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25" w:rsidRDefault="006A1B25" w:rsidP="003A2385">
      <w:pPr>
        <w:spacing w:after="0" w:line="240" w:lineRule="auto"/>
        <w:rPr>
          <w:rFonts w:ascii="Times New Roman" w:hAnsi="Times New Roman" w:cs="Times New Roman"/>
          <w:color w:val="auto"/>
          <w:sz w:val="48"/>
          <w:szCs w:val="48"/>
        </w:rPr>
      </w:pPr>
      <w:r w:rsidRPr="006A1B25">
        <w:rPr>
          <w:rFonts w:ascii="Times New Roman" w:hAnsi="Times New Roman" w:cs="Times New Roman"/>
          <w:noProof/>
          <w:color w:val="auto"/>
          <w:sz w:val="48"/>
          <w:szCs w:val="48"/>
          <w:lang w:eastAsia="ru-RU"/>
        </w:rPr>
        <w:drawing>
          <wp:inline distT="0" distB="0" distL="0" distR="0" wp14:anchorId="4D153827" wp14:editId="42180D4E">
            <wp:extent cx="6090470" cy="7442200"/>
            <wp:effectExtent l="0" t="0" r="5715" b="6350"/>
            <wp:docPr id="2" name="Рисунок 2" descr="C:\Users\Губа ОН\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ба ОН\Desktop\Ima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094202" cy="7446760"/>
                    </a:xfrm>
                    <a:prstGeom prst="rect">
                      <a:avLst/>
                    </a:prstGeom>
                    <a:noFill/>
                    <a:ln>
                      <a:noFill/>
                    </a:ln>
                  </pic:spPr>
                </pic:pic>
              </a:graphicData>
            </a:graphic>
          </wp:inline>
        </w:drawing>
      </w:r>
    </w:p>
    <w:p w:rsidR="006A1B25" w:rsidRDefault="006A1B25" w:rsidP="003A2385">
      <w:pPr>
        <w:spacing w:after="0" w:line="240" w:lineRule="auto"/>
        <w:rPr>
          <w:rFonts w:ascii="Times New Roman" w:hAnsi="Times New Roman" w:cs="Times New Roman"/>
          <w:color w:val="auto"/>
          <w:sz w:val="48"/>
          <w:szCs w:val="48"/>
        </w:rPr>
      </w:pPr>
    </w:p>
    <w:p w:rsidR="006A1B25" w:rsidRDefault="006A1B25" w:rsidP="003A2385">
      <w:pPr>
        <w:spacing w:after="0" w:line="240" w:lineRule="auto"/>
        <w:rPr>
          <w:rFonts w:ascii="Times New Roman" w:hAnsi="Times New Roman" w:cs="Times New Roman"/>
          <w:color w:val="auto"/>
          <w:sz w:val="48"/>
          <w:szCs w:val="48"/>
        </w:rPr>
      </w:pPr>
    </w:p>
    <w:p w:rsidR="006A1B25" w:rsidRDefault="006A1B25" w:rsidP="003A2385">
      <w:pPr>
        <w:spacing w:after="0" w:line="240" w:lineRule="auto"/>
        <w:rPr>
          <w:rFonts w:ascii="Times New Roman" w:hAnsi="Times New Roman" w:cs="Times New Roman"/>
          <w:color w:val="auto"/>
          <w:sz w:val="48"/>
          <w:szCs w:val="48"/>
        </w:rPr>
      </w:pPr>
    </w:p>
    <w:p w:rsidR="006A1B25" w:rsidRDefault="006A1B25" w:rsidP="003A2385">
      <w:pPr>
        <w:spacing w:after="0" w:line="240" w:lineRule="auto"/>
        <w:rPr>
          <w:rFonts w:ascii="Times New Roman" w:hAnsi="Times New Roman" w:cs="Times New Roman"/>
          <w:color w:val="auto"/>
          <w:sz w:val="48"/>
          <w:szCs w:val="48"/>
        </w:rPr>
      </w:pPr>
    </w:p>
    <w:p w:rsidR="006A1B25" w:rsidRDefault="006A1B25" w:rsidP="003A2385">
      <w:pPr>
        <w:spacing w:after="0" w:line="240" w:lineRule="auto"/>
        <w:rPr>
          <w:rFonts w:ascii="Times New Roman" w:hAnsi="Times New Roman" w:cs="Times New Roman"/>
          <w:color w:val="auto"/>
          <w:sz w:val="48"/>
          <w:szCs w:val="48"/>
        </w:rPr>
      </w:pPr>
    </w:p>
    <w:p w:rsidR="006A1B25" w:rsidRDefault="006A1B25" w:rsidP="003A2385">
      <w:pPr>
        <w:spacing w:after="0" w:line="240" w:lineRule="auto"/>
        <w:rPr>
          <w:rFonts w:ascii="Times New Roman" w:hAnsi="Times New Roman" w:cs="Times New Roman"/>
          <w:color w:val="auto"/>
          <w:sz w:val="48"/>
          <w:szCs w:val="48"/>
        </w:rPr>
      </w:pPr>
    </w:p>
    <w:p w:rsidR="006A1B25" w:rsidRPr="003A2385" w:rsidRDefault="006A1B25" w:rsidP="003A2385">
      <w:pPr>
        <w:spacing w:after="0" w:line="240" w:lineRule="auto"/>
        <w:rPr>
          <w:rFonts w:ascii="Times New Roman" w:hAnsi="Times New Roman" w:cs="Times New Roman"/>
          <w:color w:val="auto"/>
          <w:sz w:val="48"/>
          <w:szCs w:val="48"/>
        </w:rPr>
      </w:pPr>
    </w:p>
    <w:p w:rsidR="00E85984" w:rsidRPr="003A2385" w:rsidRDefault="003A2385" w:rsidP="003A2385">
      <w:pPr>
        <w:spacing w:after="0" w:line="240" w:lineRule="auto"/>
        <w:jc w:val="center"/>
        <w:rPr>
          <w:rFonts w:ascii="Times New Roman" w:hAnsi="Times New Roman" w:cs="Times New Roman"/>
          <w:b/>
          <w:color w:val="auto"/>
          <w:sz w:val="24"/>
          <w:szCs w:val="24"/>
        </w:rPr>
      </w:pPr>
      <w:r w:rsidRPr="003A2385">
        <w:rPr>
          <w:rFonts w:ascii="Times New Roman" w:hAnsi="Times New Roman" w:cs="Times New Roman"/>
          <w:b/>
          <w:color w:val="auto"/>
          <w:sz w:val="24"/>
          <w:szCs w:val="24"/>
        </w:rPr>
        <w:t>СОДЕРЖАНИЕ</w:t>
      </w:r>
    </w:p>
    <w:p w:rsidR="006C1754" w:rsidRPr="003A2385" w:rsidRDefault="00475D63" w:rsidP="003A2385">
      <w:pPr>
        <w:pStyle w:val="13"/>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r w:rsidRPr="003A2385">
        <w:rPr>
          <w:rFonts w:ascii="Times New Roman" w:hAnsi="Times New Roman" w:cs="Times New Roman"/>
          <w:b/>
          <w:sz w:val="24"/>
          <w:szCs w:val="24"/>
        </w:rPr>
        <w:fldChar w:fldCharType="begin"/>
      </w:r>
      <w:r w:rsidR="00E85984" w:rsidRPr="003A2385">
        <w:rPr>
          <w:rFonts w:ascii="Times New Roman" w:hAnsi="Times New Roman" w:cs="Times New Roman"/>
          <w:b/>
          <w:sz w:val="24"/>
          <w:szCs w:val="24"/>
        </w:rPr>
        <w:instrText xml:space="preserve"> TOC \o "1-3" \h \z \u </w:instrText>
      </w:r>
      <w:r w:rsidRPr="003A2385">
        <w:rPr>
          <w:rFonts w:ascii="Times New Roman" w:hAnsi="Times New Roman" w:cs="Times New Roman"/>
          <w:b/>
          <w:sz w:val="24"/>
          <w:szCs w:val="24"/>
        </w:rPr>
        <w:fldChar w:fldCharType="separate"/>
      </w:r>
      <w:hyperlink w:anchor="_Toc415833112" w:history="1">
        <w:r w:rsidR="006C1754" w:rsidRPr="003A2385">
          <w:rPr>
            <w:rStyle w:val="ac"/>
            <w:rFonts w:ascii="Times New Roman" w:hAnsi="Times New Roman" w:cs="Times New Roman"/>
            <w:b/>
            <w:noProof/>
            <w:sz w:val="24"/>
            <w:szCs w:val="24"/>
          </w:rPr>
          <w:t>1. ОБЩИЕ ПОЛОЖЕНИЯ</w:t>
        </w:r>
        <w:r w:rsidR="006C1754" w:rsidRPr="003A2385">
          <w:rPr>
            <w:rFonts w:ascii="Times New Roman" w:hAnsi="Times New Roman" w:cs="Times New Roman"/>
            <w:noProof/>
            <w:webHidden/>
            <w:sz w:val="24"/>
            <w:szCs w:val="24"/>
          </w:rPr>
          <w:tab/>
        </w:r>
      </w:hyperlink>
    </w:p>
    <w:p w:rsidR="006C1754" w:rsidRPr="003A2385" w:rsidRDefault="006142FD" w:rsidP="003A2385">
      <w:pPr>
        <w:pStyle w:val="13"/>
        <w:tabs>
          <w:tab w:val="right" w:leader="dot" w:pos="9628"/>
        </w:tabs>
        <w:spacing w:after="0" w:line="240" w:lineRule="auto"/>
        <w:rPr>
          <w:rFonts w:ascii="Times New Roman" w:hAnsi="Times New Roman" w:cs="Times New Roman"/>
          <w:b/>
          <w:caps/>
          <w:noProof/>
          <w:color w:val="0000FF"/>
          <w:sz w:val="24"/>
          <w:szCs w:val="24"/>
          <w:u w:val="single"/>
        </w:rPr>
      </w:pPr>
      <w:hyperlink w:anchor="_Toc415833113" w:history="1">
        <w:r w:rsidR="006C1754" w:rsidRPr="003A2385">
          <w:rPr>
            <w:rStyle w:val="ac"/>
            <w:rFonts w:ascii="Times New Roman" w:hAnsi="Times New Roman" w:cs="Times New Roman"/>
            <w:b/>
            <w:noProof/>
            <w:sz w:val="24"/>
            <w:szCs w:val="24"/>
          </w:rPr>
          <w:t xml:space="preserve">2. </w:t>
        </w:r>
        <w:r w:rsidR="006C1754" w:rsidRPr="003A2385">
          <w:rPr>
            <w:rStyle w:val="ac"/>
            <w:rFonts w:ascii="Times New Roman" w:hAnsi="Times New Roman" w:cs="Times New Roman"/>
            <w:b/>
            <w:caps/>
            <w:noProof/>
            <w:kern w:val="28"/>
            <w:sz w:val="24"/>
            <w:szCs w:val="24"/>
          </w:rPr>
          <w:t>Примерная а</w:t>
        </w:r>
        <w:r w:rsidR="006C1754" w:rsidRPr="003A2385">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w:t>
        </w:r>
        <w:r w:rsidR="0047080A" w:rsidRPr="003A2385">
          <w:rPr>
            <w:rStyle w:val="ac"/>
            <w:rFonts w:ascii="Times New Roman" w:hAnsi="Times New Roman" w:cs="Times New Roman"/>
            <w:b/>
            <w:caps/>
            <w:noProof/>
            <w:sz w:val="24"/>
            <w:szCs w:val="24"/>
          </w:rPr>
          <w:t xml:space="preserve"> ОВЗ</w:t>
        </w:r>
        <w:r w:rsidR="006C1754" w:rsidRPr="003A2385">
          <w:rPr>
            <w:rFonts w:ascii="Times New Roman" w:hAnsi="Times New Roman" w:cs="Times New Roman"/>
            <w:noProof/>
            <w:webHidden/>
            <w:sz w:val="24"/>
            <w:szCs w:val="24"/>
          </w:rPr>
          <w:tab/>
        </w:r>
      </w:hyperlink>
    </w:p>
    <w:p w:rsidR="006C1754" w:rsidRPr="003A2385" w:rsidRDefault="006142FD" w:rsidP="003A2385">
      <w:pPr>
        <w:pStyle w:val="24"/>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5833114" w:history="1">
        <w:r w:rsidR="006C1754" w:rsidRPr="003A2385">
          <w:rPr>
            <w:rStyle w:val="ac"/>
            <w:rFonts w:ascii="Times New Roman" w:hAnsi="Times New Roman" w:cs="Times New Roman"/>
            <w:b/>
            <w:noProof/>
            <w:sz w:val="24"/>
            <w:szCs w:val="24"/>
          </w:rPr>
          <w:t>2.1 Целевой раздел</w:t>
        </w:r>
        <w:r w:rsidR="006C1754" w:rsidRPr="003A2385">
          <w:rPr>
            <w:rFonts w:ascii="Times New Roman" w:hAnsi="Times New Roman" w:cs="Times New Roman"/>
            <w:noProof/>
            <w:webHidden/>
            <w:sz w:val="24"/>
            <w:szCs w:val="24"/>
          </w:rPr>
          <w:tab/>
        </w:r>
      </w:hyperlink>
    </w:p>
    <w:p w:rsidR="006C1754" w:rsidRPr="003A2385" w:rsidRDefault="006142FD" w:rsidP="003A2385">
      <w:pPr>
        <w:pStyle w:val="32"/>
        <w:spacing w:after="0" w:line="240" w:lineRule="auto"/>
        <w:rPr>
          <w:rFonts w:ascii="Times New Roman" w:eastAsia="Times New Roman" w:hAnsi="Times New Roman" w:cs="Times New Roman"/>
          <w:noProof/>
          <w:color w:val="auto"/>
          <w:kern w:val="0"/>
          <w:sz w:val="24"/>
          <w:szCs w:val="24"/>
          <w:lang w:eastAsia="ru-RU"/>
        </w:rPr>
      </w:pPr>
      <w:hyperlink w:anchor="_Toc415833115" w:history="1">
        <w:r w:rsidR="006C1754" w:rsidRPr="003A2385">
          <w:rPr>
            <w:rStyle w:val="ac"/>
            <w:rFonts w:ascii="Times New Roman" w:hAnsi="Times New Roman" w:cs="Times New Roman"/>
            <w:b/>
            <w:noProof/>
            <w:sz w:val="24"/>
            <w:szCs w:val="24"/>
          </w:rPr>
          <w:t>2.1.1. Пояснительная записка</w:t>
        </w:r>
        <w:r w:rsidR="006C1754" w:rsidRPr="003A2385">
          <w:rPr>
            <w:rFonts w:ascii="Times New Roman" w:hAnsi="Times New Roman" w:cs="Times New Roman"/>
            <w:noProof/>
            <w:webHidden/>
            <w:sz w:val="24"/>
            <w:szCs w:val="24"/>
          </w:rPr>
          <w:tab/>
        </w:r>
      </w:hyperlink>
    </w:p>
    <w:p w:rsidR="006C1754" w:rsidRPr="003A2385" w:rsidRDefault="006142FD" w:rsidP="003A2385">
      <w:pPr>
        <w:pStyle w:val="32"/>
        <w:spacing w:after="0" w:line="240" w:lineRule="auto"/>
        <w:rPr>
          <w:rFonts w:ascii="Times New Roman" w:eastAsia="Times New Roman" w:hAnsi="Times New Roman" w:cs="Times New Roman"/>
          <w:noProof/>
          <w:color w:val="auto"/>
          <w:kern w:val="0"/>
          <w:sz w:val="24"/>
          <w:szCs w:val="24"/>
          <w:lang w:eastAsia="ru-RU"/>
        </w:rPr>
      </w:pPr>
      <w:hyperlink w:anchor="_Toc415833116" w:history="1">
        <w:r w:rsidR="006C1754" w:rsidRPr="003A2385">
          <w:rPr>
            <w:rStyle w:val="ac"/>
            <w:rFonts w:ascii="Times New Roman" w:hAnsi="Times New Roman" w:cs="Times New Roman"/>
            <w:b/>
            <w:noProof/>
            <w:sz w:val="24"/>
            <w:szCs w:val="24"/>
          </w:rPr>
          <w:t xml:space="preserve">2.1.2. Планируемые результаты освоения обучающимися  с </w:t>
        </w:r>
        <w:r w:rsidR="0047080A" w:rsidRPr="003A2385">
          <w:rPr>
            <w:rStyle w:val="ac"/>
            <w:rFonts w:ascii="Times New Roman" w:hAnsi="Times New Roman" w:cs="Times New Roman"/>
            <w:b/>
            <w:noProof/>
            <w:sz w:val="24"/>
            <w:szCs w:val="24"/>
          </w:rPr>
          <w:t xml:space="preserve">ОВЗ </w:t>
        </w:r>
        <w:r w:rsidR="006C1754" w:rsidRPr="003A2385">
          <w:rPr>
            <w:rStyle w:val="ac"/>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3A2385">
          <w:rPr>
            <w:rFonts w:ascii="Times New Roman" w:hAnsi="Times New Roman" w:cs="Times New Roman"/>
            <w:noProof/>
            <w:webHidden/>
            <w:sz w:val="24"/>
            <w:szCs w:val="24"/>
          </w:rPr>
          <w:tab/>
        </w:r>
      </w:hyperlink>
    </w:p>
    <w:p w:rsidR="006C1754" w:rsidRPr="003A2385" w:rsidRDefault="006142FD" w:rsidP="003A2385">
      <w:pPr>
        <w:pStyle w:val="32"/>
        <w:spacing w:after="0" w:line="240" w:lineRule="auto"/>
        <w:rPr>
          <w:rFonts w:ascii="Times New Roman" w:eastAsia="Times New Roman" w:hAnsi="Times New Roman" w:cs="Times New Roman"/>
          <w:noProof/>
          <w:color w:val="auto"/>
          <w:kern w:val="0"/>
          <w:sz w:val="24"/>
          <w:szCs w:val="24"/>
          <w:lang w:eastAsia="ru-RU"/>
        </w:rPr>
      </w:pPr>
      <w:hyperlink w:anchor="_Toc415833117" w:history="1">
        <w:r w:rsidR="006C1754" w:rsidRPr="003A2385">
          <w:rPr>
            <w:rStyle w:val="ac"/>
            <w:rFonts w:ascii="Times New Roman" w:hAnsi="Times New Roman" w:cs="Times New Roman"/>
            <w:b/>
            <w:noProof/>
            <w:sz w:val="24"/>
            <w:szCs w:val="24"/>
          </w:rPr>
          <w:t xml:space="preserve">2.1.3. Система оценки достижения обучающимися  с </w:t>
        </w:r>
        <w:r w:rsidR="0047080A" w:rsidRPr="003A2385">
          <w:rPr>
            <w:rStyle w:val="ac"/>
            <w:rFonts w:ascii="Times New Roman" w:hAnsi="Times New Roman" w:cs="Times New Roman"/>
            <w:b/>
            <w:noProof/>
            <w:sz w:val="24"/>
            <w:szCs w:val="24"/>
          </w:rPr>
          <w:t xml:space="preserve">ОВЗ </w:t>
        </w:r>
        <w:r w:rsidR="006C1754" w:rsidRPr="003A2385">
          <w:rPr>
            <w:rStyle w:val="ac"/>
            <w:rFonts w:ascii="Times New Roman" w:hAnsi="Times New Roman" w:cs="Times New Roman"/>
            <w:b/>
            <w:noProof/>
            <w:sz w:val="24"/>
            <w:szCs w:val="24"/>
          </w:rPr>
          <w:t>планируемых результатов освоения  адаптированной основной общеобразовательной программы  начального общего образования</w:t>
        </w:r>
        <w:r w:rsidR="006C1754" w:rsidRPr="003A2385">
          <w:rPr>
            <w:rFonts w:ascii="Times New Roman" w:hAnsi="Times New Roman" w:cs="Times New Roman"/>
            <w:noProof/>
            <w:webHidden/>
            <w:sz w:val="24"/>
            <w:szCs w:val="24"/>
          </w:rPr>
          <w:tab/>
        </w:r>
      </w:hyperlink>
    </w:p>
    <w:p w:rsidR="006C1754" w:rsidRDefault="006142FD" w:rsidP="003A2385">
      <w:pPr>
        <w:pStyle w:val="24"/>
        <w:tabs>
          <w:tab w:val="right" w:leader="dot" w:pos="9628"/>
        </w:tabs>
        <w:spacing w:after="0" w:line="240" w:lineRule="auto"/>
        <w:rPr>
          <w:rFonts w:ascii="Times New Roman" w:hAnsi="Times New Roman" w:cs="Times New Roman"/>
          <w:noProof/>
          <w:sz w:val="24"/>
          <w:szCs w:val="24"/>
        </w:rPr>
      </w:pPr>
      <w:hyperlink w:anchor="_Toc415833118" w:history="1">
        <w:r w:rsidR="006C1754" w:rsidRPr="003A2385">
          <w:rPr>
            <w:rStyle w:val="ac"/>
            <w:rFonts w:ascii="Times New Roman" w:hAnsi="Times New Roman" w:cs="Times New Roman"/>
            <w:b/>
            <w:noProof/>
            <w:sz w:val="24"/>
            <w:szCs w:val="24"/>
          </w:rPr>
          <w:t>2.2. Содержательный раздел</w:t>
        </w:r>
        <w:r w:rsidR="006C1754" w:rsidRPr="003A2385">
          <w:rPr>
            <w:rFonts w:ascii="Times New Roman" w:hAnsi="Times New Roman" w:cs="Times New Roman"/>
            <w:noProof/>
            <w:webHidden/>
            <w:sz w:val="24"/>
            <w:szCs w:val="24"/>
          </w:rPr>
          <w:tab/>
        </w:r>
      </w:hyperlink>
    </w:p>
    <w:p w:rsidR="004F1C06" w:rsidRPr="003A2385" w:rsidRDefault="004F1C06" w:rsidP="004F1C06">
      <w:pPr>
        <w:spacing w:after="0" w:line="240" w:lineRule="auto"/>
        <w:outlineLvl w:val="2"/>
        <w:rPr>
          <w:rFonts w:ascii="Times New Roman" w:hAnsi="Times New Roman" w:cs="Times New Roman"/>
          <w:b/>
          <w:bCs/>
          <w:color w:val="auto"/>
          <w:sz w:val="24"/>
          <w:szCs w:val="24"/>
        </w:rPr>
      </w:pPr>
      <w:r>
        <w:t xml:space="preserve">      2.2.1 </w:t>
      </w:r>
      <w:r w:rsidRPr="003A2385">
        <w:rPr>
          <w:rFonts w:ascii="Times New Roman" w:hAnsi="Times New Roman" w:cs="Times New Roman"/>
          <w:b/>
          <w:bCs/>
          <w:color w:val="auto"/>
          <w:sz w:val="24"/>
          <w:szCs w:val="24"/>
        </w:rPr>
        <w:t>Программа формирования универсальных учебных действий</w:t>
      </w:r>
    </w:p>
    <w:p w:rsidR="00FB3729" w:rsidRDefault="004F1C06" w:rsidP="004F1C06">
      <w:pPr>
        <w:shd w:val="clear" w:color="auto" w:fill="FFFFFF"/>
        <w:tabs>
          <w:tab w:val="left" w:pos="2270"/>
          <w:tab w:val="left" w:pos="8931"/>
          <w:tab w:val="left" w:pos="11482"/>
          <w:tab w:val="left" w:pos="14151"/>
        </w:tabs>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2.2.2 </w:t>
      </w:r>
      <w:r w:rsidR="00FB3729" w:rsidRPr="00FB3729">
        <w:rPr>
          <w:rFonts w:ascii="Times New Roman" w:eastAsia="Times New Roman" w:hAnsi="Times New Roman" w:cs="Times New Roman"/>
          <w:b/>
          <w:sz w:val="24"/>
          <w:szCs w:val="24"/>
        </w:rPr>
        <w:t xml:space="preserve">Направление и содержание программы коррекционной работы </w:t>
      </w:r>
    </w:p>
    <w:p w:rsidR="004F1C06" w:rsidRPr="004F1C06" w:rsidRDefault="004F1C06" w:rsidP="004F1C06">
      <w:pPr>
        <w:shd w:val="clear" w:color="auto" w:fill="FFFFFF"/>
        <w:tabs>
          <w:tab w:val="left" w:pos="2270"/>
          <w:tab w:val="left" w:pos="8931"/>
          <w:tab w:val="left" w:pos="11482"/>
          <w:tab w:val="left" w:pos="14151"/>
        </w:tabs>
        <w:spacing w:after="0" w:line="240" w:lineRule="auto"/>
        <w:ind w:right="-1"/>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877740">
        <w:rPr>
          <w:rFonts w:ascii="Times New Roman" w:eastAsia="Times New Roman" w:hAnsi="Times New Roman" w:cs="Times New Roman"/>
          <w:b/>
          <w:sz w:val="24"/>
          <w:szCs w:val="24"/>
        </w:rPr>
        <w:t>2.2.3 Программа духовно-нравственного развития, воспитания</w:t>
      </w:r>
    </w:p>
    <w:bookmarkStart w:id="0" w:name="_GoBack"/>
    <w:bookmarkEnd w:id="0"/>
    <w:p w:rsidR="00FB3729" w:rsidRDefault="006142FD" w:rsidP="00FB3729">
      <w:pPr>
        <w:shd w:val="clear" w:color="auto" w:fill="FFFFFF"/>
        <w:tabs>
          <w:tab w:val="left" w:pos="2270"/>
          <w:tab w:val="left" w:pos="8931"/>
          <w:tab w:val="left" w:pos="11482"/>
          <w:tab w:val="left" w:pos="14151"/>
        </w:tabs>
        <w:spacing w:after="0" w:line="240" w:lineRule="auto"/>
        <w:ind w:right="-1" w:firstLine="284"/>
        <w:rPr>
          <w:rFonts w:ascii="Times New Roman" w:eastAsia="Times New Roman" w:hAnsi="Times New Roman" w:cs="Times New Roman"/>
          <w:b/>
          <w:sz w:val="24"/>
          <w:szCs w:val="24"/>
        </w:rPr>
      </w:pPr>
      <w:r>
        <w:fldChar w:fldCharType="begin"/>
      </w:r>
      <w:r>
        <w:instrText xml:space="preserve"> HYPERLINK \l "_Toc415833119" </w:instrText>
      </w:r>
      <w:r>
        <w:fldChar w:fldCharType="separate"/>
      </w:r>
      <w:r w:rsidR="00EF13D1">
        <w:rPr>
          <w:rStyle w:val="ac"/>
          <w:rFonts w:ascii="Times New Roman" w:hAnsi="Times New Roman" w:cs="Times New Roman"/>
          <w:b/>
          <w:noProof/>
          <w:sz w:val="24"/>
          <w:szCs w:val="24"/>
        </w:rPr>
        <w:t>2.2.4</w:t>
      </w:r>
      <w:r w:rsidR="006C1754" w:rsidRPr="003A2385">
        <w:rPr>
          <w:rStyle w:val="ac"/>
          <w:rFonts w:ascii="Times New Roman" w:hAnsi="Times New Roman" w:cs="Times New Roman"/>
          <w:b/>
          <w:noProof/>
          <w:sz w:val="24"/>
          <w:szCs w:val="24"/>
        </w:rPr>
        <w:t xml:space="preserve">. </w:t>
      </w:r>
      <w:r w:rsidR="00FB3729" w:rsidRPr="004F1C06">
        <w:rPr>
          <w:rFonts w:ascii="Times New Roman" w:eastAsia="Times New Roman" w:hAnsi="Times New Roman" w:cs="Times New Roman"/>
          <w:b/>
          <w:sz w:val="24"/>
          <w:szCs w:val="24"/>
        </w:rPr>
        <w:t>Программа</w:t>
      </w:r>
      <w:r w:rsidR="00FB3729" w:rsidRPr="004F1C06">
        <w:rPr>
          <w:rFonts w:ascii="Times New Roman" w:hAnsi="Times New Roman" w:cs="Times New Roman"/>
          <w:sz w:val="24"/>
          <w:szCs w:val="24"/>
        </w:rPr>
        <w:t xml:space="preserve"> </w:t>
      </w:r>
      <w:r w:rsidR="00FB3729" w:rsidRPr="004F1C06">
        <w:rPr>
          <w:rFonts w:ascii="Times New Roman" w:eastAsia="Times New Roman" w:hAnsi="Times New Roman" w:cs="Times New Roman"/>
          <w:b/>
          <w:sz w:val="24"/>
          <w:szCs w:val="24"/>
        </w:rPr>
        <w:t xml:space="preserve">формирования экологической культуры, здорового и безопасного образа </w:t>
      </w:r>
      <w:r w:rsidR="00FB3729">
        <w:rPr>
          <w:rFonts w:ascii="Times New Roman" w:eastAsia="Times New Roman" w:hAnsi="Times New Roman" w:cs="Times New Roman"/>
          <w:b/>
          <w:sz w:val="24"/>
          <w:szCs w:val="24"/>
        </w:rPr>
        <w:t>жизни</w:t>
      </w:r>
      <w:r w:rsidR="00FB3729" w:rsidRPr="004F1C06">
        <w:rPr>
          <w:rFonts w:ascii="Times New Roman" w:hAnsi="Times New Roman" w:cs="Times New Roman"/>
          <w:b/>
          <w:color w:val="333333"/>
          <w:sz w:val="24"/>
          <w:szCs w:val="24"/>
          <w:shd w:val="clear" w:color="auto" w:fill="FFFFFF"/>
        </w:rPr>
        <w:t xml:space="preserve"> начального общего образования</w:t>
      </w:r>
      <w:r w:rsidR="00FB3729" w:rsidRPr="004F1C06">
        <w:rPr>
          <w:rFonts w:ascii="Times New Roman" w:hAnsi="Times New Roman" w:cs="Times New Roman"/>
          <w:sz w:val="24"/>
          <w:szCs w:val="24"/>
        </w:rPr>
        <w:t xml:space="preserve"> </w:t>
      </w:r>
      <w:r w:rsidR="00FB3729" w:rsidRPr="004F1C06">
        <w:rPr>
          <w:rFonts w:ascii="Times New Roman" w:hAnsi="Times New Roman" w:cs="Times New Roman"/>
          <w:b/>
          <w:color w:val="333333"/>
          <w:sz w:val="24"/>
          <w:szCs w:val="24"/>
          <w:shd w:val="clear" w:color="auto" w:fill="FFFFFF"/>
        </w:rPr>
        <w:t>для обучающихся с ограниченными возможностями здоровья</w:t>
      </w:r>
      <w:r w:rsidR="00FB3729" w:rsidRPr="004F1C06">
        <w:rPr>
          <w:rFonts w:ascii="Times New Roman" w:eastAsia="Times New Roman" w:hAnsi="Times New Roman" w:cs="Times New Roman"/>
          <w:b/>
          <w:sz w:val="24"/>
          <w:szCs w:val="24"/>
        </w:rPr>
        <w:t>.</w:t>
      </w:r>
    </w:p>
    <w:p w:rsidR="006C1754" w:rsidRPr="003A2385" w:rsidRDefault="006142FD" w:rsidP="00FB3729">
      <w:pPr>
        <w:pStyle w:val="32"/>
        <w:spacing w:after="0" w:line="240" w:lineRule="auto"/>
        <w:rPr>
          <w:rFonts w:ascii="Times New Roman" w:eastAsia="Times New Roman" w:hAnsi="Times New Roman" w:cs="Times New Roman"/>
          <w:noProof/>
          <w:color w:val="auto"/>
          <w:kern w:val="0"/>
          <w:sz w:val="24"/>
          <w:szCs w:val="24"/>
          <w:lang w:eastAsia="ru-RU"/>
        </w:rPr>
      </w:pPr>
      <w:r>
        <w:rPr>
          <w:rFonts w:ascii="Times New Roman" w:hAnsi="Times New Roman" w:cs="Times New Roman"/>
          <w:noProof/>
          <w:sz w:val="24"/>
          <w:szCs w:val="24"/>
        </w:rPr>
        <w:fldChar w:fldCharType="end"/>
      </w:r>
      <w:hyperlink w:anchor="_Toc415833120" w:history="1">
        <w:r w:rsidR="006C1754" w:rsidRPr="003A2385">
          <w:rPr>
            <w:rStyle w:val="ac"/>
            <w:rFonts w:ascii="Times New Roman" w:hAnsi="Times New Roman" w:cs="Times New Roman"/>
            <w:b/>
            <w:noProof/>
            <w:sz w:val="24"/>
            <w:szCs w:val="24"/>
          </w:rPr>
          <w:t>2.3. Организационный раздел</w:t>
        </w:r>
        <w:r w:rsidR="006C1754" w:rsidRPr="003A2385">
          <w:rPr>
            <w:rFonts w:ascii="Times New Roman" w:hAnsi="Times New Roman" w:cs="Times New Roman"/>
            <w:noProof/>
            <w:webHidden/>
            <w:sz w:val="24"/>
            <w:szCs w:val="24"/>
          </w:rPr>
          <w:tab/>
        </w:r>
      </w:hyperlink>
    </w:p>
    <w:p w:rsidR="006C1754" w:rsidRPr="003A2385" w:rsidRDefault="006142FD" w:rsidP="003A2385">
      <w:pPr>
        <w:pStyle w:val="32"/>
        <w:spacing w:after="0" w:line="240" w:lineRule="auto"/>
        <w:rPr>
          <w:rFonts w:ascii="Times New Roman" w:eastAsia="Times New Roman" w:hAnsi="Times New Roman" w:cs="Times New Roman"/>
          <w:noProof/>
          <w:color w:val="auto"/>
          <w:kern w:val="0"/>
          <w:sz w:val="24"/>
          <w:szCs w:val="24"/>
          <w:lang w:eastAsia="ru-RU"/>
        </w:rPr>
      </w:pPr>
      <w:hyperlink w:anchor="_Toc415833121" w:history="1">
        <w:r w:rsidR="006C1754" w:rsidRPr="003A2385">
          <w:rPr>
            <w:rStyle w:val="ac"/>
            <w:rFonts w:ascii="Times New Roman" w:hAnsi="Times New Roman" w:cs="Times New Roman"/>
            <w:b/>
            <w:noProof/>
            <w:sz w:val="24"/>
            <w:szCs w:val="24"/>
          </w:rPr>
          <w:t>2.3.1. Учебный план</w:t>
        </w:r>
        <w:r w:rsidR="006C1754" w:rsidRPr="003A2385">
          <w:rPr>
            <w:rFonts w:ascii="Times New Roman" w:hAnsi="Times New Roman" w:cs="Times New Roman"/>
            <w:noProof/>
            <w:webHidden/>
            <w:sz w:val="24"/>
            <w:szCs w:val="24"/>
          </w:rPr>
          <w:tab/>
        </w:r>
      </w:hyperlink>
    </w:p>
    <w:p w:rsidR="006C1754" w:rsidRPr="003A2385" w:rsidRDefault="006142FD" w:rsidP="003A2385">
      <w:pPr>
        <w:pStyle w:val="32"/>
        <w:spacing w:after="0" w:line="240" w:lineRule="auto"/>
        <w:rPr>
          <w:rFonts w:ascii="Times New Roman" w:eastAsia="Times New Roman" w:hAnsi="Times New Roman" w:cs="Times New Roman"/>
          <w:noProof/>
          <w:color w:val="auto"/>
          <w:kern w:val="0"/>
          <w:sz w:val="24"/>
          <w:szCs w:val="24"/>
          <w:lang w:eastAsia="ru-RU"/>
        </w:rPr>
      </w:pPr>
      <w:hyperlink w:anchor="_Toc415833122" w:history="1">
        <w:r w:rsidR="006C1754" w:rsidRPr="003A2385">
          <w:rPr>
            <w:rStyle w:val="ac"/>
            <w:rFonts w:ascii="Times New Roman" w:hAnsi="Times New Roman" w:cs="Times New Roman"/>
            <w:b/>
            <w:noProof/>
            <w:sz w:val="24"/>
            <w:szCs w:val="24"/>
          </w:rPr>
          <w:t>2.3.2. Система условий реализации адаптированной основной общеобра</w:t>
        </w:r>
        <w:r w:rsidR="006C1754" w:rsidRPr="003A2385">
          <w:rPr>
            <w:rStyle w:val="ac"/>
            <w:rFonts w:ascii="Times New Roman" w:hAnsi="Times New Roman" w:cs="Times New Roman"/>
            <w:b/>
            <w:noProof/>
            <w:sz w:val="28"/>
            <w:szCs w:val="28"/>
          </w:rPr>
          <w:t>зовательной программы начального общего образования обучающихся с</w:t>
        </w:r>
        <w:r w:rsidR="0047080A" w:rsidRPr="003A2385">
          <w:rPr>
            <w:rStyle w:val="ac"/>
            <w:rFonts w:ascii="Times New Roman" w:hAnsi="Times New Roman" w:cs="Times New Roman"/>
            <w:b/>
            <w:noProof/>
            <w:sz w:val="28"/>
            <w:szCs w:val="28"/>
          </w:rPr>
          <w:t xml:space="preserve"> ОВЗ  </w:t>
        </w:r>
        <w:r w:rsidR="006C1754" w:rsidRPr="003A2385">
          <w:rPr>
            <w:rFonts w:ascii="Times New Roman" w:hAnsi="Times New Roman" w:cs="Times New Roman"/>
            <w:noProof/>
            <w:webHidden/>
            <w:sz w:val="24"/>
            <w:szCs w:val="24"/>
          </w:rPr>
          <w:tab/>
        </w:r>
      </w:hyperlink>
    </w:p>
    <w:p w:rsidR="00385E5A" w:rsidRPr="003A2385" w:rsidRDefault="00475D63" w:rsidP="003A2385">
      <w:pPr>
        <w:spacing w:after="0" w:line="240" w:lineRule="auto"/>
        <w:jc w:val="center"/>
        <w:outlineLvl w:val="0"/>
        <w:rPr>
          <w:rFonts w:ascii="Times New Roman" w:hAnsi="Times New Roman" w:cs="Times New Roman"/>
          <w:b/>
          <w:sz w:val="24"/>
          <w:szCs w:val="24"/>
        </w:rPr>
      </w:pPr>
      <w:r w:rsidRPr="003A2385">
        <w:rPr>
          <w:rFonts w:ascii="Times New Roman" w:hAnsi="Times New Roman" w:cs="Times New Roman"/>
          <w:b/>
          <w:sz w:val="24"/>
          <w:szCs w:val="24"/>
        </w:rPr>
        <w:fldChar w:fldCharType="end"/>
      </w: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385E5A" w:rsidRPr="003A2385" w:rsidRDefault="00385E5A" w:rsidP="003A2385">
      <w:pPr>
        <w:spacing w:after="0" w:line="240" w:lineRule="auto"/>
        <w:outlineLvl w:val="0"/>
        <w:rPr>
          <w:rFonts w:ascii="Times New Roman" w:hAnsi="Times New Roman" w:cs="Times New Roman"/>
          <w:b/>
          <w:sz w:val="24"/>
          <w:szCs w:val="24"/>
        </w:rPr>
      </w:pP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295D09" w:rsidRPr="003A2385" w:rsidRDefault="005C17F0" w:rsidP="003A2385">
      <w:pPr>
        <w:spacing w:after="0" w:line="240" w:lineRule="auto"/>
        <w:jc w:val="center"/>
        <w:outlineLvl w:val="0"/>
        <w:rPr>
          <w:rFonts w:ascii="Times New Roman" w:hAnsi="Times New Roman" w:cs="Times New Roman"/>
          <w:b/>
          <w:sz w:val="24"/>
          <w:szCs w:val="24"/>
        </w:rPr>
      </w:pPr>
      <w:r w:rsidRPr="003A2385">
        <w:rPr>
          <w:rFonts w:ascii="Times New Roman" w:hAnsi="Times New Roman" w:cs="Times New Roman"/>
          <w:sz w:val="24"/>
          <w:szCs w:val="24"/>
        </w:rPr>
        <w:br w:type="page"/>
      </w:r>
      <w:bookmarkStart w:id="1" w:name="_Toc415833112"/>
      <w:r w:rsidR="006C64DA" w:rsidRPr="003A2385">
        <w:rPr>
          <w:rFonts w:ascii="Times New Roman" w:hAnsi="Times New Roman" w:cs="Times New Roman"/>
          <w:b/>
          <w:sz w:val="24"/>
          <w:szCs w:val="24"/>
        </w:rPr>
        <w:lastRenderedPageBreak/>
        <w:t xml:space="preserve">1. </w:t>
      </w:r>
      <w:r w:rsidR="00231893" w:rsidRPr="003A2385">
        <w:rPr>
          <w:rFonts w:ascii="Times New Roman" w:hAnsi="Times New Roman" w:cs="Times New Roman"/>
          <w:b/>
          <w:sz w:val="24"/>
          <w:szCs w:val="24"/>
        </w:rPr>
        <w:t>ОБЩИЕ ПОЛОЖЕНИЯ</w:t>
      </w:r>
      <w:bookmarkEnd w:id="1"/>
    </w:p>
    <w:p w:rsidR="007638BE" w:rsidRPr="003A2385" w:rsidRDefault="001F6895"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w:t>
      </w:r>
      <w:r w:rsidR="005B2134" w:rsidRPr="003A2385">
        <w:rPr>
          <w:rFonts w:ascii="Times New Roman" w:hAnsi="Times New Roman" w:cs="Times New Roman"/>
          <w:b/>
          <w:sz w:val="24"/>
          <w:szCs w:val="24"/>
        </w:rPr>
        <w:t>с ограниченными</w:t>
      </w:r>
      <w:r w:rsidR="0047080A" w:rsidRPr="003A2385">
        <w:rPr>
          <w:rFonts w:ascii="Times New Roman" w:hAnsi="Times New Roman" w:cs="Times New Roman"/>
          <w:b/>
          <w:sz w:val="24"/>
          <w:szCs w:val="24"/>
        </w:rPr>
        <w:t xml:space="preserve"> возможностями здоровья.</w:t>
      </w:r>
    </w:p>
    <w:p w:rsidR="001019C4" w:rsidRPr="003A2385" w:rsidRDefault="001019C4" w:rsidP="003A2385">
      <w:pPr>
        <w:pStyle w:val="afd"/>
        <w:spacing w:line="240" w:lineRule="auto"/>
        <w:ind w:firstLine="709"/>
        <w:rPr>
          <w:caps w:val="0"/>
          <w:sz w:val="24"/>
          <w:szCs w:val="24"/>
        </w:rPr>
      </w:pPr>
      <w:r w:rsidRPr="003A2385">
        <w:rPr>
          <w:sz w:val="24"/>
          <w:szCs w:val="24"/>
        </w:rPr>
        <w:t>А</w:t>
      </w:r>
      <w:r w:rsidRPr="003A2385">
        <w:rPr>
          <w:caps w:val="0"/>
          <w:sz w:val="24"/>
          <w:szCs w:val="24"/>
        </w:rPr>
        <w:t xml:space="preserve">даптированная </w:t>
      </w:r>
      <w:r w:rsidRPr="003A2385">
        <w:rPr>
          <w:caps w:val="0"/>
          <w:color w:val="auto"/>
          <w:sz w:val="24"/>
          <w:szCs w:val="24"/>
        </w:rPr>
        <w:t>основная общеобразовательная</w:t>
      </w:r>
      <w:r w:rsidRPr="003A2385">
        <w:rPr>
          <w:caps w:val="0"/>
          <w:sz w:val="24"/>
          <w:szCs w:val="24"/>
        </w:rPr>
        <w:t xml:space="preserve"> программа начального общего образования обучающихся с </w:t>
      </w:r>
      <w:r w:rsidR="0047080A" w:rsidRPr="003A2385">
        <w:rPr>
          <w:caps w:val="0"/>
          <w:sz w:val="24"/>
          <w:szCs w:val="24"/>
        </w:rPr>
        <w:t xml:space="preserve"> ОВЗ </w:t>
      </w:r>
      <w:r w:rsidRPr="003A2385">
        <w:rPr>
          <w:sz w:val="24"/>
          <w:szCs w:val="24"/>
        </w:rPr>
        <w:t xml:space="preserve">– </w:t>
      </w:r>
      <w:r w:rsidRPr="003A2385">
        <w:rPr>
          <w:caps w:val="0"/>
          <w:sz w:val="24"/>
          <w:szCs w:val="24"/>
        </w:rPr>
        <w:t>это образовательная программа, адаптированная для обучения обучающихся</w:t>
      </w:r>
      <w:r w:rsidRPr="003A2385">
        <w:rPr>
          <w:sz w:val="24"/>
          <w:szCs w:val="24"/>
        </w:rPr>
        <w:t xml:space="preserve"> </w:t>
      </w:r>
      <w:r w:rsidRPr="003A2385">
        <w:rPr>
          <w:caps w:val="0"/>
          <w:sz w:val="24"/>
          <w:szCs w:val="24"/>
        </w:rPr>
        <w:t>с учетом особенностей их психофизического развития, индивидуальных возможностей</w:t>
      </w:r>
      <w:r w:rsidRPr="003A2385">
        <w:rPr>
          <w:sz w:val="24"/>
          <w:szCs w:val="24"/>
        </w:rPr>
        <w:t>,</w:t>
      </w:r>
      <w:r w:rsidRPr="003A2385">
        <w:rPr>
          <w:caps w:val="0"/>
          <w:sz w:val="24"/>
          <w:szCs w:val="24"/>
        </w:rPr>
        <w:t xml:space="preserve"> обеспечивающая коррекцию нарушений развития и социальную адаптацию</w:t>
      </w:r>
      <w:r w:rsidRPr="003A2385">
        <w:rPr>
          <w:sz w:val="24"/>
          <w:szCs w:val="24"/>
        </w:rPr>
        <w:t>.</w:t>
      </w:r>
    </w:p>
    <w:p w:rsidR="001B53C7" w:rsidRPr="003A2385" w:rsidRDefault="001019C4" w:rsidP="003A2385">
      <w:pPr>
        <w:pStyle w:val="afd"/>
        <w:spacing w:line="240" w:lineRule="auto"/>
        <w:ind w:firstLine="709"/>
        <w:rPr>
          <w:color w:val="auto"/>
          <w:sz w:val="24"/>
          <w:szCs w:val="24"/>
          <w:lang w:val="ru-RU"/>
        </w:rPr>
      </w:pPr>
      <w:r w:rsidRPr="003A2385">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w:t>
      </w:r>
      <w:r w:rsidR="0047080A" w:rsidRPr="003A2385">
        <w:rPr>
          <w:caps w:val="0"/>
          <w:color w:val="auto"/>
          <w:sz w:val="24"/>
          <w:szCs w:val="24"/>
          <w:lang w:val="ru-RU"/>
        </w:rPr>
        <w:t xml:space="preserve">ОВЗ  </w:t>
      </w:r>
      <w:r w:rsidR="00B434AB" w:rsidRPr="003A2385">
        <w:rPr>
          <w:caps w:val="0"/>
          <w:color w:val="auto"/>
          <w:sz w:val="24"/>
          <w:szCs w:val="24"/>
        </w:rPr>
        <w:t xml:space="preserve"> </w:t>
      </w:r>
      <w:r w:rsidRPr="003A2385">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3A2385">
        <w:rPr>
          <w:sz w:val="24"/>
          <w:szCs w:val="24"/>
        </w:rPr>
        <w:t xml:space="preserve">ФГОС НОО </w:t>
      </w:r>
      <w:r w:rsidR="00B434AB" w:rsidRPr="003A2385">
        <w:rPr>
          <w:caps w:val="0"/>
          <w:sz w:val="24"/>
          <w:szCs w:val="24"/>
        </w:rPr>
        <w:t>обучающихся с</w:t>
      </w:r>
      <w:r w:rsidR="00B434AB" w:rsidRPr="003A2385">
        <w:rPr>
          <w:sz w:val="24"/>
          <w:szCs w:val="24"/>
        </w:rPr>
        <w:t xml:space="preserve"> ОВЗ</w:t>
      </w:r>
      <w:r w:rsidRPr="003A2385">
        <w:rPr>
          <w:caps w:val="0"/>
          <w:color w:val="auto"/>
          <w:sz w:val="24"/>
          <w:szCs w:val="24"/>
        </w:rPr>
        <w:t>)</w:t>
      </w:r>
      <w:r w:rsidR="001B53C7" w:rsidRPr="003A2385">
        <w:rPr>
          <w:caps w:val="0"/>
          <w:color w:val="auto"/>
          <w:sz w:val="24"/>
          <w:szCs w:val="24"/>
        </w:rPr>
        <w:t>,</w:t>
      </w:r>
      <w:r w:rsidRPr="003A2385">
        <w:rPr>
          <w:caps w:val="0"/>
          <w:color w:val="auto"/>
          <w:sz w:val="24"/>
          <w:szCs w:val="24"/>
        </w:rPr>
        <w:t xml:space="preserve"> </w:t>
      </w:r>
      <w:r w:rsidR="001B53C7" w:rsidRPr="003A2385">
        <w:rPr>
          <w:caps w:val="0"/>
          <w:sz w:val="24"/>
          <w:szCs w:val="24"/>
        </w:rPr>
        <w:t xml:space="preserve">предъявляемыми к структуре, условиям реализации и планируемым результатам освоения </w:t>
      </w:r>
      <w:r w:rsidR="001B53C7" w:rsidRPr="003A2385">
        <w:rPr>
          <w:sz w:val="24"/>
          <w:szCs w:val="24"/>
        </w:rPr>
        <w:t xml:space="preserve">АООП НОО </w:t>
      </w:r>
      <w:r w:rsidR="001B53C7" w:rsidRPr="003A2385">
        <w:rPr>
          <w:caps w:val="0"/>
          <w:color w:val="auto"/>
          <w:sz w:val="24"/>
          <w:szCs w:val="24"/>
        </w:rPr>
        <w:t>обучающихся с</w:t>
      </w:r>
      <w:r w:rsidR="0047080A" w:rsidRPr="003A2385">
        <w:rPr>
          <w:color w:val="auto"/>
          <w:sz w:val="24"/>
          <w:szCs w:val="24"/>
          <w:lang w:val="ru-RU"/>
        </w:rPr>
        <w:t xml:space="preserve"> ОВЗ</w:t>
      </w:r>
      <w:r w:rsidR="00CE70D5" w:rsidRPr="003A2385">
        <w:rPr>
          <w:color w:val="auto"/>
          <w:sz w:val="24"/>
          <w:szCs w:val="24"/>
        </w:rPr>
        <w:t>.</w:t>
      </w:r>
    </w:p>
    <w:p w:rsidR="00C72E77" w:rsidRPr="003A2385" w:rsidRDefault="00C72E77" w:rsidP="003A2385">
      <w:pPr>
        <w:shd w:val="clear" w:color="auto" w:fill="FFFFFF"/>
        <w:tabs>
          <w:tab w:val="left" w:pos="1176"/>
        </w:tabs>
        <w:spacing w:after="0" w:line="240" w:lineRule="auto"/>
        <w:ind w:left="10" w:right="14" w:firstLine="662"/>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АООП НОО включает обязательную часть и часть, формируемую</w:t>
      </w:r>
      <w:r w:rsidRPr="003A2385">
        <w:rPr>
          <w:rFonts w:ascii="Times New Roman" w:eastAsia="Times New Roman" w:hAnsi="Times New Roman" w:cs="Times New Roman"/>
          <w:spacing w:val="-7"/>
          <w:sz w:val="24"/>
          <w:szCs w:val="24"/>
        </w:rPr>
        <w:br/>
      </w:r>
      <w:r w:rsidRPr="003A2385">
        <w:rPr>
          <w:rFonts w:ascii="Times New Roman" w:eastAsia="Times New Roman" w:hAnsi="Times New Roman" w:cs="Times New Roman"/>
          <w:sz w:val="24"/>
          <w:szCs w:val="24"/>
        </w:rPr>
        <w:t>участниками образовательных отношений.</w:t>
      </w:r>
    </w:p>
    <w:p w:rsidR="00C72E77" w:rsidRPr="003A2385" w:rsidRDefault="00C72E77" w:rsidP="003A2385">
      <w:pPr>
        <w:shd w:val="clear" w:color="auto" w:fill="FFFFFF"/>
        <w:spacing w:after="0" w:line="240" w:lineRule="auto"/>
        <w:ind w:left="19" w:right="10" w:firstLine="658"/>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Соотношение частей определяется дифференцированно в зависимости </w:t>
      </w:r>
      <w:r w:rsidRPr="003A2385">
        <w:rPr>
          <w:rFonts w:ascii="Times New Roman" w:eastAsia="Times New Roman" w:hAnsi="Times New Roman" w:cs="Times New Roman"/>
          <w:spacing w:val="-5"/>
          <w:sz w:val="24"/>
          <w:szCs w:val="24"/>
        </w:rPr>
        <w:t xml:space="preserve">от варианта АООП НОО и составляет: 80% и 20%, 70% и 30% или 60% и 40%, </w:t>
      </w:r>
      <w:r w:rsidRPr="003A2385">
        <w:rPr>
          <w:rFonts w:ascii="Times New Roman" w:eastAsia="Times New Roman" w:hAnsi="Times New Roman" w:cs="Times New Roman"/>
          <w:spacing w:val="-11"/>
          <w:sz w:val="24"/>
          <w:szCs w:val="24"/>
        </w:rPr>
        <w:t>которые указаны в приложениях №№ 1-8 к настоящему Стандарту.</w:t>
      </w:r>
    </w:p>
    <w:p w:rsidR="000708D0" w:rsidRPr="003A2385" w:rsidRDefault="000708D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color w:val="auto"/>
          <w:sz w:val="24"/>
          <w:szCs w:val="24"/>
        </w:rPr>
        <w:t>Соотношение частей и их объем определяется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0708D0" w:rsidRPr="003A2385" w:rsidRDefault="000708D0" w:rsidP="003A2385">
      <w:pPr>
        <w:pStyle w:val="afd"/>
        <w:spacing w:line="240" w:lineRule="auto"/>
        <w:ind w:firstLine="709"/>
        <w:rPr>
          <w:caps w:val="0"/>
          <w:color w:val="auto"/>
          <w:sz w:val="24"/>
          <w:szCs w:val="24"/>
          <w:lang w:val="ru-RU"/>
        </w:rPr>
      </w:pPr>
    </w:p>
    <w:p w:rsidR="001C1BFF" w:rsidRPr="003A2385" w:rsidRDefault="001C1BFF" w:rsidP="003A2385">
      <w:pPr>
        <w:pStyle w:val="afd"/>
        <w:spacing w:line="240" w:lineRule="auto"/>
        <w:ind w:firstLine="709"/>
        <w:rPr>
          <w:b/>
          <w:color w:val="auto"/>
          <w:sz w:val="24"/>
          <w:szCs w:val="24"/>
        </w:rPr>
      </w:pPr>
      <w:r w:rsidRPr="003A2385">
        <w:rPr>
          <w:b/>
          <w:caps w:val="0"/>
          <w:color w:val="auto"/>
          <w:sz w:val="24"/>
          <w:szCs w:val="24"/>
        </w:rPr>
        <w:t xml:space="preserve">Структура АООП НОО обучающихся с </w:t>
      </w:r>
      <w:r w:rsidR="0047080A" w:rsidRPr="003A2385">
        <w:rPr>
          <w:b/>
          <w:caps w:val="0"/>
          <w:color w:val="auto"/>
          <w:sz w:val="24"/>
          <w:szCs w:val="24"/>
          <w:lang w:val="ru-RU"/>
        </w:rPr>
        <w:t xml:space="preserve">ОВЗ </w:t>
      </w:r>
      <w:r w:rsidR="00D02152" w:rsidRPr="003A2385">
        <w:rPr>
          <w:b/>
          <w:caps w:val="0"/>
          <w:color w:val="auto"/>
          <w:sz w:val="24"/>
          <w:szCs w:val="24"/>
        </w:rPr>
        <w:t>включает целевой, содержательный и организационный разделы</w:t>
      </w:r>
      <w:r w:rsidRPr="003A2385">
        <w:rPr>
          <w:b/>
          <w:caps w:val="0"/>
          <w:color w:val="auto"/>
          <w:sz w:val="24"/>
          <w:szCs w:val="24"/>
        </w:rPr>
        <w:t>.</w:t>
      </w:r>
    </w:p>
    <w:p w:rsidR="001C1BFF" w:rsidRPr="003A2385" w:rsidRDefault="001C1BFF" w:rsidP="003A2385">
      <w:pPr>
        <w:pStyle w:val="ad"/>
        <w:spacing w:after="0" w:line="240" w:lineRule="auto"/>
        <w:ind w:firstLine="709"/>
        <w:jc w:val="both"/>
        <w:rPr>
          <w:rStyle w:val="afe"/>
          <w:rFonts w:ascii="Times New Roman" w:hAnsi="Times New Roman"/>
          <w:caps w:val="0"/>
          <w:color w:val="auto"/>
          <w:sz w:val="24"/>
          <w:szCs w:val="24"/>
        </w:rPr>
      </w:pPr>
      <w:r w:rsidRPr="003A2385">
        <w:rPr>
          <w:rFonts w:ascii="Times New Roman" w:hAnsi="Times New Roman"/>
          <w:color w:val="auto"/>
          <w:sz w:val="24"/>
          <w:szCs w:val="24"/>
        </w:rPr>
        <w:t xml:space="preserve">Целевой </w:t>
      </w:r>
      <w:r w:rsidRPr="003A2385">
        <w:rPr>
          <w:rStyle w:val="afe"/>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3A2385">
        <w:rPr>
          <w:rStyle w:val="afe"/>
          <w:rFonts w:ascii="Times New Roman" w:hAnsi="Times New Roman"/>
          <w:caps w:val="0"/>
          <w:color w:val="auto"/>
          <w:sz w:val="24"/>
          <w:szCs w:val="24"/>
        </w:rPr>
        <w:t xml:space="preserve"> обучающихся </w:t>
      </w:r>
      <w:r w:rsidR="0047080A" w:rsidRPr="003A2385">
        <w:rPr>
          <w:rStyle w:val="afe"/>
          <w:rFonts w:ascii="Times New Roman" w:hAnsi="Times New Roman"/>
          <w:caps w:val="0"/>
          <w:color w:val="auto"/>
          <w:sz w:val="24"/>
          <w:szCs w:val="24"/>
          <w:lang w:val="ru-RU"/>
        </w:rPr>
        <w:t xml:space="preserve">с ОВЗ </w:t>
      </w:r>
      <w:r w:rsidR="00A74E5A" w:rsidRPr="003A2385">
        <w:rPr>
          <w:rFonts w:ascii="Times New Roman" w:hAnsi="Times New Roman"/>
          <w:sz w:val="24"/>
          <w:szCs w:val="24"/>
          <w:lang w:eastAsia="ru-RU"/>
        </w:rPr>
        <w:t>образовательной организацией</w:t>
      </w:r>
      <w:r w:rsidRPr="003A2385">
        <w:rPr>
          <w:rStyle w:val="afe"/>
          <w:rFonts w:ascii="Times New Roman" w:hAnsi="Times New Roman"/>
          <w:caps w:val="0"/>
          <w:color w:val="auto"/>
          <w:sz w:val="24"/>
          <w:szCs w:val="24"/>
        </w:rPr>
        <w:t>, а также способы определения достижения этих целей и результатов.</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Целевой раздел включает:</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пояснительную записку;</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xml:space="preserve">• планируемые результаты освоения обучающимися с </w:t>
      </w:r>
      <w:r w:rsidR="0047080A" w:rsidRPr="003A2385">
        <w:rPr>
          <w:caps w:val="0"/>
          <w:color w:val="auto"/>
          <w:sz w:val="24"/>
          <w:szCs w:val="24"/>
          <w:lang w:val="ru-RU"/>
        </w:rPr>
        <w:t xml:space="preserve"> ОВЗ </w:t>
      </w:r>
      <w:r w:rsidRPr="003A2385">
        <w:rPr>
          <w:caps w:val="0"/>
          <w:color w:val="auto"/>
          <w:sz w:val="24"/>
          <w:szCs w:val="24"/>
        </w:rPr>
        <w:t>АООП НОО;</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систему оценки достижения планируемых результатов освоения</w:t>
      </w:r>
      <w:r w:rsidRPr="003A2385">
        <w:rPr>
          <w:color w:val="auto"/>
          <w:sz w:val="24"/>
          <w:szCs w:val="24"/>
        </w:rPr>
        <w:t xml:space="preserve"> </w:t>
      </w:r>
      <w:r w:rsidRPr="003A2385">
        <w:rPr>
          <w:caps w:val="0"/>
          <w:color w:val="auto"/>
          <w:sz w:val="24"/>
          <w:szCs w:val="24"/>
        </w:rPr>
        <w:t>АООП НОО.</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A2385">
        <w:rPr>
          <w:caps w:val="0"/>
          <w:color w:val="auto"/>
          <w:sz w:val="24"/>
          <w:szCs w:val="24"/>
        </w:rPr>
        <w:t>метапредметных</w:t>
      </w:r>
      <w:proofErr w:type="spellEnd"/>
      <w:r w:rsidRPr="003A2385">
        <w:rPr>
          <w:caps w:val="0"/>
          <w:color w:val="auto"/>
          <w:sz w:val="24"/>
          <w:szCs w:val="24"/>
        </w:rPr>
        <w:t xml:space="preserve"> </w:t>
      </w:r>
      <w:r w:rsidR="0025305C" w:rsidRPr="003A2385">
        <w:rPr>
          <w:caps w:val="0"/>
          <w:color w:val="auto"/>
          <w:sz w:val="24"/>
          <w:szCs w:val="24"/>
        </w:rPr>
        <w:t xml:space="preserve">и предметных </w:t>
      </w:r>
      <w:r w:rsidRPr="003A2385">
        <w:rPr>
          <w:caps w:val="0"/>
          <w:color w:val="auto"/>
          <w:sz w:val="24"/>
          <w:szCs w:val="24"/>
        </w:rPr>
        <w:t>результатов</w:t>
      </w:r>
      <w:r w:rsidRPr="003A2385">
        <w:rPr>
          <w:color w:val="auto"/>
          <w:sz w:val="24"/>
          <w:szCs w:val="24"/>
        </w:rPr>
        <w:t>:</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программу формирования универсальных учебных действий у обучающихся с</w:t>
      </w:r>
      <w:r w:rsidR="0047080A" w:rsidRPr="003A2385">
        <w:rPr>
          <w:caps w:val="0"/>
          <w:color w:val="auto"/>
          <w:sz w:val="24"/>
          <w:szCs w:val="24"/>
          <w:lang w:val="ru-RU"/>
        </w:rPr>
        <w:t xml:space="preserve"> ОВЗ</w:t>
      </w:r>
      <w:r w:rsidRPr="003A2385">
        <w:rPr>
          <w:color w:val="auto"/>
          <w:sz w:val="24"/>
          <w:szCs w:val="24"/>
        </w:rPr>
        <w:t>;</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программы отдельных учебных предметов, курсов коррекционно-развивающей области;</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программу духовно-нравственного развития, воспитания обучающихся с</w:t>
      </w:r>
      <w:r w:rsidR="0047080A" w:rsidRPr="003A2385">
        <w:rPr>
          <w:caps w:val="0"/>
          <w:color w:val="auto"/>
          <w:sz w:val="24"/>
          <w:szCs w:val="24"/>
          <w:lang w:val="ru-RU"/>
        </w:rPr>
        <w:t xml:space="preserve"> ОВЗ</w:t>
      </w:r>
      <w:r w:rsidRPr="003A2385">
        <w:rPr>
          <w:caps w:val="0"/>
          <w:color w:val="auto"/>
          <w:sz w:val="24"/>
          <w:szCs w:val="24"/>
        </w:rPr>
        <w:t>;</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программу формирования экологической культуры здорового и безопасного образа жизни;</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программу коррекционной работы;</w:t>
      </w:r>
    </w:p>
    <w:p w:rsidR="001C1BFF" w:rsidRPr="003A2385" w:rsidRDefault="001C1BFF"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aps/>
          <w:color w:val="auto"/>
          <w:sz w:val="24"/>
          <w:szCs w:val="24"/>
        </w:rPr>
        <w:t>• </w:t>
      </w:r>
      <w:r w:rsidRPr="003A2385">
        <w:rPr>
          <w:rFonts w:ascii="Times New Roman" w:hAnsi="Times New Roman" w:cs="Times New Roman"/>
          <w:color w:val="auto"/>
          <w:sz w:val="24"/>
          <w:szCs w:val="24"/>
        </w:rPr>
        <w:t>программу внеурочной деятельности.</w:t>
      </w:r>
    </w:p>
    <w:p w:rsidR="001C1BFF" w:rsidRPr="003A2385" w:rsidRDefault="001C1BFF" w:rsidP="003A2385">
      <w:pPr>
        <w:pStyle w:val="ad"/>
        <w:spacing w:after="0" w:line="240" w:lineRule="auto"/>
        <w:ind w:firstLine="709"/>
        <w:jc w:val="both"/>
        <w:rPr>
          <w:rStyle w:val="afe"/>
          <w:rFonts w:ascii="Times New Roman" w:hAnsi="Times New Roman"/>
          <w:caps w:val="0"/>
          <w:color w:val="auto"/>
          <w:sz w:val="24"/>
          <w:szCs w:val="24"/>
        </w:rPr>
      </w:pPr>
      <w:r w:rsidRPr="003A2385">
        <w:rPr>
          <w:rFonts w:ascii="Times New Roman" w:hAnsi="Times New Roman"/>
          <w:color w:val="auto"/>
          <w:sz w:val="24"/>
          <w:szCs w:val="24"/>
        </w:rPr>
        <w:t xml:space="preserve">Организационный </w:t>
      </w:r>
      <w:r w:rsidRPr="003A2385">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Организационный раздел включает:</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учебный план начального общего образования;</w:t>
      </w:r>
    </w:p>
    <w:p w:rsidR="001C1BFF" w:rsidRPr="003A2385" w:rsidRDefault="001C1BFF" w:rsidP="003A2385">
      <w:pPr>
        <w:pStyle w:val="afd"/>
        <w:spacing w:line="240" w:lineRule="auto"/>
        <w:ind w:firstLine="709"/>
        <w:rPr>
          <w:color w:val="auto"/>
          <w:sz w:val="24"/>
          <w:szCs w:val="24"/>
        </w:rPr>
      </w:pPr>
      <w:r w:rsidRPr="003A2385">
        <w:rPr>
          <w:caps w:val="0"/>
          <w:color w:val="auto"/>
          <w:sz w:val="24"/>
          <w:szCs w:val="24"/>
        </w:rPr>
        <w:t>• систему специальных условий реализации АООП НОО в соответствии с требованиями Стандарта.</w:t>
      </w:r>
    </w:p>
    <w:p w:rsidR="00801A36" w:rsidRPr="003A2385" w:rsidRDefault="00801A36" w:rsidP="003A2385">
      <w:pPr>
        <w:pStyle w:val="Standard"/>
        <w:ind w:firstLine="709"/>
        <w:jc w:val="both"/>
        <w:rPr>
          <w:rFonts w:ascii="Times New Roman" w:hAnsi="Times New Roman" w:cs="Times New Roman"/>
        </w:rPr>
      </w:pPr>
      <w:r w:rsidRPr="003A2385">
        <w:rPr>
          <w:rFonts w:ascii="Times New Roman" w:hAnsi="Times New Roman" w:cs="Times New Roman"/>
        </w:rPr>
        <w:t xml:space="preserve">На основе </w:t>
      </w:r>
      <w:r w:rsidR="007349DE" w:rsidRPr="003A2385">
        <w:rPr>
          <w:rFonts w:ascii="Times New Roman" w:hAnsi="Times New Roman" w:cs="Times New Roman"/>
        </w:rPr>
        <w:t>ФГОС НОО обучающихся с ОВЗ</w:t>
      </w:r>
      <w:r w:rsidRPr="003A2385">
        <w:rPr>
          <w:rFonts w:ascii="Times New Roman" w:hAnsi="Times New Roman" w:cs="Times New Roman"/>
        </w:rPr>
        <w:t xml:space="preserve"> создается АООП НОО, к которой при необходимости может быть </w:t>
      </w:r>
      <w:r w:rsidR="00CA36AB" w:rsidRPr="003A2385">
        <w:rPr>
          <w:rFonts w:ascii="Times New Roman" w:hAnsi="Times New Roman" w:cs="Times New Roman"/>
        </w:rPr>
        <w:t xml:space="preserve">разработано АООП для различных групп детей с ОВЗ, </w:t>
      </w:r>
      <w:r w:rsidRPr="003A2385">
        <w:rPr>
          <w:rFonts w:ascii="Times New Roman" w:hAnsi="Times New Roman" w:cs="Times New Roman"/>
        </w:rPr>
        <w:t xml:space="preserve">создано </w:t>
      </w:r>
      <w:r w:rsidRPr="003A2385">
        <w:rPr>
          <w:rFonts w:ascii="Times New Roman" w:hAnsi="Times New Roman" w:cs="Times New Roman"/>
        </w:rPr>
        <w:lastRenderedPageBreak/>
        <w:t>несколько учебных планов, в том числе индивидуальные учебные планы, учитывающие образовательные потребности групп или отдельных обучающихся.</w:t>
      </w:r>
    </w:p>
    <w:p w:rsidR="00F3413A" w:rsidRPr="003A2385" w:rsidRDefault="00F3413A" w:rsidP="003A2385">
      <w:pPr>
        <w:tabs>
          <w:tab w:val="left" w:pos="0"/>
        </w:tabs>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АООП НОО для </w:t>
      </w:r>
      <w:r w:rsidRPr="003A2385">
        <w:rPr>
          <w:rFonts w:ascii="Times New Roman" w:hAnsi="Times New Roman" w:cs="Times New Roman"/>
          <w:iCs/>
          <w:color w:val="auto"/>
          <w:sz w:val="24"/>
          <w:szCs w:val="24"/>
        </w:rPr>
        <w:t>обучающихся с</w:t>
      </w:r>
      <w:r w:rsidR="00CA36AB" w:rsidRPr="003A2385">
        <w:rPr>
          <w:rFonts w:ascii="Times New Roman" w:hAnsi="Times New Roman" w:cs="Times New Roman"/>
          <w:iCs/>
          <w:color w:val="auto"/>
          <w:sz w:val="24"/>
          <w:szCs w:val="24"/>
        </w:rPr>
        <w:t xml:space="preserve"> ОВЗ</w:t>
      </w:r>
      <w:r w:rsidRPr="003A2385">
        <w:rPr>
          <w:rFonts w:ascii="Times New Roman" w:hAnsi="Times New Roman" w:cs="Times New Roman"/>
          <w:iCs/>
          <w:color w:val="auto"/>
          <w:sz w:val="24"/>
          <w:szCs w:val="24"/>
        </w:rPr>
        <w:t>, имеющих инвалидность,</w:t>
      </w:r>
      <w:r w:rsidRPr="003A2385">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3A2385" w:rsidRDefault="00F3413A"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3A2385">
        <w:rPr>
          <w:rFonts w:ascii="Times New Roman" w:hAnsi="Times New Roman" w:cs="Times New Roman"/>
          <w:b/>
          <w:color w:val="auto"/>
          <w:sz w:val="24"/>
          <w:szCs w:val="24"/>
        </w:rPr>
        <w:t xml:space="preserve">Принципы и подходы к формированию </w:t>
      </w:r>
      <w:r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w:t>
      </w:r>
      <w:proofErr w:type="gramStart"/>
      <w:r w:rsidRPr="003A2385">
        <w:rPr>
          <w:rFonts w:ascii="Times New Roman" w:hAnsi="Times New Roman" w:cs="Times New Roman"/>
          <w:b/>
          <w:sz w:val="24"/>
          <w:szCs w:val="24"/>
        </w:rPr>
        <w:t xml:space="preserve">с </w:t>
      </w:r>
      <w:r w:rsidR="00CA36AB" w:rsidRPr="003A2385">
        <w:rPr>
          <w:rFonts w:ascii="Times New Roman" w:hAnsi="Times New Roman" w:cs="Times New Roman"/>
          <w:b/>
          <w:sz w:val="24"/>
          <w:szCs w:val="24"/>
        </w:rPr>
        <w:t xml:space="preserve"> ограниченными</w:t>
      </w:r>
      <w:proofErr w:type="gramEnd"/>
      <w:r w:rsidR="00CA36AB" w:rsidRPr="003A2385">
        <w:rPr>
          <w:rFonts w:ascii="Times New Roman" w:hAnsi="Times New Roman" w:cs="Times New Roman"/>
          <w:b/>
          <w:sz w:val="24"/>
          <w:szCs w:val="24"/>
        </w:rPr>
        <w:t xml:space="preserve"> возможностями здоровья.</w:t>
      </w:r>
    </w:p>
    <w:p w:rsidR="00414222" w:rsidRPr="003A2385" w:rsidRDefault="00414222" w:rsidP="003A2385">
      <w:pPr>
        <w:pStyle w:val="afd"/>
        <w:spacing w:line="240" w:lineRule="auto"/>
        <w:ind w:firstLine="709"/>
        <w:rPr>
          <w:b/>
          <w:sz w:val="24"/>
          <w:szCs w:val="24"/>
        </w:rPr>
      </w:pPr>
      <w:r w:rsidRPr="003A2385">
        <w:rPr>
          <w:caps w:val="0"/>
          <w:color w:val="auto"/>
          <w:kern w:val="28"/>
          <w:sz w:val="24"/>
          <w:szCs w:val="24"/>
        </w:rPr>
        <w:t>В основу разработки и реализации АООП</w:t>
      </w:r>
      <w:r w:rsidRPr="003A2385">
        <w:rPr>
          <w:bCs/>
          <w:iCs/>
          <w:caps w:val="0"/>
          <w:color w:val="auto"/>
          <w:kern w:val="28"/>
          <w:sz w:val="24"/>
          <w:szCs w:val="24"/>
        </w:rPr>
        <w:t xml:space="preserve"> НОО</w:t>
      </w:r>
      <w:r w:rsidRPr="003A2385">
        <w:rPr>
          <w:caps w:val="0"/>
          <w:color w:val="auto"/>
          <w:kern w:val="28"/>
          <w:sz w:val="24"/>
          <w:szCs w:val="24"/>
        </w:rPr>
        <w:t xml:space="preserve"> обучающихся</w:t>
      </w:r>
      <w:r w:rsidRPr="003A2385">
        <w:rPr>
          <w:color w:val="auto"/>
          <w:kern w:val="28"/>
          <w:sz w:val="24"/>
          <w:szCs w:val="24"/>
        </w:rPr>
        <w:t xml:space="preserve"> </w:t>
      </w:r>
      <w:r w:rsidRPr="003A2385">
        <w:rPr>
          <w:caps w:val="0"/>
          <w:color w:val="auto"/>
          <w:kern w:val="28"/>
          <w:sz w:val="24"/>
          <w:szCs w:val="24"/>
        </w:rPr>
        <w:t xml:space="preserve">с </w:t>
      </w:r>
      <w:r w:rsidR="00CA36AB" w:rsidRPr="003A2385">
        <w:rPr>
          <w:caps w:val="0"/>
          <w:color w:val="auto"/>
          <w:kern w:val="28"/>
          <w:sz w:val="24"/>
          <w:szCs w:val="24"/>
          <w:lang w:val="ru-RU"/>
        </w:rPr>
        <w:t xml:space="preserve"> ОВЗ </w:t>
      </w:r>
      <w:r w:rsidRPr="003A2385">
        <w:rPr>
          <w:caps w:val="0"/>
          <w:color w:val="auto"/>
          <w:kern w:val="28"/>
          <w:sz w:val="24"/>
          <w:szCs w:val="24"/>
        </w:rPr>
        <w:t xml:space="preserve">заложены </w:t>
      </w:r>
      <w:r w:rsidRPr="003A2385">
        <w:rPr>
          <w:i/>
          <w:caps w:val="0"/>
          <w:color w:val="auto"/>
          <w:kern w:val="28"/>
          <w:sz w:val="24"/>
          <w:szCs w:val="24"/>
        </w:rPr>
        <w:t xml:space="preserve">дифференцированный </w:t>
      </w:r>
      <w:r w:rsidRPr="003A2385">
        <w:rPr>
          <w:caps w:val="0"/>
          <w:color w:val="auto"/>
          <w:kern w:val="28"/>
          <w:sz w:val="24"/>
          <w:szCs w:val="24"/>
        </w:rPr>
        <w:t>и</w:t>
      </w:r>
      <w:r w:rsidRPr="003A2385">
        <w:rPr>
          <w:i/>
          <w:caps w:val="0"/>
          <w:color w:val="auto"/>
          <w:kern w:val="28"/>
          <w:sz w:val="24"/>
          <w:szCs w:val="24"/>
        </w:rPr>
        <w:t xml:space="preserve"> </w:t>
      </w:r>
      <w:proofErr w:type="spellStart"/>
      <w:r w:rsidRPr="003A2385">
        <w:rPr>
          <w:i/>
          <w:caps w:val="0"/>
          <w:color w:val="auto"/>
          <w:kern w:val="28"/>
          <w:sz w:val="24"/>
          <w:szCs w:val="24"/>
        </w:rPr>
        <w:t>деятельностный</w:t>
      </w:r>
      <w:proofErr w:type="spellEnd"/>
      <w:r w:rsidRPr="003A2385">
        <w:rPr>
          <w:i/>
          <w:caps w:val="0"/>
          <w:color w:val="auto"/>
          <w:kern w:val="28"/>
          <w:sz w:val="24"/>
          <w:szCs w:val="24"/>
        </w:rPr>
        <w:t xml:space="preserve"> подходы</w:t>
      </w:r>
      <w:r w:rsidRPr="003A2385">
        <w:rPr>
          <w:caps w:val="0"/>
          <w:color w:val="auto"/>
          <w:kern w:val="28"/>
          <w:sz w:val="24"/>
          <w:szCs w:val="24"/>
        </w:rPr>
        <w:t>.</w:t>
      </w:r>
    </w:p>
    <w:p w:rsidR="00414222" w:rsidRPr="003A2385" w:rsidRDefault="00414222" w:rsidP="003A2385">
      <w:pPr>
        <w:spacing w:after="0" w:line="240" w:lineRule="auto"/>
        <w:ind w:firstLine="709"/>
        <w:jc w:val="both"/>
        <w:rPr>
          <w:rFonts w:ascii="Times New Roman" w:hAnsi="Times New Roman" w:cs="Times New Roman"/>
          <w:bCs/>
          <w:iCs/>
          <w:color w:val="auto"/>
          <w:kern w:val="28"/>
          <w:sz w:val="24"/>
          <w:szCs w:val="24"/>
        </w:rPr>
      </w:pPr>
      <w:r w:rsidRPr="003A2385">
        <w:rPr>
          <w:rFonts w:ascii="Times New Roman" w:hAnsi="Times New Roman" w:cs="Times New Roman"/>
          <w:bCs/>
          <w:i/>
          <w:iCs/>
          <w:color w:val="auto"/>
          <w:kern w:val="28"/>
          <w:sz w:val="24"/>
          <w:szCs w:val="24"/>
        </w:rPr>
        <w:t>Дифференцированный подход</w:t>
      </w:r>
      <w:r w:rsidRPr="003A2385">
        <w:rPr>
          <w:rFonts w:ascii="Times New Roman" w:hAnsi="Times New Roman" w:cs="Times New Roman"/>
          <w:bCs/>
          <w:iCs/>
          <w:color w:val="auto"/>
          <w:kern w:val="28"/>
          <w:sz w:val="24"/>
          <w:szCs w:val="24"/>
        </w:rPr>
        <w:t xml:space="preserve"> к разработке и реализации АООП НОО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A2385">
        <w:rPr>
          <w:rFonts w:ascii="Times New Roman" w:hAnsi="Times New Roman" w:cs="Times New Roman"/>
          <w:color w:val="auto"/>
          <w:kern w:val="28"/>
          <w:sz w:val="24"/>
          <w:szCs w:val="24"/>
        </w:rPr>
        <w:t>обучающихся с</w:t>
      </w:r>
      <w:r w:rsidR="00CA36AB" w:rsidRPr="003A2385">
        <w:rPr>
          <w:rFonts w:ascii="Times New Roman" w:hAnsi="Times New Roman" w:cs="Times New Roman"/>
          <w:color w:val="auto"/>
          <w:kern w:val="28"/>
          <w:sz w:val="24"/>
          <w:szCs w:val="24"/>
        </w:rPr>
        <w:t xml:space="preserve"> ОВЗ</w:t>
      </w:r>
      <w:r w:rsidRPr="003A2385">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w:t>
      </w:r>
      <w:r w:rsidRPr="003A2385">
        <w:rPr>
          <w:rFonts w:ascii="Times New Roman" w:hAnsi="Times New Roman" w:cs="Times New Roman"/>
          <w:sz w:val="24"/>
          <w:szCs w:val="24"/>
        </w:rPr>
        <w:t>ФГОС НОО обучающихся с ОВЗ</w:t>
      </w:r>
      <w:r w:rsidRPr="003A2385">
        <w:rPr>
          <w:rFonts w:ascii="Times New Roman" w:hAnsi="Times New Roman" w:cs="Times New Roman"/>
          <w:bCs/>
          <w:iCs/>
          <w:color w:val="auto"/>
          <w:kern w:val="28"/>
          <w:sz w:val="24"/>
          <w:szCs w:val="24"/>
        </w:rPr>
        <w:t xml:space="preserve"> к:</w:t>
      </w:r>
    </w:p>
    <w:p w:rsidR="00414222" w:rsidRPr="003A2385" w:rsidRDefault="00414222" w:rsidP="003A2385">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bCs/>
          <w:iCs/>
          <w:color w:val="auto"/>
          <w:kern w:val="28"/>
          <w:sz w:val="24"/>
          <w:szCs w:val="24"/>
        </w:rPr>
        <w:t>структуре АООП НОО;</w:t>
      </w:r>
    </w:p>
    <w:p w:rsidR="00414222" w:rsidRPr="003A2385" w:rsidRDefault="00414222" w:rsidP="003A2385">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bCs/>
          <w:iCs/>
          <w:color w:val="auto"/>
          <w:kern w:val="28"/>
          <w:sz w:val="24"/>
          <w:szCs w:val="24"/>
        </w:rPr>
        <w:t xml:space="preserve">условиям реализации АООП НОО; </w:t>
      </w:r>
    </w:p>
    <w:p w:rsidR="00414222" w:rsidRPr="003A2385" w:rsidRDefault="00414222" w:rsidP="003A2385">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bCs/>
          <w:iCs/>
          <w:color w:val="auto"/>
          <w:kern w:val="28"/>
          <w:sz w:val="24"/>
          <w:szCs w:val="24"/>
        </w:rPr>
        <w:t>результатам освоения АООП НОО.</w:t>
      </w:r>
    </w:p>
    <w:p w:rsidR="00414222" w:rsidRPr="003A2385" w:rsidRDefault="00414222" w:rsidP="003A2385">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3A2385">
        <w:rPr>
          <w:rFonts w:ascii="Times New Roman" w:hAnsi="Times New Roman" w:cs="Times New Roman"/>
          <w:color w:val="auto"/>
          <w:kern w:val="28"/>
          <w:sz w:val="24"/>
          <w:szCs w:val="24"/>
        </w:rPr>
        <w:t>разнообразие содержания, предоставляя обучающимся</w:t>
      </w:r>
      <w:r w:rsidRPr="003A2385">
        <w:rPr>
          <w:rFonts w:ascii="Times New Roman" w:hAnsi="Times New Roman" w:cs="Times New Roman"/>
          <w:bCs/>
          <w:iCs/>
          <w:color w:val="auto"/>
          <w:kern w:val="28"/>
          <w:sz w:val="24"/>
          <w:szCs w:val="24"/>
        </w:rPr>
        <w:t xml:space="preserve"> </w:t>
      </w:r>
      <w:proofErr w:type="gramStart"/>
      <w:r w:rsidRPr="003A2385">
        <w:rPr>
          <w:rFonts w:ascii="Times New Roman" w:hAnsi="Times New Roman" w:cs="Times New Roman"/>
          <w:bCs/>
          <w:iCs/>
          <w:color w:val="auto"/>
          <w:kern w:val="28"/>
          <w:sz w:val="24"/>
          <w:szCs w:val="24"/>
        </w:rPr>
        <w:t xml:space="preserve">с </w:t>
      </w:r>
      <w:r w:rsidR="00CA36AB" w:rsidRPr="003A2385">
        <w:rPr>
          <w:rFonts w:ascii="Times New Roman" w:hAnsi="Times New Roman" w:cs="Times New Roman"/>
          <w:bCs/>
          <w:iCs/>
          <w:color w:val="auto"/>
          <w:kern w:val="28"/>
          <w:sz w:val="24"/>
          <w:szCs w:val="24"/>
        </w:rPr>
        <w:t xml:space="preserve"> ОВЗ</w:t>
      </w:r>
      <w:proofErr w:type="gramEnd"/>
      <w:r w:rsidR="00CA36AB" w:rsidRPr="003A2385">
        <w:rPr>
          <w:rFonts w:ascii="Times New Roman" w:hAnsi="Times New Roman" w:cs="Times New Roman"/>
          <w:bCs/>
          <w:iCs/>
          <w:color w:val="auto"/>
          <w:kern w:val="28"/>
          <w:sz w:val="24"/>
          <w:szCs w:val="24"/>
        </w:rPr>
        <w:t xml:space="preserve"> </w:t>
      </w:r>
      <w:r w:rsidRPr="003A2385">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proofErr w:type="spellStart"/>
      <w:r w:rsidRPr="003A2385">
        <w:rPr>
          <w:rFonts w:ascii="Times New Roman" w:hAnsi="Times New Roman" w:cs="Times New Roman"/>
          <w:bCs/>
          <w:i/>
          <w:iCs/>
          <w:color w:val="auto"/>
          <w:kern w:val="28"/>
          <w:sz w:val="24"/>
          <w:szCs w:val="24"/>
        </w:rPr>
        <w:t>Деятельностный</w:t>
      </w:r>
      <w:proofErr w:type="spellEnd"/>
      <w:r w:rsidRPr="003A2385">
        <w:rPr>
          <w:rFonts w:ascii="Times New Roman" w:hAnsi="Times New Roman" w:cs="Times New Roman"/>
          <w:i/>
          <w:color w:val="auto"/>
          <w:kern w:val="28"/>
          <w:sz w:val="24"/>
          <w:szCs w:val="24"/>
        </w:rPr>
        <w:t xml:space="preserve"> подход</w:t>
      </w:r>
      <w:r w:rsidRPr="003A2385">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proofErr w:type="spellStart"/>
      <w:r w:rsidRPr="003A2385">
        <w:rPr>
          <w:rFonts w:ascii="Times New Roman" w:hAnsi="Times New Roman" w:cs="Times New Roman"/>
          <w:color w:val="auto"/>
          <w:kern w:val="28"/>
          <w:sz w:val="24"/>
          <w:szCs w:val="24"/>
        </w:rPr>
        <w:t>Деятельностный</w:t>
      </w:r>
      <w:proofErr w:type="spellEnd"/>
      <w:r w:rsidRPr="003A2385">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w:t>
      </w:r>
      <w:r w:rsidR="00CA36AB" w:rsidRPr="003A2385">
        <w:rPr>
          <w:rFonts w:ascii="Times New Roman" w:hAnsi="Times New Roman" w:cs="Times New Roman"/>
          <w:color w:val="auto"/>
          <w:kern w:val="28"/>
          <w:sz w:val="24"/>
          <w:szCs w:val="24"/>
        </w:rPr>
        <w:t>ОВЗ</w:t>
      </w:r>
      <w:r w:rsidRPr="003A2385">
        <w:rPr>
          <w:rFonts w:ascii="Times New Roman" w:hAnsi="Times New Roman" w:cs="Times New Roman"/>
          <w:color w:val="auto"/>
          <w:kern w:val="28"/>
          <w:sz w:val="24"/>
          <w:szCs w:val="24"/>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 xml:space="preserve">Основным средством реализации </w:t>
      </w:r>
      <w:proofErr w:type="spellStart"/>
      <w:r w:rsidRPr="003A2385">
        <w:rPr>
          <w:rFonts w:ascii="Times New Roman" w:hAnsi="Times New Roman" w:cs="Times New Roman"/>
          <w:color w:val="auto"/>
          <w:kern w:val="28"/>
          <w:sz w:val="24"/>
          <w:szCs w:val="24"/>
        </w:rPr>
        <w:t>деятельностного</w:t>
      </w:r>
      <w:proofErr w:type="spellEnd"/>
      <w:r w:rsidRPr="003A2385">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 xml:space="preserve">В контексте разработки АООП НОО обучающихся с </w:t>
      </w:r>
      <w:r w:rsidR="00CA36AB" w:rsidRPr="003A2385">
        <w:rPr>
          <w:rFonts w:ascii="Times New Roman" w:hAnsi="Times New Roman" w:cs="Times New Roman"/>
          <w:color w:val="auto"/>
          <w:kern w:val="28"/>
          <w:sz w:val="24"/>
          <w:szCs w:val="24"/>
        </w:rPr>
        <w:t>ОВЗ</w:t>
      </w:r>
      <w:r w:rsidRPr="003A2385">
        <w:rPr>
          <w:rFonts w:ascii="Times New Roman" w:hAnsi="Times New Roman" w:cs="Times New Roman"/>
          <w:color w:val="auto"/>
          <w:kern w:val="28"/>
          <w:sz w:val="24"/>
          <w:szCs w:val="24"/>
        </w:rPr>
        <w:t xml:space="preserve"> реализация </w:t>
      </w:r>
      <w:proofErr w:type="spellStart"/>
      <w:r w:rsidRPr="003A2385">
        <w:rPr>
          <w:rFonts w:ascii="Times New Roman" w:hAnsi="Times New Roman" w:cs="Times New Roman"/>
          <w:color w:val="auto"/>
          <w:kern w:val="28"/>
          <w:sz w:val="24"/>
          <w:szCs w:val="24"/>
        </w:rPr>
        <w:t>деятельностного</w:t>
      </w:r>
      <w:proofErr w:type="spellEnd"/>
      <w:r w:rsidRPr="003A2385">
        <w:rPr>
          <w:rFonts w:ascii="Times New Roman" w:hAnsi="Times New Roman" w:cs="Times New Roman"/>
          <w:color w:val="auto"/>
          <w:kern w:val="28"/>
          <w:sz w:val="24"/>
          <w:szCs w:val="24"/>
        </w:rPr>
        <w:t xml:space="preserve"> подхода обеспечивает:</w:t>
      </w:r>
    </w:p>
    <w:p w:rsidR="00414222" w:rsidRPr="003A2385" w:rsidRDefault="00414222" w:rsidP="003A2385">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3A2385" w:rsidRDefault="00414222" w:rsidP="003A2385">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3A2385" w:rsidRDefault="00414222" w:rsidP="003A2385">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повышение мотивации и интереса к учению, приобретению нового опыта деятельности и поведения;</w:t>
      </w:r>
    </w:p>
    <w:p w:rsidR="00414222" w:rsidRPr="003A2385" w:rsidRDefault="00414222" w:rsidP="003A2385">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color w:val="auto"/>
          <w:kern w:val="28"/>
          <w:sz w:val="24"/>
          <w:szCs w:val="24"/>
        </w:rPr>
        <w:lastRenderedPageBreak/>
        <w:t xml:space="preserve">В основу </w:t>
      </w:r>
      <w:r w:rsidRPr="003A2385">
        <w:rPr>
          <w:rFonts w:ascii="Times New Roman" w:hAnsi="Times New Roman" w:cs="Times New Roman"/>
          <w:color w:val="auto"/>
          <w:spacing w:val="2"/>
          <w:kern w:val="28"/>
          <w:sz w:val="24"/>
          <w:szCs w:val="24"/>
        </w:rPr>
        <w:t xml:space="preserve">формирования АООП НОО </w:t>
      </w:r>
      <w:r w:rsidRPr="003A2385">
        <w:rPr>
          <w:rFonts w:ascii="Times New Roman" w:hAnsi="Times New Roman" w:cs="Times New Roman"/>
          <w:color w:val="auto"/>
          <w:kern w:val="28"/>
          <w:sz w:val="24"/>
          <w:szCs w:val="24"/>
        </w:rPr>
        <w:t xml:space="preserve">обучающихся с </w:t>
      </w:r>
      <w:r w:rsidR="00CA36AB" w:rsidRPr="003A2385">
        <w:rPr>
          <w:rFonts w:ascii="Times New Roman" w:hAnsi="Times New Roman" w:cs="Times New Roman"/>
          <w:color w:val="auto"/>
          <w:kern w:val="28"/>
          <w:sz w:val="24"/>
          <w:szCs w:val="24"/>
        </w:rPr>
        <w:t>ОВЗ</w:t>
      </w:r>
      <w:r w:rsidRPr="003A2385">
        <w:rPr>
          <w:rFonts w:ascii="Times New Roman" w:hAnsi="Times New Roman" w:cs="Times New Roman"/>
          <w:color w:val="auto"/>
          <w:kern w:val="28"/>
          <w:sz w:val="24"/>
          <w:szCs w:val="24"/>
        </w:rPr>
        <w:t xml:space="preserve"> положены следующие </w:t>
      </w:r>
      <w:r w:rsidRPr="003A2385">
        <w:rPr>
          <w:rFonts w:ascii="Times New Roman" w:hAnsi="Times New Roman" w:cs="Times New Roman"/>
          <w:b/>
          <w:color w:val="auto"/>
          <w:kern w:val="28"/>
          <w:sz w:val="24"/>
          <w:szCs w:val="24"/>
        </w:rPr>
        <w:t>принципы</w:t>
      </w:r>
      <w:r w:rsidRPr="003A2385">
        <w:rPr>
          <w:rFonts w:ascii="Times New Roman" w:hAnsi="Times New Roman" w:cs="Times New Roman"/>
          <w:color w:val="auto"/>
          <w:kern w:val="28"/>
          <w:sz w:val="24"/>
          <w:szCs w:val="24"/>
        </w:rPr>
        <w:t>:</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3A2385" w:rsidRDefault="00414222" w:rsidP="003A2385">
      <w:pPr>
        <w:spacing w:after="0" w:line="240" w:lineRule="auto"/>
        <w:ind w:firstLine="709"/>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 xml:space="preserve">онтогенетический принцип; </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w:t>
      </w:r>
      <w:r w:rsidR="00870C11" w:rsidRPr="003A2385">
        <w:rPr>
          <w:rFonts w:ascii="Times New Roman" w:hAnsi="Times New Roman" w:cs="Times New Roman"/>
          <w:color w:val="auto"/>
          <w:kern w:val="28"/>
          <w:sz w:val="24"/>
          <w:szCs w:val="24"/>
        </w:rPr>
        <w:t xml:space="preserve"> ОВЗ</w:t>
      </w:r>
      <w:r w:rsidRPr="003A2385">
        <w:rPr>
          <w:rFonts w:ascii="Times New Roman" w:hAnsi="Times New Roman" w:cs="Times New Roman"/>
          <w:color w:val="auto"/>
          <w:kern w:val="28"/>
          <w:sz w:val="24"/>
          <w:szCs w:val="24"/>
        </w:rPr>
        <w:t>;</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w:t>
      </w:r>
      <w:r w:rsidR="00870C11" w:rsidRPr="003A2385">
        <w:rPr>
          <w:rFonts w:ascii="Times New Roman" w:hAnsi="Times New Roman" w:cs="Times New Roman"/>
          <w:color w:val="auto"/>
          <w:kern w:val="28"/>
          <w:sz w:val="24"/>
          <w:szCs w:val="24"/>
        </w:rPr>
        <w:t xml:space="preserve">ОВЗ </w:t>
      </w:r>
      <w:r w:rsidRPr="003A2385">
        <w:rPr>
          <w:rFonts w:ascii="Times New Roman" w:hAnsi="Times New Roman" w:cs="Times New Roman"/>
          <w:color w:val="auto"/>
          <w:kern w:val="28"/>
          <w:sz w:val="24"/>
          <w:szCs w:val="24"/>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3A2385" w:rsidRDefault="00414222" w:rsidP="003A2385">
      <w:pPr>
        <w:spacing w:after="0" w:line="240" w:lineRule="auto"/>
        <w:ind w:firstLine="709"/>
        <w:jc w:val="both"/>
        <w:rPr>
          <w:rFonts w:ascii="Times New Roman" w:hAnsi="Times New Roman" w:cs="Times New Roman"/>
          <w:color w:val="auto"/>
          <w:kern w:val="28"/>
          <w:sz w:val="24"/>
          <w:szCs w:val="24"/>
        </w:rPr>
      </w:pPr>
      <w:r w:rsidRPr="003A2385">
        <w:rPr>
          <w:rFonts w:ascii="Times New Roman" w:hAnsi="Times New Roman" w:cs="Times New Roman"/>
          <w:sz w:val="24"/>
          <w:szCs w:val="24"/>
        </w:rPr>
        <w:t>• </w:t>
      </w:r>
      <w:r w:rsidRPr="003A2385">
        <w:rPr>
          <w:rFonts w:ascii="Times New Roman" w:hAnsi="Times New Roman" w:cs="Times New Roman"/>
          <w:color w:val="auto"/>
          <w:kern w:val="28"/>
          <w:sz w:val="24"/>
          <w:szCs w:val="24"/>
        </w:rPr>
        <w:t>принцип сотрудничества с семьей.</w:t>
      </w: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3A2385" w:rsidRDefault="00A808F9" w:rsidP="003A2385">
      <w:pPr>
        <w:tabs>
          <w:tab w:val="left" w:pos="0"/>
          <w:tab w:val="right" w:leader="dot" w:pos="9639"/>
        </w:tabs>
        <w:spacing w:after="0" w:line="240" w:lineRule="auto"/>
        <w:jc w:val="center"/>
        <w:outlineLvl w:val="0"/>
        <w:rPr>
          <w:rFonts w:ascii="Times New Roman" w:hAnsi="Times New Roman" w:cs="Times New Roman"/>
          <w:sz w:val="24"/>
          <w:szCs w:val="24"/>
        </w:rPr>
      </w:pPr>
      <w:r w:rsidRPr="003A2385">
        <w:rPr>
          <w:rFonts w:ascii="Times New Roman" w:hAnsi="Times New Roman" w:cs="Times New Roman"/>
          <w:sz w:val="24"/>
          <w:szCs w:val="24"/>
        </w:rPr>
        <w:br w:type="page"/>
      </w:r>
      <w:bookmarkStart w:id="2" w:name="_Toc415833113"/>
      <w:r w:rsidR="00907752" w:rsidRPr="003A2385">
        <w:rPr>
          <w:rFonts w:ascii="Times New Roman" w:hAnsi="Times New Roman" w:cs="Times New Roman"/>
          <w:b/>
          <w:color w:val="auto"/>
          <w:sz w:val="24"/>
          <w:szCs w:val="24"/>
        </w:rPr>
        <w:lastRenderedPageBreak/>
        <w:t xml:space="preserve">2. </w:t>
      </w:r>
      <w:r w:rsidR="00907752" w:rsidRPr="003A2385">
        <w:rPr>
          <w:rFonts w:ascii="Times New Roman" w:hAnsi="Times New Roman" w:cs="Times New Roman"/>
          <w:b/>
          <w:caps/>
          <w:color w:val="auto"/>
          <w:kern w:val="28"/>
          <w:sz w:val="24"/>
          <w:szCs w:val="24"/>
        </w:rPr>
        <w:t>Примерная а</w:t>
      </w:r>
      <w:r w:rsidR="00907752" w:rsidRPr="003A2385">
        <w:rPr>
          <w:rFonts w:ascii="Times New Roman" w:hAnsi="Times New Roman" w:cs="Times New Roman"/>
          <w:b/>
          <w:caps/>
          <w:color w:val="auto"/>
          <w:sz w:val="24"/>
          <w:szCs w:val="24"/>
        </w:rPr>
        <w:t xml:space="preserve">даптированная основная </w:t>
      </w:r>
      <w:r w:rsidR="00D61702" w:rsidRPr="003A2385">
        <w:rPr>
          <w:rFonts w:ascii="Times New Roman" w:hAnsi="Times New Roman" w:cs="Times New Roman"/>
          <w:b/>
          <w:caps/>
          <w:color w:val="auto"/>
          <w:sz w:val="24"/>
          <w:szCs w:val="24"/>
        </w:rPr>
        <w:t>Обще</w:t>
      </w:r>
      <w:r w:rsidR="00907752" w:rsidRPr="003A2385">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3A2385">
        <w:rPr>
          <w:rFonts w:ascii="Times New Roman" w:hAnsi="Times New Roman" w:cs="Times New Roman"/>
          <w:b/>
          <w:caps/>
          <w:color w:val="auto"/>
          <w:sz w:val="24"/>
          <w:szCs w:val="24"/>
        </w:rPr>
        <w:br/>
        <w:t xml:space="preserve">С </w:t>
      </w:r>
      <w:bookmarkEnd w:id="2"/>
      <w:r w:rsidR="00CA36AB" w:rsidRPr="003A2385">
        <w:rPr>
          <w:rFonts w:ascii="Times New Roman" w:hAnsi="Times New Roman" w:cs="Times New Roman"/>
          <w:b/>
          <w:caps/>
          <w:color w:val="auto"/>
          <w:sz w:val="24"/>
          <w:szCs w:val="24"/>
        </w:rPr>
        <w:t>ограниченными возможностями здоровья.</w:t>
      </w:r>
    </w:p>
    <w:p w:rsidR="00907752" w:rsidRPr="003A2385" w:rsidRDefault="00EC2DC3" w:rsidP="003A2385">
      <w:pPr>
        <w:tabs>
          <w:tab w:val="left" w:pos="0"/>
          <w:tab w:val="right" w:leader="dot" w:pos="9639"/>
        </w:tabs>
        <w:spacing w:after="0" w:line="240" w:lineRule="auto"/>
        <w:jc w:val="center"/>
        <w:outlineLvl w:val="1"/>
        <w:rPr>
          <w:rFonts w:ascii="Times New Roman" w:hAnsi="Times New Roman" w:cs="Times New Roman"/>
          <w:b/>
          <w:sz w:val="32"/>
          <w:szCs w:val="32"/>
        </w:rPr>
      </w:pPr>
      <w:bookmarkStart w:id="3" w:name="_Toc415833114"/>
      <w:r w:rsidRPr="003A2385">
        <w:rPr>
          <w:rFonts w:ascii="Times New Roman" w:hAnsi="Times New Roman" w:cs="Times New Roman"/>
          <w:b/>
          <w:sz w:val="32"/>
          <w:szCs w:val="32"/>
        </w:rPr>
        <w:t xml:space="preserve">2.1 </w:t>
      </w:r>
      <w:r w:rsidRPr="003A2385">
        <w:rPr>
          <w:rFonts w:ascii="Times New Roman" w:hAnsi="Times New Roman" w:cs="Times New Roman"/>
          <w:b/>
          <w:color w:val="auto"/>
          <w:sz w:val="32"/>
          <w:szCs w:val="32"/>
        </w:rPr>
        <w:t>Целевой раздел</w:t>
      </w:r>
      <w:bookmarkEnd w:id="3"/>
    </w:p>
    <w:p w:rsidR="00907752" w:rsidRPr="003A2385" w:rsidRDefault="00B65CBF" w:rsidP="003A2385">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5833115"/>
      <w:r w:rsidRPr="003A2385">
        <w:rPr>
          <w:rFonts w:ascii="Times New Roman" w:hAnsi="Times New Roman" w:cs="Times New Roman"/>
          <w:b/>
          <w:sz w:val="24"/>
          <w:szCs w:val="24"/>
        </w:rPr>
        <w:t>2.1.1. Пояснительная записка</w:t>
      </w:r>
      <w:bookmarkEnd w:id="4"/>
    </w:p>
    <w:p w:rsidR="009C3DA3" w:rsidRPr="003A2385" w:rsidRDefault="009C3DA3" w:rsidP="003A2385">
      <w:pPr>
        <w:pStyle w:val="14TexstOSNOVA1012"/>
        <w:spacing w:line="240" w:lineRule="auto"/>
        <w:ind w:firstLine="709"/>
        <w:rPr>
          <w:rFonts w:ascii="Times New Roman" w:hAnsi="Times New Roman" w:cs="Times New Roman"/>
          <w:b/>
          <w:sz w:val="24"/>
          <w:szCs w:val="24"/>
        </w:rPr>
      </w:pPr>
      <w:r w:rsidRPr="003A2385">
        <w:rPr>
          <w:rFonts w:ascii="Times New Roman" w:hAnsi="Times New Roman" w:cs="Times New Roman"/>
          <w:b/>
          <w:sz w:val="24"/>
          <w:szCs w:val="24"/>
        </w:rPr>
        <w:t xml:space="preserve">Цель </w:t>
      </w:r>
      <w:proofErr w:type="gramStart"/>
      <w:r w:rsidR="00870C11" w:rsidRPr="003A2385">
        <w:rPr>
          <w:rFonts w:ascii="Times New Roman" w:hAnsi="Times New Roman" w:cs="Times New Roman"/>
          <w:b/>
          <w:sz w:val="24"/>
          <w:szCs w:val="24"/>
        </w:rPr>
        <w:t>реализации</w:t>
      </w:r>
      <w:proofErr w:type="gramEnd"/>
      <w:r w:rsidRPr="003A2385">
        <w:rPr>
          <w:rFonts w:ascii="Times New Roman" w:hAnsi="Times New Roman" w:cs="Times New Roman"/>
          <w:b/>
          <w:sz w:val="24"/>
          <w:szCs w:val="24"/>
        </w:rPr>
        <w:t xml:space="preserve"> </w:t>
      </w:r>
      <w:r w:rsidR="00EA7D8D"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CA36AB" w:rsidRPr="003A2385">
        <w:rPr>
          <w:rFonts w:ascii="Times New Roman" w:hAnsi="Times New Roman" w:cs="Times New Roman"/>
          <w:b/>
          <w:sz w:val="24"/>
          <w:szCs w:val="24"/>
        </w:rPr>
        <w:t>ограниченными возможностями здоровья.</w:t>
      </w:r>
    </w:p>
    <w:p w:rsidR="00BB7EF8" w:rsidRPr="003A2385" w:rsidRDefault="00EA7D8D" w:rsidP="003A2385">
      <w:pPr>
        <w:pStyle w:val="14TexstOSNOVA1012"/>
        <w:spacing w:line="240" w:lineRule="auto"/>
        <w:ind w:firstLine="709"/>
        <w:rPr>
          <w:rFonts w:ascii="Times New Roman" w:hAnsi="Times New Roman" w:cs="Times New Roman"/>
          <w:iCs/>
          <w:kern w:val="1"/>
          <w:sz w:val="24"/>
          <w:szCs w:val="24"/>
        </w:rPr>
      </w:pPr>
      <w:r w:rsidRPr="003A2385">
        <w:rPr>
          <w:rFonts w:ascii="Times New Roman" w:hAnsi="Times New Roman" w:cs="Times New Roman"/>
          <w:b/>
          <w:sz w:val="24"/>
          <w:szCs w:val="24"/>
        </w:rPr>
        <w:t>Цель реализации АООП НОО</w:t>
      </w:r>
      <w:r w:rsidR="00CA36AB" w:rsidRPr="003A2385">
        <w:rPr>
          <w:rFonts w:ascii="Times New Roman" w:hAnsi="Times New Roman" w:cs="Times New Roman"/>
          <w:b/>
          <w:sz w:val="24"/>
          <w:szCs w:val="24"/>
        </w:rPr>
        <w:t xml:space="preserve"> </w:t>
      </w:r>
      <w:r w:rsidRPr="003A2385">
        <w:rPr>
          <w:rStyle w:val="afe"/>
          <w:rFonts w:ascii="Times New Roman" w:hAnsi="Times New Roman" w:cs="Times New Roman"/>
          <w:caps w:val="0"/>
          <w:sz w:val="24"/>
          <w:szCs w:val="24"/>
        </w:rPr>
        <w:t>—</w:t>
      </w:r>
      <w:r w:rsidR="00BB7EF8" w:rsidRPr="003A2385">
        <w:rPr>
          <w:rStyle w:val="afe"/>
          <w:rFonts w:ascii="Times New Roman" w:hAnsi="Times New Roman" w:cs="Times New Roman"/>
          <w:caps w:val="0"/>
          <w:sz w:val="24"/>
          <w:szCs w:val="24"/>
        </w:rPr>
        <w:t xml:space="preserve"> </w:t>
      </w:r>
      <w:r w:rsidR="002A7C3B" w:rsidRPr="003A2385">
        <w:rPr>
          <w:rStyle w:val="afe"/>
          <w:rFonts w:ascii="Times New Roman" w:hAnsi="Times New Roman" w:cs="Times New Roman"/>
          <w:caps w:val="0"/>
          <w:sz w:val="24"/>
          <w:szCs w:val="24"/>
        </w:rPr>
        <w:t xml:space="preserve">обеспечение выполнения требований </w:t>
      </w:r>
      <w:r w:rsidR="002A7C3B" w:rsidRPr="003A2385">
        <w:rPr>
          <w:rFonts w:ascii="Times New Roman" w:hAnsi="Times New Roman" w:cs="Times New Roman"/>
          <w:sz w:val="24"/>
          <w:szCs w:val="24"/>
        </w:rPr>
        <w:t>ФГОС НОО обучающихся с ОВЗ</w:t>
      </w:r>
      <w:r w:rsidR="002A7C3B" w:rsidRPr="003A2385">
        <w:rPr>
          <w:rStyle w:val="afe"/>
          <w:rFonts w:ascii="Times New Roman" w:hAnsi="Times New Roman" w:cs="Times New Roman"/>
          <w:iCs/>
          <w:caps w:val="0"/>
          <w:sz w:val="24"/>
          <w:szCs w:val="24"/>
          <w:lang w:eastAsia="ar-SA"/>
        </w:rPr>
        <w:t xml:space="preserve"> посредством </w:t>
      </w:r>
      <w:r w:rsidR="00BB7EF8" w:rsidRPr="003A2385">
        <w:rPr>
          <w:rStyle w:val="afe"/>
          <w:rFonts w:ascii="Times New Roman" w:hAnsi="Times New Roman" w:cs="Times New Roman"/>
          <w:iCs/>
          <w:caps w:val="0"/>
          <w:sz w:val="24"/>
          <w:szCs w:val="24"/>
          <w:lang w:eastAsia="ar-SA"/>
        </w:rPr>
        <w:t>создани</w:t>
      </w:r>
      <w:r w:rsidR="002A7C3B" w:rsidRPr="003A2385">
        <w:rPr>
          <w:rStyle w:val="afe"/>
          <w:rFonts w:ascii="Times New Roman" w:hAnsi="Times New Roman" w:cs="Times New Roman"/>
          <w:iCs/>
          <w:caps w:val="0"/>
          <w:sz w:val="24"/>
          <w:szCs w:val="24"/>
          <w:lang w:eastAsia="ar-SA"/>
        </w:rPr>
        <w:t>я</w:t>
      </w:r>
      <w:r w:rsidR="00BB7EF8" w:rsidRPr="003A2385">
        <w:rPr>
          <w:rStyle w:val="afe"/>
          <w:rFonts w:ascii="Times New Roman" w:hAnsi="Times New Roman" w:cs="Times New Roman"/>
          <w:iCs/>
          <w:caps w:val="0"/>
          <w:sz w:val="24"/>
          <w:szCs w:val="24"/>
          <w:lang w:eastAsia="ar-SA"/>
        </w:rPr>
        <w:t xml:space="preserve"> условий для ма</w:t>
      </w:r>
      <w:r w:rsidR="00BB7EF8" w:rsidRPr="003A2385">
        <w:rPr>
          <w:rFonts w:ascii="Times New Roman" w:hAnsi="Times New Roman" w:cs="Times New Roman"/>
          <w:iCs/>
          <w:kern w:val="1"/>
          <w:sz w:val="24"/>
          <w:szCs w:val="24"/>
        </w:rPr>
        <w:t xml:space="preserve">ксимального удовлетворения </w:t>
      </w:r>
      <w:proofErr w:type="gramStart"/>
      <w:r w:rsidR="00BB7EF8" w:rsidRPr="003A2385">
        <w:rPr>
          <w:rFonts w:ascii="Times New Roman" w:hAnsi="Times New Roman" w:cs="Times New Roman"/>
          <w:iCs/>
          <w:kern w:val="1"/>
          <w:sz w:val="24"/>
          <w:szCs w:val="24"/>
        </w:rPr>
        <w:t>особых образовательных потребностей</w:t>
      </w:r>
      <w:proofErr w:type="gramEnd"/>
      <w:r w:rsidR="00BB7EF8" w:rsidRPr="003A2385">
        <w:rPr>
          <w:rFonts w:ascii="Times New Roman" w:hAnsi="Times New Roman" w:cs="Times New Roman"/>
          <w:iCs/>
          <w:kern w:val="1"/>
          <w:sz w:val="24"/>
          <w:szCs w:val="24"/>
        </w:rPr>
        <w:t xml:space="preserve"> обучающихся с </w:t>
      </w:r>
      <w:r w:rsidR="00D82809" w:rsidRPr="003A2385">
        <w:rPr>
          <w:rFonts w:ascii="Times New Roman" w:hAnsi="Times New Roman" w:cs="Times New Roman"/>
          <w:iCs/>
          <w:kern w:val="1"/>
          <w:sz w:val="24"/>
          <w:szCs w:val="24"/>
        </w:rPr>
        <w:t>ОВЗ</w:t>
      </w:r>
      <w:r w:rsidR="00BB7EF8" w:rsidRPr="003A2385">
        <w:rPr>
          <w:rFonts w:ascii="Times New Roman" w:hAnsi="Times New Roman" w:cs="Times New Roman"/>
          <w:iCs/>
          <w:kern w:val="1"/>
          <w:sz w:val="24"/>
          <w:szCs w:val="24"/>
        </w:rPr>
        <w:t>, обеспечивающих усвоение ими социального и культурного опыта.</w:t>
      </w:r>
    </w:p>
    <w:p w:rsidR="00EA7D8D" w:rsidRPr="003A2385" w:rsidRDefault="00EA7D8D"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 xml:space="preserve">Достижение поставленной цели </w:t>
      </w:r>
      <w:r w:rsidRPr="003A2385">
        <w:rPr>
          <w:rStyle w:val="afe"/>
          <w:rFonts w:ascii="Times New Roman" w:hAnsi="Times New Roman"/>
          <w:caps w:val="0"/>
          <w:sz w:val="24"/>
          <w:szCs w:val="24"/>
        </w:rPr>
        <w:t>при разработке и реализации Организацией АООП НОО</w:t>
      </w:r>
      <w:r w:rsidRPr="003A2385">
        <w:rPr>
          <w:rFonts w:ascii="Times New Roman" w:hAnsi="Times New Roman"/>
          <w:sz w:val="24"/>
          <w:szCs w:val="24"/>
        </w:rPr>
        <w:t xml:space="preserve"> обучающихся с </w:t>
      </w:r>
      <w:r w:rsidR="00D82809" w:rsidRPr="003A2385">
        <w:rPr>
          <w:rFonts w:ascii="Times New Roman" w:hAnsi="Times New Roman"/>
          <w:sz w:val="24"/>
          <w:szCs w:val="24"/>
          <w:lang w:val="ru-RU"/>
        </w:rPr>
        <w:t>ОВЗ</w:t>
      </w:r>
      <w:r w:rsidRPr="003A2385">
        <w:rPr>
          <w:rFonts w:ascii="Times New Roman" w:hAnsi="Times New Roman"/>
          <w:sz w:val="24"/>
          <w:szCs w:val="24"/>
        </w:rPr>
        <w:t xml:space="preserve"> предусматривает решение следующих основных задач:</w:t>
      </w:r>
    </w:p>
    <w:p w:rsidR="00EA7D8D" w:rsidRPr="003A2385" w:rsidRDefault="00EA7D8D" w:rsidP="003A2385">
      <w:pPr>
        <w:pStyle w:val="afd"/>
        <w:spacing w:line="240" w:lineRule="auto"/>
        <w:ind w:firstLine="709"/>
        <w:rPr>
          <w:caps w:val="0"/>
          <w:color w:val="auto"/>
          <w:sz w:val="24"/>
          <w:szCs w:val="24"/>
        </w:rPr>
      </w:pPr>
      <w:r w:rsidRPr="003A2385">
        <w:rPr>
          <w:color w:val="auto"/>
          <w:sz w:val="24"/>
          <w:szCs w:val="24"/>
        </w:rPr>
        <w:t>• </w:t>
      </w:r>
      <w:r w:rsidR="00660A5A" w:rsidRPr="003A2385">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3A2385">
        <w:rPr>
          <w:caps w:val="0"/>
          <w:color w:val="auto"/>
          <w:sz w:val="24"/>
          <w:szCs w:val="24"/>
        </w:rPr>
        <w:t xml:space="preserve"> </w:t>
      </w:r>
      <w:r w:rsidRPr="003A2385">
        <w:rPr>
          <w:caps w:val="0"/>
          <w:color w:val="auto"/>
          <w:sz w:val="24"/>
          <w:szCs w:val="24"/>
        </w:rPr>
        <w:t>обучающихся</w:t>
      </w:r>
      <w:r w:rsidR="00660A5A" w:rsidRPr="003A2385">
        <w:rPr>
          <w:caps w:val="0"/>
          <w:color w:val="auto"/>
          <w:sz w:val="24"/>
          <w:szCs w:val="24"/>
        </w:rPr>
        <w:t xml:space="preserve"> с </w:t>
      </w:r>
      <w:r w:rsidR="00D82809" w:rsidRPr="003A2385">
        <w:rPr>
          <w:caps w:val="0"/>
          <w:color w:val="auto"/>
          <w:sz w:val="24"/>
          <w:szCs w:val="24"/>
          <w:lang w:val="ru-RU"/>
        </w:rPr>
        <w:t>ОВЗ</w:t>
      </w:r>
      <w:r w:rsidRPr="003A2385">
        <w:rPr>
          <w:caps w:val="0"/>
          <w:color w:val="auto"/>
          <w:sz w:val="24"/>
          <w:szCs w:val="24"/>
        </w:rPr>
        <w:t>;</w:t>
      </w:r>
    </w:p>
    <w:p w:rsidR="008005F4" w:rsidRPr="003A2385" w:rsidRDefault="008005F4" w:rsidP="003A2385">
      <w:pPr>
        <w:pStyle w:val="afd"/>
        <w:spacing w:line="240" w:lineRule="auto"/>
        <w:ind w:firstLine="709"/>
        <w:rPr>
          <w:sz w:val="24"/>
          <w:szCs w:val="24"/>
        </w:rPr>
      </w:pPr>
      <w:r w:rsidRPr="003A2385">
        <w:rPr>
          <w:sz w:val="24"/>
          <w:szCs w:val="24"/>
        </w:rPr>
        <w:t>• </w:t>
      </w:r>
      <w:r w:rsidRPr="003A2385">
        <w:rPr>
          <w:caps w:val="0"/>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sidR="00D82809" w:rsidRPr="003A2385">
        <w:rPr>
          <w:caps w:val="0"/>
          <w:sz w:val="24"/>
          <w:szCs w:val="24"/>
          <w:lang w:val="ru-RU"/>
        </w:rPr>
        <w:t>ОВЗ</w:t>
      </w:r>
      <w:r w:rsidRPr="003A2385">
        <w:rPr>
          <w:caps w:val="0"/>
          <w:sz w:val="24"/>
          <w:szCs w:val="24"/>
        </w:rPr>
        <w:t>, индивидуальными особенностями развития и состояния здоровья</w:t>
      </w:r>
      <w:r w:rsidRPr="003A2385">
        <w:rPr>
          <w:sz w:val="24"/>
          <w:szCs w:val="24"/>
        </w:rPr>
        <w:t>;</w:t>
      </w:r>
    </w:p>
    <w:p w:rsidR="004A04DF" w:rsidRPr="003A2385" w:rsidRDefault="004A04DF" w:rsidP="003A2385">
      <w:pPr>
        <w:pStyle w:val="afd"/>
        <w:spacing w:line="240" w:lineRule="auto"/>
        <w:ind w:firstLine="709"/>
        <w:rPr>
          <w:sz w:val="24"/>
          <w:szCs w:val="24"/>
        </w:rPr>
      </w:pPr>
      <w:r w:rsidRPr="003A2385">
        <w:rPr>
          <w:sz w:val="24"/>
          <w:szCs w:val="24"/>
        </w:rPr>
        <w:t>• </w:t>
      </w:r>
      <w:r w:rsidRPr="003A2385">
        <w:rPr>
          <w:caps w:val="0"/>
          <w:sz w:val="24"/>
          <w:szCs w:val="24"/>
        </w:rPr>
        <w:t xml:space="preserve">становление и развитие личности </w:t>
      </w:r>
      <w:r w:rsidR="00C41F38" w:rsidRPr="003A2385">
        <w:rPr>
          <w:caps w:val="0"/>
          <w:sz w:val="24"/>
          <w:szCs w:val="24"/>
        </w:rPr>
        <w:t xml:space="preserve">обучающегося с </w:t>
      </w:r>
      <w:r w:rsidR="00D82809" w:rsidRPr="003A2385">
        <w:rPr>
          <w:caps w:val="0"/>
          <w:sz w:val="24"/>
          <w:szCs w:val="24"/>
          <w:lang w:val="ru-RU"/>
        </w:rPr>
        <w:t>ОВЗ</w:t>
      </w:r>
      <w:r w:rsidR="00C41F38" w:rsidRPr="003A2385">
        <w:rPr>
          <w:caps w:val="0"/>
          <w:sz w:val="24"/>
          <w:szCs w:val="24"/>
        </w:rPr>
        <w:t xml:space="preserve"> </w:t>
      </w:r>
      <w:r w:rsidRPr="003A2385">
        <w:rPr>
          <w:caps w:val="0"/>
          <w:sz w:val="24"/>
          <w:szCs w:val="24"/>
        </w:rPr>
        <w:t>в её индивидуальности, самобытности, уникальности и неповторимости</w:t>
      </w:r>
      <w:r w:rsidR="00C41F38" w:rsidRPr="003A2385">
        <w:rPr>
          <w:caps w:val="0"/>
          <w:sz w:val="24"/>
          <w:szCs w:val="24"/>
        </w:rPr>
        <w:t xml:space="preserve"> </w:t>
      </w:r>
      <w:r w:rsidR="00C41F38" w:rsidRPr="003A2385">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3A2385">
        <w:rPr>
          <w:sz w:val="24"/>
          <w:szCs w:val="24"/>
        </w:rPr>
        <w:t>;</w:t>
      </w:r>
    </w:p>
    <w:p w:rsidR="00ED010F" w:rsidRPr="003A2385" w:rsidRDefault="00ED010F" w:rsidP="003A2385">
      <w:pPr>
        <w:pStyle w:val="afd"/>
        <w:spacing w:line="240" w:lineRule="auto"/>
        <w:ind w:firstLine="709"/>
        <w:rPr>
          <w:caps w:val="0"/>
          <w:color w:val="auto"/>
          <w:sz w:val="24"/>
          <w:szCs w:val="24"/>
        </w:rPr>
      </w:pPr>
      <w:r w:rsidRPr="003A2385">
        <w:rPr>
          <w:color w:val="auto"/>
          <w:sz w:val="24"/>
          <w:szCs w:val="24"/>
        </w:rPr>
        <w:t>• </w:t>
      </w:r>
      <w:r w:rsidRPr="003A2385">
        <w:rPr>
          <w:caps w:val="0"/>
          <w:color w:val="auto"/>
          <w:sz w:val="24"/>
          <w:szCs w:val="24"/>
        </w:rPr>
        <w:t>со</w:t>
      </w:r>
      <w:r w:rsidRPr="003A2385">
        <w:rPr>
          <w:caps w:val="0"/>
          <w:color w:val="auto"/>
          <w:sz w:val="24"/>
          <w:szCs w:val="24"/>
          <w:u w:color="000000"/>
        </w:rPr>
        <w:t xml:space="preserve">здание благоприятных условий для удовлетворения особых образовательных потребностей обучающихся с </w:t>
      </w:r>
      <w:r w:rsidR="00D82809" w:rsidRPr="003A2385">
        <w:rPr>
          <w:caps w:val="0"/>
          <w:color w:val="auto"/>
          <w:sz w:val="24"/>
          <w:szCs w:val="24"/>
          <w:u w:color="000000"/>
          <w:lang w:val="ru-RU"/>
        </w:rPr>
        <w:t>ОВЗ</w:t>
      </w:r>
      <w:r w:rsidRPr="003A2385">
        <w:rPr>
          <w:color w:val="auto"/>
          <w:sz w:val="24"/>
          <w:szCs w:val="24"/>
          <w:u w:color="000000"/>
        </w:rPr>
        <w:t>;</w:t>
      </w:r>
    </w:p>
    <w:p w:rsidR="00336FCD" w:rsidRPr="003A2385" w:rsidRDefault="00336FCD" w:rsidP="003A2385">
      <w:pPr>
        <w:pStyle w:val="afd"/>
        <w:spacing w:line="240" w:lineRule="auto"/>
        <w:ind w:firstLine="709"/>
        <w:rPr>
          <w:sz w:val="24"/>
          <w:szCs w:val="24"/>
        </w:rPr>
      </w:pPr>
      <w:r w:rsidRPr="003A2385">
        <w:rPr>
          <w:sz w:val="24"/>
          <w:szCs w:val="24"/>
        </w:rPr>
        <w:t>• </w:t>
      </w:r>
      <w:r w:rsidRPr="003A2385">
        <w:rPr>
          <w:caps w:val="0"/>
          <w:sz w:val="24"/>
          <w:szCs w:val="24"/>
        </w:rPr>
        <w:t>обеспечение доступности получения качественного начального общего образования</w:t>
      </w:r>
      <w:r w:rsidRPr="003A2385">
        <w:rPr>
          <w:sz w:val="24"/>
          <w:szCs w:val="24"/>
        </w:rPr>
        <w:t>;</w:t>
      </w:r>
    </w:p>
    <w:p w:rsidR="00336FCD" w:rsidRPr="003A2385" w:rsidRDefault="00336FCD" w:rsidP="003A2385">
      <w:pPr>
        <w:pStyle w:val="afd"/>
        <w:spacing w:line="240" w:lineRule="auto"/>
        <w:ind w:firstLine="709"/>
        <w:rPr>
          <w:sz w:val="24"/>
          <w:szCs w:val="24"/>
        </w:rPr>
      </w:pPr>
      <w:r w:rsidRPr="003A2385">
        <w:rPr>
          <w:sz w:val="24"/>
          <w:szCs w:val="24"/>
        </w:rPr>
        <w:t>• </w:t>
      </w:r>
      <w:r w:rsidRPr="003A2385">
        <w:rPr>
          <w:caps w:val="0"/>
          <w:sz w:val="24"/>
          <w:szCs w:val="24"/>
        </w:rPr>
        <w:t>обеспечение преемственности начального общего и основного общего образования</w:t>
      </w:r>
      <w:r w:rsidRPr="003A2385">
        <w:rPr>
          <w:sz w:val="24"/>
          <w:szCs w:val="24"/>
        </w:rPr>
        <w:t>;</w:t>
      </w:r>
    </w:p>
    <w:p w:rsidR="00DB7A10" w:rsidRPr="003A2385" w:rsidRDefault="00DB7A10" w:rsidP="003A2385">
      <w:pPr>
        <w:pStyle w:val="afd"/>
        <w:spacing w:line="240" w:lineRule="auto"/>
        <w:ind w:firstLine="709"/>
        <w:rPr>
          <w:sz w:val="24"/>
          <w:szCs w:val="24"/>
        </w:rPr>
      </w:pPr>
      <w:r w:rsidRPr="003A2385">
        <w:rPr>
          <w:sz w:val="24"/>
          <w:szCs w:val="24"/>
        </w:rPr>
        <w:t>• </w:t>
      </w:r>
      <w:r w:rsidRPr="003A2385">
        <w:rPr>
          <w:caps w:val="0"/>
          <w:color w:val="auto"/>
          <w:sz w:val="24"/>
          <w:szCs w:val="24"/>
        </w:rPr>
        <w:t xml:space="preserve">выявление и развитие возможностей и способностей обучающихся с </w:t>
      </w:r>
      <w:r w:rsidR="00D82809" w:rsidRPr="003A2385">
        <w:rPr>
          <w:caps w:val="0"/>
          <w:color w:val="auto"/>
          <w:sz w:val="24"/>
          <w:szCs w:val="24"/>
          <w:lang w:val="ru-RU"/>
        </w:rPr>
        <w:t>ОВЗ</w:t>
      </w:r>
      <w:r w:rsidRPr="003A2385">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3A2385" w:rsidRDefault="00EA7D8D" w:rsidP="003A2385">
      <w:pPr>
        <w:pStyle w:val="afd"/>
        <w:spacing w:line="240" w:lineRule="auto"/>
        <w:ind w:firstLine="709"/>
        <w:rPr>
          <w:sz w:val="24"/>
          <w:szCs w:val="24"/>
        </w:rPr>
      </w:pPr>
      <w:r w:rsidRPr="003A2385">
        <w:rPr>
          <w:sz w:val="24"/>
          <w:szCs w:val="24"/>
        </w:rPr>
        <w:t>• </w:t>
      </w:r>
      <w:r w:rsidRPr="003A2385">
        <w:rPr>
          <w:caps w:val="0"/>
          <w:sz w:val="24"/>
          <w:szCs w:val="24"/>
        </w:rPr>
        <w:t xml:space="preserve">использование в образовательном процессе современных образовательных технологий </w:t>
      </w:r>
      <w:proofErr w:type="spellStart"/>
      <w:r w:rsidRPr="003A2385">
        <w:rPr>
          <w:caps w:val="0"/>
          <w:sz w:val="24"/>
          <w:szCs w:val="24"/>
        </w:rPr>
        <w:t>деятельностного</w:t>
      </w:r>
      <w:proofErr w:type="spellEnd"/>
      <w:r w:rsidRPr="003A2385">
        <w:rPr>
          <w:caps w:val="0"/>
          <w:sz w:val="24"/>
          <w:szCs w:val="24"/>
        </w:rPr>
        <w:t xml:space="preserve"> типа</w:t>
      </w:r>
      <w:r w:rsidRPr="003A2385">
        <w:rPr>
          <w:sz w:val="24"/>
          <w:szCs w:val="24"/>
        </w:rPr>
        <w:t>;</w:t>
      </w:r>
    </w:p>
    <w:p w:rsidR="00DB7A10" w:rsidRPr="003A2385" w:rsidRDefault="00DB7A10" w:rsidP="003A2385">
      <w:pPr>
        <w:pStyle w:val="afd"/>
        <w:spacing w:line="240" w:lineRule="auto"/>
        <w:ind w:firstLine="709"/>
        <w:rPr>
          <w:sz w:val="24"/>
          <w:szCs w:val="24"/>
        </w:rPr>
      </w:pPr>
      <w:r w:rsidRPr="003A2385">
        <w:rPr>
          <w:sz w:val="24"/>
          <w:szCs w:val="24"/>
        </w:rPr>
        <w:t>• </w:t>
      </w:r>
      <w:r w:rsidRPr="003A2385">
        <w:rPr>
          <w:caps w:val="0"/>
          <w:sz w:val="24"/>
          <w:szCs w:val="24"/>
        </w:rPr>
        <w:t>предоставление обучающимся возможности для эффективной самостоятельной работы</w:t>
      </w:r>
      <w:r w:rsidRPr="003A2385">
        <w:rPr>
          <w:sz w:val="24"/>
          <w:szCs w:val="24"/>
        </w:rPr>
        <w:t>;</w:t>
      </w:r>
    </w:p>
    <w:p w:rsidR="00EA7D8D" w:rsidRPr="003A2385" w:rsidRDefault="00EA7D8D" w:rsidP="003A2385">
      <w:pPr>
        <w:pStyle w:val="afd"/>
        <w:spacing w:line="240" w:lineRule="auto"/>
        <w:ind w:firstLine="709"/>
        <w:rPr>
          <w:sz w:val="24"/>
          <w:szCs w:val="24"/>
        </w:rPr>
      </w:pPr>
      <w:r w:rsidRPr="003A2385">
        <w:rPr>
          <w:sz w:val="24"/>
          <w:szCs w:val="24"/>
        </w:rPr>
        <w:t>• </w:t>
      </w:r>
      <w:r w:rsidRPr="003A2385">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A2385">
        <w:rPr>
          <w:caps w:val="0"/>
          <w:sz w:val="24"/>
          <w:szCs w:val="24"/>
        </w:rPr>
        <w:t>внутришкольной</w:t>
      </w:r>
      <w:proofErr w:type="spellEnd"/>
      <w:r w:rsidRPr="003A2385">
        <w:rPr>
          <w:caps w:val="0"/>
          <w:sz w:val="24"/>
          <w:szCs w:val="24"/>
        </w:rPr>
        <w:t xml:space="preserve"> социальной среды</w:t>
      </w:r>
      <w:r w:rsidR="00DE0DCE" w:rsidRPr="003A2385">
        <w:rPr>
          <w:caps w:val="0"/>
          <w:sz w:val="24"/>
          <w:szCs w:val="24"/>
        </w:rPr>
        <w:t>;</w:t>
      </w:r>
    </w:p>
    <w:p w:rsidR="00DE0DCE" w:rsidRPr="003A2385" w:rsidRDefault="00DE0DCE" w:rsidP="003A2385">
      <w:pPr>
        <w:pStyle w:val="afd"/>
        <w:spacing w:line="240" w:lineRule="auto"/>
        <w:rPr>
          <w:sz w:val="24"/>
          <w:szCs w:val="24"/>
        </w:rPr>
      </w:pPr>
      <w:r w:rsidRPr="003A2385">
        <w:rPr>
          <w:sz w:val="24"/>
          <w:szCs w:val="24"/>
        </w:rPr>
        <w:t>• </w:t>
      </w:r>
      <w:r w:rsidRPr="003A2385">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3A2385" w:rsidRDefault="00E83012" w:rsidP="003A2385">
      <w:pPr>
        <w:pStyle w:val="14TexstOSNOVA1012"/>
        <w:spacing w:line="240" w:lineRule="auto"/>
        <w:ind w:firstLine="709"/>
        <w:rPr>
          <w:rFonts w:ascii="Times New Roman" w:hAnsi="Times New Roman" w:cs="Times New Roman"/>
          <w:b/>
          <w:sz w:val="24"/>
          <w:szCs w:val="24"/>
        </w:rPr>
      </w:pPr>
      <w:r w:rsidRPr="003A2385">
        <w:rPr>
          <w:rFonts w:ascii="Times New Roman" w:hAnsi="Times New Roman" w:cs="Times New Roman"/>
          <w:b/>
          <w:color w:val="auto"/>
          <w:sz w:val="24"/>
          <w:szCs w:val="24"/>
        </w:rPr>
        <w:t xml:space="preserve">Принципы и подходы к формированию </w:t>
      </w:r>
      <w:r w:rsidR="00DE0DCE"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D82809" w:rsidRPr="003A2385">
        <w:rPr>
          <w:rFonts w:ascii="Times New Roman" w:hAnsi="Times New Roman" w:cs="Times New Roman"/>
          <w:b/>
          <w:sz w:val="24"/>
          <w:szCs w:val="24"/>
        </w:rPr>
        <w:t>ограниченными возможностями здоровья.</w:t>
      </w:r>
    </w:p>
    <w:p w:rsidR="00E83012" w:rsidRPr="003A2385" w:rsidRDefault="0058462F"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Представлены в разделе 1. Общие положения.</w:t>
      </w:r>
    </w:p>
    <w:p w:rsidR="009C3DA3" w:rsidRPr="003A2385" w:rsidRDefault="009C3DA3" w:rsidP="003A2385">
      <w:pPr>
        <w:pStyle w:val="14TexstOSNOVA1012"/>
        <w:spacing w:line="240" w:lineRule="auto"/>
        <w:ind w:firstLine="709"/>
        <w:rPr>
          <w:rFonts w:ascii="Times New Roman" w:hAnsi="Times New Roman" w:cs="Times New Roman"/>
          <w:b/>
          <w:color w:val="auto"/>
          <w:sz w:val="24"/>
          <w:szCs w:val="24"/>
        </w:rPr>
      </w:pPr>
      <w:r w:rsidRPr="003A2385">
        <w:rPr>
          <w:rFonts w:ascii="Times New Roman" w:hAnsi="Times New Roman" w:cs="Times New Roman"/>
          <w:b/>
          <w:sz w:val="24"/>
          <w:szCs w:val="24"/>
        </w:rPr>
        <w:t xml:space="preserve">Общая характеристика </w:t>
      </w:r>
      <w:r w:rsidR="00DE0DCE"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D82809" w:rsidRPr="003A2385">
        <w:rPr>
          <w:rFonts w:ascii="Times New Roman" w:hAnsi="Times New Roman" w:cs="Times New Roman"/>
          <w:b/>
          <w:sz w:val="24"/>
          <w:szCs w:val="24"/>
        </w:rPr>
        <w:t>ОВЗ</w:t>
      </w:r>
    </w:p>
    <w:p w:rsidR="009B1CEB" w:rsidRPr="003A2385" w:rsidRDefault="009B1CEB"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w:t>
      </w:r>
      <w:r w:rsidRPr="003A2385">
        <w:rPr>
          <w:rFonts w:ascii="Times New Roman" w:hAnsi="Times New Roman" w:cs="Times New Roman"/>
          <w:color w:val="auto"/>
          <w:sz w:val="24"/>
          <w:szCs w:val="24"/>
          <w:u w:color="000000"/>
        </w:rPr>
        <w:lastRenderedPageBreak/>
        <w:t xml:space="preserve">обучающихся с ограниченными возможностями здоровья к структуре адаптированной основной общеобразовательной программы, </w:t>
      </w:r>
      <w:r w:rsidRPr="003A2385">
        <w:rPr>
          <w:rFonts w:ascii="Times New Roman" w:hAnsi="Times New Roman" w:cs="Times New Roman"/>
          <w:color w:val="auto"/>
          <w:sz w:val="24"/>
          <w:szCs w:val="24"/>
        </w:rPr>
        <w:t>условиям ее реализации и результатам освоения.</w:t>
      </w:r>
    </w:p>
    <w:p w:rsidR="00D12979" w:rsidRPr="003A2385" w:rsidRDefault="00982A8C"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3A2385">
        <w:rPr>
          <w:rStyle w:val="a4"/>
          <w:rFonts w:ascii="Times New Roman" w:hAnsi="Times New Roman" w:cs="Times New Roman"/>
          <w:color w:val="auto"/>
          <w:sz w:val="24"/>
          <w:szCs w:val="24"/>
        </w:rPr>
        <w:footnoteReference w:id="1"/>
      </w:r>
      <w:r w:rsidRPr="003A2385">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3A2385">
        <w:rPr>
          <w:rFonts w:ascii="Times New Roman" w:hAnsi="Times New Roman" w:cs="Times New Roman"/>
          <w:color w:val="auto"/>
          <w:sz w:val="24"/>
          <w:szCs w:val="24"/>
        </w:rPr>
        <w:t xml:space="preserve">ориентированной на удовлетворение </w:t>
      </w:r>
      <w:r w:rsidR="00870C11" w:rsidRPr="003A2385">
        <w:rPr>
          <w:rFonts w:ascii="Times New Roman" w:hAnsi="Times New Roman" w:cs="Times New Roman"/>
          <w:color w:val="auto"/>
          <w:sz w:val="24"/>
          <w:szCs w:val="24"/>
        </w:rPr>
        <w:t>особых образовательных потребностей,</w:t>
      </w:r>
      <w:r w:rsidR="00D12979" w:rsidRPr="003A2385">
        <w:rPr>
          <w:rFonts w:ascii="Times New Roman" w:hAnsi="Times New Roman" w:cs="Times New Roman"/>
          <w:color w:val="auto"/>
          <w:sz w:val="24"/>
          <w:szCs w:val="24"/>
        </w:rPr>
        <w:t xml:space="preserve"> обучающихся</w:t>
      </w:r>
      <w:r w:rsidRPr="003A2385">
        <w:rPr>
          <w:rFonts w:ascii="Times New Roman" w:hAnsi="Times New Roman" w:cs="Times New Roman"/>
          <w:color w:val="auto"/>
          <w:sz w:val="24"/>
          <w:szCs w:val="24"/>
        </w:rPr>
        <w:t xml:space="preserve"> с </w:t>
      </w:r>
      <w:r w:rsidR="00D82809" w:rsidRPr="003A2385">
        <w:rPr>
          <w:rFonts w:ascii="Times New Roman" w:hAnsi="Times New Roman" w:cs="Times New Roman"/>
          <w:color w:val="auto"/>
          <w:sz w:val="24"/>
          <w:szCs w:val="24"/>
        </w:rPr>
        <w:t>ОВЗ</w:t>
      </w:r>
      <w:r w:rsidRPr="003A2385">
        <w:rPr>
          <w:rFonts w:ascii="Times New Roman" w:hAnsi="Times New Roman" w:cs="Times New Roman"/>
          <w:color w:val="auto"/>
          <w:sz w:val="24"/>
          <w:szCs w:val="24"/>
        </w:rPr>
        <w:t xml:space="preserve"> и поддержку в освоении АООП НОО, требований к результатам освоения программы коррекционной работы и условиям реализации АООП НОО. </w:t>
      </w:r>
      <w:r w:rsidR="00D12979" w:rsidRPr="003A2385">
        <w:rPr>
          <w:rFonts w:ascii="Times New Roman" w:hAnsi="Times New Roman" w:cs="Times New Roman"/>
          <w:color w:val="auto"/>
          <w:sz w:val="24"/>
          <w:szCs w:val="24"/>
        </w:rPr>
        <w:t xml:space="preserve">Обязательными условиями реализации АООП НОО обучающихся с </w:t>
      </w:r>
      <w:r w:rsidR="00D82809" w:rsidRPr="003A2385">
        <w:rPr>
          <w:rFonts w:ascii="Times New Roman" w:hAnsi="Times New Roman" w:cs="Times New Roman"/>
          <w:color w:val="auto"/>
          <w:sz w:val="24"/>
          <w:szCs w:val="24"/>
        </w:rPr>
        <w:t>ОВЗ</w:t>
      </w:r>
      <w:r w:rsidR="00D12979" w:rsidRPr="003A2385">
        <w:rPr>
          <w:rFonts w:ascii="Times New Roman" w:hAnsi="Times New Roman" w:cs="Times New Roman"/>
          <w:color w:val="auto"/>
          <w:sz w:val="24"/>
          <w:szCs w:val="24"/>
        </w:rPr>
        <w:t xml:space="preserve">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3A2385">
        <w:rPr>
          <w:rFonts w:ascii="Times New Roman" w:hAnsi="Times New Roman" w:cs="Times New Roman"/>
          <w:color w:val="auto"/>
          <w:sz w:val="24"/>
          <w:szCs w:val="24"/>
        </w:rPr>
        <w:t xml:space="preserve">, содержание которой </w:t>
      </w:r>
      <w:r w:rsidR="000E0AC4" w:rsidRPr="003A2385">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BF7FD1" w:rsidRPr="003A2385" w:rsidRDefault="00DB5815" w:rsidP="003A2385">
      <w:pPr>
        <w:shd w:val="clear" w:color="auto" w:fill="FFFFFF"/>
        <w:spacing w:after="0" w:line="240" w:lineRule="auto"/>
        <w:ind w:right="19" w:firstLine="648"/>
        <w:jc w:val="both"/>
        <w:rPr>
          <w:rFonts w:ascii="Times New Roman" w:hAnsi="Times New Roman" w:cs="Times New Roman"/>
          <w:sz w:val="24"/>
          <w:szCs w:val="24"/>
        </w:rPr>
      </w:pPr>
      <w:r w:rsidRPr="003A2385">
        <w:rPr>
          <w:rFonts w:ascii="Times New Roman" w:hAnsi="Times New Roman" w:cs="Times New Roman"/>
          <w:sz w:val="24"/>
          <w:szCs w:val="24"/>
        </w:rPr>
        <w:t xml:space="preserve">Определение варианта АООП НОО обучающегося с </w:t>
      </w:r>
      <w:r w:rsidR="00D82809" w:rsidRPr="003A2385">
        <w:rPr>
          <w:rFonts w:ascii="Times New Roman" w:hAnsi="Times New Roman" w:cs="Times New Roman"/>
          <w:sz w:val="24"/>
          <w:szCs w:val="24"/>
        </w:rPr>
        <w:t>ОВЗ</w:t>
      </w:r>
      <w:r w:rsidRPr="003A2385">
        <w:rPr>
          <w:rFonts w:ascii="Times New Roman" w:hAnsi="Times New Roman" w:cs="Times New Roman"/>
          <w:sz w:val="24"/>
          <w:szCs w:val="24"/>
        </w:rPr>
        <w:t xml:space="preserve">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r w:rsidR="00C72E77" w:rsidRPr="003A2385">
        <w:rPr>
          <w:rFonts w:ascii="Times New Roman" w:eastAsia="Times New Roman" w:hAnsi="Times New Roman" w:cs="Times New Roman"/>
          <w:spacing w:val="-5"/>
          <w:sz w:val="24"/>
          <w:szCs w:val="24"/>
        </w:rPr>
        <w:t xml:space="preserve"> В процессе освоения АООП НОО сохраняется возможность </w:t>
      </w:r>
      <w:proofErr w:type="gramStart"/>
      <w:r w:rsidR="00C72E77" w:rsidRPr="003A2385">
        <w:rPr>
          <w:rFonts w:ascii="Times New Roman" w:eastAsia="Times New Roman" w:hAnsi="Times New Roman" w:cs="Times New Roman"/>
          <w:spacing w:val="-5"/>
          <w:sz w:val="24"/>
          <w:szCs w:val="24"/>
        </w:rPr>
        <w:t>перехода</w:t>
      </w:r>
      <w:proofErr w:type="gramEnd"/>
      <w:r w:rsidR="00C72E77" w:rsidRPr="003A2385">
        <w:rPr>
          <w:rFonts w:ascii="Times New Roman" w:eastAsia="Times New Roman" w:hAnsi="Times New Roman" w:cs="Times New Roman"/>
          <w:spacing w:val="-5"/>
          <w:sz w:val="24"/>
          <w:szCs w:val="24"/>
        </w:rPr>
        <w:t xml:space="preserve"> </w:t>
      </w:r>
      <w:r w:rsidR="00C72E77" w:rsidRPr="003A2385">
        <w:rPr>
          <w:rFonts w:ascii="Times New Roman" w:eastAsia="Times New Roman" w:hAnsi="Times New Roman" w:cs="Times New Roman"/>
          <w:spacing w:val="-9"/>
          <w:sz w:val="24"/>
          <w:szCs w:val="24"/>
        </w:rPr>
        <w:t xml:space="preserve">обучающегося с одного варианта АООП НОО на другой. Перевод обучающегося с </w:t>
      </w:r>
      <w:r w:rsidR="00C72E77" w:rsidRPr="003A2385">
        <w:rPr>
          <w:rFonts w:ascii="Times New Roman" w:eastAsia="Times New Roman" w:hAnsi="Times New Roman" w:cs="Times New Roman"/>
          <w:spacing w:val="-7"/>
          <w:sz w:val="24"/>
          <w:szCs w:val="24"/>
        </w:rPr>
        <w:t xml:space="preserve">ОВЗ с одного варианта программы на другой осуществляется организацией на </w:t>
      </w:r>
      <w:r w:rsidR="00C72E77" w:rsidRPr="003A2385">
        <w:rPr>
          <w:rFonts w:ascii="Times New Roman" w:eastAsia="Times New Roman" w:hAnsi="Times New Roman" w:cs="Times New Roman"/>
          <w:spacing w:val="-11"/>
          <w:sz w:val="24"/>
          <w:szCs w:val="24"/>
        </w:rPr>
        <w:t xml:space="preserve">основании комплексной оценки результатов освоения АООП НОО, по рекомендации </w:t>
      </w:r>
      <w:r w:rsidR="00C72E77" w:rsidRPr="003A2385">
        <w:rPr>
          <w:rFonts w:ascii="Times New Roman" w:eastAsia="Times New Roman" w:hAnsi="Times New Roman" w:cs="Times New Roman"/>
          <w:spacing w:val="-6"/>
          <w:sz w:val="24"/>
          <w:szCs w:val="24"/>
        </w:rPr>
        <w:t xml:space="preserve">ПМПК и с учетом мнения родителей (законных представителей) в порядке, </w:t>
      </w:r>
      <w:r w:rsidR="00C72E77" w:rsidRPr="003A2385">
        <w:rPr>
          <w:rFonts w:ascii="Times New Roman" w:eastAsia="Times New Roman" w:hAnsi="Times New Roman" w:cs="Times New Roman"/>
          <w:sz w:val="24"/>
          <w:szCs w:val="24"/>
        </w:rPr>
        <w:t>установленном законодательством Российской Федерации.</w:t>
      </w:r>
    </w:p>
    <w:p w:rsidR="007D34F0" w:rsidRPr="003A2385" w:rsidRDefault="007D34F0" w:rsidP="003A2385">
      <w:pPr>
        <w:shd w:val="clear" w:color="auto" w:fill="FFFFFF"/>
        <w:spacing w:after="0" w:line="240" w:lineRule="auto"/>
        <w:ind w:left="5" w:firstLine="653"/>
        <w:jc w:val="center"/>
        <w:rPr>
          <w:rFonts w:ascii="Times New Roman" w:eastAsia="Times New Roman" w:hAnsi="Times New Roman" w:cs="Times New Roman"/>
          <w:b/>
          <w:color w:val="000000"/>
          <w:sz w:val="28"/>
          <w:szCs w:val="28"/>
        </w:rPr>
      </w:pPr>
      <w:r w:rsidRPr="003A2385">
        <w:rPr>
          <w:rFonts w:ascii="Times New Roman" w:eastAsia="Times New Roman" w:hAnsi="Times New Roman" w:cs="Times New Roman"/>
          <w:b/>
          <w:color w:val="000000"/>
          <w:sz w:val="28"/>
          <w:szCs w:val="28"/>
        </w:rPr>
        <w:t>Психолого-педагогическая характеристика обучающихся с ограниченными возможностями здоровья.</w:t>
      </w:r>
    </w:p>
    <w:p w:rsidR="007D34F0" w:rsidRPr="003A2385" w:rsidRDefault="007D34F0"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Обучающиеся с ограниченными возможностями здоровья — это дети,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34F0" w:rsidRPr="003A2385" w:rsidRDefault="007D34F0"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bCs/>
          <w:iCs/>
          <w:color w:val="auto"/>
          <w:sz w:val="24"/>
          <w:szCs w:val="24"/>
        </w:rPr>
        <w:t>Группа школьников с ограниченными возможностями здоровья чрезвычайно неоднородна.</w:t>
      </w:r>
      <w:r w:rsidRPr="003A2385">
        <w:rPr>
          <w:rFonts w:ascii="Times New Roman" w:hAnsi="Times New Roman" w:cs="Times New Roman"/>
          <w:color w:val="auto"/>
          <w:sz w:val="24"/>
          <w:szCs w:val="24"/>
        </w:rPr>
        <w:t xml:space="preserve"> Это определяется, прежде всего, тем, что в неё входят дети с различными нарушениями:</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слуха;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зрения;</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речи;</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опорно-двигательного аппарата;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задержкой психического развития;</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интеллекта;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расстройствами аутистического спектра.</w:t>
      </w:r>
    </w:p>
    <w:p w:rsidR="007D34F0" w:rsidRPr="003A2385" w:rsidRDefault="007D34F0" w:rsidP="003A2385">
      <w:pPr>
        <w:spacing w:after="0" w:line="240" w:lineRule="auto"/>
        <w:ind w:firstLine="709"/>
        <w:jc w:val="both"/>
        <w:rPr>
          <w:rFonts w:ascii="Times New Roman" w:hAnsi="Times New Roman" w:cs="Times New Roman"/>
          <w:i/>
          <w:sz w:val="24"/>
          <w:szCs w:val="24"/>
          <w:u w:val="single"/>
        </w:rPr>
      </w:pPr>
      <w:r w:rsidRPr="003A2385">
        <w:rPr>
          <w:rFonts w:ascii="Times New Roman" w:hAnsi="Times New Roman" w:cs="Times New Roman"/>
          <w:i/>
          <w:sz w:val="24"/>
          <w:szCs w:val="24"/>
          <w:u w:val="single"/>
        </w:rPr>
        <w:t xml:space="preserve">Диапазон различий в развитии </w:t>
      </w:r>
      <w:proofErr w:type="gramStart"/>
      <w:r w:rsidRPr="003A2385">
        <w:rPr>
          <w:rFonts w:ascii="Times New Roman" w:hAnsi="Times New Roman" w:cs="Times New Roman"/>
          <w:i/>
          <w:sz w:val="24"/>
          <w:szCs w:val="24"/>
          <w:u w:val="single"/>
        </w:rPr>
        <w:t>разных категорий</w:t>
      </w:r>
      <w:proofErr w:type="gramEnd"/>
      <w:r w:rsidRPr="003A2385">
        <w:rPr>
          <w:rFonts w:ascii="Times New Roman" w:hAnsi="Times New Roman" w:cs="Times New Roman"/>
          <w:i/>
          <w:sz w:val="24"/>
          <w:szCs w:val="24"/>
          <w:u w:val="single"/>
        </w:rPr>
        <w:t xml:space="preserve"> обучающихся с ОВЗ, обуславливающих необходимость дифференциации ФГОС </w:t>
      </w:r>
    </w:p>
    <w:p w:rsidR="007D34F0" w:rsidRPr="003A2385" w:rsidRDefault="007D34F0" w:rsidP="003A2385">
      <w:pPr>
        <w:spacing w:after="0" w:line="240" w:lineRule="auto"/>
        <w:ind w:firstLine="709"/>
        <w:jc w:val="both"/>
        <w:rPr>
          <w:rFonts w:ascii="Times New Roman" w:hAnsi="Times New Roman" w:cs="Times New Roman"/>
          <w:i/>
          <w:sz w:val="24"/>
          <w:szCs w:val="24"/>
        </w:rPr>
      </w:pPr>
      <w:r w:rsidRPr="003A2385">
        <w:rPr>
          <w:rFonts w:ascii="Times New Roman" w:hAnsi="Times New Roman" w:cs="Times New Roman"/>
          <w:b/>
          <w:sz w:val="24"/>
          <w:szCs w:val="24"/>
        </w:rPr>
        <w:t>Д</w:t>
      </w:r>
      <w:r w:rsidRPr="003A2385">
        <w:rPr>
          <w:rFonts w:ascii="Times New Roman" w:hAnsi="Times New Roman" w:cs="Times New Roman"/>
          <w:b/>
          <w:i/>
          <w:sz w:val="24"/>
          <w:szCs w:val="24"/>
        </w:rPr>
        <w:t>ети с нарушенным слухом.</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 По характеру нарушения слуховой функции выделяются: </w:t>
      </w:r>
      <w:proofErr w:type="spellStart"/>
      <w:r w:rsidRPr="003A2385">
        <w:rPr>
          <w:rFonts w:ascii="Times New Roman" w:hAnsi="Times New Roman" w:cs="Times New Roman"/>
          <w:sz w:val="24"/>
          <w:szCs w:val="24"/>
        </w:rPr>
        <w:t>кондуктивные</w:t>
      </w:r>
      <w:proofErr w:type="spellEnd"/>
      <w:r w:rsidRPr="003A2385">
        <w:rPr>
          <w:rFonts w:ascii="Times New Roman" w:hAnsi="Times New Roman" w:cs="Times New Roman"/>
          <w:sz w:val="24"/>
          <w:szCs w:val="24"/>
        </w:rPr>
        <w:t xml:space="preserve"> нарушения, носящие временный характер; необратимые </w:t>
      </w:r>
      <w:proofErr w:type="spellStart"/>
      <w:r w:rsidRPr="003A2385">
        <w:rPr>
          <w:rFonts w:ascii="Times New Roman" w:hAnsi="Times New Roman" w:cs="Times New Roman"/>
          <w:sz w:val="24"/>
          <w:szCs w:val="24"/>
        </w:rPr>
        <w:t>сенсоневральные</w:t>
      </w:r>
      <w:proofErr w:type="spellEnd"/>
      <w:r w:rsidRPr="003A2385">
        <w:rPr>
          <w:rFonts w:ascii="Times New Roman" w:hAnsi="Times New Roman" w:cs="Times New Roman"/>
          <w:sz w:val="24"/>
          <w:szCs w:val="24"/>
        </w:rPr>
        <w:t xml:space="preserve"> поражения внутреннего уха; смешанные нарушения, при которых отмечаются как необратимое </w:t>
      </w:r>
      <w:proofErr w:type="spellStart"/>
      <w:r w:rsidRPr="003A2385">
        <w:rPr>
          <w:rFonts w:ascii="Times New Roman" w:hAnsi="Times New Roman" w:cs="Times New Roman"/>
          <w:sz w:val="24"/>
          <w:szCs w:val="24"/>
        </w:rPr>
        <w:t>сенсоневральное</w:t>
      </w:r>
      <w:proofErr w:type="spellEnd"/>
      <w:r w:rsidRPr="003A2385">
        <w:rPr>
          <w:rFonts w:ascii="Times New Roman" w:hAnsi="Times New Roman" w:cs="Times New Roman"/>
          <w:sz w:val="24"/>
          <w:szCs w:val="24"/>
        </w:rPr>
        <w:t xml:space="preserve"> поражение внутреннего уха, так и, как правило, обратимое нарушение в наружном или среднем ухе. К категории детей с нарушениями слуха относятся дети </w:t>
      </w:r>
      <w:r w:rsidRPr="003A2385">
        <w:rPr>
          <w:rFonts w:ascii="Times New Roman" w:hAnsi="Times New Roman" w:cs="Times New Roman"/>
          <w:sz w:val="24"/>
          <w:szCs w:val="24"/>
          <w:lang w:val="en-US"/>
        </w:rPr>
        <w:t>c</w:t>
      </w:r>
      <w:r w:rsidRPr="003A2385">
        <w:rPr>
          <w:rFonts w:ascii="Times New Roman" w:hAnsi="Times New Roman" w:cs="Times New Roman"/>
          <w:sz w:val="24"/>
          <w:szCs w:val="24"/>
        </w:rPr>
        <w:t xml:space="preserve">о </w:t>
      </w:r>
      <w:r w:rsidRPr="003A2385">
        <w:rPr>
          <w:rFonts w:ascii="Times New Roman" w:hAnsi="Times New Roman" w:cs="Times New Roman"/>
          <w:i/>
          <w:sz w:val="24"/>
          <w:szCs w:val="24"/>
        </w:rPr>
        <w:t xml:space="preserve">стойким необратимым и двусторонним </w:t>
      </w:r>
      <w:r w:rsidRPr="003A2385">
        <w:rPr>
          <w:rFonts w:ascii="Times New Roman" w:hAnsi="Times New Roman" w:cs="Times New Roman"/>
          <w:sz w:val="24"/>
          <w:szCs w:val="24"/>
        </w:rPr>
        <w:t xml:space="preserve">нарушением слуховой функции, при котором нормальное речевое общение с </w:t>
      </w:r>
      <w:r w:rsidRPr="003A2385">
        <w:rPr>
          <w:rFonts w:ascii="Times New Roman" w:hAnsi="Times New Roman" w:cs="Times New Roman"/>
          <w:sz w:val="24"/>
          <w:szCs w:val="24"/>
        </w:rPr>
        <w:lastRenderedPageBreak/>
        <w:t xml:space="preserve">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w:t>
      </w:r>
    </w:p>
    <w:p w:rsidR="007D34F0" w:rsidRPr="003A2385" w:rsidRDefault="00A235DC" w:rsidP="003A2385">
      <w:pPr>
        <w:pStyle w:val="af3"/>
        <w:tabs>
          <w:tab w:val="left" w:pos="3686"/>
        </w:tabs>
        <w:spacing w:line="240" w:lineRule="auto"/>
        <w:ind w:left="0" w:firstLine="680"/>
      </w:pPr>
      <w:r w:rsidRPr="003A2385">
        <w:rPr>
          <w:caps w:val="0"/>
        </w:rPr>
        <w:t xml:space="preserve">Дети с нарушениями слуха делятся в зависимости от средней величины потери слуха на две подкатегории: слабослышащие и глухие. Различают три степени тугоухости, основаниями служат средняя потеря слуха в диапазоне (500-4000 </w:t>
      </w:r>
      <w:proofErr w:type="spellStart"/>
      <w:r w:rsidRPr="003A2385">
        <w:rPr>
          <w:caps w:val="0"/>
        </w:rPr>
        <w:t>гц</w:t>
      </w:r>
      <w:proofErr w:type="spellEnd"/>
      <w:r w:rsidRPr="003A2385">
        <w:rPr>
          <w:caps w:val="0"/>
        </w:rPr>
        <w:t>) и условия разборчивого восприятия речи.</w:t>
      </w:r>
    </w:p>
    <w:p w:rsidR="007D34F0" w:rsidRPr="003A2385" w:rsidRDefault="007D34F0" w:rsidP="003A2385">
      <w:pPr>
        <w:pStyle w:val="af3"/>
        <w:tabs>
          <w:tab w:val="left" w:pos="3686"/>
        </w:tabs>
        <w:spacing w:line="240" w:lineRule="auto"/>
        <w:ind w:left="0" w:firstLine="680"/>
        <w:jc w:val="both"/>
      </w:pPr>
    </w:p>
    <w:tbl>
      <w:tblPr>
        <w:tblW w:w="0" w:type="auto"/>
        <w:jc w:val="center"/>
        <w:tblLayout w:type="fixed"/>
        <w:tblLook w:val="0000" w:firstRow="0" w:lastRow="0" w:firstColumn="0" w:lastColumn="0" w:noHBand="0" w:noVBand="0"/>
      </w:tblPr>
      <w:tblGrid>
        <w:gridCol w:w="2360"/>
        <w:gridCol w:w="2976"/>
        <w:gridCol w:w="3686"/>
      </w:tblGrid>
      <w:tr w:rsidR="007D34F0" w:rsidRPr="003A2385" w:rsidTr="00A75404">
        <w:trPr>
          <w:jc w:val="center"/>
        </w:trPr>
        <w:tc>
          <w:tcPr>
            <w:tcW w:w="2360" w:type="dxa"/>
            <w:tcBorders>
              <w:top w:val="single" w:sz="4" w:space="0" w:color="000000"/>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Степень тугоухости</w:t>
            </w:r>
          </w:p>
        </w:tc>
        <w:tc>
          <w:tcPr>
            <w:tcW w:w="2976" w:type="dxa"/>
            <w:tcBorders>
              <w:top w:val="single" w:sz="4" w:space="0" w:color="000000"/>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Средняя потеря слуха в дБ (500-4000 Гц)</w:t>
            </w:r>
          </w:p>
        </w:tc>
        <w:tc>
          <w:tcPr>
            <w:tcW w:w="3686" w:type="dxa"/>
            <w:tcBorders>
              <w:top w:val="single" w:sz="4" w:space="0" w:color="000000"/>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Условия разборчивого восприятия речи</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степень</w:t>
            </w:r>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Не превышает 50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на расстоянии не менее 1 м, шепот – у ушной раковины и далее</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pStyle w:val="2"/>
              <w:widowControl w:val="0"/>
              <w:numPr>
                <w:ilvl w:val="1"/>
                <w:numId w:val="0"/>
              </w:numPr>
              <w:tabs>
                <w:tab w:val="left" w:pos="0"/>
                <w:tab w:val="left" w:pos="3686"/>
              </w:tabs>
              <w:snapToGrid w:val="0"/>
              <w:spacing w:before="0" w:after="0" w:line="240" w:lineRule="auto"/>
              <w:jc w:val="both"/>
              <w:rPr>
                <w:rFonts w:ascii="Times New Roman" w:hAnsi="Times New Roman"/>
                <w:b w:val="0"/>
                <w:i w:val="0"/>
                <w:sz w:val="24"/>
                <w:szCs w:val="24"/>
              </w:rPr>
            </w:pPr>
            <w:bookmarkStart w:id="5" w:name="_Toc371632076"/>
            <w:r w:rsidRPr="003A2385">
              <w:rPr>
                <w:rFonts w:ascii="Times New Roman" w:hAnsi="Times New Roman"/>
                <w:b w:val="0"/>
                <w:i w:val="0"/>
                <w:sz w:val="24"/>
                <w:szCs w:val="24"/>
              </w:rPr>
              <w:t>II степень</w:t>
            </w:r>
            <w:bookmarkEnd w:id="5"/>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От 50 до 70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на расстоянии 0,5-1 м, шепот – нет</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III </w:t>
            </w:r>
            <w:proofErr w:type="spellStart"/>
            <w:r w:rsidRPr="003A2385">
              <w:rPr>
                <w:rFonts w:ascii="Times New Roman" w:hAnsi="Times New Roman" w:cs="Times New Roman"/>
                <w:sz w:val="24"/>
                <w:szCs w:val="24"/>
                <w:lang w:val="en-US"/>
              </w:rPr>
              <w:t>степень</w:t>
            </w:r>
            <w:proofErr w:type="spellEnd"/>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Более 70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ушная раковина – 0,5 метра, шепот – нет</w:t>
            </w:r>
          </w:p>
        </w:tc>
      </w:tr>
    </w:tbl>
    <w:p w:rsidR="007D34F0" w:rsidRPr="003A2385" w:rsidRDefault="007D34F0" w:rsidP="003A2385">
      <w:pPr>
        <w:pStyle w:val="af3"/>
        <w:tabs>
          <w:tab w:val="left" w:pos="3686"/>
        </w:tabs>
        <w:spacing w:line="240" w:lineRule="auto"/>
        <w:ind w:left="0" w:firstLine="680"/>
        <w:jc w:val="both"/>
      </w:pPr>
    </w:p>
    <w:p w:rsidR="007D34F0" w:rsidRPr="003A2385" w:rsidRDefault="00A235DC" w:rsidP="003A2385">
      <w:pPr>
        <w:pStyle w:val="af3"/>
        <w:spacing w:line="240" w:lineRule="auto"/>
        <w:jc w:val="both"/>
        <w:rPr>
          <w:szCs w:val="28"/>
        </w:rPr>
      </w:pPr>
      <w:r w:rsidRPr="003A2385">
        <w:rPr>
          <w:caps w:val="0"/>
          <w:szCs w:val="28"/>
        </w:rPr>
        <w:t xml:space="preserve">Глухие </w:t>
      </w:r>
      <w:proofErr w:type="spellStart"/>
      <w:r w:rsidRPr="003A2385">
        <w:rPr>
          <w:caps w:val="0"/>
          <w:szCs w:val="28"/>
        </w:rPr>
        <w:t>ранооглохшие</w:t>
      </w:r>
      <w:proofErr w:type="spellEnd"/>
      <w:r w:rsidRPr="003A2385">
        <w:rPr>
          <w:caps w:val="0"/>
          <w:szCs w:val="28"/>
        </w:rPr>
        <w:t xml:space="preserve"> – дети лишены возможности естественного и самостоятельного овладения речью. </w:t>
      </w:r>
    </w:p>
    <w:p w:rsidR="007D34F0" w:rsidRPr="003A2385" w:rsidRDefault="00A235DC" w:rsidP="003A2385">
      <w:pPr>
        <w:pStyle w:val="af3"/>
        <w:spacing w:line="240" w:lineRule="auto"/>
        <w:jc w:val="both"/>
        <w:rPr>
          <w:szCs w:val="28"/>
        </w:rPr>
      </w:pPr>
      <w:r w:rsidRPr="003A2385">
        <w:rPr>
          <w:caps w:val="0"/>
          <w:szCs w:val="28"/>
        </w:rPr>
        <w:t xml:space="preserve">Глухие позднооглохшие – дети имеют навыки словесного общения. Развитие мышления в большей степени сходно с его развитием у слышащих детей, чем у </w:t>
      </w:r>
      <w:proofErr w:type="spellStart"/>
      <w:r w:rsidRPr="003A2385">
        <w:rPr>
          <w:caps w:val="0"/>
          <w:szCs w:val="28"/>
        </w:rPr>
        <w:t>ранооглохших</w:t>
      </w:r>
      <w:proofErr w:type="spellEnd"/>
      <w:r w:rsidRPr="003A2385">
        <w:rPr>
          <w:caps w:val="0"/>
          <w:szCs w:val="28"/>
        </w:rPr>
        <w:t xml:space="preserve">. </w:t>
      </w:r>
    </w:p>
    <w:p w:rsidR="007D34F0" w:rsidRPr="003A2385" w:rsidRDefault="007D34F0" w:rsidP="003A2385">
      <w:pPr>
        <w:pStyle w:val="af3"/>
        <w:spacing w:line="240" w:lineRule="auto"/>
        <w:jc w:val="both"/>
        <w:rPr>
          <w:szCs w:val="28"/>
        </w:rPr>
      </w:pPr>
      <w:r w:rsidRPr="003A2385">
        <w:rPr>
          <w:szCs w:val="28"/>
        </w:rPr>
        <w:t>С</w:t>
      </w:r>
      <w:r w:rsidR="00A235DC" w:rsidRPr="003A2385">
        <w:rPr>
          <w:caps w:val="0"/>
          <w:szCs w:val="28"/>
          <w:shd w:val="clear" w:color="auto" w:fill="F7F7F2"/>
        </w:rPr>
        <w:t>лабослышащие дети осваивают речь с рядом специфических особенностей, требующих коррекции в процессе обучения. Эти дети слышат не хуже, а иначе.</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w:t>
      </w:r>
    </w:p>
    <w:p w:rsidR="007D34F0" w:rsidRPr="003A2385" w:rsidRDefault="007D34F0" w:rsidP="003A2385">
      <w:pPr>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нарушенным зрением.</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Выделяет детей со следующими нарушениями зрения:</w:t>
      </w:r>
    </w:p>
    <w:p w:rsidR="007D34F0" w:rsidRPr="003A2385" w:rsidRDefault="007D34F0" w:rsidP="003A2385">
      <w:pPr>
        <w:pStyle w:val="a5"/>
        <w:spacing w:before="0" w:after="0" w:line="240" w:lineRule="auto"/>
        <w:ind w:firstLine="709"/>
        <w:jc w:val="both"/>
      </w:pPr>
      <w:r w:rsidRPr="003A2385">
        <w:t xml:space="preserve">Н54.2 Пониженное зрение обоих глаз (МКБ–10); </w:t>
      </w:r>
    </w:p>
    <w:p w:rsidR="007D34F0" w:rsidRPr="003A2385" w:rsidRDefault="007D34F0" w:rsidP="003A2385">
      <w:pPr>
        <w:pStyle w:val="a5"/>
        <w:spacing w:before="0" w:after="0" w:line="240" w:lineRule="auto"/>
        <w:ind w:firstLine="709"/>
        <w:jc w:val="both"/>
      </w:pPr>
      <w:r w:rsidRPr="003A2385">
        <w:t xml:space="preserve">H54.0 Слепота обоих глаз (МКБ–10); </w:t>
      </w:r>
    </w:p>
    <w:p w:rsidR="007D34F0" w:rsidRPr="003A2385" w:rsidRDefault="007D34F0" w:rsidP="003A2385">
      <w:pPr>
        <w:pStyle w:val="a5"/>
        <w:spacing w:before="0" w:after="0" w:line="240" w:lineRule="auto"/>
        <w:ind w:firstLine="709"/>
        <w:jc w:val="both"/>
      </w:pPr>
      <w:r w:rsidRPr="003A2385">
        <w:t xml:space="preserve">H54.4 Слепота одного глаза (МКБ–10); </w:t>
      </w:r>
    </w:p>
    <w:p w:rsidR="007D34F0" w:rsidRPr="003A2385" w:rsidRDefault="007D34F0" w:rsidP="003A2385">
      <w:pPr>
        <w:pStyle w:val="a5"/>
        <w:spacing w:before="0" w:after="0" w:line="240" w:lineRule="auto"/>
        <w:ind w:firstLine="709"/>
        <w:jc w:val="both"/>
      </w:pPr>
      <w:r w:rsidRPr="003A2385">
        <w:t>H54.5 Пониженное зрение одного глаза (МКБ–10).</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ФГОС должен обеспечить образованием все группы детей с нарушенным зрением: слабовидящие, дети с косоглазием и </w:t>
      </w:r>
      <w:proofErr w:type="spellStart"/>
      <w:r w:rsidRPr="003A2385">
        <w:rPr>
          <w:rFonts w:ascii="Times New Roman" w:hAnsi="Times New Roman" w:cs="Times New Roman"/>
          <w:sz w:val="24"/>
          <w:szCs w:val="24"/>
        </w:rPr>
        <w:t>амблиопией</w:t>
      </w:r>
      <w:proofErr w:type="spellEnd"/>
      <w:r w:rsidRPr="003A2385">
        <w:rPr>
          <w:rFonts w:ascii="Times New Roman" w:hAnsi="Times New Roman" w:cs="Times New Roman"/>
          <w:sz w:val="24"/>
          <w:szCs w:val="24"/>
        </w:rPr>
        <w:t>.</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Детей с речевыми нарушениями</w:t>
      </w:r>
      <w:r w:rsidRPr="003A2385">
        <w:rPr>
          <w:rFonts w:ascii="Times New Roman" w:hAnsi="Times New Roman" w:cs="Times New Roman"/>
          <w:i/>
          <w:sz w:val="24"/>
          <w:szCs w:val="24"/>
        </w:rPr>
        <w:t>.</w:t>
      </w:r>
      <w:r w:rsidRPr="003A2385">
        <w:rPr>
          <w:rFonts w:ascii="Times New Roman" w:hAnsi="Times New Roman" w:cs="Times New Roman"/>
          <w:sz w:val="24"/>
          <w:szCs w:val="24"/>
        </w:rPr>
        <w:t xml:space="preserve">                                                                                                                                              </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Согласно клинико-педагогической классификации, выделяются нарушения устной и письменной речи.</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u w:val="single"/>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r w:rsidRPr="003A2385">
        <w:rPr>
          <w:rFonts w:ascii="Times New Roman" w:hAnsi="Times New Roman" w:cs="Times New Roman"/>
          <w:sz w:val="24"/>
          <w:szCs w:val="24"/>
          <w:u w:val="single"/>
        </w:rPr>
        <w:t>Нарушения устной речи:</w:t>
      </w:r>
    </w:p>
    <w:p w:rsidR="007D34F0" w:rsidRPr="003A2385" w:rsidRDefault="007D34F0" w:rsidP="003A2385">
      <w:pPr>
        <w:pStyle w:val="a5"/>
        <w:spacing w:before="0" w:after="0" w:line="240" w:lineRule="auto"/>
        <w:ind w:firstLine="709"/>
        <w:jc w:val="both"/>
      </w:pPr>
      <w:r w:rsidRPr="003A2385">
        <w:t xml:space="preserve">1.1.Расстройства фонационного оформления: </w:t>
      </w:r>
    </w:p>
    <w:p w:rsidR="007D34F0" w:rsidRPr="003A2385" w:rsidRDefault="00A235DC" w:rsidP="003A2385">
      <w:pPr>
        <w:pStyle w:val="af3"/>
        <w:numPr>
          <w:ilvl w:val="0"/>
          <w:numId w:val="11"/>
        </w:numPr>
        <w:spacing w:line="240" w:lineRule="auto"/>
        <w:ind w:left="0" w:firstLine="0"/>
        <w:jc w:val="both"/>
      </w:pPr>
      <w:r w:rsidRPr="003A2385">
        <w:rPr>
          <w:caps w:val="0"/>
        </w:rPr>
        <w:t xml:space="preserve">Афония, </w:t>
      </w:r>
      <w:proofErr w:type="spellStart"/>
      <w:r w:rsidRPr="003A2385">
        <w:rPr>
          <w:caps w:val="0"/>
        </w:rPr>
        <w:t>дисфония</w:t>
      </w:r>
      <w:proofErr w:type="spellEnd"/>
      <w:r w:rsidRPr="003A2385">
        <w:rPr>
          <w:caps w:val="0"/>
        </w:rPr>
        <w:t xml:space="preserve"> – отсутствие или нарушение голоса, </w:t>
      </w:r>
    </w:p>
    <w:p w:rsidR="007D34F0" w:rsidRPr="003A2385" w:rsidRDefault="00A235DC" w:rsidP="003A2385">
      <w:pPr>
        <w:pStyle w:val="af3"/>
        <w:numPr>
          <w:ilvl w:val="0"/>
          <w:numId w:val="11"/>
        </w:numPr>
        <w:spacing w:line="240" w:lineRule="auto"/>
        <w:ind w:left="0" w:firstLine="0"/>
        <w:jc w:val="both"/>
      </w:pPr>
      <w:proofErr w:type="spellStart"/>
      <w:r w:rsidRPr="003A2385">
        <w:rPr>
          <w:caps w:val="0"/>
        </w:rPr>
        <w:t>Брадилалия</w:t>
      </w:r>
      <w:proofErr w:type="spellEnd"/>
      <w:r w:rsidRPr="003A2385">
        <w:rPr>
          <w:caps w:val="0"/>
        </w:rPr>
        <w:t xml:space="preserve"> – патологически замедленный темп речи, </w:t>
      </w:r>
    </w:p>
    <w:p w:rsidR="007D34F0" w:rsidRPr="003A2385" w:rsidRDefault="00A235DC" w:rsidP="003A2385">
      <w:pPr>
        <w:pStyle w:val="af3"/>
        <w:numPr>
          <w:ilvl w:val="0"/>
          <w:numId w:val="11"/>
        </w:numPr>
        <w:spacing w:line="240" w:lineRule="auto"/>
        <w:ind w:left="0" w:firstLine="0"/>
        <w:jc w:val="both"/>
      </w:pPr>
      <w:proofErr w:type="spellStart"/>
      <w:r w:rsidRPr="003A2385">
        <w:rPr>
          <w:caps w:val="0"/>
        </w:rPr>
        <w:t>Тахилалия</w:t>
      </w:r>
      <w:proofErr w:type="spellEnd"/>
      <w:r w:rsidRPr="003A2385">
        <w:rPr>
          <w:caps w:val="0"/>
        </w:rPr>
        <w:t xml:space="preserve"> – патологически убыстренный темп речи, </w:t>
      </w:r>
    </w:p>
    <w:p w:rsidR="007D34F0" w:rsidRPr="003A2385" w:rsidRDefault="00A235DC" w:rsidP="003A2385">
      <w:pPr>
        <w:pStyle w:val="af3"/>
        <w:numPr>
          <w:ilvl w:val="0"/>
          <w:numId w:val="11"/>
        </w:numPr>
        <w:spacing w:line="240" w:lineRule="auto"/>
        <w:ind w:left="0" w:firstLine="0"/>
        <w:jc w:val="both"/>
      </w:pPr>
      <w:r w:rsidRPr="003A2385">
        <w:rPr>
          <w:caps w:val="0"/>
        </w:rPr>
        <w:t xml:space="preserve">Заикание – нарушение темпо–ритмической организации речи, обусловленное судорожным состоянием мышц речевого аппарата, </w:t>
      </w:r>
    </w:p>
    <w:p w:rsidR="007D34F0" w:rsidRPr="003A2385" w:rsidRDefault="006142FD" w:rsidP="003A2385">
      <w:pPr>
        <w:pStyle w:val="af3"/>
        <w:numPr>
          <w:ilvl w:val="0"/>
          <w:numId w:val="11"/>
        </w:numPr>
        <w:spacing w:line="240" w:lineRule="auto"/>
        <w:ind w:left="0" w:firstLine="0"/>
        <w:jc w:val="both"/>
      </w:pPr>
      <w:hyperlink r:id="rId9" w:history="1">
        <w:proofErr w:type="spellStart"/>
        <w:r w:rsidR="00A235DC" w:rsidRPr="003A2385">
          <w:rPr>
            <w:caps w:val="0"/>
          </w:rPr>
          <w:t>Дислалия</w:t>
        </w:r>
        <w:proofErr w:type="spellEnd"/>
      </w:hyperlink>
      <w:r w:rsidR="00A235DC" w:rsidRPr="003A2385">
        <w:rPr>
          <w:caps w:val="0"/>
        </w:rPr>
        <w:t xml:space="preserve"> – нарушение произносительной стороны речи при нормальном слухе и сохранной иннервации речевого аппарата, </w:t>
      </w:r>
    </w:p>
    <w:p w:rsidR="007D34F0" w:rsidRPr="003A2385" w:rsidRDefault="006142FD" w:rsidP="003A2385">
      <w:pPr>
        <w:pStyle w:val="af3"/>
        <w:numPr>
          <w:ilvl w:val="0"/>
          <w:numId w:val="11"/>
        </w:numPr>
        <w:spacing w:line="240" w:lineRule="auto"/>
        <w:ind w:left="0" w:firstLine="0"/>
        <w:jc w:val="both"/>
      </w:pPr>
      <w:hyperlink r:id="rId10" w:history="1">
        <w:proofErr w:type="spellStart"/>
        <w:r w:rsidR="00A235DC" w:rsidRPr="003A2385">
          <w:rPr>
            <w:caps w:val="0"/>
          </w:rPr>
          <w:t>ринолалия</w:t>
        </w:r>
        <w:proofErr w:type="spellEnd"/>
      </w:hyperlink>
      <w:r w:rsidR="00A235DC" w:rsidRPr="003A2385">
        <w:rPr>
          <w:caps w:val="0"/>
        </w:rPr>
        <w:t xml:space="preserve"> – нарушение тембра голоса и звукопроизношения, обусловленное </w:t>
      </w:r>
      <w:proofErr w:type="spellStart"/>
      <w:r w:rsidR="00A235DC" w:rsidRPr="003A2385">
        <w:rPr>
          <w:caps w:val="0"/>
        </w:rPr>
        <w:t>анатомо</w:t>
      </w:r>
      <w:proofErr w:type="spellEnd"/>
      <w:r w:rsidR="00A235DC" w:rsidRPr="003A2385">
        <w:rPr>
          <w:caps w:val="0"/>
        </w:rPr>
        <w:t xml:space="preserve">–физиологическими дефектами речевого аппарата, </w:t>
      </w:r>
    </w:p>
    <w:p w:rsidR="007D34F0" w:rsidRPr="003A2385" w:rsidRDefault="006142FD" w:rsidP="003A2385">
      <w:pPr>
        <w:pStyle w:val="af3"/>
        <w:numPr>
          <w:ilvl w:val="0"/>
          <w:numId w:val="11"/>
        </w:numPr>
        <w:spacing w:line="240" w:lineRule="auto"/>
        <w:ind w:left="0" w:firstLine="0"/>
        <w:jc w:val="both"/>
      </w:pPr>
      <w:hyperlink r:id="rId11" w:history="1">
        <w:r w:rsidR="00A235DC" w:rsidRPr="003A2385">
          <w:rPr>
            <w:caps w:val="0"/>
          </w:rPr>
          <w:t>дизартрия</w:t>
        </w:r>
      </w:hyperlink>
      <w:r w:rsidR="00A235DC" w:rsidRPr="003A2385">
        <w:rPr>
          <w:caps w:val="0"/>
        </w:rPr>
        <w:t xml:space="preserve"> – нарушение произносительной стороны речи, обусловленное недостаточной иннервацией речевого аппарата. </w:t>
      </w:r>
    </w:p>
    <w:p w:rsidR="007D34F0" w:rsidRPr="003A2385" w:rsidRDefault="00A235DC" w:rsidP="003A2385">
      <w:pPr>
        <w:pStyle w:val="a5"/>
        <w:spacing w:before="0" w:after="0" w:line="240" w:lineRule="auto"/>
        <w:ind w:firstLine="709"/>
        <w:jc w:val="both"/>
      </w:pPr>
      <w:r w:rsidRPr="003A2385">
        <w:t>1.2.нарушение структурно–семантического оформления высказывания:</w:t>
      </w:r>
    </w:p>
    <w:p w:rsidR="007D34F0" w:rsidRPr="003A2385" w:rsidRDefault="006142FD" w:rsidP="003A2385">
      <w:pPr>
        <w:pStyle w:val="af3"/>
        <w:numPr>
          <w:ilvl w:val="0"/>
          <w:numId w:val="11"/>
        </w:numPr>
        <w:spacing w:line="240" w:lineRule="auto"/>
        <w:ind w:left="0" w:firstLine="0"/>
        <w:jc w:val="both"/>
      </w:pPr>
      <w:hyperlink r:id="rId12" w:history="1">
        <w:r w:rsidR="00A235DC" w:rsidRPr="003A2385">
          <w:rPr>
            <w:caps w:val="0"/>
          </w:rPr>
          <w:t>алалия</w:t>
        </w:r>
      </w:hyperlink>
      <w:r w:rsidR="00A235DC" w:rsidRPr="003A2385">
        <w:rPr>
          <w:caps w:val="0"/>
        </w:rPr>
        <w:t xml:space="preserve"> – отсутствие или недоразвитие речи вследствие органического поражения речевых зон коры головного мозга</w:t>
      </w:r>
      <w:r w:rsidR="007D34F0" w:rsidRPr="003A2385">
        <w:t xml:space="preserve">, </w:t>
      </w:r>
    </w:p>
    <w:p w:rsidR="007D34F0" w:rsidRPr="003A2385" w:rsidRDefault="006142FD" w:rsidP="003A2385">
      <w:pPr>
        <w:pStyle w:val="af3"/>
        <w:numPr>
          <w:ilvl w:val="0"/>
          <w:numId w:val="11"/>
        </w:numPr>
        <w:spacing w:line="240" w:lineRule="auto"/>
        <w:ind w:left="0" w:firstLine="0"/>
        <w:jc w:val="both"/>
      </w:pPr>
      <w:hyperlink r:id="rId13" w:history="1">
        <w:r w:rsidR="00A235DC" w:rsidRPr="003A2385">
          <w:rPr>
            <w:caps w:val="0"/>
          </w:rPr>
          <w:t>афазия</w:t>
        </w:r>
      </w:hyperlink>
      <w:r w:rsidR="00A235DC" w:rsidRPr="003A2385">
        <w:rPr>
          <w:caps w:val="0"/>
        </w:rPr>
        <w:t xml:space="preserve"> – полная или частичная утрата речи вследствие поражения определенных участков (зон) головного мозга</w:t>
      </w:r>
      <w:r w:rsidR="007D34F0" w:rsidRPr="003A2385">
        <w:t xml:space="preserve">. </w:t>
      </w:r>
    </w:p>
    <w:p w:rsidR="007D34F0" w:rsidRPr="003A2385" w:rsidRDefault="00A235DC" w:rsidP="003A2385">
      <w:pPr>
        <w:tabs>
          <w:tab w:val="num" w:pos="0"/>
        </w:tabs>
        <w:spacing w:after="0" w:line="240" w:lineRule="auto"/>
        <w:ind w:left="360"/>
        <w:jc w:val="both"/>
        <w:rPr>
          <w:rFonts w:ascii="Times New Roman" w:hAnsi="Times New Roman" w:cs="Times New Roman"/>
          <w:sz w:val="24"/>
          <w:szCs w:val="24"/>
          <w:u w:val="single"/>
        </w:rPr>
      </w:pPr>
      <w:r w:rsidRPr="003A2385">
        <w:rPr>
          <w:rFonts w:ascii="Times New Roman" w:hAnsi="Times New Roman" w:cs="Times New Roman"/>
          <w:sz w:val="24"/>
          <w:szCs w:val="24"/>
          <w:lang w:val="en-US"/>
        </w:rPr>
        <w:t xml:space="preserve">Ii. </w:t>
      </w:r>
      <w:hyperlink w:history="1">
        <w:r w:rsidR="007D34F0" w:rsidRPr="003A2385">
          <w:rPr>
            <w:rFonts w:ascii="Times New Roman" w:hAnsi="Times New Roman" w:cs="Times New Roman"/>
            <w:sz w:val="24"/>
            <w:szCs w:val="24"/>
            <w:u w:val="single"/>
          </w:rPr>
          <w:t>Нарушения письменной речи.</w:t>
        </w:r>
      </w:hyperlink>
    </w:p>
    <w:p w:rsidR="007D34F0" w:rsidRPr="003A2385" w:rsidRDefault="00A235DC" w:rsidP="003A2385">
      <w:pPr>
        <w:pStyle w:val="af3"/>
        <w:numPr>
          <w:ilvl w:val="0"/>
          <w:numId w:val="11"/>
        </w:numPr>
        <w:spacing w:line="240" w:lineRule="auto"/>
        <w:ind w:left="0" w:firstLine="0"/>
        <w:jc w:val="both"/>
      </w:pPr>
      <w:proofErr w:type="spellStart"/>
      <w:r w:rsidRPr="003A2385">
        <w:rPr>
          <w:caps w:val="0"/>
        </w:rPr>
        <w:t>Дислексия</w:t>
      </w:r>
      <w:proofErr w:type="spellEnd"/>
      <w:r w:rsidRPr="003A2385">
        <w:rPr>
          <w:caps w:val="0"/>
        </w:rPr>
        <w:t xml:space="preserve"> (алексия) – частичное (полное) нарушение процессов чтения, </w:t>
      </w:r>
    </w:p>
    <w:p w:rsidR="007D34F0" w:rsidRPr="003A2385" w:rsidRDefault="00A235DC" w:rsidP="003A2385">
      <w:pPr>
        <w:pStyle w:val="af3"/>
        <w:numPr>
          <w:ilvl w:val="0"/>
          <w:numId w:val="11"/>
        </w:numPr>
        <w:spacing w:line="240" w:lineRule="auto"/>
        <w:ind w:left="0" w:firstLine="0"/>
        <w:jc w:val="both"/>
      </w:pPr>
      <w:proofErr w:type="spellStart"/>
      <w:r w:rsidRPr="003A2385">
        <w:rPr>
          <w:caps w:val="0"/>
        </w:rPr>
        <w:t>Дисграфия</w:t>
      </w:r>
      <w:proofErr w:type="spellEnd"/>
      <w:r w:rsidRPr="003A2385">
        <w:rPr>
          <w:caps w:val="0"/>
        </w:rPr>
        <w:t xml:space="preserve"> (аграфия) – частичное (полное) специфическое нарушение процессов письма.</w:t>
      </w:r>
    </w:p>
    <w:p w:rsidR="007D34F0" w:rsidRPr="003A2385" w:rsidRDefault="007D34F0" w:rsidP="003A2385">
      <w:pPr>
        <w:pStyle w:val="a5"/>
        <w:spacing w:before="0" w:after="0" w:line="240" w:lineRule="auto"/>
        <w:ind w:firstLine="709"/>
        <w:jc w:val="both"/>
      </w:pPr>
      <w:r w:rsidRPr="003A2385">
        <w:t xml:space="preserve">Психолого–педагогическая классификация Р.Е. Левиной </w:t>
      </w:r>
      <w:r w:rsidRPr="003A2385">
        <w:rPr>
          <w:lang w:val="en-US"/>
        </w:rPr>
        <w:t>c</w:t>
      </w:r>
      <w:r w:rsidRPr="003A2385">
        <w:t xml:space="preserve">троится на иных основаниях и различает два </w:t>
      </w:r>
    </w:p>
    <w:p w:rsidR="007D34F0" w:rsidRPr="003A2385" w:rsidRDefault="007D34F0" w:rsidP="003A2385">
      <w:pPr>
        <w:pStyle w:val="a5"/>
        <w:spacing w:before="0" w:after="0" w:line="240" w:lineRule="auto"/>
        <w:ind w:firstLine="709"/>
        <w:jc w:val="both"/>
      </w:pPr>
      <w:r w:rsidRPr="003A2385">
        <w:t>основных типа нарушений - в формировании средств коммуникации и в их применении.</w:t>
      </w:r>
    </w:p>
    <w:p w:rsidR="007D34F0" w:rsidRPr="003A2385" w:rsidRDefault="00A235DC" w:rsidP="003A2385">
      <w:pPr>
        <w:spacing w:after="0" w:line="240" w:lineRule="auto"/>
        <w:ind w:left="284"/>
        <w:jc w:val="both"/>
        <w:rPr>
          <w:rFonts w:ascii="Times New Roman" w:hAnsi="Times New Roman" w:cs="Times New Roman"/>
          <w:sz w:val="24"/>
          <w:szCs w:val="24"/>
          <w:u w:val="single"/>
        </w:rPr>
      </w:pPr>
      <w:r w:rsidRPr="003A2385">
        <w:rPr>
          <w:rFonts w:ascii="Times New Roman" w:hAnsi="Times New Roman" w:cs="Times New Roman"/>
          <w:sz w:val="24"/>
          <w:szCs w:val="24"/>
          <w:u w:val="single"/>
          <w:lang w:val="en-US"/>
        </w:rPr>
        <w:t>Iii</w:t>
      </w:r>
      <w:r w:rsidR="007D34F0" w:rsidRPr="003A2385">
        <w:rPr>
          <w:rFonts w:ascii="Times New Roman" w:hAnsi="Times New Roman" w:cs="Times New Roman"/>
          <w:sz w:val="24"/>
          <w:szCs w:val="24"/>
          <w:u w:val="single"/>
        </w:rPr>
        <w:t>. Нарушение языковых средств общения:</w:t>
      </w:r>
    </w:p>
    <w:p w:rsidR="007D34F0" w:rsidRPr="003A2385" w:rsidRDefault="00A235DC" w:rsidP="003A2385">
      <w:pPr>
        <w:pStyle w:val="af3"/>
        <w:numPr>
          <w:ilvl w:val="0"/>
          <w:numId w:val="11"/>
        </w:numPr>
        <w:spacing w:line="240" w:lineRule="auto"/>
        <w:ind w:left="0" w:firstLine="0"/>
        <w:jc w:val="both"/>
      </w:pPr>
      <w:proofErr w:type="spellStart"/>
      <w:r w:rsidRPr="003A2385">
        <w:rPr>
          <w:caps w:val="0"/>
        </w:rPr>
        <w:t>Фонетико</w:t>
      </w:r>
      <w:proofErr w:type="spellEnd"/>
      <w:r w:rsidRPr="003A2385">
        <w:rPr>
          <w:caps w:val="0"/>
        </w:rPr>
        <w:t>–фонематическое недоразвитие речи, т.е. Нарушение процессов формирования произносительной системы родного языка у детей вследствие дефектов восприятия и произнесения фонем;</w:t>
      </w:r>
    </w:p>
    <w:p w:rsidR="007D34F0" w:rsidRPr="003A2385" w:rsidRDefault="006142FD" w:rsidP="003A2385">
      <w:pPr>
        <w:pStyle w:val="af3"/>
        <w:numPr>
          <w:ilvl w:val="0"/>
          <w:numId w:val="11"/>
        </w:numPr>
        <w:spacing w:line="240" w:lineRule="auto"/>
        <w:ind w:left="0" w:firstLine="0"/>
        <w:jc w:val="both"/>
      </w:pPr>
      <w:hyperlink r:id="rId14" w:history="1">
        <w:r w:rsidR="00A235DC" w:rsidRPr="003A2385">
          <w:rPr>
            <w:caps w:val="0"/>
          </w:rPr>
          <w:t>общее недоразвитие речи</w:t>
        </w:r>
      </w:hyperlink>
      <w:r w:rsidR="00A235DC" w:rsidRPr="003A2385">
        <w:rPr>
          <w:caps w:val="0"/>
        </w:rPr>
        <w:t xml:space="preserve"> (1–3 уровень), объединяет не резко выраженное общее недоразвитие речи и сложные речевые расстройства в тех случаях, когда у детей нарушено формирование всех компонентов речевой системы, относящихся к звуковой и смысловой стороне.</w:t>
      </w:r>
    </w:p>
    <w:p w:rsidR="007D34F0" w:rsidRPr="003A2385" w:rsidRDefault="007D34F0" w:rsidP="003A2385">
      <w:pPr>
        <w:pStyle w:val="a5"/>
        <w:spacing w:before="0" w:after="0" w:line="240" w:lineRule="auto"/>
        <w:ind w:firstLine="709"/>
        <w:jc w:val="both"/>
        <w:rPr>
          <w:u w:val="single"/>
        </w:rPr>
      </w:pPr>
      <w:r w:rsidRPr="003A2385">
        <w:rPr>
          <w:u w:val="single"/>
          <w:lang w:val="en-US"/>
        </w:rPr>
        <w:t>IV</w:t>
      </w:r>
      <w:r w:rsidRPr="003A2385">
        <w:rPr>
          <w:u w:val="single"/>
        </w:rPr>
        <w:t>. Нарушения в применении языковых средств общения в речевой деятельности (коммуникативный аспект):</w:t>
      </w:r>
    </w:p>
    <w:p w:rsidR="007D34F0" w:rsidRPr="003A2385" w:rsidRDefault="006142FD" w:rsidP="003A2385">
      <w:pPr>
        <w:numPr>
          <w:ilvl w:val="0"/>
          <w:numId w:val="8"/>
        </w:numPr>
        <w:tabs>
          <w:tab w:val="num" w:pos="0"/>
        </w:tabs>
        <w:suppressAutoHyphens w:val="0"/>
        <w:spacing w:after="0" w:line="240" w:lineRule="auto"/>
        <w:ind w:left="0" w:firstLine="284"/>
        <w:jc w:val="both"/>
        <w:rPr>
          <w:rFonts w:ascii="Times New Roman" w:hAnsi="Times New Roman" w:cs="Times New Roman"/>
          <w:sz w:val="24"/>
          <w:szCs w:val="24"/>
        </w:rPr>
      </w:pPr>
      <w:hyperlink r:id="rId15" w:history="1">
        <w:r w:rsidR="007D34F0" w:rsidRPr="003A2385">
          <w:rPr>
            <w:rFonts w:ascii="Times New Roman" w:hAnsi="Times New Roman" w:cs="Times New Roman"/>
            <w:sz w:val="24"/>
            <w:szCs w:val="24"/>
          </w:rPr>
          <w:t>заикание</w:t>
        </w:r>
      </w:hyperlink>
      <w:r w:rsidR="007D34F0" w:rsidRPr="003A2385">
        <w:rPr>
          <w:rFonts w:ascii="Times New Roman" w:hAnsi="Times New Roman" w:cs="Times New Roman"/>
          <w:sz w:val="24"/>
          <w:szCs w:val="24"/>
        </w:rPr>
        <w:t>.</w:t>
      </w:r>
    </w:p>
    <w:p w:rsidR="007D34F0" w:rsidRPr="003A2385" w:rsidRDefault="007D34F0" w:rsidP="003A2385">
      <w:pPr>
        <w:spacing w:after="0" w:line="240" w:lineRule="auto"/>
        <w:ind w:firstLine="709"/>
        <w:jc w:val="both"/>
        <w:rPr>
          <w:rFonts w:ascii="Times New Roman" w:hAnsi="Times New Roman" w:cs="Times New Roman"/>
          <w:b/>
          <w:sz w:val="24"/>
          <w:szCs w:val="24"/>
        </w:rPr>
      </w:pPr>
      <w:r w:rsidRPr="003A2385">
        <w:rPr>
          <w:rFonts w:ascii="Times New Roman" w:hAnsi="Times New Roman" w:cs="Times New Roman"/>
          <w:b/>
          <w:i/>
          <w:sz w:val="24"/>
          <w:szCs w:val="24"/>
        </w:rPr>
        <w:t>Дети с нарушениями интеллектуального развития</w:t>
      </w:r>
      <w:r w:rsidRPr="003A2385">
        <w:rPr>
          <w:rFonts w:ascii="Times New Roman" w:hAnsi="Times New Roman" w:cs="Times New Roman"/>
          <w:b/>
          <w:sz w:val="24"/>
          <w:szCs w:val="24"/>
        </w:rPr>
        <w:t>.</w:t>
      </w:r>
    </w:p>
    <w:p w:rsidR="007D34F0" w:rsidRPr="003A2385" w:rsidRDefault="007D34F0" w:rsidP="003A2385">
      <w:pPr>
        <w:shd w:val="clear" w:color="auto" w:fill="FFFFFF"/>
        <w:spacing w:after="0" w:line="240" w:lineRule="auto"/>
        <w:jc w:val="both"/>
        <w:rPr>
          <w:rFonts w:ascii="Times New Roman" w:hAnsi="Times New Roman" w:cs="Times New Roman"/>
          <w:b/>
          <w:sz w:val="24"/>
          <w:szCs w:val="24"/>
        </w:rPr>
      </w:pPr>
      <w:r w:rsidRPr="003A2385">
        <w:rPr>
          <w:rFonts w:ascii="Times New Roman" w:eastAsia="Times New Roman" w:hAnsi="Times New Roman" w:cs="Times New Roman"/>
          <w:color w:val="000000"/>
          <w:sz w:val="24"/>
          <w:szCs w:val="24"/>
        </w:rPr>
        <w:t>У детей-</w:t>
      </w:r>
      <w:proofErr w:type="spellStart"/>
      <w:r w:rsidRPr="003A2385">
        <w:rPr>
          <w:rFonts w:ascii="Times New Roman" w:eastAsia="Times New Roman" w:hAnsi="Times New Roman" w:cs="Times New Roman"/>
          <w:color w:val="000000"/>
          <w:sz w:val="24"/>
          <w:szCs w:val="24"/>
        </w:rPr>
        <w:t>олигофренов</w:t>
      </w:r>
      <w:proofErr w:type="spellEnd"/>
      <w:r w:rsidRPr="003A2385">
        <w:rPr>
          <w:rFonts w:ascii="Times New Roman" w:eastAsia="Times New Roman" w:hAnsi="Times New Roman" w:cs="Times New Roman"/>
          <w:color w:val="000000"/>
          <w:sz w:val="24"/>
          <w:szCs w:val="24"/>
        </w:rPr>
        <w:t xml:space="preserve"> нарушения сложных психических функций носит необратимый характер, так как стойкое нарушение познавательной деятель</w:t>
      </w:r>
      <w:r w:rsidRPr="003A2385">
        <w:rPr>
          <w:rFonts w:ascii="Times New Roman" w:eastAsia="Times New Roman" w:hAnsi="Times New Roman" w:cs="Times New Roman"/>
          <w:color w:val="000000"/>
          <w:sz w:val="24"/>
          <w:szCs w:val="24"/>
        </w:rPr>
        <w:softHyphen/>
        <w:t>ности обусловлено органическим поражением или недо</w:t>
      </w:r>
      <w:r w:rsidRPr="003A2385">
        <w:rPr>
          <w:rFonts w:ascii="Times New Roman" w:eastAsia="Times New Roman" w:hAnsi="Times New Roman" w:cs="Times New Roman"/>
          <w:color w:val="000000"/>
          <w:sz w:val="24"/>
          <w:szCs w:val="24"/>
        </w:rPr>
        <w:softHyphen/>
        <w:t xml:space="preserve">развитием коры головного мозга.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Понимание существующих актуальных различий и различий перспектив развития детей этой категории принципиально для выбора их образовательного маршрута:</w:t>
      </w:r>
    </w:p>
    <w:p w:rsidR="007D34F0" w:rsidRPr="003A2385" w:rsidRDefault="007D34F0" w:rsidP="003A2385">
      <w:pPr>
        <w:pStyle w:val="af3"/>
        <w:widowControl w:val="0"/>
        <w:numPr>
          <w:ilvl w:val="0"/>
          <w:numId w:val="10"/>
        </w:numPr>
        <w:spacing w:line="240" w:lineRule="auto"/>
        <w:jc w:val="both"/>
      </w:pPr>
      <w:r w:rsidRPr="003A2385">
        <w:t xml:space="preserve">F70 </w:t>
      </w:r>
      <w:hyperlink r:id="rId16" w:history="1">
        <w:r w:rsidR="00A235DC" w:rsidRPr="003A2385">
          <w:rPr>
            <w:caps w:val="0"/>
          </w:rPr>
          <w:t>умственная отсталость легкой степени</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pStyle w:val="af3"/>
        <w:widowControl w:val="0"/>
        <w:numPr>
          <w:ilvl w:val="0"/>
          <w:numId w:val="10"/>
        </w:numPr>
        <w:spacing w:line="240" w:lineRule="auto"/>
        <w:jc w:val="both"/>
      </w:pPr>
      <w:r w:rsidRPr="003A2385">
        <w:t xml:space="preserve">F71 </w:t>
      </w:r>
      <w:hyperlink r:id="rId17" w:history="1">
        <w:proofErr w:type="gramStart"/>
        <w:r w:rsidR="00A235DC" w:rsidRPr="003A2385">
          <w:rPr>
            <w:caps w:val="0"/>
          </w:rPr>
          <w:t>умственная отсталость</w:t>
        </w:r>
        <w:proofErr w:type="gramEnd"/>
        <w:r w:rsidR="00A235DC" w:rsidRPr="003A2385">
          <w:rPr>
            <w:caps w:val="0"/>
          </w:rPr>
          <w:t xml:space="preserve"> умеренная</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pStyle w:val="af3"/>
        <w:widowControl w:val="0"/>
        <w:numPr>
          <w:ilvl w:val="0"/>
          <w:numId w:val="10"/>
        </w:numPr>
        <w:spacing w:line="240" w:lineRule="auto"/>
        <w:jc w:val="both"/>
      </w:pPr>
      <w:r w:rsidRPr="003A2385">
        <w:t xml:space="preserve">F72 </w:t>
      </w:r>
      <w:hyperlink r:id="rId18" w:history="1">
        <w:r w:rsidR="00A235DC" w:rsidRPr="003A2385">
          <w:rPr>
            <w:caps w:val="0"/>
          </w:rPr>
          <w:t>умственная отсталость тяжелая</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pStyle w:val="af3"/>
        <w:widowControl w:val="0"/>
        <w:numPr>
          <w:ilvl w:val="0"/>
          <w:numId w:val="10"/>
        </w:numPr>
        <w:spacing w:line="240" w:lineRule="auto"/>
        <w:jc w:val="both"/>
      </w:pPr>
      <w:r w:rsidRPr="003A2385">
        <w:t xml:space="preserve">F73 </w:t>
      </w:r>
      <w:hyperlink r:id="rId19" w:history="1">
        <w:r w:rsidR="00A235DC" w:rsidRPr="003A2385">
          <w:rPr>
            <w:caps w:val="0"/>
          </w:rPr>
          <w:t>умственная отсталость глубокая</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pStyle w:val="af3"/>
        <w:widowControl w:val="0"/>
        <w:numPr>
          <w:ilvl w:val="0"/>
          <w:numId w:val="10"/>
        </w:numPr>
        <w:spacing w:line="240" w:lineRule="auto"/>
        <w:jc w:val="both"/>
      </w:pPr>
      <w:r w:rsidRPr="003A2385">
        <w:t xml:space="preserve">F78 </w:t>
      </w:r>
      <w:hyperlink r:id="rId20" w:history="1">
        <w:r w:rsidR="00A235DC" w:rsidRPr="003A2385">
          <w:rPr>
            <w:caps w:val="0"/>
          </w:rPr>
          <w:t>другие формы умственной отсталости</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pStyle w:val="af3"/>
        <w:widowControl w:val="0"/>
        <w:numPr>
          <w:ilvl w:val="0"/>
          <w:numId w:val="10"/>
        </w:numPr>
        <w:spacing w:line="240" w:lineRule="auto"/>
        <w:jc w:val="both"/>
      </w:pPr>
      <w:r w:rsidRPr="003A2385">
        <w:t xml:space="preserve">F79 </w:t>
      </w:r>
      <w:hyperlink r:id="rId21" w:history="1">
        <w:r w:rsidR="00A235DC" w:rsidRPr="003A2385">
          <w:rPr>
            <w:caps w:val="0"/>
          </w:rPr>
          <w:t>умственная отсталость неуточненная</w:t>
        </w:r>
      </w:hyperlink>
      <w:r w:rsidRPr="003A2385">
        <w:t xml:space="preserve"> </w:t>
      </w:r>
      <w:r w:rsidR="00A235DC" w:rsidRPr="003A2385">
        <w:rPr>
          <w:bCs/>
          <w:caps w:val="0"/>
          <w:kern w:val="36"/>
        </w:rPr>
        <w:t>(</w:t>
      </w:r>
      <w:proofErr w:type="spellStart"/>
      <w:r w:rsidR="00A235DC" w:rsidRPr="003A2385">
        <w:rPr>
          <w:bCs/>
          <w:caps w:val="0"/>
          <w:kern w:val="36"/>
        </w:rPr>
        <w:t>мкб</w:t>
      </w:r>
      <w:proofErr w:type="spellEnd"/>
      <w:r w:rsidR="00A235DC" w:rsidRPr="003A2385">
        <w:rPr>
          <w:bCs/>
          <w:caps w:val="0"/>
          <w:kern w:val="36"/>
        </w:rPr>
        <w:t>–10).</w:t>
      </w:r>
    </w:p>
    <w:p w:rsidR="007D34F0" w:rsidRPr="003A2385" w:rsidRDefault="007D34F0" w:rsidP="003A2385">
      <w:pPr>
        <w:spacing w:after="0" w:line="240" w:lineRule="auto"/>
        <w:ind w:firstLine="786"/>
        <w:jc w:val="both"/>
        <w:rPr>
          <w:rFonts w:ascii="Times New Roman" w:hAnsi="Times New Roman" w:cs="Times New Roman"/>
          <w:sz w:val="24"/>
          <w:szCs w:val="24"/>
        </w:rPr>
      </w:pPr>
      <w:r w:rsidRPr="003A2385">
        <w:rPr>
          <w:rFonts w:ascii="Times New Roman" w:hAnsi="Times New Roman" w:cs="Times New Roman"/>
          <w:sz w:val="24"/>
          <w:szCs w:val="24"/>
        </w:rPr>
        <w:t xml:space="preserve">Для умственно отсталых характерно наличие патологических черт в эмоциональной сфере: повышенной возбудимости или, наоборот, инертности; трудностей формирования интересов и социальной мотивации деятельности. 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 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w:t>
      </w:r>
      <w:proofErr w:type="gramStart"/>
      <w:r w:rsidRPr="003A2385">
        <w:rPr>
          <w:rFonts w:ascii="Times New Roman" w:hAnsi="Times New Roman" w:cs="Times New Roman"/>
          <w:sz w:val="24"/>
          <w:szCs w:val="24"/>
        </w:rPr>
        <w:t>познании..</w:t>
      </w:r>
      <w:proofErr w:type="gramEnd"/>
      <w:r w:rsidRPr="003A2385">
        <w:rPr>
          <w:rFonts w:ascii="Times New Roman" w:hAnsi="Times New Roman" w:cs="Times New Roman"/>
          <w:sz w:val="24"/>
          <w:szCs w:val="24"/>
        </w:rPr>
        <w:t xml:space="preserve"> 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Поэтому восприятие их отличается и </w:t>
      </w:r>
      <w:r w:rsidRPr="003A2385">
        <w:rPr>
          <w:rFonts w:ascii="Times New Roman" w:hAnsi="Times New Roman" w:cs="Times New Roman"/>
          <w:sz w:val="24"/>
          <w:szCs w:val="24"/>
        </w:rPr>
        <w:lastRenderedPageBreak/>
        <w:t xml:space="preserve">меньшей </w:t>
      </w:r>
      <w:proofErr w:type="spellStart"/>
      <w:r w:rsidRPr="003A2385">
        <w:rPr>
          <w:rFonts w:ascii="Times New Roman" w:hAnsi="Times New Roman" w:cs="Times New Roman"/>
          <w:sz w:val="24"/>
          <w:szCs w:val="24"/>
        </w:rPr>
        <w:t>дифференцированностью</w:t>
      </w:r>
      <w:proofErr w:type="spellEnd"/>
      <w:r w:rsidRPr="003A2385">
        <w:rPr>
          <w:rFonts w:ascii="Times New Roman" w:hAnsi="Times New Roman" w:cs="Times New Roman"/>
          <w:sz w:val="24"/>
          <w:szCs w:val="24"/>
        </w:rPr>
        <w:t xml:space="preserve">.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 Отмечается также узость объема восприятия. Умственно отсталые выхватывают отдельные части в обозреваемом объекте, в прослушанном тексте, не видя и не слыша иногда важный для общего понимания материал. Кроме того, характерным является нарушение избирательности восприятия. Для умственно отсталых характерны трудности восприятия пространства и времени, что мешает им ориентироваться в окружающем.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Особую трудность представляет для них различение оттенков цвета. </w:t>
      </w:r>
      <w:r w:rsidR="005B2134" w:rsidRPr="003A2385">
        <w:rPr>
          <w:rFonts w:ascii="Times New Roman" w:hAnsi="Times New Roman" w:cs="Times New Roman"/>
          <w:sz w:val="24"/>
          <w:szCs w:val="24"/>
        </w:rPr>
        <w:t>мышлением.</w:t>
      </w:r>
      <w:r w:rsidRPr="003A2385">
        <w:rPr>
          <w:rFonts w:ascii="Times New Roman" w:hAnsi="Times New Roman" w:cs="Times New Roman"/>
          <w:sz w:val="24"/>
          <w:szCs w:val="24"/>
        </w:rPr>
        <w:t xml:space="preserve">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 Особенности восприятия и осмысливания детьми учебного материала неразрывно связаны с особенностями их </w:t>
      </w:r>
      <w:r w:rsidR="005B2134" w:rsidRPr="003A2385">
        <w:rPr>
          <w:rFonts w:ascii="Times New Roman" w:hAnsi="Times New Roman" w:cs="Times New Roman"/>
          <w:sz w:val="24"/>
          <w:szCs w:val="24"/>
        </w:rPr>
        <w:t>памяти.</w:t>
      </w:r>
      <w:r w:rsidRPr="003A2385">
        <w:rPr>
          <w:rFonts w:ascii="Times New Roman" w:hAnsi="Times New Roman" w:cs="Times New Roman"/>
          <w:sz w:val="24"/>
          <w:szCs w:val="24"/>
        </w:rPr>
        <w:t xml:space="preserve"> Для того чтобы обучение детей протекало успешней и носило творческий характер, необходимо достаточно развитое воображение. У умственно отсталых оно отличается фрагментарностью, неточностью и схематичностью. Так как их жизненный опыт беден, а мыслительные операции несовершенны, формирование воображения идет на неблагоприятной основе. Наряду с указанными особенностями психических процессов у умственно отсталых отмечаются недостатки в развитии речевой деятельности. У умственно отсталых страдают все стороны речи: фонетическая, лексическая, грамматическая. Отмечаются трудности </w:t>
      </w:r>
      <w:proofErr w:type="spellStart"/>
      <w:proofErr w:type="gramStart"/>
      <w:r w:rsidRPr="003A2385">
        <w:rPr>
          <w:rFonts w:ascii="Times New Roman" w:hAnsi="Times New Roman" w:cs="Times New Roman"/>
          <w:sz w:val="24"/>
          <w:szCs w:val="24"/>
        </w:rPr>
        <w:t>звуко</w:t>
      </w:r>
      <w:proofErr w:type="spellEnd"/>
      <w:r w:rsidRPr="003A2385">
        <w:rPr>
          <w:rFonts w:ascii="Times New Roman" w:hAnsi="Times New Roman" w:cs="Times New Roman"/>
          <w:sz w:val="24"/>
          <w:szCs w:val="24"/>
        </w:rPr>
        <w:t>-буквенного</w:t>
      </w:r>
      <w:proofErr w:type="gramEnd"/>
      <w:r w:rsidRPr="003A2385">
        <w:rPr>
          <w:rFonts w:ascii="Times New Roman" w:hAnsi="Times New Roman" w:cs="Times New Roman"/>
          <w:sz w:val="24"/>
          <w:szCs w:val="24"/>
        </w:rPr>
        <w:t xml:space="preserve"> анализа и синтеза, восприятия и понимания речи. В результате наблюдаются различные виды расстройства письма, трудности овладения техникой чтения, снижена потребность в речевом общении. выражены недостатки внимания: малая устойчивость, трудности распределения внимания, замедленная переключаемость.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w:t>
      </w:r>
      <w:r w:rsidR="005B2134" w:rsidRPr="003A2385">
        <w:rPr>
          <w:rFonts w:ascii="Times New Roman" w:hAnsi="Times New Roman" w:cs="Times New Roman"/>
          <w:sz w:val="24"/>
          <w:szCs w:val="24"/>
        </w:rPr>
        <w:t>поверхностные.</w:t>
      </w:r>
      <w:r w:rsidRPr="003A2385">
        <w:rPr>
          <w:rFonts w:ascii="Times New Roman" w:hAnsi="Times New Roman" w:cs="Times New Roman"/>
          <w:sz w:val="24"/>
          <w:szCs w:val="24"/>
        </w:rPr>
        <w:t xml:space="preserve"> Снижена активность всей деятельности. Эти черты личности затрудняют формирование правильных отношений со сверстниками и взрослыми. </w:t>
      </w:r>
    </w:p>
    <w:p w:rsidR="007D34F0" w:rsidRPr="003A2385" w:rsidRDefault="007D34F0" w:rsidP="003A2385">
      <w:pPr>
        <w:shd w:val="clear" w:color="auto" w:fill="FFFFFF"/>
        <w:spacing w:after="0" w:line="240" w:lineRule="auto"/>
        <w:ind w:left="644"/>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 xml:space="preserve">Умственная отсталость подразделяется на степени дебильности, </w:t>
      </w:r>
      <w:proofErr w:type="spellStart"/>
      <w:r w:rsidRPr="003A2385">
        <w:rPr>
          <w:rFonts w:ascii="Times New Roman" w:eastAsia="Times New Roman" w:hAnsi="Times New Roman" w:cs="Times New Roman"/>
          <w:color w:val="000000"/>
          <w:sz w:val="24"/>
          <w:szCs w:val="24"/>
        </w:rPr>
        <w:t>имбецильности</w:t>
      </w:r>
      <w:proofErr w:type="spellEnd"/>
      <w:r w:rsidRPr="003A2385">
        <w:rPr>
          <w:rFonts w:ascii="Times New Roman" w:eastAsia="Times New Roman" w:hAnsi="Times New Roman" w:cs="Times New Roman"/>
          <w:color w:val="000000"/>
          <w:sz w:val="24"/>
          <w:szCs w:val="24"/>
        </w:rPr>
        <w:t xml:space="preserve">, </w:t>
      </w:r>
      <w:proofErr w:type="spellStart"/>
      <w:r w:rsidRPr="003A2385">
        <w:rPr>
          <w:rFonts w:ascii="Times New Roman" w:eastAsia="Times New Roman" w:hAnsi="Times New Roman" w:cs="Times New Roman"/>
          <w:color w:val="000000"/>
          <w:sz w:val="24"/>
          <w:szCs w:val="24"/>
        </w:rPr>
        <w:t>идиотии</w:t>
      </w:r>
      <w:proofErr w:type="spellEnd"/>
      <w:r w:rsidRPr="003A2385">
        <w:rPr>
          <w:rFonts w:ascii="Times New Roman" w:eastAsia="Times New Roman" w:hAnsi="Times New Roman" w:cs="Times New Roman"/>
          <w:color w:val="000000"/>
          <w:sz w:val="24"/>
          <w:szCs w:val="24"/>
        </w:rPr>
        <w:t>.</w:t>
      </w:r>
    </w:p>
    <w:p w:rsidR="007D34F0" w:rsidRPr="003A2385" w:rsidRDefault="007D34F0" w:rsidP="003A2385">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Дебильность – («смотрящий сквозь мутное окно</w:t>
      </w:r>
      <w:proofErr w:type="gramStart"/>
      <w:r w:rsidRPr="003A2385">
        <w:rPr>
          <w:rFonts w:ascii="Times New Roman" w:eastAsia="Times New Roman" w:hAnsi="Times New Roman" w:cs="Times New Roman"/>
          <w:color w:val="000000"/>
          <w:sz w:val="24"/>
          <w:szCs w:val="24"/>
        </w:rPr>
        <w:t>»)-</w:t>
      </w:r>
      <w:proofErr w:type="gramEnd"/>
      <w:r w:rsidRPr="003A2385">
        <w:rPr>
          <w:rFonts w:ascii="Times New Roman" w:eastAsia="Times New Roman" w:hAnsi="Times New Roman" w:cs="Times New Roman"/>
          <w:color w:val="000000"/>
          <w:sz w:val="24"/>
          <w:szCs w:val="24"/>
        </w:rPr>
        <w:t xml:space="preserve"> умственная отсталость в такой степени, когда ребенок может обучаться по специальным коррекционным образовательным программам во</w:t>
      </w:r>
      <w:r w:rsidRPr="003A2385">
        <w:rPr>
          <w:rFonts w:ascii="Times New Roman" w:eastAsia="Times New Roman" w:hAnsi="Times New Roman" w:cs="Times New Roman"/>
          <w:color w:val="000000"/>
          <w:sz w:val="24"/>
          <w:szCs w:val="24"/>
        </w:rPr>
        <w:br/>
        <w:t>вспомогательной школе, овладевать несложными рабочими профессиями.</w:t>
      </w:r>
    </w:p>
    <w:p w:rsidR="007D34F0" w:rsidRPr="003A2385" w:rsidRDefault="007D34F0" w:rsidP="003A2385">
      <w:pPr>
        <w:shd w:val="clear" w:color="auto" w:fill="FFFFFF"/>
        <w:spacing w:after="0" w:line="240" w:lineRule="auto"/>
        <w:ind w:right="-5" w:firstLine="540"/>
        <w:jc w:val="both"/>
        <w:rPr>
          <w:rFonts w:ascii="Times New Roman" w:eastAsia="Times New Roman" w:hAnsi="Times New Roman" w:cs="Times New Roman"/>
          <w:color w:val="000000"/>
          <w:sz w:val="24"/>
          <w:szCs w:val="24"/>
        </w:rPr>
      </w:pPr>
      <w:proofErr w:type="spellStart"/>
      <w:r w:rsidRPr="003A2385">
        <w:rPr>
          <w:rFonts w:ascii="Times New Roman" w:eastAsia="Times New Roman" w:hAnsi="Times New Roman" w:cs="Times New Roman"/>
          <w:color w:val="000000"/>
          <w:sz w:val="24"/>
          <w:szCs w:val="24"/>
        </w:rPr>
        <w:t>Имбицильность</w:t>
      </w:r>
      <w:proofErr w:type="spellEnd"/>
      <w:r w:rsidRPr="003A2385">
        <w:rPr>
          <w:rFonts w:ascii="Times New Roman" w:eastAsia="Times New Roman" w:hAnsi="Times New Roman" w:cs="Times New Roman"/>
          <w:color w:val="000000"/>
          <w:sz w:val="24"/>
          <w:szCs w:val="24"/>
        </w:rPr>
        <w:t xml:space="preserve"> – («</w:t>
      </w:r>
      <w:proofErr w:type="spellStart"/>
      <w:r w:rsidRPr="003A2385">
        <w:rPr>
          <w:rFonts w:ascii="Times New Roman" w:eastAsia="Times New Roman" w:hAnsi="Times New Roman" w:cs="Times New Roman"/>
          <w:color w:val="000000"/>
          <w:sz w:val="24"/>
          <w:szCs w:val="24"/>
        </w:rPr>
        <w:t>имбиз</w:t>
      </w:r>
      <w:proofErr w:type="spellEnd"/>
      <w:r w:rsidRPr="003A2385">
        <w:rPr>
          <w:rFonts w:ascii="Times New Roman" w:eastAsia="Times New Roman" w:hAnsi="Times New Roman" w:cs="Times New Roman"/>
          <w:color w:val="000000"/>
          <w:sz w:val="24"/>
          <w:szCs w:val="24"/>
        </w:rPr>
        <w:t>» - не может существовать без помощи) умственная отсталость в такой степени, когда ребенок может овладевать речью и усваивать несложные навыки самообслуживания и</w:t>
      </w:r>
      <w:r w:rsidRPr="003A2385">
        <w:rPr>
          <w:rFonts w:ascii="Times New Roman" w:eastAsia="Times New Roman" w:hAnsi="Times New Roman" w:cs="Times New Roman"/>
          <w:color w:val="000000"/>
          <w:sz w:val="24"/>
          <w:szCs w:val="24"/>
        </w:rPr>
        <w:br/>
        <w:t xml:space="preserve">обслуживающего труда. У детей с И. наблюдаются глубокие дефекты </w:t>
      </w:r>
      <w:proofErr w:type="gramStart"/>
      <w:r w:rsidRPr="003A2385">
        <w:rPr>
          <w:rFonts w:ascii="Times New Roman" w:eastAsia="Times New Roman" w:hAnsi="Times New Roman" w:cs="Times New Roman"/>
          <w:color w:val="000000"/>
          <w:sz w:val="24"/>
          <w:szCs w:val="24"/>
        </w:rPr>
        <w:t>восприятия,</w:t>
      </w:r>
      <w:r w:rsidRPr="003A2385">
        <w:rPr>
          <w:rFonts w:ascii="Times New Roman" w:eastAsia="Times New Roman" w:hAnsi="Times New Roman" w:cs="Times New Roman"/>
          <w:color w:val="000000"/>
          <w:sz w:val="24"/>
          <w:szCs w:val="24"/>
        </w:rPr>
        <w:br/>
        <w:t>памяти</w:t>
      </w:r>
      <w:proofErr w:type="gramEnd"/>
      <w:r w:rsidRPr="003A2385">
        <w:rPr>
          <w:rFonts w:ascii="Times New Roman" w:eastAsia="Times New Roman" w:hAnsi="Times New Roman" w:cs="Times New Roman"/>
          <w:color w:val="000000"/>
          <w:sz w:val="24"/>
          <w:szCs w:val="24"/>
        </w:rPr>
        <w:t>, мышления, коммуникативной функции речи, моторики и эмоционально-</w:t>
      </w:r>
      <w:r w:rsidRPr="003A2385">
        <w:rPr>
          <w:rFonts w:ascii="Times New Roman" w:eastAsia="Times New Roman" w:hAnsi="Times New Roman" w:cs="Times New Roman"/>
          <w:color w:val="000000"/>
          <w:sz w:val="24"/>
          <w:szCs w:val="24"/>
        </w:rPr>
        <w:br/>
        <w:t xml:space="preserve">волевой сферы. Определенная часть детей, с </w:t>
      </w:r>
      <w:proofErr w:type="spellStart"/>
      <w:r w:rsidRPr="003A2385">
        <w:rPr>
          <w:rFonts w:ascii="Times New Roman" w:eastAsia="Times New Roman" w:hAnsi="Times New Roman" w:cs="Times New Roman"/>
          <w:color w:val="000000"/>
          <w:sz w:val="24"/>
          <w:szCs w:val="24"/>
        </w:rPr>
        <w:t>имбицильностью</w:t>
      </w:r>
      <w:proofErr w:type="spellEnd"/>
      <w:r w:rsidRPr="003A2385">
        <w:rPr>
          <w:rFonts w:ascii="Times New Roman" w:eastAsia="Times New Roman" w:hAnsi="Times New Roman" w:cs="Times New Roman"/>
          <w:color w:val="000000"/>
          <w:sz w:val="24"/>
          <w:szCs w:val="24"/>
        </w:rPr>
        <w:t>, может овладеть простейшими</w:t>
      </w:r>
      <w:r w:rsidRPr="003A2385">
        <w:rPr>
          <w:rFonts w:ascii="Times New Roman" w:eastAsia="Times New Roman" w:hAnsi="Times New Roman" w:cs="Times New Roman"/>
          <w:color w:val="000000"/>
          <w:sz w:val="24"/>
          <w:szCs w:val="24"/>
        </w:rPr>
        <w:br/>
        <w:t>навыками чтения, письма, счета. После специального обучения они могут работать в специально организованных мастерских.</w:t>
      </w:r>
    </w:p>
    <w:p w:rsidR="007D34F0" w:rsidRPr="003A2385" w:rsidRDefault="007D34F0" w:rsidP="003A2385">
      <w:pPr>
        <w:shd w:val="clear" w:color="auto" w:fill="FFFFFF"/>
        <w:spacing w:after="0" w:line="240" w:lineRule="auto"/>
        <w:ind w:right="-5" w:firstLine="540"/>
        <w:jc w:val="both"/>
        <w:rPr>
          <w:rFonts w:ascii="Times New Roman" w:eastAsia="Times New Roman" w:hAnsi="Times New Roman" w:cs="Times New Roman"/>
          <w:color w:val="000000"/>
          <w:sz w:val="24"/>
          <w:szCs w:val="24"/>
        </w:rPr>
      </w:pPr>
      <w:proofErr w:type="spellStart"/>
      <w:r w:rsidRPr="003A2385">
        <w:rPr>
          <w:rFonts w:ascii="Times New Roman" w:eastAsia="Times New Roman" w:hAnsi="Times New Roman" w:cs="Times New Roman"/>
          <w:color w:val="000000"/>
          <w:sz w:val="24"/>
          <w:szCs w:val="24"/>
        </w:rPr>
        <w:t>Идиотия</w:t>
      </w:r>
      <w:proofErr w:type="spellEnd"/>
      <w:r w:rsidRPr="003A2385">
        <w:rPr>
          <w:rFonts w:ascii="Times New Roman" w:eastAsia="Times New Roman" w:hAnsi="Times New Roman" w:cs="Times New Roman"/>
          <w:color w:val="000000"/>
          <w:sz w:val="24"/>
          <w:szCs w:val="24"/>
        </w:rPr>
        <w:t xml:space="preserve"> </w:t>
      </w:r>
      <w:proofErr w:type="gramStart"/>
      <w:r w:rsidRPr="003A2385">
        <w:rPr>
          <w:rFonts w:ascii="Times New Roman" w:eastAsia="Times New Roman" w:hAnsi="Times New Roman" w:cs="Times New Roman"/>
          <w:color w:val="000000"/>
          <w:sz w:val="24"/>
          <w:szCs w:val="24"/>
        </w:rPr>
        <w:t>-  (</w:t>
      </w:r>
      <w:proofErr w:type="gramEnd"/>
      <w:r w:rsidRPr="003A2385">
        <w:rPr>
          <w:rFonts w:ascii="Times New Roman" w:eastAsia="Times New Roman" w:hAnsi="Times New Roman" w:cs="Times New Roman"/>
          <w:color w:val="000000"/>
          <w:sz w:val="24"/>
          <w:szCs w:val="24"/>
        </w:rPr>
        <w:t>«</w:t>
      </w:r>
      <w:proofErr w:type="spellStart"/>
      <w:r w:rsidRPr="003A2385">
        <w:rPr>
          <w:rFonts w:ascii="Times New Roman" w:eastAsia="Times New Roman" w:hAnsi="Times New Roman" w:cs="Times New Roman"/>
          <w:color w:val="000000"/>
          <w:sz w:val="24"/>
          <w:szCs w:val="24"/>
        </w:rPr>
        <w:t>идиос</w:t>
      </w:r>
      <w:proofErr w:type="spellEnd"/>
      <w:r w:rsidRPr="003A2385">
        <w:rPr>
          <w:rFonts w:ascii="Times New Roman" w:eastAsia="Times New Roman" w:hAnsi="Times New Roman" w:cs="Times New Roman"/>
          <w:color w:val="000000"/>
          <w:sz w:val="24"/>
          <w:szCs w:val="24"/>
        </w:rPr>
        <w:t xml:space="preserve">» - существует сам по себе) самая глубокая степень умственной отсталости. Детям, страдающим </w:t>
      </w:r>
      <w:proofErr w:type="spellStart"/>
      <w:r w:rsidRPr="003A2385">
        <w:rPr>
          <w:rFonts w:ascii="Times New Roman" w:eastAsia="Times New Roman" w:hAnsi="Times New Roman" w:cs="Times New Roman"/>
          <w:color w:val="000000"/>
          <w:sz w:val="24"/>
          <w:szCs w:val="24"/>
        </w:rPr>
        <w:t>идиотией</w:t>
      </w:r>
      <w:proofErr w:type="spellEnd"/>
      <w:r w:rsidRPr="003A2385">
        <w:rPr>
          <w:rFonts w:ascii="Times New Roman" w:eastAsia="Times New Roman" w:hAnsi="Times New Roman" w:cs="Times New Roman"/>
          <w:color w:val="000000"/>
          <w:sz w:val="24"/>
          <w:szCs w:val="24"/>
        </w:rPr>
        <w:t xml:space="preserve">, недоступно осмысление окружающего мира, речь развивается крайне медленно или не развивается вообще. Для таких детей характерно нарушение моторики, координации движений, ориентировки в пространстве. Часто тяжесть нарушений такова, что дети ведут лежачий образ жизни. У детей, страдающих </w:t>
      </w:r>
      <w:proofErr w:type="spellStart"/>
      <w:r w:rsidRPr="003A2385">
        <w:rPr>
          <w:rFonts w:ascii="Times New Roman" w:eastAsia="Times New Roman" w:hAnsi="Times New Roman" w:cs="Times New Roman"/>
          <w:color w:val="000000"/>
          <w:sz w:val="24"/>
          <w:szCs w:val="24"/>
        </w:rPr>
        <w:t>идиотией</w:t>
      </w:r>
      <w:proofErr w:type="spellEnd"/>
      <w:r w:rsidRPr="003A2385">
        <w:rPr>
          <w:rFonts w:ascii="Times New Roman" w:eastAsia="Times New Roman" w:hAnsi="Times New Roman" w:cs="Times New Roman"/>
          <w:color w:val="000000"/>
          <w:sz w:val="24"/>
          <w:szCs w:val="24"/>
        </w:rPr>
        <w:t>, крайне трудно формируются элементарные навыки самообслуживания.</w:t>
      </w:r>
    </w:p>
    <w:p w:rsidR="007D34F0" w:rsidRPr="003A2385" w:rsidRDefault="007D34F0" w:rsidP="003A2385">
      <w:pPr>
        <w:spacing w:after="0" w:line="240" w:lineRule="auto"/>
        <w:ind w:firstLine="709"/>
        <w:jc w:val="both"/>
        <w:rPr>
          <w:rFonts w:ascii="Times New Roman" w:hAnsi="Times New Roman" w:cs="Times New Roman"/>
          <w:i/>
          <w:sz w:val="24"/>
          <w:szCs w:val="24"/>
        </w:rPr>
      </w:pPr>
      <w:r w:rsidRPr="003A2385">
        <w:rPr>
          <w:rFonts w:ascii="Times New Roman" w:hAnsi="Times New Roman" w:cs="Times New Roman"/>
          <w:b/>
          <w:i/>
          <w:sz w:val="24"/>
          <w:szCs w:val="24"/>
        </w:rPr>
        <w:lastRenderedPageBreak/>
        <w:t>Дети с задержкой психического развития.</w:t>
      </w:r>
      <w:r w:rsidRPr="003A2385">
        <w:rPr>
          <w:rFonts w:ascii="Times New Roman" w:hAnsi="Times New Roman" w:cs="Times New Roman"/>
          <w:i/>
          <w:sz w:val="24"/>
          <w:szCs w:val="24"/>
        </w:rPr>
        <w:t xml:space="preserve"> </w:t>
      </w:r>
    </w:p>
    <w:p w:rsidR="007D34F0" w:rsidRPr="003A2385" w:rsidRDefault="007D34F0" w:rsidP="003A2385">
      <w:pPr>
        <w:spacing w:after="0" w:line="240" w:lineRule="auto"/>
        <w:ind w:firstLine="450"/>
        <w:jc w:val="both"/>
        <w:textAlignment w:val="baseline"/>
        <w:rPr>
          <w:rFonts w:ascii="Times New Roman" w:hAnsi="Times New Roman" w:cs="Times New Roman"/>
          <w:sz w:val="24"/>
          <w:szCs w:val="24"/>
        </w:rPr>
      </w:pPr>
      <w:r w:rsidRPr="003A2385">
        <w:rPr>
          <w:rFonts w:ascii="Times New Roman" w:hAnsi="Times New Roman" w:cs="Times New Roman"/>
          <w:color w:val="000000"/>
          <w:sz w:val="24"/>
          <w:szCs w:val="24"/>
        </w:rPr>
        <w:t>Дети с задержкой психического развития не имеют нару</w:t>
      </w:r>
      <w:r w:rsidRPr="003A2385">
        <w:rPr>
          <w:rFonts w:ascii="Times New Roman" w:hAnsi="Times New Roman" w:cs="Times New Roman"/>
          <w:color w:val="000000"/>
          <w:sz w:val="24"/>
          <w:szCs w:val="24"/>
        </w:rPr>
        <w:softHyphen/>
        <w:t>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w:t>
      </w:r>
      <w:r w:rsidRPr="003A2385">
        <w:rPr>
          <w:rFonts w:ascii="Times New Roman" w:hAnsi="Times New Roman" w:cs="Times New Roman"/>
          <w:color w:val="000000"/>
          <w:sz w:val="24"/>
          <w:szCs w:val="24"/>
        </w:rPr>
        <w:softHyphen/>
        <w:t>ботоспособности. В основе этих симптомов лежит орга</w:t>
      </w:r>
      <w:r w:rsidRPr="003A2385">
        <w:rPr>
          <w:rFonts w:ascii="Times New Roman" w:hAnsi="Times New Roman" w:cs="Times New Roman"/>
          <w:color w:val="000000"/>
          <w:sz w:val="24"/>
          <w:szCs w:val="24"/>
        </w:rPr>
        <w:softHyphen/>
        <w:t xml:space="preserve">ническое заболевание центральной нервной системы. </w:t>
      </w:r>
      <w:r w:rsidRPr="003A2385">
        <w:rPr>
          <w:rFonts w:ascii="Times New Roman" w:hAnsi="Times New Roman" w:cs="Times New Roman"/>
          <w:bCs/>
          <w:color w:val="000000"/>
          <w:sz w:val="24"/>
          <w:szCs w:val="24"/>
          <w:bdr w:val="none" w:sz="0" w:space="0" w:color="auto" w:frame="1"/>
          <w:shd w:val="clear" w:color="auto" w:fill="FFFFFF"/>
        </w:rPr>
        <w:t xml:space="preserve">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w:t>
      </w:r>
      <w:r w:rsidRPr="003A2385">
        <w:rPr>
          <w:rFonts w:ascii="Times New Roman" w:hAnsi="Times New Roman" w:cs="Times New Roman"/>
          <w:sz w:val="24"/>
          <w:szCs w:val="24"/>
        </w:rPr>
        <w:t xml:space="preserve">Для них характерны незрелость эмоционально-волевой сферы и недоразвитие познавательной деятельности, что делает невозможным овладение программой первого класса массовой школы.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3A2385">
        <w:rPr>
          <w:rFonts w:ascii="Times New Roman" w:hAnsi="Times New Roman" w:cs="Times New Roman"/>
          <w:sz w:val="24"/>
          <w:szCs w:val="24"/>
        </w:rPr>
        <w:t>дифференцированность</w:t>
      </w:r>
      <w:proofErr w:type="spellEnd"/>
      <w:r w:rsidRPr="003A2385">
        <w:rPr>
          <w:rFonts w:ascii="Times New Roman" w:hAnsi="Times New Roman" w:cs="Times New Roman"/>
          <w:sz w:val="24"/>
          <w:szCs w:val="24"/>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3A2385">
        <w:rPr>
          <w:rFonts w:ascii="Times New Roman" w:hAnsi="Times New Roman" w:cs="Times New Roman"/>
          <w:sz w:val="24"/>
          <w:szCs w:val="24"/>
        </w:rPr>
        <w:t>дифференцированности</w:t>
      </w:r>
      <w:proofErr w:type="spellEnd"/>
      <w:r w:rsidRPr="003A2385">
        <w:rPr>
          <w:rFonts w:ascii="Times New Roman" w:hAnsi="Times New Roman" w:cs="Times New Roman"/>
          <w:sz w:val="24"/>
          <w:szCs w:val="24"/>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ЗПР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Общим для детей данной категории являются недостаточность внимания, </w:t>
      </w:r>
      <w:proofErr w:type="spellStart"/>
      <w:r w:rsidRPr="003A2385">
        <w:rPr>
          <w:rFonts w:ascii="Times New Roman" w:hAnsi="Times New Roman" w:cs="Times New Roman"/>
          <w:sz w:val="24"/>
          <w:szCs w:val="24"/>
        </w:rPr>
        <w:t>гиперактивность</w:t>
      </w:r>
      <w:proofErr w:type="spellEnd"/>
      <w:r w:rsidRPr="003A2385">
        <w:rPr>
          <w:rFonts w:ascii="Times New Roman" w:hAnsi="Times New Roman" w:cs="Times New Roman"/>
          <w:sz w:val="24"/>
          <w:szCs w:val="24"/>
        </w:rPr>
        <w:t xml:space="preserve">, снижение памяти, замедленный темп мыслительной деятельности, трудности регуляции поведения. </w:t>
      </w:r>
      <w:r w:rsidRPr="003A2385">
        <w:rPr>
          <w:rFonts w:ascii="Times New Roman" w:hAnsi="Times New Roman" w:cs="Times New Roman"/>
          <w:bCs/>
          <w:color w:val="000000"/>
          <w:sz w:val="24"/>
          <w:szCs w:val="24"/>
          <w:bdr w:val="none" w:sz="0" w:space="0" w:color="auto" w:frame="1"/>
          <w:shd w:val="clear" w:color="auto" w:fill="FFFFFF"/>
        </w:rPr>
        <w:t xml:space="preserve">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r w:rsidRPr="003A2385">
        <w:rPr>
          <w:rFonts w:ascii="Times New Roman" w:hAnsi="Times New Roman" w:cs="Times New Roman"/>
          <w:sz w:val="24"/>
          <w:szCs w:val="24"/>
        </w:rPr>
        <w:t xml:space="preserve">Выделяют четыре основных варианта задержки психического развития: конституционального, соматогенного, психогенного и церебрально-органического генеза. Данная классификация определяет перспективы психического и социального развития и, соответственно, выбор образовательного маршрута.                                                                      Критерием разграничения типов нарушенного развития служит соотношение уровня и качества </w:t>
      </w:r>
      <w:proofErr w:type="spellStart"/>
      <w:r w:rsidRPr="003A2385">
        <w:rPr>
          <w:rFonts w:ascii="Times New Roman" w:hAnsi="Times New Roman" w:cs="Times New Roman"/>
          <w:sz w:val="24"/>
          <w:szCs w:val="24"/>
        </w:rPr>
        <w:t>сформированности</w:t>
      </w:r>
      <w:proofErr w:type="spellEnd"/>
      <w:r w:rsidRPr="003A2385">
        <w:rPr>
          <w:rFonts w:ascii="Times New Roman" w:hAnsi="Times New Roman" w:cs="Times New Roman"/>
          <w:sz w:val="24"/>
          <w:szCs w:val="24"/>
        </w:rPr>
        <w:t xml:space="preserve"> познавательных и социальных способностей. </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Существуют типичные особенности, свойственные всем детям с ЗПР.</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1. 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 xml:space="preserve">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w:t>
      </w:r>
      <w:r w:rsidRPr="003A2385">
        <w:rPr>
          <w:rFonts w:ascii="Times New Roman" w:eastAsia="Times New Roman" w:hAnsi="Times New Roman" w:cs="Times New Roman"/>
          <w:color w:val="000000"/>
          <w:sz w:val="24"/>
          <w:szCs w:val="24"/>
        </w:rPr>
        <w:lastRenderedPageBreak/>
        <w:t>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4. У детей с ЗПР низкий уровень работоспособности, быстрая утомляемость, объем и темп работы ниже, чем у нормального ребенка.</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5. Для них недоступно обучение по программе массовой школы, усвоение которой не соответствует темпу их индивидуального развития.</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 xml:space="preserve">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          </w:t>
      </w:r>
    </w:p>
    <w:p w:rsidR="007D34F0" w:rsidRPr="003A2385" w:rsidRDefault="007D34F0" w:rsidP="003A2385">
      <w:pPr>
        <w:shd w:val="clear" w:color="auto" w:fill="FFFFFF"/>
        <w:spacing w:after="0" w:line="240" w:lineRule="auto"/>
        <w:ind w:firstLine="450"/>
        <w:jc w:val="both"/>
        <w:rPr>
          <w:rFonts w:ascii="Times New Roman" w:hAnsi="Times New Roman" w:cs="Times New Roman"/>
          <w:bCs/>
          <w:color w:val="000000"/>
          <w:sz w:val="24"/>
          <w:szCs w:val="24"/>
          <w:bdr w:val="none" w:sz="0" w:space="0" w:color="auto" w:frame="1"/>
          <w:shd w:val="clear" w:color="auto" w:fill="FFFFFF"/>
        </w:rPr>
      </w:pPr>
      <w:r w:rsidRPr="003A2385">
        <w:rPr>
          <w:rFonts w:ascii="Times New Roman" w:hAnsi="Times New Roman" w:cs="Times New Roman"/>
          <w:bCs/>
          <w:color w:val="000000"/>
          <w:sz w:val="24"/>
          <w:szCs w:val="24"/>
          <w:bdr w:val="none" w:sz="0" w:space="0" w:color="auto" w:frame="1"/>
          <w:shd w:val="clear" w:color="auto" w:fill="FFFFFF"/>
        </w:rPr>
        <w:t>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7D34F0" w:rsidRPr="003A2385" w:rsidRDefault="007D34F0" w:rsidP="003A2385">
      <w:pPr>
        <w:tabs>
          <w:tab w:val="left" w:pos="12620"/>
        </w:tabs>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нарушениями опорно-двигательного аппарата.</w:t>
      </w:r>
      <w:r w:rsidRPr="003A2385">
        <w:rPr>
          <w:rFonts w:ascii="Times New Roman" w:hAnsi="Times New Roman" w:cs="Times New Roman"/>
          <w:b/>
          <w:i/>
          <w:sz w:val="24"/>
          <w:szCs w:val="24"/>
        </w:rPr>
        <w:tab/>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Выделяют следующие заболевания опорно-двигательного аппарата: </w:t>
      </w:r>
    </w:p>
    <w:p w:rsidR="007D34F0" w:rsidRPr="003A2385" w:rsidRDefault="007D34F0" w:rsidP="003A2385">
      <w:pPr>
        <w:pStyle w:val="af3"/>
        <w:widowControl w:val="0"/>
        <w:numPr>
          <w:ilvl w:val="0"/>
          <w:numId w:val="12"/>
        </w:numPr>
        <w:spacing w:line="240" w:lineRule="auto"/>
        <w:ind w:left="0" w:firstLine="0"/>
        <w:jc w:val="both"/>
      </w:pPr>
      <w:r w:rsidRPr="003A2385">
        <w:t>G80.0 </w:t>
      </w:r>
      <w:hyperlink r:id="rId22" w:history="1">
        <w:r w:rsidR="00A235DC" w:rsidRPr="003A2385">
          <w:rPr>
            <w:caps w:val="0"/>
          </w:rPr>
          <w:t>спастический церебральный паралич</w:t>
        </w:r>
      </w:hyperlink>
      <w:r w:rsidRPr="003A2385">
        <w:t>;</w:t>
      </w:r>
    </w:p>
    <w:p w:rsidR="007D34F0" w:rsidRPr="003A2385" w:rsidRDefault="007D34F0" w:rsidP="003A2385">
      <w:pPr>
        <w:pStyle w:val="af3"/>
        <w:widowControl w:val="0"/>
        <w:numPr>
          <w:ilvl w:val="0"/>
          <w:numId w:val="12"/>
        </w:numPr>
        <w:spacing w:line="240" w:lineRule="auto"/>
        <w:ind w:left="0" w:firstLine="0"/>
        <w:jc w:val="both"/>
      </w:pPr>
      <w:r w:rsidRPr="003A2385">
        <w:t>G80.1 </w:t>
      </w:r>
      <w:hyperlink r:id="rId23" w:history="1">
        <w:r w:rsidR="00A235DC" w:rsidRPr="003A2385">
          <w:rPr>
            <w:caps w:val="0"/>
          </w:rPr>
          <w:t xml:space="preserve">спастическая </w:t>
        </w:r>
        <w:proofErr w:type="spellStart"/>
        <w:r w:rsidR="00A235DC" w:rsidRPr="003A2385">
          <w:rPr>
            <w:caps w:val="0"/>
          </w:rPr>
          <w:t>диплегия</w:t>
        </w:r>
        <w:proofErr w:type="spellEnd"/>
      </w:hyperlink>
      <w:r w:rsidRPr="003A2385">
        <w:t>;</w:t>
      </w:r>
    </w:p>
    <w:p w:rsidR="007D34F0" w:rsidRPr="003A2385" w:rsidRDefault="007D34F0" w:rsidP="003A2385">
      <w:pPr>
        <w:pStyle w:val="af3"/>
        <w:widowControl w:val="0"/>
        <w:numPr>
          <w:ilvl w:val="0"/>
          <w:numId w:val="12"/>
        </w:numPr>
        <w:spacing w:line="240" w:lineRule="auto"/>
        <w:ind w:left="0" w:firstLine="0"/>
        <w:jc w:val="both"/>
      </w:pPr>
      <w:r w:rsidRPr="003A2385">
        <w:t>G80.2 </w:t>
      </w:r>
      <w:hyperlink r:id="rId24" w:history="1">
        <w:r w:rsidR="00A235DC" w:rsidRPr="003A2385">
          <w:rPr>
            <w:caps w:val="0"/>
          </w:rPr>
          <w:t>детская гемиплегия</w:t>
        </w:r>
      </w:hyperlink>
      <w:r w:rsidRPr="003A2385">
        <w:t xml:space="preserve">; </w:t>
      </w:r>
    </w:p>
    <w:p w:rsidR="007D34F0" w:rsidRPr="003A2385" w:rsidRDefault="007D34F0" w:rsidP="003A2385">
      <w:pPr>
        <w:pStyle w:val="af3"/>
        <w:widowControl w:val="0"/>
        <w:numPr>
          <w:ilvl w:val="0"/>
          <w:numId w:val="12"/>
        </w:numPr>
        <w:spacing w:line="240" w:lineRule="auto"/>
        <w:ind w:left="0" w:firstLine="0"/>
        <w:jc w:val="both"/>
      </w:pPr>
      <w:r w:rsidRPr="003A2385">
        <w:t>G80.3 </w:t>
      </w:r>
      <w:proofErr w:type="spellStart"/>
      <w:r w:rsidR="006142FD">
        <w:fldChar w:fldCharType="begin"/>
      </w:r>
      <w:r w:rsidR="006142FD">
        <w:instrText xml:space="preserve"> HYPERLINK "http://mkb-10.com/mkb.php?pid=5325" </w:instrText>
      </w:r>
      <w:r w:rsidR="006142FD">
        <w:fldChar w:fldCharType="separate"/>
      </w:r>
      <w:r w:rsidR="00A235DC" w:rsidRPr="003A2385">
        <w:rPr>
          <w:caps w:val="0"/>
        </w:rPr>
        <w:t>дискинетический</w:t>
      </w:r>
      <w:proofErr w:type="spellEnd"/>
      <w:r w:rsidR="00A235DC" w:rsidRPr="003A2385">
        <w:rPr>
          <w:caps w:val="0"/>
        </w:rPr>
        <w:t xml:space="preserve"> церебральный паралич</w:t>
      </w:r>
      <w:r w:rsidR="006142FD">
        <w:rPr>
          <w:caps w:val="0"/>
        </w:rPr>
        <w:fldChar w:fldCharType="end"/>
      </w:r>
      <w:r w:rsidRPr="003A2385">
        <w:t>;</w:t>
      </w:r>
    </w:p>
    <w:p w:rsidR="007D34F0" w:rsidRPr="003A2385" w:rsidRDefault="007D34F0" w:rsidP="003A2385">
      <w:pPr>
        <w:pStyle w:val="af3"/>
        <w:widowControl w:val="0"/>
        <w:numPr>
          <w:ilvl w:val="0"/>
          <w:numId w:val="12"/>
        </w:numPr>
        <w:spacing w:line="240" w:lineRule="auto"/>
        <w:ind w:left="0" w:firstLine="0"/>
        <w:jc w:val="both"/>
      </w:pPr>
      <w:r w:rsidRPr="003A2385">
        <w:t>G80.4 </w:t>
      </w:r>
      <w:hyperlink r:id="rId25" w:history="1">
        <w:r w:rsidR="00A235DC" w:rsidRPr="003A2385">
          <w:rPr>
            <w:caps w:val="0"/>
          </w:rPr>
          <w:t>атаксический церебральный паралич</w:t>
        </w:r>
      </w:hyperlink>
      <w:r w:rsidRPr="003A2385">
        <w:t xml:space="preserve">; </w:t>
      </w:r>
    </w:p>
    <w:p w:rsidR="007D34F0" w:rsidRPr="003A2385" w:rsidRDefault="007D34F0" w:rsidP="003A2385">
      <w:pPr>
        <w:pStyle w:val="af3"/>
        <w:widowControl w:val="0"/>
        <w:numPr>
          <w:ilvl w:val="0"/>
          <w:numId w:val="12"/>
        </w:numPr>
        <w:spacing w:line="240" w:lineRule="auto"/>
        <w:ind w:left="0" w:firstLine="0"/>
        <w:jc w:val="both"/>
      </w:pPr>
      <w:r w:rsidRPr="003A2385">
        <w:t>G80.8 </w:t>
      </w:r>
      <w:hyperlink r:id="rId26" w:history="1">
        <w:r w:rsidR="00A235DC" w:rsidRPr="003A2385">
          <w:rPr>
            <w:caps w:val="0"/>
          </w:rPr>
          <w:t>другой вид детского церебрального паралича</w:t>
        </w:r>
      </w:hyperlink>
      <w:r w:rsidRPr="003A2385">
        <w:t xml:space="preserve">; </w:t>
      </w:r>
    </w:p>
    <w:p w:rsidR="007D34F0" w:rsidRPr="003A2385" w:rsidRDefault="007D34F0" w:rsidP="003A2385">
      <w:pPr>
        <w:pStyle w:val="af3"/>
        <w:widowControl w:val="0"/>
        <w:numPr>
          <w:ilvl w:val="0"/>
          <w:numId w:val="12"/>
        </w:numPr>
        <w:spacing w:line="240" w:lineRule="auto"/>
        <w:ind w:left="0" w:firstLine="0"/>
        <w:jc w:val="both"/>
      </w:pPr>
      <w:r w:rsidRPr="003A2385">
        <w:t>G80.9 </w:t>
      </w:r>
      <w:hyperlink r:id="rId27" w:history="1">
        <w:r w:rsidR="00A235DC" w:rsidRPr="003A2385">
          <w:rPr>
            <w:caps w:val="0"/>
          </w:rPr>
          <w:t>детский церебральный паралич неуточненный</w:t>
        </w:r>
      </w:hyperlink>
      <w:r w:rsidRPr="003A2385">
        <w:t>.</w:t>
      </w:r>
    </w:p>
    <w:p w:rsidR="007D34F0" w:rsidRPr="003A2385" w:rsidRDefault="007D34F0" w:rsidP="003A2385">
      <w:pPr>
        <w:spacing w:after="0" w:line="240" w:lineRule="auto"/>
        <w:ind w:firstLine="709"/>
        <w:jc w:val="both"/>
        <w:rPr>
          <w:rFonts w:ascii="Times New Roman" w:hAnsi="Times New Roman" w:cs="Times New Roman"/>
          <w:sz w:val="24"/>
          <w:szCs w:val="24"/>
        </w:rPr>
      </w:pP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Все эти варианты двигательных нарушений различаются по требуемым условиям обучения и организации доступной среды, но главное, что они представляют детей с чрезвычайно различающейся структурой нарушения психического развития. Стандарт должен обеспечить им не только организацию доступной среды, но и, что самое важное - требуемое многообразие образовательных маршрутов и собственно специальной поддержки.</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Дети с расстройствами аутистического спектра (РАС)</w:t>
      </w:r>
      <w:r w:rsidRPr="003A2385">
        <w:rPr>
          <w:rFonts w:ascii="Times New Roman" w:hAnsi="Times New Roman" w:cs="Times New Roman"/>
          <w:sz w:val="24"/>
          <w:szCs w:val="24"/>
        </w:rPr>
        <w:t xml:space="preserve">.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Дети характеризуются качеством нарушений социального и психического развития.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Классификация детского аутизма: </w:t>
      </w:r>
    </w:p>
    <w:p w:rsidR="007D34F0" w:rsidRPr="003A2385" w:rsidRDefault="00A235DC" w:rsidP="003A2385">
      <w:pPr>
        <w:pStyle w:val="af3"/>
        <w:numPr>
          <w:ilvl w:val="0"/>
          <w:numId w:val="9"/>
        </w:numPr>
        <w:spacing w:line="240" w:lineRule="auto"/>
        <w:ind w:firstLine="284"/>
        <w:jc w:val="both"/>
      </w:pPr>
      <w:r w:rsidRPr="003A2385">
        <w:rPr>
          <w:caps w:val="0"/>
        </w:rPr>
        <w:t>F84.0 детский аутизм (</w:t>
      </w:r>
      <w:proofErr w:type="spellStart"/>
      <w:r w:rsidRPr="003A2385">
        <w:rPr>
          <w:caps w:val="0"/>
        </w:rPr>
        <w:t>мкб</w:t>
      </w:r>
      <w:proofErr w:type="spellEnd"/>
      <w:r w:rsidRPr="003A2385">
        <w:rPr>
          <w:caps w:val="0"/>
        </w:rPr>
        <w:t>–10)</w:t>
      </w:r>
    </w:p>
    <w:p w:rsidR="007D34F0" w:rsidRPr="003A2385" w:rsidRDefault="00A235DC" w:rsidP="003A2385">
      <w:pPr>
        <w:pStyle w:val="af3"/>
        <w:numPr>
          <w:ilvl w:val="0"/>
          <w:numId w:val="9"/>
        </w:numPr>
        <w:spacing w:line="240" w:lineRule="auto"/>
        <w:ind w:firstLine="284"/>
        <w:jc w:val="both"/>
      </w:pPr>
      <w:r w:rsidRPr="003A2385">
        <w:rPr>
          <w:caps w:val="0"/>
        </w:rPr>
        <w:t>F84.1 атипичный аутизм (</w:t>
      </w:r>
      <w:proofErr w:type="spellStart"/>
      <w:r w:rsidRPr="003A2385">
        <w:rPr>
          <w:caps w:val="0"/>
        </w:rPr>
        <w:t>мкб</w:t>
      </w:r>
      <w:proofErr w:type="spellEnd"/>
      <w:r w:rsidRPr="003A2385">
        <w:rPr>
          <w:caps w:val="0"/>
        </w:rPr>
        <w:t>–10)</w:t>
      </w:r>
    </w:p>
    <w:p w:rsidR="007D34F0" w:rsidRPr="003A2385" w:rsidRDefault="00A235DC" w:rsidP="003A2385">
      <w:pPr>
        <w:pStyle w:val="af3"/>
        <w:numPr>
          <w:ilvl w:val="0"/>
          <w:numId w:val="9"/>
        </w:numPr>
        <w:spacing w:line="240" w:lineRule="auto"/>
        <w:ind w:firstLine="284"/>
        <w:jc w:val="both"/>
      </w:pPr>
      <w:r w:rsidRPr="003A2385">
        <w:rPr>
          <w:caps w:val="0"/>
        </w:rPr>
        <w:t xml:space="preserve">F84.2 синдром </w:t>
      </w:r>
      <w:proofErr w:type="spellStart"/>
      <w:r w:rsidRPr="003A2385">
        <w:rPr>
          <w:caps w:val="0"/>
        </w:rPr>
        <w:t>ретта</w:t>
      </w:r>
      <w:proofErr w:type="spellEnd"/>
      <w:r w:rsidRPr="003A2385">
        <w:rPr>
          <w:caps w:val="0"/>
        </w:rPr>
        <w:t xml:space="preserve"> (</w:t>
      </w:r>
      <w:proofErr w:type="spellStart"/>
      <w:r w:rsidRPr="003A2385">
        <w:rPr>
          <w:caps w:val="0"/>
        </w:rPr>
        <w:t>мкб</w:t>
      </w:r>
      <w:proofErr w:type="spellEnd"/>
      <w:r w:rsidRPr="003A2385">
        <w:rPr>
          <w:caps w:val="0"/>
        </w:rPr>
        <w:t>–10)</w:t>
      </w:r>
    </w:p>
    <w:p w:rsidR="007D34F0" w:rsidRPr="003A2385" w:rsidRDefault="00A235DC" w:rsidP="003A2385">
      <w:pPr>
        <w:pStyle w:val="af3"/>
        <w:numPr>
          <w:ilvl w:val="0"/>
          <w:numId w:val="9"/>
        </w:numPr>
        <w:spacing w:line="240" w:lineRule="auto"/>
        <w:ind w:firstLine="284"/>
        <w:jc w:val="both"/>
      </w:pPr>
      <w:r w:rsidRPr="003A2385">
        <w:rPr>
          <w:caps w:val="0"/>
        </w:rPr>
        <w:t xml:space="preserve">F84.3 другое </w:t>
      </w:r>
      <w:proofErr w:type="spellStart"/>
      <w:r w:rsidRPr="003A2385">
        <w:rPr>
          <w:caps w:val="0"/>
        </w:rPr>
        <w:t>дезинтегративное</w:t>
      </w:r>
      <w:proofErr w:type="spellEnd"/>
      <w:r w:rsidRPr="003A2385">
        <w:rPr>
          <w:caps w:val="0"/>
        </w:rPr>
        <w:t xml:space="preserve"> расстройство детского возраста (</w:t>
      </w:r>
      <w:proofErr w:type="spellStart"/>
      <w:r w:rsidRPr="003A2385">
        <w:rPr>
          <w:caps w:val="0"/>
        </w:rPr>
        <w:t>мкб</w:t>
      </w:r>
      <w:proofErr w:type="spellEnd"/>
      <w:r w:rsidRPr="003A2385">
        <w:rPr>
          <w:caps w:val="0"/>
        </w:rPr>
        <w:t>–10)</w:t>
      </w:r>
    </w:p>
    <w:p w:rsidR="007D34F0" w:rsidRPr="003A2385" w:rsidRDefault="00A235DC" w:rsidP="003A2385">
      <w:pPr>
        <w:pStyle w:val="af3"/>
        <w:numPr>
          <w:ilvl w:val="0"/>
          <w:numId w:val="9"/>
        </w:numPr>
        <w:spacing w:line="240" w:lineRule="auto"/>
        <w:ind w:firstLine="284"/>
        <w:jc w:val="both"/>
      </w:pPr>
      <w:r w:rsidRPr="003A2385">
        <w:rPr>
          <w:caps w:val="0"/>
        </w:rPr>
        <w:t xml:space="preserve">F84.4 </w:t>
      </w:r>
      <w:proofErr w:type="spellStart"/>
      <w:r w:rsidRPr="003A2385">
        <w:rPr>
          <w:caps w:val="0"/>
        </w:rPr>
        <w:t>гиперактивное</w:t>
      </w:r>
      <w:proofErr w:type="spellEnd"/>
      <w:r w:rsidRPr="003A2385">
        <w:rPr>
          <w:caps w:val="0"/>
        </w:rPr>
        <w:t xml:space="preserve"> расстройство, сочетающееся с умственной отсталостью и стереотипными движениями (</w:t>
      </w:r>
      <w:proofErr w:type="spellStart"/>
      <w:r w:rsidRPr="003A2385">
        <w:rPr>
          <w:caps w:val="0"/>
        </w:rPr>
        <w:t>мкб</w:t>
      </w:r>
      <w:proofErr w:type="spellEnd"/>
      <w:r w:rsidRPr="003A2385">
        <w:rPr>
          <w:caps w:val="0"/>
        </w:rPr>
        <w:t>–10)</w:t>
      </w:r>
    </w:p>
    <w:p w:rsidR="007D34F0" w:rsidRPr="003A2385" w:rsidRDefault="00A235DC" w:rsidP="003A2385">
      <w:pPr>
        <w:pStyle w:val="af3"/>
        <w:numPr>
          <w:ilvl w:val="0"/>
          <w:numId w:val="9"/>
        </w:numPr>
        <w:spacing w:line="240" w:lineRule="auto"/>
        <w:ind w:firstLine="284"/>
        <w:jc w:val="both"/>
      </w:pPr>
      <w:r w:rsidRPr="003A2385">
        <w:rPr>
          <w:caps w:val="0"/>
        </w:rPr>
        <w:t xml:space="preserve">F84.5 синдром </w:t>
      </w:r>
      <w:proofErr w:type="spellStart"/>
      <w:r w:rsidRPr="003A2385">
        <w:rPr>
          <w:caps w:val="0"/>
        </w:rPr>
        <w:t>аспергера</w:t>
      </w:r>
      <w:proofErr w:type="spellEnd"/>
      <w:r w:rsidRPr="003A2385">
        <w:rPr>
          <w:caps w:val="0"/>
        </w:rPr>
        <w:t xml:space="preserve"> (</w:t>
      </w:r>
      <w:proofErr w:type="spellStart"/>
      <w:r w:rsidRPr="003A2385">
        <w:rPr>
          <w:caps w:val="0"/>
        </w:rPr>
        <w:t>мкб</w:t>
      </w:r>
      <w:proofErr w:type="spellEnd"/>
      <w:r w:rsidRPr="003A2385">
        <w:rPr>
          <w:caps w:val="0"/>
        </w:rPr>
        <w:t>–10)</w:t>
      </w:r>
    </w:p>
    <w:p w:rsidR="007D34F0" w:rsidRPr="003A2385" w:rsidRDefault="007D34F0" w:rsidP="003A2385">
      <w:pPr>
        <w:pStyle w:val="18"/>
        <w:spacing w:before="0" w:after="0" w:line="240" w:lineRule="auto"/>
        <w:ind w:firstLine="709"/>
        <w:jc w:val="both"/>
        <w:rPr>
          <w:szCs w:val="24"/>
        </w:rPr>
      </w:pPr>
      <w:r w:rsidRPr="003A2385">
        <w:rPr>
          <w:szCs w:val="24"/>
        </w:rPr>
        <w:t xml:space="preserve">Для выбора образовательного маршрута необходимо учитывать степень </w:t>
      </w:r>
      <w:proofErr w:type="spellStart"/>
      <w:r w:rsidRPr="003A2385">
        <w:rPr>
          <w:szCs w:val="24"/>
        </w:rPr>
        <w:t>дезадаптации</w:t>
      </w:r>
      <w:proofErr w:type="spellEnd"/>
      <w:r w:rsidRPr="003A2385">
        <w:rPr>
          <w:szCs w:val="24"/>
        </w:rPr>
        <w:t xml:space="preserve"> ребенка и возможности его социализации, возможности его взаимодействия со средой. Выделяют четыре группы РАС, что позволяет дифференцированно подходить к организации обучения детей.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В </w:t>
      </w:r>
      <w:r w:rsidRPr="003A2385">
        <w:rPr>
          <w:b/>
          <w:szCs w:val="24"/>
        </w:rPr>
        <w:t>первой</w:t>
      </w:r>
      <w:r w:rsidRPr="003A2385">
        <w:rPr>
          <w:szCs w:val="24"/>
        </w:rPr>
        <w:t xml:space="preserve"> группе, объединяющей самые тяжелые случаи </w:t>
      </w:r>
      <w:proofErr w:type="spellStart"/>
      <w:r w:rsidRPr="003A2385">
        <w:rPr>
          <w:szCs w:val="24"/>
        </w:rPr>
        <w:t>дезадаптации</w:t>
      </w:r>
      <w:proofErr w:type="spellEnd"/>
      <w:r w:rsidRPr="003A2385">
        <w:rPr>
          <w:szCs w:val="24"/>
        </w:rPr>
        <w:t xml:space="preserve">, аутизм внешне проявляется как отрешенность от происходящего. </w:t>
      </w:r>
      <w:proofErr w:type="gramStart"/>
      <w:r w:rsidRPr="003A2385">
        <w:rPr>
          <w:szCs w:val="24"/>
        </w:rPr>
        <w:t>Дети  будто</w:t>
      </w:r>
      <w:proofErr w:type="gramEnd"/>
      <w:r w:rsidRPr="003A2385">
        <w:rPr>
          <w:szCs w:val="24"/>
        </w:rPr>
        <w:t xml:space="preserve"> не видят и не слышат, могут не реагировать явно даже на физический дискомфорт. Тем не менее, мало сосредотачиваясь и пользуясь в основном периферическим зрением, </w:t>
      </w:r>
      <w:proofErr w:type="gramStart"/>
      <w:r w:rsidRPr="003A2385">
        <w:rPr>
          <w:szCs w:val="24"/>
        </w:rPr>
        <w:t>они  редко</w:t>
      </w:r>
      <w:proofErr w:type="gramEnd"/>
      <w:r w:rsidRPr="003A2385">
        <w:rPr>
          <w:szCs w:val="24"/>
        </w:rPr>
        <w:t xml:space="preserve">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 </w:t>
      </w:r>
      <w:r w:rsidRPr="003A2385">
        <w:rPr>
          <w:szCs w:val="24"/>
        </w:rPr>
        <w:lastRenderedPageBreak/>
        <w:t xml:space="preserve">эти дети могут показывать неожиданное понимание происходящего, близкие часто говорят, что от такого ребенка трудно что-нибудь скрыть или спрятать. Этих детей можно мимолетно заинтересовать, но привлечь к хотя бы минимально развернутому взаимодействию крайне трудно. При активной попытке сосредоточить такого ребенка произвольно, он может сопротивляться, но как только принуждение прекращается, успокаивается. Негативизм в этих случаях не выражен активно, дети не защищаются, а просто уходят от неприятного вмешательства.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При столь выраженных нарушениях </w:t>
      </w:r>
      <w:proofErr w:type="gramStart"/>
      <w:r w:rsidRPr="003A2385">
        <w:rPr>
          <w:szCs w:val="24"/>
        </w:rPr>
        <w:t>способности  целенаправленного</w:t>
      </w:r>
      <w:proofErr w:type="gramEnd"/>
      <w:r w:rsidRPr="003A2385">
        <w:rPr>
          <w:szCs w:val="24"/>
        </w:rPr>
        <w:t xml:space="preserve"> сосредоточения эти дети с огромным трудом овладевают навыками самообслуживания, также как и навыками коммуникации. Они </w:t>
      </w:r>
      <w:proofErr w:type="spellStart"/>
      <w:r w:rsidRPr="003A2385">
        <w:rPr>
          <w:szCs w:val="24"/>
        </w:rPr>
        <w:t>мутичны</w:t>
      </w:r>
      <w:proofErr w:type="spellEnd"/>
      <w:r w:rsidRPr="003A2385">
        <w:rPr>
          <w:szCs w:val="24"/>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не служат коммуникации и не закрепляются для активного использования, они остаются лишь непосредственным отражением,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тоже время, эпизодически демонстрировать адекватное восприятие </w:t>
      </w:r>
      <w:proofErr w:type="gramStart"/>
      <w:r w:rsidRPr="003A2385">
        <w:rPr>
          <w:szCs w:val="24"/>
        </w:rPr>
        <w:t>значительно более сложной речевой информации</w:t>
      </w:r>
      <w:proofErr w:type="gramEnd"/>
      <w:r w:rsidRPr="003A2385">
        <w:rPr>
          <w:szCs w:val="24"/>
        </w:rPr>
        <w:t xml:space="preserve"> не направленной им и воспринятой из разговоров окружающих.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(такие случае неоднократно зарегистрированы), дети показывают понимание происходящего значительно более полное, чем это ожидается окружающими. Эти дети также могут показывать свои способности в решении сенсомоторных задач, в действиях с досками с вкладышами, с коробками форм, при этом они не занимаются с ними целенаправленно, а, походя, одним движением дополняют, правильно завершают конструкцию, их сообразительность проявляется и в действиях с </w:t>
      </w:r>
      <w:proofErr w:type="gramStart"/>
      <w:r w:rsidRPr="003A2385">
        <w:rPr>
          <w:szCs w:val="24"/>
        </w:rPr>
        <w:t>бытовыми  приборами</w:t>
      </w:r>
      <w:proofErr w:type="gramEnd"/>
      <w:r w:rsidRPr="003A2385">
        <w:rPr>
          <w:szCs w:val="24"/>
        </w:rPr>
        <w:t>, телефонами, домашними компьютерами.</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любят активные игры,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С этими </w:t>
      </w:r>
      <w:proofErr w:type="gramStart"/>
      <w:r w:rsidRPr="003A2385">
        <w:rPr>
          <w:szCs w:val="24"/>
        </w:rPr>
        <w:t>детьми  можно</w:t>
      </w:r>
      <w:proofErr w:type="gramEnd"/>
      <w:r w:rsidRPr="003A2385">
        <w:rPr>
          <w:szCs w:val="24"/>
        </w:rPr>
        <w:t xml:space="preserve"> установить эмоциональный контакт, постепенно вовлекая их во все более развернутое взаимодействие со взрослыми, в контакты со сверстниками, выработку навыков коммуникации и социально-бытовых навыков. В этой работе открываются дальнейшие возможности эмоционального, интеллектуального и социального </w:t>
      </w:r>
      <w:proofErr w:type="gramStart"/>
      <w:r w:rsidRPr="003A2385">
        <w:rPr>
          <w:szCs w:val="24"/>
        </w:rPr>
        <w:t>развития  ребенка</w:t>
      </w:r>
      <w:proofErr w:type="gramEnd"/>
      <w:r w:rsidRPr="003A2385">
        <w:rPr>
          <w:szCs w:val="24"/>
        </w:rPr>
        <w:t>.</w:t>
      </w:r>
    </w:p>
    <w:p w:rsidR="007D34F0" w:rsidRPr="003A2385" w:rsidRDefault="007D34F0" w:rsidP="003A2385">
      <w:pPr>
        <w:pStyle w:val="NormalWeb1"/>
        <w:spacing w:before="0" w:after="0" w:line="240" w:lineRule="auto"/>
        <w:ind w:firstLine="709"/>
        <w:jc w:val="both"/>
        <w:rPr>
          <w:szCs w:val="24"/>
        </w:rPr>
      </w:pPr>
      <w:r w:rsidRPr="003A2385">
        <w:rPr>
          <w:b/>
          <w:szCs w:val="24"/>
        </w:rPr>
        <w:t>Вторая</w:t>
      </w:r>
      <w:r w:rsidRPr="003A2385">
        <w:rPr>
          <w:szCs w:val="24"/>
        </w:rPr>
        <w:t xml:space="preserve"> группа включает детей, находящихся на следующей по тяжести ступени аутистического </w:t>
      </w:r>
      <w:proofErr w:type="spellStart"/>
      <w:r w:rsidRPr="003A2385">
        <w:rPr>
          <w:szCs w:val="24"/>
        </w:rPr>
        <w:t>дизонтогенеза</w:t>
      </w:r>
      <w:proofErr w:type="spellEnd"/>
      <w:r w:rsidRPr="003A2385">
        <w:rPr>
          <w:szCs w:val="24"/>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у них складываются свои привычные формы жизни, однако они жестко ограничены, и ребенок стремится отстоять их неизменность. Типично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страшное и, соответственно, могут накапливать страхи. Неопределенность, неожиданный сбой в порядке происходящего, могут </w:t>
      </w:r>
      <w:proofErr w:type="spellStart"/>
      <w:r w:rsidRPr="003A2385">
        <w:rPr>
          <w:szCs w:val="24"/>
        </w:rPr>
        <w:t>дезадаптировать</w:t>
      </w:r>
      <w:proofErr w:type="spellEnd"/>
      <w:r w:rsidRPr="003A2385">
        <w:rPr>
          <w:szCs w:val="24"/>
        </w:rPr>
        <w:t xml:space="preserve"> ребенка и спровоцировать поведенческий срыв, который может проявиться в активном негативизме, </w:t>
      </w:r>
      <w:proofErr w:type="spellStart"/>
      <w:r w:rsidRPr="003A2385">
        <w:rPr>
          <w:szCs w:val="24"/>
        </w:rPr>
        <w:t>генерализованной</w:t>
      </w:r>
      <w:proofErr w:type="spellEnd"/>
      <w:r w:rsidRPr="003A2385">
        <w:rPr>
          <w:szCs w:val="24"/>
        </w:rPr>
        <w:t xml:space="preserve"> агрессии и </w:t>
      </w:r>
      <w:proofErr w:type="spellStart"/>
      <w:r w:rsidRPr="003A2385">
        <w:rPr>
          <w:szCs w:val="24"/>
        </w:rPr>
        <w:t>самоагрессии</w:t>
      </w:r>
      <w:proofErr w:type="spellEnd"/>
      <w:r w:rsidRPr="003A2385">
        <w:rPr>
          <w:szCs w:val="24"/>
        </w:rPr>
        <w:t xml:space="preserve">. </w:t>
      </w:r>
    </w:p>
    <w:p w:rsidR="007D34F0" w:rsidRPr="003A2385" w:rsidRDefault="007D34F0" w:rsidP="003A2385">
      <w:pPr>
        <w:pStyle w:val="NormalWeb1"/>
        <w:spacing w:before="0" w:after="0" w:line="240" w:lineRule="auto"/>
        <w:ind w:firstLine="709"/>
        <w:jc w:val="both"/>
        <w:rPr>
          <w:szCs w:val="24"/>
        </w:rPr>
      </w:pPr>
      <w:r w:rsidRPr="003A2385">
        <w:rPr>
          <w:szCs w:val="24"/>
        </w:rPr>
        <w:lastRenderedPageBreak/>
        <w:t xml:space="preserve">В привычных же, предсказуемых условиях эти дети могут быть спокойны, довольны и более открыты к общению. В этих рамках они легче осваивают социально бытовые навыки и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w:t>
      </w:r>
      <w:proofErr w:type="spellStart"/>
      <w:r w:rsidRPr="003A2385">
        <w:rPr>
          <w:szCs w:val="24"/>
        </w:rPr>
        <w:t>и.т.п</w:t>
      </w:r>
      <w:proofErr w:type="spellEnd"/>
      <w:r w:rsidRPr="003A2385">
        <w:rPr>
          <w:szCs w:val="24"/>
        </w:rPr>
        <w:t xml:space="preserve">. Сложившиеся навыки прочны, но они слишком жестко связаны с конкретными жизненными ситуациями, в которых были выработаны, и с трудом переносятся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3A2385">
        <w:rPr>
          <w:szCs w:val="24"/>
        </w:rPr>
        <w:t>эхолалии</w:t>
      </w:r>
      <w:proofErr w:type="spellEnd"/>
      <w:r w:rsidRPr="003A2385">
        <w:rPr>
          <w:szCs w:val="24"/>
        </w:rPr>
        <w:t xml:space="preserve"> (повторения слов взрослого - накрыть, хочешь пить) или подходящих цитат из песен, мультфильмов. Речь развивается в рамках стереотипа, не направлена на прямую коммуникацию (на обращение к близкому), и тоже привязана к определенной ситуации.</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которые могут усилиться в ситуациях тревожных для ребенка: угрозы появления объекта его страха или нарушения привычного порядка происходящего. Это могут быть примитивные стереотипные действия, а могут быть и достаточно сложные, </w:t>
      </w:r>
      <w:proofErr w:type="gramStart"/>
      <w:r w:rsidRPr="003A2385">
        <w:rPr>
          <w:szCs w:val="24"/>
        </w:rPr>
        <w:t>как  рисунок</w:t>
      </w:r>
      <w:proofErr w:type="gramEnd"/>
      <w:r w:rsidRPr="003A2385">
        <w:rPr>
          <w:szCs w:val="24"/>
        </w:rPr>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Надо отметить, что при успешной коррекционной работе, потребность в такой </w:t>
      </w:r>
      <w:proofErr w:type="spellStart"/>
      <w:r w:rsidRPr="003A2385">
        <w:rPr>
          <w:szCs w:val="24"/>
        </w:rPr>
        <w:t>аутостимуляции</w:t>
      </w:r>
      <w:proofErr w:type="spellEnd"/>
      <w:r w:rsidRPr="003A2385">
        <w:rPr>
          <w:szCs w:val="24"/>
        </w:rPr>
        <w:t xml:space="preserve"> может терять свое значение для ребенка. Соответственно стереотипные действия будут редуцироваться. В стереотипных действиях </w:t>
      </w:r>
      <w:proofErr w:type="spellStart"/>
      <w:r w:rsidRPr="003A2385">
        <w:rPr>
          <w:szCs w:val="24"/>
        </w:rPr>
        <w:t>аутостимуляции</w:t>
      </w:r>
      <w:proofErr w:type="spellEnd"/>
      <w:r w:rsidRPr="003A2385">
        <w:rPr>
          <w:szCs w:val="24"/>
        </w:rPr>
        <w:t xml:space="preserve"> могут обнаруживаться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рамках упорядоченного обучения, часть таких детей может «пройти» программу не только вспомогательной, но и массовой школы, однако проблема в том, что эти знания без специальной работы обычно осваиваются ими механически, укладываются в набор стереотипных формулировок, воспроизводимых ребенком в ответ на вопрос, заданный в привычной форме. Эти механически освоенные знания не смогут использоваться ребенком в реальной жизни. Проблемой этих детей является также фрагментарность их представлений об окружающем, ограниченность картины мира сложившимся узким жизненным стереотипом.</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Ребенок этой группы крайне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proofErr w:type="gramStart"/>
      <w:r w:rsidRPr="003A2385">
        <w:rPr>
          <w:szCs w:val="24"/>
        </w:rPr>
        <w:t>развития  гибкости</w:t>
      </w:r>
      <w:proofErr w:type="gramEnd"/>
      <w:r w:rsidRPr="003A2385">
        <w:rPr>
          <w:szCs w:val="24"/>
        </w:rPr>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образовательной организации.</w:t>
      </w:r>
    </w:p>
    <w:p w:rsidR="007D34F0" w:rsidRPr="003A2385" w:rsidRDefault="007D34F0" w:rsidP="003A2385">
      <w:pPr>
        <w:pStyle w:val="NormalWeb1"/>
        <w:spacing w:before="0" w:after="0" w:line="240" w:lineRule="auto"/>
        <w:ind w:firstLine="709"/>
        <w:jc w:val="both"/>
        <w:rPr>
          <w:szCs w:val="24"/>
        </w:rPr>
      </w:pPr>
      <w:r w:rsidRPr="003A2385">
        <w:rPr>
          <w:b/>
          <w:szCs w:val="24"/>
        </w:rPr>
        <w:t>Дети третьей группы</w:t>
      </w:r>
      <w:r w:rsidRPr="003A2385">
        <w:rPr>
          <w:szCs w:val="24"/>
        </w:rPr>
        <w:t xml:space="preserve"> способны к выстраиванию еще более активных отношений с миром, они стремятся к достижению, успеху, и их поведение можно назвать целенаправленным. Проблема в том, что для того, чтобы действовать, им требуется полная гарантия успеха, переживания риска, неопределенности они не могут вынести. Если в норме самооценка ребенка гибко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Стереотипность этих детей в большей степени выражается в стремлении сохранить не </w:t>
      </w:r>
      <w:proofErr w:type="gramStart"/>
      <w:r w:rsidRPr="003A2385">
        <w:rPr>
          <w:szCs w:val="24"/>
        </w:rPr>
        <w:t>постоянство  окружения</w:t>
      </w:r>
      <w:proofErr w:type="gramEnd"/>
      <w:r w:rsidRPr="003A2385">
        <w:rPr>
          <w:szCs w:val="24"/>
        </w:rPr>
        <w:t xml:space="preserve">,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Близкие часто, в связи со стремлением такого ребенка, во чтобы то не стало, настоять на </w:t>
      </w:r>
      <w:r w:rsidRPr="003A2385">
        <w:rPr>
          <w:szCs w:val="24"/>
        </w:rPr>
        <w:lastRenderedPageBreak/>
        <w:t>своем,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 но и не способствует его вхождению в детскую компанию.</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При огромных трудностях выстраивания живого диалога с обстоятельствами дети способны к развернутому монологу. Их речь грамматически правильная, развернутая, с хорошим запасом слов, однако может оцениваться как слишком правильная и взрослая («фонографическая»). Можно проследить происхождение многих ее блоков, используемых без самостоятельной трансформации. При возможности сложных интеллектуальных монологов этим детям часто трудно </w:t>
      </w:r>
      <w:proofErr w:type="gramStart"/>
      <w:r w:rsidRPr="003A2385">
        <w:rPr>
          <w:szCs w:val="24"/>
        </w:rPr>
        <w:t>поддержать  простой</w:t>
      </w:r>
      <w:proofErr w:type="gramEnd"/>
      <w:r w:rsidRPr="003A2385">
        <w:rPr>
          <w:szCs w:val="24"/>
        </w:rPr>
        <w:t xml:space="preserve"> разговор.</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Интеллектуальное развитие таких детей часто производит блестящее впечатление.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Дети получают удовольствие от самого выстраивания информации в ряды, ее систематизации, однако эти интересы и умственные действия тоже стереотипны и становятся для них родом </w:t>
      </w:r>
      <w:proofErr w:type="spellStart"/>
      <w:r w:rsidRPr="003A2385">
        <w:rPr>
          <w:szCs w:val="24"/>
        </w:rPr>
        <w:t>аутостимуляции</w:t>
      </w:r>
      <w:proofErr w:type="spellEnd"/>
      <w:r w:rsidRPr="003A2385">
        <w:rPr>
          <w:szCs w:val="24"/>
        </w:rPr>
        <w:t xml:space="preserve">. Характерно, что при значительных достижениях в интеллектуальном и речевом развитии эти дети гораздо менее успешны в моторном развитии, неуклюжи, крайне неловки, страдают навыки самообслуживания. Эти дети более проявляют себя словесно, показывают способности к вербальному обобщению, но демонстрируют чрезвычайную наивность и прямолинейность во взаимоотношениях. Нарушается развитие социальных навыков, понимания и </w:t>
      </w:r>
      <w:proofErr w:type="gramStart"/>
      <w:r w:rsidRPr="003A2385">
        <w:rPr>
          <w:szCs w:val="24"/>
        </w:rPr>
        <w:t>учета подтекста и контекста</w:t>
      </w:r>
      <w:proofErr w:type="gramEnd"/>
      <w:r w:rsidRPr="003A2385">
        <w:rPr>
          <w:szCs w:val="24"/>
        </w:rPr>
        <w:t xml:space="preserve"> происходящего. При сохранности потребности в общении, стремлении иметь друзей, они плохо понимают другого человека.</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Характерным является заострение интереса такого ребенка к опасным, неприятным, асоциальным впечатлениям. Стереотипные фантазии на темы «страшного» становятся особой формой его </w:t>
      </w:r>
      <w:proofErr w:type="spellStart"/>
      <w:r w:rsidRPr="003A2385">
        <w:rPr>
          <w:szCs w:val="24"/>
        </w:rPr>
        <w:t>аутостимуляции</w:t>
      </w:r>
      <w:proofErr w:type="spellEnd"/>
      <w:r w:rsidRPr="003A2385">
        <w:rPr>
          <w:szCs w:val="24"/>
        </w:rPr>
        <w:t>. В этих фантазиях ребенок наслаждается полным контролем над испугавшими его рискованными впечатлениями, поэтому снова и снова воспроизводит это впечатление.</w:t>
      </w:r>
    </w:p>
    <w:p w:rsidR="007D34F0" w:rsidRPr="003A2385" w:rsidRDefault="007D34F0" w:rsidP="003A2385">
      <w:pPr>
        <w:pStyle w:val="NormalWeb1"/>
        <w:spacing w:before="0" w:after="0" w:line="240" w:lineRule="auto"/>
        <w:ind w:firstLine="709"/>
        <w:jc w:val="both"/>
        <w:rPr>
          <w:i/>
          <w:szCs w:val="24"/>
        </w:rPr>
      </w:pPr>
      <w:r w:rsidRPr="003A2385">
        <w:rPr>
          <w:szCs w:val="24"/>
        </w:rPr>
        <w:t xml:space="preserve">В раннем возрасте, такой ребенок может оцениваться сверходаренный, но затем обнаруживаются проблемы выстраивания гибкого взаимодействия, трудности произвольного </w:t>
      </w:r>
      <w:proofErr w:type="gramStart"/>
      <w:r w:rsidRPr="003A2385">
        <w:rPr>
          <w:szCs w:val="24"/>
        </w:rPr>
        <w:t>сосредоточения,  поглощенность</w:t>
      </w:r>
      <w:proofErr w:type="gramEnd"/>
      <w:r w:rsidRPr="003A2385">
        <w:rPr>
          <w:szCs w:val="24"/>
        </w:rPr>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понятно, что и они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жизненной компетенции. (</w:t>
      </w:r>
      <w:r w:rsidRPr="003A2385">
        <w:rPr>
          <w:i/>
          <w:szCs w:val="24"/>
        </w:rPr>
        <w:t xml:space="preserve">Дети этой группы в клинической классификации могут быть определены как дети с синдромом </w:t>
      </w:r>
      <w:proofErr w:type="spellStart"/>
      <w:r w:rsidRPr="003A2385">
        <w:rPr>
          <w:i/>
          <w:szCs w:val="24"/>
        </w:rPr>
        <w:t>Аспергера</w:t>
      </w:r>
      <w:proofErr w:type="spellEnd"/>
      <w:r w:rsidRPr="003A2385">
        <w:rPr>
          <w:i/>
          <w:szCs w:val="24"/>
        </w:rPr>
        <w:t>).</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Аутизм детей </w:t>
      </w:r>
      <w:r w:rsidRPr="003A2385">
        <w:rPr>
          <w:b/>
          <w:szCs w:val="24"/>
        </w:rPr>
        <w:t>четвертой</w:t>
      </w:r>
      <w:r w:rsidRPr="003A2385">
        <w:rPr>
          <w:szCs w:val="24"/>
        </w:rPr>
        <w:t xml:space="preserve"> группы наименее глубок. Он выступает уже не как защитная установка, а как лежащие на поверхности трудности общения - ранимость, </w:t>
      </w:r>
      <w:proofErr w:type="spellStart"/>
      <w:r w:rsidRPr="003A2385">
        <w:rPr>
          <w:szCs w:val="24"/>
        </w:rPr>
        <w:t>тормозимость</w:t>
      </w:r>
      <w:proofErr w:type="spellEnd"/>
      <w:r w:rsidRPr="003A2385">
        <w:rPr>
          <w:szCs w:val="24"/>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прежде всего мамы, чрезвычайно эмоционально зависят от нее, нуждаются в ее постоянной поддержке, и ободрении. Стремясь получить одобрение и защиту близких, они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хочет </w:t>
      </w:r>
      <w:r w:rsidRPr="003A2385">
        <w:rPr>
          <w:szCs w:val="24"/>
        </w:rPr>
        <w:lastRenderedPageBreak/>
        <w:t xml:space="preserve">контролировать свои сенсорные контакты со средой, и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3A2385">
        <w:rPr>
          <w:szCs w:val="24"/>
        </w:rPr>
        <w:t>перевозбуждаются</w:t>
      </w:r>
      <w:proofErr w:type="spellEnd"/>
      <w:r w:rsidRPr="003A2385">
        <w:rPr>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3A2385">
        <w:rPr>
          <w:szCs w:val="24"/>
        </w:rPr>
        <w:t>упорядочивателем</w:t>
      </w:r>
      <w:proofErr w:type="spellEnd"/>
      <w:r w:rsidRPr="003A2385">
        <w:rPr>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3A2385">
        <w:rPr>
          <w:szCs w:val="24"/>
        </w:rPr>
        <w:t>некоординированность</w:t>
      </w:r>
      <w:proofErr w:type="spellEnd"/>
      <w:r w:rsidRPr="003A2385">
        <w:rPr>
          <w:szCs w:val="24"/>
        </w:rPr>
        <w:t xml:space="preserve"> движений, трудности усвоения навыков самообслуживания; задержка становления речи, ее нечеткость, </w:t>
      </w:r>
      <w:proofErr w:type="spellStart"/>
      <w:r w:rsidRPr="003A2385">
        <w:rPr>
          <w:szCs w:val="24"/>
        </w:rPr>
        <w:t>неартикулированность</w:t>
      </w:r>
      <w:proofErr w:type="spellEnd"/>
      <w:r w:rsidRPr="003A2385">
        <w:rPr>
          <w:szCs w:val="24"/>
        </w:rPr>
        <w:t xml:space="preserve">, бедность активного словарного запаса, поздно появляющаяся, </w:t>
      </w:r>
      <w:proofErr w:type="spellStart"/>
      <w:r w:rsidRPr="003A2385">
        <w:rPr>
          <w:szCs w:val="24"/>
        </w:rPr>
        <w:t>аграмматичная</w:t>
      </w:r>
      <w:proofErr w:type="spellEnd"/>
      <w:r w:rsidRPr="003A2385">
        <w:rPr>
          <w:szCs w:val="24"/>
        </w:rPr>
        <w:t xml:space="preserve"> фраза; медлительность, неровность в интеллектуальной деятельности, ограниченность бедной игры и фантазии. В отличие от детей третей группы, достижения здесь больше проявляются в невербальной области, возможно в конструировании. </w:t>
      </w:r>
    </w:p>
    <w:p w:rsidR="00D82809" w:rsidRPr="003A2385" w:rsidRDefault="007D34F0" w:rsidP="003A2385">
      <w:pPr>
        <w:pStyle w:val="NormalWeb1"/>
        <w:spacing w:before="0" w:after="0" w:line="240" w:lineRule="auto"/>
        <w:ind w:firstLine="709"/>
        <w:jc w:val="both"/>
        <w:rPr>
          <w:szCs w:val="24"/>
        </w:rPr>
      </w:pPr>
      <w:r w:rsidRPr="003A2385">
        <w:rPr>
          <w:szCs w:val="24"/>
        </w:rPr>
        <w:t xml:space="preserve">В сравнении с "блестящими", явно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интеллекта часто приписывает им состояние пограничное между задержкой психического развития и умственной отсталостью. Оценивая полученные данные, необходимо учитывать, что дети четвертой группы находятся в невыгодном положении в сравнении с третьей группой детей: они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попытках общаться, подражать, обучаться они и проявляют свою неловкость. Трудности их велики, они очень устают 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w:t>
      </w:r>
      <w:proofErr w:type="gramStart"/>
      <w:r w:rsidRPr="003A2385">
        <w:rPr>
          <w:szCs w:val="24"/>
        </w:rPr>
        <w:t>контекста</w:t>
      </w:r>
      <w:proofErr w:type="gramEnd"/>
      <w:r w:rsidRPr="003A2385">
        <w:rPr>
          <w:szCs w:val="24"/>
        </w:rPr>
        <w:t xml:space="preserve">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r w:rsidRPr="003A2385">
        <w:rPr>
          <w:i/>
          <w:szCs w:val="24"/>
        </w:rPr>
        <w:t xml:space="preserve">В сопоставлении с клинической классификацией эти дети могут быть оценены как </w:t>
      </w:r>
      <w:proofErr w:type="spellStart"/>
      <w:r w:rsidRPr="003A2385">
        <w:rPr>
          <w:i/>
          <w:szCs w:val="24"/>
        </w:rPr>
        <w:t>высокофункциональные</w:t>
      </w:r>
      <w:proofErr w:type="spellEnd"/>
      <w:r w:rsidRPr="003A2385">
        <w:rPr>
          <w:i/>
          <w:szCs w:val="24"/>
        </w:rPr>
        <w:t xml:space="preserve"> дети с аутизмом).</w:t>
      </w:r>
      <w:r w:rsidRPr="003A2385">
        <w:rPr>
          <w:szCs w:val="24"/>
        </w:rPr>
        <w:t xml:space="preserve"> </w:t>
      </w:r>
    </w:p>
    <w:p w:rsidR="00D82809" w:rsidRPr="003A2385" w:rsidRDefault="00D82809" w:rsidP="003A2385">
      <w:pPr>
        <w:pStyle w:val="14TexstOSNOVA1012"/>
        <w:spacing w:line="240" w:lineRule="auto"/>
        <w:ind w:firstLine="0"/>
        <w:rPr>
          <w:rFonts w:ascii="Times New Roman" w:hAnsi="Times New Roman" w:cs="Times New Roman"/>
          <w:b/>
          <w:color w:val="auto"/>
          <w:sz w:val="24"/>
          <w:szCs w:val="24"/>
        </w:rPr>
      </w:pPr>
    </w:p>
    <w:p w:rsidR="00E8102A" w:rsidRPr="003A2385" w:rsidRDefault="00067714" w:rsidP="003A2385">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5833116"/>
      <w:r w:rsidRPr="003A2385">
        <w:rPr>
          <w:rFonts w:ascii="Times New Roman" w:hAnsi="Times New Roman" w:cs="Times New Roman"/>
          <w:b/>
          <w:sz w:val="28"/>
          <w:szCs w:val="28"/>
        </w:rPr>
        <w:t xml:space="preserve">2.1.2. </w:t>
      </w:r>
      <w:r w:rsidR="00E8102A" w:rsidRPr="003A2385">
        <w:rPr>
          <w:rFonts w:ascii="Times New Roman" w:hAnsi="Times New Roman" w:cs="Times New Roman"/>
          <w:b/>
          <w:sz w:val="28"/>
          <w:szCs w:val="28"/>
        </w:rPr>
        <w:t xml:space="preserve">Планируемые результаты освоения обучающимися </w:t>
      </w:r>
      <w:r w:rsidR="00E8102A" w:rsidRPr="003A2385">
        <w:rPr>
          <w:rFonts w:ascii="Times New Roman" w:hAnsi="Times New Roman" w:cs="Times New Roman"/>
          <w:b/>
          <w:sz w:val="28"/>
          <w:szCs w:val="28"/>
        </w:rPr>
        <w:br/>
        <w:t xml:space="preserve">с </w:t>
      </w:r>
      <w:r w:rsidR="00D82809" w:rsidRPr="003A2385">
        <w:rPr>
          <w:rFonts w:ascii="Times New Roman" w:hAnsi="Times New Roman" w:cs="Times New Roman"/>
          <w:b/>
          <w:sz w:val="28"/>
          <w:szCs w:val="28"/>
        </w:rPr>
        <w:t xml:space="preserve">ограниченными возможностями </w:t>
      </w:r>
      <w:proofErr w:type="gramStart"/>
      <w:r w:rsidR="00D82809" w:rsidRPr="003A2385">
        <w:rPr>
          <w:rFonts w:ascii="Times New Roman" w:hAnsi="Times New Roman" w:cs="Times New Roman"/>
          <w:b/>
          <w:sz w:val="28"/>
          <w:szCs w:val="28"/>
        </w:rPr>
        <w:t xml:space="preserve">здоровья </w:t>
      </w:r>
      <w:r w:rsidR="00E8102A" w:rsidRPr="003A2385">
        <w:rPr>
          <w:rFonts w:ascii="Times New Roman" w:hAnsi="Times New Roman" w:cs="Times New Roman"/>
          <w:b/>
          <w:sz w:val="28"/>
          <w:szCs w:val="28"/>
        </w:rPr>
        <w:t xml:space="preserve"> адаптированной</w:t>
      </w:r>
      <w:proofErr w:type="gramEnd"/>
      <w:r w:rsidR="00E8102A" w:rsidRPr="003A2385">
        <w:rPr>
          <w:rFonts w:ascii="Times New Roman" w:hAnsi="Times New Roman" w:cs="Times New Roman"/>
          <w:b/>
          <w:sz w:val="28"/>
          <w:szCs w:val="28"/>
        </w:rPr>
        <w:t xml:space="preserve"> основной общеобразовательной программы начального общего образования</w:t>
      </w:r>
      <w:bookmarkEnd w:id="6"/>
    </w:p>
    <w:p w:rsidR="00397B9C" w:rsidRPr="003A2385" w:rsidRDefault="00397B9C" w:rsidP="003A2385">
      <w:pPr>
        <w:tabs>
          <w:tab w:val="left" w:pos="660"/>
          <w:tab w:val="left" w:pos="1200"/>
        </w:tabs>
        <w:spacing w:after="0" w:line="240" w:lineRule="auto"/>
        <w:rPr>
          <w:rFonts w:ascii="Times New Roman" w:hAnsi="Times New Roman" w:cs="Times New Roman"/>
          <w:sz w:val="24"/>
          <w:szCs w:val="24"/>
        </w:rPr>
      </w:pPr>
    </w:p>
    <w:p w:rsidR="00397B9C" w:rsidRPr="003A2385" w:rsidRDefault="00397B9C" w:rsidP="003A2385">
      <w:pPr>
        <w:tabs>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ab/>
        <w:t>Требования к результатам освоения АООП НОО для глухих обучающихся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ab/>
      </w: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формирование уважительного отношения к иному мнению, истории и культуре других </w:t>
      </w:r>
      <w:r w:rsidRPr="003A2385">
        <w:rPr>
          <w:rFonts w:ascii="Times New Roman" w:hAnsi="Times New Roman" w:cs="Times New Roman"/>
          <w:sz w:val="24"/>
          <w:szCs w:val="24"/>
        </w:rPr>
        <w:lastRenderedPageBreak/>
        <w:t>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w:t>
      </w:r>
      <w:r w:rsidRPr="003A2385">
        <w:rPr>
          <w:rFonts w:ascii="Times New Roman" w:hAnsi="Times New Roman" w:cs="Times New Roman"/>
          <w:sz w:val="24"/>
          <w:szCs w:val="24"/>
        </w:rPr>
        <w:lastRenderedPageBreak/>
        <w:t>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 xml:space="preserve">Предметные результаты освоения АООП НОО соответствуют ФГОС </w:t>
      </w:r>
      <w:proofErr w:type="gramStart"/>
      <w:r w:rsidRPr="003A2385">
        <w:rPr>
          <w:rFonts w:ascii="Times New Roman" w:hAnsi="Times New Roman" w:cs="Times New Roman"/>
          <w:sz w:val="24"/>
          <w:szCs w:val="24"/>
        </w:rPr>
        <w:t>НОО  (</w:t>
      </w:r>
      <w:proofErr w:type="gramEnd"/>
      <w:r w:rsidRPr="003A2385">
        <w:rPr>
          <w:rFonts w:ascii="Times New Roman" w:hAnsi="Times New Roman" w:cs="Times New Roman"/>
          <w:sz w:val="24"/>
          <w:szCs w:val="24"/>
        </w:rPr>
        <w:t>за исключением учебного предмета "Музыка"):</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w:t>
      </w:r>
    </w:p>
    <w:p w:rsidR="00397B9C" w:rsidRPr="003A2385" w:rsidRDefault="00397B9C" w:rsidP="003A2385">
      <w:pPr>
        <w:pStyle w:val="ConsPlusNormal"/>
        <w:rPr>
          <w:rFonts w:ascii="Times New Roman" w:hAnsi="Times New Roman" w:cs="Times New Roman"/>
          <w:sz w:val="24"/>
          <w:szCs w:val="24"/>
        </w:rPr>
      </w:pPr>
      <w:r w:rsidRPr="003A2385">
        <w:rPr>
          <w:rFonts w:ascii="Times New Roman" w:hAnsi="Times New Roman" w:cs="Times New Roman"/>
          <w:sz w:val="24"/>
          <w:szCs w:val="24"/>
        </w:rPr>
        <w:t>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освоение начальных лингвистических представлений, необходимых для овладения на </w:t>
      </w:r>
      <w:r w:rsidRPr="003A2385">
        <w:rPr>
          <w:rFonts w:ascii="Times New Roman" w:hAnsi="Times New Roman" w:cs="Times New Roman"/>
          <w:sz w:val="24"/>
          <w:szCs w:val="24"/>
        </w:rPr>
        <w:lastRenderedPageBreak/>
        <w:t>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3A2385">
        <w:rPr>
          <w:rFonts w:ascii="Times New Roman" w:hAnsi="Times New Roman" w:cs="Times New Roman"/>
          <w:sz w:val="24"/>
          <w:szCs w:val="24"/>
        </w:rPr>
        <w:t>неаттестации</w:t>
      </w:r>
      <w:proofErr w:type="spellEnd"/>
      <w:r w:rsidRPr="003A2385">
        <w:rPr>
          <w:rFonts w:ascii="Times New Roman" w:hAnsi="Times New Roman" w:cs="Times New Roman"/>
          <w:sz w:val="24"/>
          <w:szCs w:val="24"/>
        </w:rPr>
        <w:t xml:space="preserve"> обучающегося.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приобретение первоначальных представлений о компьютерной грамотности. </w:t>
      </w:r>
    </w:p>
    <w:p w:rsidR="00397B9C" w:rsidRPr="003A2385" w:rsidRDefault="00397B9C" w:rsidP="003A2385">
      <w:pPr>
        <w:pStyle w:val="ConsPlusNormal"/>
        <w:ind w:firstLine="284"/>
        <w:jc w:val="both"/>
        <w:rPr>
          <w:rFonts w:ascii="Times New Roman" w:hAnsi="Times New Roman" w:cs="Times New Roman"/>
          <w:sz w:val="24"/>
          <w:szCs w:val="24"/>
        </w:rPr>
      </w:pP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глухих обучающихся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По учебному предмету "Музыка" оценивание предметных результатов не предполагается.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умениями организовывать </w:t>
      </w:r>
      <w:proofErr w:type="spellStart"/>
      <w:r w:rsidRPr="003A2385">
        <w:rPr>
          <w:rFonts w:ascii="Times New Roman" w:hAnsi="Times New Roman" w:cs="Times New Roman"/>
          <w:sz w:val="24"/>
          <w:szCs w:val="24"/>
        </w:rPr>
        <w:t>здоровьесберегающую</w:t>
      </w:r>
      <w:proofErr w:type="spellEnd"/>
      <w:r w:rsidRPr="003A238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освоения программы коррекционной работы должны отражать: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sidRPr="003A2385">
        <w:rPr>
          <w:rFonts w:ascii="Times New Roman" w:hAnsi="Times New Roman" w:cs="Times New Roman"/>
          <w:sz w:val="24"/>
          <w:szCs w:val="24"/>
        </w:rPr>
        <w:t>имплантом</w:t>
      </w:r>
      <w:proofErr w:type="spellEnd"/>
      <w:r w:rsidRPr="003A2385">
        <w:rPr>
          <w:rFonts w:ascii="Times New Roman" w:hAnsi="Times New Roman" w:cs="Times New Roman"/>
          <w:sz w:val="24"/>
          <w:szCs w:val="24"/>
        </w:rPr>
        <w:t xml:space="preserve">, или двумя </w:t>
      </w:r>
      <w:proofErr w:type="spellStart"/>
      <w:r w:rsidRPr="003A2385">
        <w:rPr>
          <w:rFonts w:ascii="Times New Roman" w:hAnsi="Times New Roman" w:cs="Times New Roman"/>
          <w:sz w:val="24"/>
          <w:szCs w:val="24"/>
        </w:rPr>
        <w:t>имплантами</w:t>
      </w:r>
      <w:proofErr w:type="spellEnd"/>
      <w:r w:rsidRPr="003A2385">
        <w:rPr>
          <w:rFonts w:ascii="Times New Roman" w:hAnsi="Times New Roman" w:cs="Times New Roman"/>
          <w:sz w:val="24"/>
          <w:szCs w:val="24"/>
        </w:rPr>
        <w:t xml:space="preserve"> и другими личными адаптированными средствами в разных ситуациях; </w:t>
      </w:r>
      <w:r w:rsidRPr="003A2385">
        <w:rPr>
          <w:rFonts w:ascii="Times New Roman" w:hAnsi="Times New Roman" w:cs="Times New Roman"/>
          <w:sz w:val="24"/>
          <w:szCs w:val="24"/>
        </w:rPr>
        <w:lastRenderedPageBreak/>
        <w:t>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w:t>
      </w:r>
      <w:proofErr w:type="spellStart"/>
      <w:r w:rsidRPr="003A2385">
        <w:rPr>
          <w:rFonts w:ascii="Times New Roman" w:hAnsi="Times New Roman" w:cs="Times New Roman"/>
          <w:sz w:val="24"/>
          <w:szCs w:val="24"/>
        </w:rPr>
        <w:t>кохлеарного</w:t>
      </w:r>
      <w:proofErr w:type="spellEnd"/>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импланта</w:t>
      </w:r>
      <w:proofErr w:type="spellEnd"/>
      <w:r w:rsidRPr="003A2385">
        <w:rPr>
          <w:rFonts w:ascii="Times New Roman" w:hAnsi="Times New Roman" w:cs="Times New Roman"/>
          <w:sz w:val="24"/>
          <w:szCs w:val="24"/>
        </w:rPr>
        <w:t xml:space="preserve"> и индивидуального слухового аппарата, </w:t>
      </w:r>
      <w:proofErr w:type="spellStart"/>
      <w:r w:rsidRPr="003A2385">
        <w:rPr>
          <w:rFonts w:ascii="Times New Roman" w:hAnsi="Times New Roman" w:cs="Times New Roman"/>
          <w:sz w:val="24"/>
          <w:szCs w:val="24"/>
        </w:rPr>
        <w:t>кохлеарных</w:t>
      </w:r>
      <w:proofErr w:type="spellEnd"/>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имплантов</w:t>
      </w:r>
      <w:proofErr w:type="spellEnd"/>
      <w:r w:rsidRPr="003A2385">
        <w:rPr>
          <w:rFonts w:ascii="Times New Roman" w:hAnsi="Times New Roman" w:cs="Times New Roman"/>
          <w:sz w:val="24"/>
          <w:szCs w:val="24"/>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слабослышащих и позднооглохших обучающихся.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формирование уважительного отношения к иному мнению, истории и культуре других </w:t>
      </w:r>
      <w:r w:rsidRPr="003A2385">
        <w:rPr>
          <w:rFonts w:ascii="Times New Roman" w:hAnsi="Times New Roman" w:cs="Times New Roman"/>
          <w:sz w:val="24"/>
          <w:szCs w:val="24"/>
        </w:rPr>
        <w:lastRenderedPageBreak/>
        <w:t>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w:t>
      </w:r>
      <w:r w:rsidRPr="003A2385">
        <w:rPr>
          <w:rFonts w:ascii="Times New Roman" w:hAnsi="Times New Roman" w:cs="Times New Roman"/>
          <w:sz w:val="24"/>
          <w:szCs w:val="24"/>
        </w:rPr>
        <w:lastRenderedPageBreak/>
        <w:t>и сотрудничества;</w:t>
      </w:r>
    </w:p>
    <w:p w:rsidR="00397B9C" w:rsidRPr="003A2385" w:rsidRDefault="00397B9C" w:rsidP="003A2385">
      <w:pPr>
        <w:pStyle w:val="ConsPlusNormal"/>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Предметные результаты освоения АООП НОО соответствуют ФГОС </w:t>
      </w:r>
      <w:proofErr w:type="gramStart"/>
      <w:r w:rsidRPr="003A2385">
        <w:rPr>
          <w:rFonts w:ascii="Times New Roman" w:hAnsi="Times New Roman" w:cs="Times New Roman"/>
          <w:sz w:val="24"/>
          <w:szCs w:val="24"/>
        </w:rPr>
        <w:t>НОО  (</w:t>
      </w:r>
      <w:proofErr w:type="gramEnd"/>
      <w:r w:rsidRPr="003A2385">
        <w:rPr>
          <w:rFonts w:ascii="Times New Roman" w:hAnsi="Times New Roman" w:cs="Times New Roman"/>
          <w:sz w:val="24"/>
          <w:szCs w:val="24"/>
        </w:rPr>
        <w:t>за исключением учебного предмета "Музыка"):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3A2385">
        <w:rPr>
          <w:rFonts w:ascii="Times New Roman" w:hAnsi="Times New Roman" w:cs="Times New Roman"/>
          <w:sz w:val="24"/>
          <w:szCs w:val="24"/>
        </w:rPr>
        <w:t>неаттестации</w:t>
      </w:r>
      <w:proofErr w:type="spellEnd"/>
      <w:r w:rsidRPr="003A2385">
        <w:rPr>
          <w:rFonts w:ascii="Times New Roman" w:hAnsi="Times New Roman" w:cs="Times New Roman"/>
          <w:sz w:val="24"/>
          <w:szCs w:val="24"/>
        </w:rPr>
        <w:t xml:space="preserve"> обучающегося.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духовно-нравственной культуры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w:t>
      </w:r>
      <w:r w:rsidRPr="003A2385">
        <w:rPr>
          <w:rFonts w:ascii="Times New Roman" w:hAnsi="Times New Roman" w:cs="Times New Roman"/>
          <w:sz w:val="24"/>
          <w:szCs w:val="24"/>
        </w:rPr>
        <w:lastRenderedPageBreak/>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По учебному предмету "Музыка" оценивание предметных результатов не предполагается.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умениями организовывать </w:t>
      </w:r>
      <w:proofErr w:type="spellStart"/>
      <w:r w:rsidRPr="003A2385">
        <w:rPr>
          <w:rFonts w:ascii="Times New Roman" w:hAnsi="Times New Roman" w:cs="Times New Roman"/>
          <w:sz w:val="24"/>
          <w:szCs w:val="24"/>
        </w:rPr>
        <w:t>здоровьесберегающую</w:t>
      </w:r>
      <w:proofErr w:type="spellEnd"/>
      <w:r w:rsidRPr="003A238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умение воспринимать на слух с помощью индивидуальных слуховых аппаратов или </w:t>
      </w:r>
      <w:proofErr w:type="spellStart"/>
      <w:r w:rsidRPr="003A2385">
        <w:rPr>
          <w:rFonts w:ascii="Times New Roman" w:hAnsi="Times New Roman" w:cs="Times New Roman"/>
          <w:sz w:val="24"/>
          <w:szCs w:val="24"/>
        </w:rPr>
        <w:t>кохлеарного</w:t>
      </w:r>
      <w:proofErr w:type="spellEnd"/>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импланта</w:t>
      </w:r>
      <w:proofErr w:type="spellEnd"/>
      <w:r w:rsidRPr="003A2385">
        <w:rPr>
          <w:rFonts w:ascii="Times New Roman" w:hAnsi="Times New Roman" w:cs="Times New Roman"/>
          <w:sz w:val="24"/>
          <w:szCs w:val="24"/>
        </w:rPr>
        <w:t xml:space="preserve"> речевой материал обиходно-разговорного характера, связанный с учебной деятельностью и изучением общеобразовательных предметов;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пользоваться голосом, речевым дыханием, воспроизводить звуки речи и их сочетания, </w:t>
      </w:r>
      <w:r w:rsidRPr="003A2385">
        <w:rPr>
          <w:rFonts w:ascii="Times New Roman" w:hAnsi="Times New Roman" w:cs="Times New Roman"/>
          <w:sz w:val="24"/>
          <w:szCs w:val="24"/>
        </w:rPr>
        <w:lastRenderedPageBreak/>
        <w:t>распределять дыхательные паузы, выделяя синтагмы при чтении, пересказе;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правильное произнесение в словах звуков речи и их сочетаний;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изменять основные акустические характеристики голоса;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языковых операций, необходимых для овладения чтением и письмом; понимание смысла текстов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позитивное отношение и устойчивые мотивы к изучению языка;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sidRPr="003A2385">
        <w:rPr>
          <w:rFonts w:ascii="Times New Roman" w:hAnsi="Times New Roman" w:cs="Times New Roman"/>
          <w:sz w:val="24"/>
          <w:szCs w:val="24"/>
        </w:rPr>
        <w:t>имплантом</w:t>
      </w:r>
      <w:proofErr w:type="spellEnd"/>
      <w:r w:rsidRPr="003A2385">
        <w:rPr>
          <w:rFonts w:ascii="Times New Roman" w:hAnsi="Times New Roman" w:cs="Times New Roman"/>
          <w:sz w:val="24"/>
          <w:szCs w:val="24"/>
        </w:rPr>
        <w:t xml:space="preserve">, или двумя </w:t>
      </w:r>
      <w:proofErr w:type="spellStart"/>
      <w:r w:rsidRPr="003A2385">
        <w:rPr>
          <w:rFonts w:ascii="Times New Roman" w:hAnsi="Times New Roman" w:cs="Times New Roman"/>
          <w:sz w:val="24"/>
          <w:szCs w:val="24"/>
        </w:rPr>
        <w:t>имплантами</w:t>
      </w:r>
      <w:proofErr w:type="spellEnd"/>
      <w:r w:rsidRPr="003A2385">
        <w:rPr>
          <w:rFonts w:ascii="Times New Roman" w:hAnsi="Times New Roman" w:cs="Times New Roman"/>
          <w:sz w:val="24"/>
          <w:szCs w:val="24"/>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sidRPr="003A2385">
        <w:rPr>
          <w:rFonts w:ascii="Times New Roman" w:hAnsi="Times New Roman" w:cs="Times New Roman"/>
          <w:sz w:val="24"/>
          <w:szCs w:val="24"/>
        </w:rPr>
        <w:t>sms</w:t>
      </w:r>
      <w:proofErr w:type="spellEnd"/>
      <w:r w:rsidRPr="003A2385">
        <w:rPr>
          <w:rFonts w:ascii="Times New Roman" w:hAnsi="Times New Roman" w:cs="Times New Roman"/>
          <w:sz w:val="24"/>
          <w:szCs w:val="24"/>
        </w:rPr>
        <w:t>-сообщение;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w:t>
      </w:r>
      <w:r w:rsidRPr="003A2385">
        <w:rPr>
          <w:rFonts w:ascii="Times New Roman" w:hAnsi="Times New Roman" w:cs="Times New Roman"/>
          <w:sz w:val="24"/>
          <w:szCs w:val="24"/>
        </w:rPr>
        <w:lastRenderedPageBreak/>
        <w:t>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 xml:space="preserve">Требования к результатам освоения АООП НОО </w:t>
      </w:r>
      <w:proofErr w:type="gramStart"/>
      <w:r w:rsidR="00A235DC" w:rsidRPr="003A2385">
        <w:rPr>
          <w:rFonts w:ascii="Times New Roman" w:hAnsi="Times New Roman" w:cs="Times New Roman"/>
          <w:b/>
          <w:sz w:val="24"/>
          <w:szCs w:val="24"/>
        </w:rPr>
        <w:t>для слепых</w:t>
      </w:r>
      <w:proofErr w:type="gramEnd"/>
      <w:r w:rsidRPr="003A2385">
        <w:rPr>
          <w:rFonts w:ascii="Times New Roman" w:hAnsi="Times New Roman" w:cs="Times New Roman"/>
          <w:b/>
          <w:sz w:val="24"/>
          <w:szCs w:val="24"/>
        </w:rPr>
        <w:t xml:space="preserve"> обучающихся.</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ab/>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3A2385">
        <w:rPr>
          <w:rFonts w:ascii="Times New Roman" w:hAnsi="Times New Roman" w:cs="Times New Roman"/>
          <w:sz w:val="24"/>
          <w:szCs w:val="24"/>
        </w:rP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 w:val="left" w:pos="7395"/>
        </w:tabs>
        <w:spacing w:after="0" w:line="240" w:lineRule="auto"/>
        <w:ind w:firstLine="708"/>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С учетом индивидуальных возможностей и особых образовательных потребностей </w:t>
      </w:r>
      <w:proofErr w:type="gramStart"/>
      <w:r w:rsidRPr="003A2385">
        <w:rPr>
          <w:rFonts w:ascii="Times New Roman" w:hAnsi="Times New Roman" w:cs="Times New Roman"/>
          <w:sz w:val="24"/>
          <w:szCs w:val="24"/>
        </w:rPr>
        <w:t>слепых</w:t>
      </w:r>
      <w:proofErr w:type="gramEnd"/>
      <w:r w:rsidRPr="003A2385">
        <w:rPr>
          <w:rFonts w:ascii="Times New Roman" w:hAnsi="Times New Roman" w:cs="Times New Roman"/>
          <w:sz w:val="24"/>
          <w:szCs w:val="24"/>
        </w:rPr>
        <w:t xml:space="preserve"> обучающихся предметные результаты должны отражать: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соотносить рельефные изображения в учебнике с натуральными объектами и их моделями;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умениями и навыками письма рельефно-точечным шрифтом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9) овладение приемами и способами ориентировки в </w:t>
      </w:r>
      <w:proofErr w:type="spellStart"/>
      <w:r w:rsidRPr="003A2385">
        <w:rPr>
          <w:rFonts w:ascii="Times New Roman" w:hAnsi="Times New Roman" w:cs="Times New Roman"/>
          <w:sz w:val="24"/>
          <w:szCs w:val="24"/>
        </w:rPr>
        <w:t>микропространстве</w:t>
      </w:r>
      <w:proofErr w:type="spellEnd"/>
      <w:r w:rsidRPr="003A2385">
        <w:rPr>
          <w:rFonts w:ascii="Times New Roman" w:hAnsi="Times New Roman" w:cs="Times New Roman"/>
          <w:sz w:val="24"/>
          <w:szCs w:val="24"/>
        </w:rPr>
        <w:t xml:space="preserve"> (на рабочем месте, в учебнике, в тетради, на приборе).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понимание литературы как явления национальной и мировой культуры, средства </w:t>
      </w:r>
      <w:r w:rsidRPr="003A2385">
        <w:rPr>
          <w:rFonts w:ascii="Times New Roman" w:hAnsi="Times New Roman" w:cs="Times New Roman"/>
          <w:sz w:val="24"/>
          <w:szCs w:val="24"/>
        </w:rPr>
        <w:lastRenderedPageBreak/>
        <w:t>сохранения и передачи нравственных ценностей и традиций, этических чувств, способности к творческой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специальных умений работы с текстом;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значимости чтения для личностного развития, успешности обучения по всем учебным предметам;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6)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умениями и навыками чтения рельефно-точечного шрифта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повышение уровня речевого развития, использование речи как средства компенсации нарушений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11) нивелирование </w:t>
      </w:r>
      <w:proofErr w:type="spellStart"/>
      <w:r w:rsidRPr="003A2385">
        <w:rPr>
          <w:rFonts w:ascii="Times New Roman" w:hAnsi="Times New Roman" w:cs="Times New Roman"/>
          <w:sz w:val="24"/>
          <w:szCs w:val="24"/>
        </w:rPr>
        <w:t>вербализма</w:t>
      </w:r>
      <w:proofErr w:type="spellEnd"/>
      <w:r w:rsidRPr="003A2385">
        <w:rPr>
          <w:rFonts w:ascii="Times New Roman" w:hAnsi="Times New Roman" w:cs="Times New Roman"/>
          <w:sz w:val="24"/>
          <w:szCs w:val="24"/>
        </w:rPr>
        <w:t xml:space="preserve"> и формализма речи; обогащение словарного запаса;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12) владение специальными приемами работы с текстом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на иностранном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начальных знаний и умений, необходимых для дальнейшего изучения иностранного языка, расширение словаря;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5) закрепление умения соотносить слово и образ.</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3A2385">
        <w:rPr>
          <w:rFonts w:ascii="Times New Roman" w:hAnsi="Times New Roman" w:cs="Times New Roman"/>
          <w:sz w:val="24"/>
          <w:szCs w:val="24"/>
        </w:rPr>
        <w:t>тифлотехнических</w:t>
      </w:r>
      <w:proofErr w:type="spellEnd"/>
      <w:r w:rsidRPr="003A2385">
        <w:rPr>
          <w:rFonts w:ascii="Times New Roman" w:hAnsi="Times New Roman" w:cs="Times New Roman"/>
          <w:sz w:val="24"/>
          <w:szCs w:val="24"/>
        </w:rPr>
        <w:t xml:space="preserve"> средств;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умениями выделять геометрические формы в рельефных рисунках, в моделях и натуральных предметах;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использование прибора для рельефного рисования "Школьник" и </w:t>
      </w:r>
      <w:proofErr w:type="spellStart"/>
      <w:r w:rsidRPr="003A2385">
        <w:rPr>
          <w:rFonts w:ascii="Times New Roman" w:hAnsi="Times New Roman" w:cs="Times New Roman"/>
          <w:sz w:val="24"/>
          <w:szCs w:val="24"/>
        </w:rPr>
        <w:t>брайлевского</w:t>
      </w:r>
      <w:proofErr w:type="spellEnd"/>
      <w:r w:rsidRPr="003A2385">
        <w:rPr>
          <w:rFonts w:ascii="Times New Roman" w:hAnsi="Times New Roman" w:cs="Times New Roman"/>
          <w:sz w:val="24"/>
          <w:szCs w:val="24"/>
        </w:rPr>
        <w:t xml:space="preserve"> прибора для записи математических данных;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владение умением словесно объяснять расположение предметов;</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развитие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городу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представлений о роли осязания, слуха, остаточного зрения, обоняния в жизнедеятельности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развитие умений и навыков установления и выявления причинно-следственных связей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осознание ценности человеческой жизни; формирование нравственных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преодоление негативных черт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proofErr w:type="spellStart"/>
      <w:r w:rsidRPr="003A2385">
        <w:rPr>
          <w:rFonts w:ascii="Times New Roman" w:hAnsi="Times New Roman" w:cs="Times New Roman"/>
          <w:sz w:val="24"/>
          <w:szCs w:val="24"/>
        </w:rPr>
        <w:t>Тифлографика</w:t>
      </w:r>
      <w:proofErr w:type="spellEnd"/>
      <w:r w:rsidRPr="003A2385">
        <w:rPr>
          <w:rFonts w:ascii="Times New Roman" w:hAnsi="Times New Roman" w:cs="Times New Roman"/>
          <w:sz w:val="24"/>
          <w:szCs w:val="24"/>
        </w:rPr>
        <w:t>:</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культурной среды, дающей обучающемуся представление об искусстве;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понимание красоты как ценности; наличие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владение умениями и навыками восприятия и непосредственной оценки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элементарными практическими умениями и навыками в доступных видах художественной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7) владение умениями обследовать на </w:t>
      </w:r>
      <w:proofErr w:type="spellStart"/>
      <w:r w:rsidRPr="003A2385">
        <w:rPr>
          <w:rFonts w:ascii="Times New Roman" w:hAnsi="Times New Roman" w:cs="Times New Roman"/>
          <w:sz w:val="24"/>
          <w:szCs w:val="24"/>
        </w:rPr>
        <w:t>полисенсорной</w:t>
      </w:r>
      <w:proofErr w:type="spellEnd"/>
      <w:r w:rsidRPr="003A2385">
        <w:rPr>
          <w:rFonts w:ascii="Times New Roman" w:hAnsi="Times New Roman" w:cs="Times New Roman"/>
          <w:sz w:val="24"/>
          <w:szCs w:val="24"/>
        </w:rPr>
        <w:t xml:space="preserve"> основе отдельные предметы, группы предметов, сравнивать их по форме, величине и расположении в пространстве;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владение умениями соотнесения предметов с моделями, макетами, рельефными изображениями;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выполнения рельефно-графических изображений;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овладение способами ориентировки на приборе для рисования, владение приемами рельефного рисования.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формирование первоначальных представлений о роли музыки в жизни человека, ее роли </w:t>
      </w:r>
      <w:r w:rsidRPr="003A2385">
        <w:rPr>
          <w:rFonts w:ascii="Times New Roman" w:hAnsi="Times New Roman" w:cs="Times New Roman"/>
          <w:sz w:val="24"/>
          <w:szCs w:val="24"/>
        </w:rPr>
        <w:lastRenderedPageBreak/>
        <w:t>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умение организовывать свое культурное пространство, развитие опыта самовыражения посредством музыки.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технологическими приемами ручной обработки материалов;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приобретенных знаний и умений для творческого решения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укрепление здоровья, содействие гармоничному физическому, нравственному и социальному развитию, успешному обучению;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профилактика вторичных нарушений физического развития;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умений </w:t>
      </w:r>
      <w:proofErr w:type="spellStart"/>
      <w:r w:rsidRPr="003A2385">
        <w:rPr>
          <w:rFonts w:ascii="Times New Roman" w:hAnsi="Times New Roman" w:cs="Times New Roman"/>
          <w:sz w:val="24"/>
          <w:szCs w:val="24"/>
        </w:rPr>
        <w:t>саморегуляции</w:t>
      </w:r>
      <w:proofErr w:type="spellEnd"/>
      <w:r w:rsidRPr="003A2385">
        <w:rPr>
          <w:rFonts w:ascii="Times New Roman" w:hAnsi="Times New Roman" w:cs="Times New Roman"/>
          <w:sz w:val="24"/>
          <w:szCs w:val="24"/>
        </w:rPr>
        <w:t xml:space="preserve"> средствами физической культуры;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основными двигательными умениями и навыками (бег, ходьба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основными физическими качествами (сила, быстрота, выносливость, координация, гибкость, равновесие);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формирование потребности в занятиях физической культурой.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эффективными компенсаторными способами учебно-познавательной и предметно-практической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навыками и умениями использования рельефно-точечного шрифта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sidRPr="003A2385">
        <w:rPr>
          <w:rFonts w:ascii="Times New Roman" w:hAnsi="Times New Roman" w:cs="Times New Roman"/>
          <w:sz w:val="24"/>
          <w:szCs w:val="24"/>
        </w:rPr>
        <w:t>микропространстве</w:t>
      </w:r>
      <w:proofErr w:type="spellEnd"/>
      <w:r w:rsidRPr="003A2385">
        <w:rPr>
          <w:rFonts w:ascii="Times New Roman" w:hAnsi="Times New Roman" w:cs="Times New Roman"/>
          <w:sz w:val="24"/>
          <w:szCs w:val="24"/>
        </w:rPr>
        <w:t xml:space="preserve"> и формирование элементарных умений в ориентировке в </w:t>
      </w:r>
      <w:proofErr w:type="spellStart"/>
      <w:r w:rsidRPr="003A2385">
        <w:rPr>
          <w:rFonts w:ascii="Times New Roman" w:hAnsi="Times New Roman" w:cs="Times New Roman"/>
          <w:sz w:val="24"/>
          <w:szCs w:val="24"/>
        </w:rPr>
        <w:t>макропространстве</w:t>
      </w:r>
      <w:proofErr w:type="spellEnd"/>
      <w:r w:rsidRPr="003A2385">
        <w:rPr>
          <w:rFonts w:ascii="Times New Roman" w:hAnsi="Times New Roman" w:cs="Times New Roman"/>
          <w:sz w:val="24"/>
          <w:szCs w:val="24"/>
        </w:rPr>
        <w:t xml:space="preserve">;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sidRPr="003A2385">
        <w:rPr>
          <w:rFonts w:ascii="Times New Roman" w:hAnsi="Times New Roman" w:cs="Times New Roman"/>
          <w:sz w:val="24"/>
          <w:szCs w:val="24"/>
        </w:rPr>
        <w:t>тифлотехнические</w:t>
      </w:r>
      <w:proofErr w:type="spellEnd"/>
      <w:r w:rsidRPr="003A2385">
        <w:rPr>
          <w:rFonts w:ascii="Times New Roman" w:hAnsi="Times New Roman" w:cs="Times New Roman"/>
          <w:sz w:val="24"/>
          <w:szCs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w:t>
      </w:r>
      <w:r w:rsidRPr="003A2385">
        <w:rPr>
          <w:rFonts w:ascii="Times New Roman" w:hAnsi="Times New Roman" w:cs="Times New Roman"/>
          <w:sz w:val="24"/>
          <w:szCs w:val="24"/>
        </w:rPr>
        <w:lastRenderedPageBreak/>
        <w:t>развитие элементарных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3A2385">
        <w:rPr>
          <w:rFonts w:ascii="Times New Roman" w:hAnsi="Times New Roman" w:cs="Times New Roman"/>
          <w:sz w:val="24"/>
          <w:szCs w:val="24"/>
        </w:rPr>
        <w:t>саморегуляции</w:t>
      </w:r>
      <w:proofErr w:type="spellEnd"/>
      <w:r w:rsidRPr="003A2385">
        <w:rPr>
          <w:rFonts w:ascii="Times New Roman" w:hAnsi="Times New Roman" w:cs="Times New Roman"/>
          <w:sz w:val="24"/>
          <w:szCs w:val="24"/>
        </w:rPr>
        <w:t xml:space="preserve"> в процессе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w:t>
      </w:r>
      <w:proofErr w:type="spellStart"/>
      <w:r w:rsidRPr="003A2385">
        <w:rPr>
          <w:rFonts w:ascii="Times New Roman" w:hAnsi="Times New Roman" w:cs="Times New Roman"/>
          <w:sz w:val="24"/>
          <w:szCs w:val="24"/>
        </w:rPr>
        <w:t>тифлотехническими</w:t>
      </w:r>
      <w:proofErr w:type="spellEnd"/>
      <w:r w:rsidRPr="003A2385">
        <w:rPr>
          <w:rFonts w:ascii="Times New Roman" w:hAnsi="Times New Roman" w:cs="Times New Roman"/>
          <w:sz w:val="24"/>
          <w:szCs w:val="24"/>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слабовидящих обучающихся</w:t>
      </w:r>
      <w:r w:rsidRPr="003A2385">
        <w:rPr>
          <w:rFonts w:ascii="Times New Roman" w:hAnsi="Times New Roman" w:cs="Times New Roman"/>
          <w:sz w:val="24"/>
          <w:szCs w:val="24"/>
        </w:rPr>
        <w:t>.</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развитие нравственных и эстетических чувств, способностей к творческой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зрительного восприятия для создания графического образа буквы;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9) формирование навыков пространственной ориентировки в </w:t>
      </w:r>
      <w:proofErr w:type="spellStart"/>
      <w:r w:rsidRPr="003A2385">
        <w:rPr>
          <w:rFonts w:ascii="Times New Roman" w:hAnsi="Times New Roman" w:cs="Times New Roman"/>
          <w:sz w:val="24"/>
          <w:szCs w:val="24"/>
        </w:rPr>
        <w:t>микропространстве</w:t>
      </w:r>
      <w:proofErr w:type="spellEnd"/>
      <w:r w:rsidRPr="003A2385">
        <w:rPr>
          <w:rFonts w:ascii="Times New Roman" w:hAnsi="Times New Roman" w:cs="Times New Roman"/>
          <w:sz w:val="24"/>
          <w:szCs w:val="24"/>
        </w:rPr>
        <w:t xml:space="preserve"> (на индивидуальном </w:t>
      </w:r>
      <w:proofErr w:type="spellStart"/>
      <w:r w:rsidRPr="003A2385">
        <w:rPr>
          <w:rFonts w:ascii="Times New Roman" w:hAnsi="Times New Roman" w:cs="Times New Roman"/>
          <w:sz w:val="24"/>
          <w:szCs w:val="24"/>
        </w:rPr>
        <w:t>фланелеграфе</w:t>
      </w:r>
      <w:proofErr w:type="spellEnd"/>
      <w:r w:rsidRPr="003A2385">
        <w:rPr>
          <w:rFonts w:ascii="Times New Roman" w:hAnsi="Times New Roman" w:cs="Times New Roman"/>
          <w:sz w:val="24"/>
          <w:szCs w:val="24"/>
        </w:rPr>
        <w:t>, на плоскости стола, в книге, в тетради, на рабочем месте, доске);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совершенствование мелких точных координированных действий пальцев руки, развитие зрительно-моторной координации;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11) овладение навыком </w:t>
      </w:r>
      <w:proofErr w:type="spellStart"/>
      <w:r w:rsidRPr="003A2385">
        <w:rPr>
          <w:rFonts w:ascii="Times New Roman" w:hAnsi="Times New Roman" w:cs="Times New Roman"/>
          <w:sz w:val="24"/>
          <w:szCs w:val="24"/>
        </w:rPr>
        <w:t>безнаклонного</w:t>
      </w:r>
      <w:proofErr w:type="spellEnd"/>
      <w:r w:rsidRPr="003A2385">
        <w:rPr>
          <w:rFonts w:ascii="Times New Roman" w:hAnsi="Times New Roman" w:cs="Times New Roman"/>
          <w:sz w:val="24"/>
          <w:szCs w:val="24"/>
        </w:rPr>
        <w:t xml:space="preserve"> письма.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специальных умений работы с текстом; осознание значимости чтения для личностного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повышение уровня речевого развития, использование речи как средства компенсации нарушений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формирование стремления к соотнесению слова и его чувственной основы;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понимание словесных обозначений сложных пространственных отношений, изобразительных средств языка;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11) нивелирование </w:t>
      </w:r>
      <w:proofErr w:type="spellStart"/>
      <w:r w:rsidRPr="003A2385">
        <w:rPr>
          <w:rFonts w:ascii="Times New Roman" w:hAnsi="Times New Roman" w:cs="Times New Roman"/>
          <w:sz w:val="24"/>
          <w:szCs w:val="24"/>
        </w:rPr>
        <w:t>вербализма</w:t>
      </w:r>
      <w:proofErr w:type="spellEnd"/>
      <w:r w:rsidRPr="003A2385">
        <w:rPr>
          <w:rFonts w:ascii="Times New Roman" w:hAnsi="Times New Roman" w:cs="Times New Roman"/>
          <w:sz w:val="24"/>
          <w:szCs w:val="24"/>
        </w:rPr>
        <w:t xml:space="preserve"> и формализма речи; обогащение словарного запаса;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 овладение специальными приемами работы с текстом.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на иностранном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начальных знаний и умений, необходимых для дальнейшего изучения иностранного языка, расширение словаря;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формирование дружелюбного отношения и толерантности к носителям другого языка на </w:t>
      </w:r>
      <w:r w:rsidRPr="003A2385">
        <w:rPr>
          <w:rFonts w:ascii="Times New Roman" w:hAnsi="Times New Roman" w:cs="Times New Roman"/>
          <w:sz w:val="24"/>
          <w:szCs w:val="24"/>
        </w:rPr>
        <w:lastRenderedPageBreak/>
        <w:t>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закрепление умения соотносить слово и образ; развитие диалогической и монологической устной и письменной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3A2385">
        <w:rPr>
          <w:rFonts w:ascii="Times New Roman" w:hAnsi="Times New Roman" w:cs="Times New Roman"/>
          <w:sz w:val="24"/>
          <w:szCs w:val="24"/>
        </w:rPr>
        <w:t>тифлотехнических</w:t>
      </w:r>
      <w:proofErr w:type="spellEnd"/>
      <w:r w:rsidRPr="003A2385">
        <w:rPr>
          <w:rFonts w:ascii="Times New Roman" w:hAnsi="Times New Roman" w:cs="Times New Roman"/>
          <w:sz w:val="24"/>
          <w:szCs w:val="24"/>
        </w:rPr>
        <w:t xml:space="preserve"> средств;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умения и навыки восприятия сенсорных эталонов цвета, формы и величины;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развитие навыков ориентировки в </w:t>
      </w:r>
      <w:proofErr w:type="spellStart"/>
      <w:r w:rsidRPr="003A2385">
        <w:rPr>
          <w:rFonts w:ascii="Times New Roman" w:hAnsi="Times New Roman" w:cs="Times New Roman"/>
          <w:sz w:val="24"/>
          <w:szCs w:val="24"/>
        </w:rPr>
        <w:t>микропространстве</w:t>
      </w:r>
      <w:proofErr w:type="spellEnd"/>
      <w:r w:rsidRPr="003A2385">
        <w:rPr>
          <w:rFonts w:ascii="Times New Roman" w:hAnsi="Times New Roman" w:cs="Times New Roman"/>
          <w:sz w:val="24"/>
          <w:szCs w:val="24"/>
        </w:rPr>
        <w:t xml:space="preserve"> (на плоскости стола, в книге, в тетради, на рабочем месте, на доске);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опытом использования математических представлений в познавательной и учебной деятельности;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развитие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компенсаторными умениями и навыками познания окружающего мира с помощью нарушенного зрения;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освоение доступных способов изучения природы и общества;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развитие умений и навыков установления и выявления причинно-следственных связей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6) становление внутренней установки личности поступать согласно своей совести;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осознание ценности человеческой жизни; формирование нравственных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преодоление негативных черт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культурной среды, дающей обучающемуся представление об искусстве;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понимание красоты как ценности; наличие потребности в художественном творчестве и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выражение в творческих работах своего отношения к окружающему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владение умениями и навыками выполнения реалистических изображений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организовывать свое культурное пространство;</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развитие опыта самовыражения посредством музыки.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положительного отношения к труду и его значению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опыта как основы обучения и познания, осуществления поисково-аналитической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развитие трудовых умений, профессиональных интересов, способностей и компенсаторных возможностей в ходе овладения трудовыми навыками;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приобретение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технологическими приемами ручной обработки материалов;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9) приобретение первоначальных навыков совместной продуктивной деятельности, </w:t>
      </w:r>
      <w:r w:rsidRPr="003A2385">
        <w:rPr>
          <w:rFonts w:ascii="Times New Roman" w:hAnsi="Times New Roman" w:cs="Times New Roman"/>
          <w:sz w:val="24"/>
          <w:szCs w:val="24"/>
        </w:rPr>
        <w:lastRenderedPageBreak/>
        <w:t>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укрепление здоровья, содействие гармоничному физическому, нравственному и социальному развитию, успешному обучению;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профилактика вторичных нарушений физического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умений </w:t>
      </w:r>
      <w:proofErr w:type="spellStart"/>
      <w:r w:rsidRPr="003A2385">
        <w:rPr>
          <w:rFonts w:ascii="Times New Roman" w:hAnsi="Times New Roman" w:cs="Times New Roman"/>
          <w:sz w:val="24"/>
          <w:szCs w:val="24"/>
        </w:rPr>
        <w:t>саморегуляции</w:t>
      </w:r>
      <w:proofErr w:type="spellEnd"/>
      <w:r w:rsidRPr="003A2385">
        <w:rPr>
          <w:rFonts w:ascii="Times New Roman" w:hAnsi="Times New Roman" w:cs="Times New Roman"/>
          <w:sz w:val="24"/>
          <w:szCs w:val="24"/>
        </w:rPr>
        <w:t xml:space="preserve"> средствами физической культуры;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основными двигательными умениями и навыками (бег, ходьба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основными физическими качествами (сила, быстрота, выносливость, координация, гибкость, равновесие);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формирование потребности в занятиях физической культурой.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эффективными компенсаторными способами учебно-познавательной и предметно-практической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sidRPr="003A2385">
        <w:rPr>
          <w:rFonts w:ascii="Times New Roman" w:hAnsi="Times New Roman" w:cs="Times New Roman"/>
          <w:sz w:val="24"/>
          <w:szCs w:val="24"/>
        </w:rPr>
        <w:t>микропространстве</w:t>
      </w:r>
      <w:proofErr w:type="spellEnd"/>
      <w:r w:rsidRPr="003A2385">
        <w:rPr>
          <w:rFonts w:ascii="Times New Roman" w:hAnsi="Times New Roman" w:cs="Times New Roman"/>
          <w:sz w:val="24"/>
          <w:szCs w:val="24"/>
        </w:rPr>
        <w:t xml:space="preserve"> и формирование умений в ориентировке в </w:t>
      </w:r>
      <w:proofErr w:type="spellStart"/>
      <w:r w:rsidRPr="003A2385">
        <w:rPr>
          <w:rFonts w:ascii="Times New Roman" w:hAnsi="Times New Roman" w:cs="Times New Roman"/>
          <w:sz w:val="24"/>
          <w:szCs w:val="24"/>
        </w:rPr>
        <w:t>макропространстве</w:t>
      </w:r>
      <w:proofErr w:type="spellEnd"/>
      <w:r w:rsidRPr="003A2385">
        <w:rPr>
          <w:rFonts w:ascii="Times New Roman" w:hAnsi="Times New Roman" w:cs="Times New Roman"/>
          <w:sz w:val="24"/>
          <w:szCs w:val="24"/>
        </w:rPr>
        <w:t xml:space="preserve">; умение использовать в ориентировочной деятельности все сохранные анализаторы, средства оптической коррекции и </w:t>
      </w:r>
      <w:proofErr w:type="spellStart"/>
      <w:r w:rsidRPr="003A2385">
        <w:rPr>
          <w:rFonts w:ascii="Times New Roman" w:hAnsi="Times New Roman" w:cs="Times New Roman"/>
          <w:sz w:val="24"/>
          <w:szCs w:val="24"/>
        </w:rPr>
        <w:t>тифлотехнические</w:t>
      </w:r>
      <w:proofErr w:type="spellEnd"/>
      <w:r w:rsidRPr="003A2385">
        <w:rPr>
          <w:rFonts w:ascii="Times New Roman" w:hAnsi="Times New Roman" w:cs="Times New Roman"/>
          <w:sz w:val="24"/>
          <w:szCs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3A2385">
        <w:rPr>
          <w:rFonts w:ascii="Times New Roman" w:hAnsi="Times New Roman" w:cs="Times New Roman"/>
          <w:sz w:val="24"/>
          <w:szCs w:val="24"/>
        </w:rPr>
        <w:t>саморегуляции</w:t>
      </w:r>
      <w:proofErr w:type="spellEnd"/>
      <w:r w:rsidRPr="003A2385">
        <w:rPr>
          <w:rFonts w:ascii="Times New Roman" w:hAnsi="Times New Roman" w:cs="Times New Roman"/>
          <w:sz w:val="24"/>
          <w:szCs w:val="24"/>
        </w:rPr>
        <w:t xml:space="preserve"> в процессе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3A2385">
        <w:rPr>
          <w:rFonts w:ascii="Times New Roman" w:hAnsi="Times New Roman" w:cs="Times New Roman"/>
          <w:sz w:val="24"/>
          <w:szCs w:val="24"/>
        </w:rPr>
        <w:t>тифлотехническими</w:t>
      </w:r>
      <w:proofErr w:type="spellEnd"/>
      <w:r w:rsidRPr="003A2385">
        <w:rPr>
          <w:rFonts w:ascii="Times New Roman" w:hAnsi="Times New Roman" w:cs="Times New Roman"/>
          <w:sz w:val="24"/>
          <w:szCs w:val="24"/>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обучающихся с ТНР</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Метапредметные результаты освоения АООП НОО соответствуют ФГОС НОО </w:t>
      </w:r>
      <w:hyperlink w:anchor="Par2934" w:tooltip="&lt;11&gt; Пункт 11 раздела II ФГОС НОО." w:history="1">
        <w:r w:rsidRPr="003A2385">
          <w:rPr>
            <w:rFonts w:ascii="Times New Roman" w:hAnsi="Times New Roman" w:cs="Times New Roman"/>
            <w:color w:val="0000FF"/>
            <w:sz w:val="24"/>
            <w:szCs w:val="24"/>
          </w:rPr>
          <w:t>&lt;11&gt;</w:t>
        </w:r>
      </w:hyperlink>
      <w:r w:rsidRPr="003A2385">
        <w:rPr>
          <w:rFonts w:ascii="Times New Roman" w:hAnsi="Times New Roman" w:cs="Times New Roman"/>
          <w:sz w:val="24"/>
          <w:szCs w:val="24"/>
        </w:rPr>
        <w:t>:</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3A2385">
        <w:rPr>
          <w:rFonts w:ascii="Times New Roman" w:hAnsi="Times New Roman" w:cs="Times New Roman"/>
          <w:sz w:val="24"/>
          <w:szCs w:val="24"/>
        </w:rPr>
        <w:lastRenderedPageBreak/>
        <w:t>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Предметные результаты освоения </w:t>
      </w:r>
      <w:r w:rsidR="00A235DC" w:rsidRPr="003A2385">
        <w:rPr>
          <w:rFonts w:ascii="Times New Roman" w:hAnsi="Times New Roman" w:cs="Times New Roman"/>
          <w:sz w:val="24"/>
          <w:szCs w:val="24"/>
        </w:rPr>
        <w:t>АООП НОО соответствуют ФГОС НОО</w:t>
      </w:r>
      <w:r w:rsidRPr="003A2385">
        <w:rPr>
          <w:rFonts w:ascii="Times New Roman" w:hAnsi="Times New Roman" w:cs="Times New Roman"/>
          <w:sz w:val="24"/>
          <w:szCs w:val="24"/>
        </w:rPr>
        <w:t>.</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Русский язык. Родной язык: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умениями организовывать </w:t>
      </w:r>
      <w:proofErr w:type="spellStart"/>
      <w:r w:rsidRPr="003A2385">
        <w:rPr>
          <w:rFonts w:ascii="Times New Roman" w:hAnsi="Times New Roman" w:cs="Times New Roman"/>
          <w:sz w:val="24"/>
          <w:szCs w:val="24"/>
        </w:rPr>
        <w:t>здоровьесберегающую</w:t>
      </w:r>
      <w:proofErr w:type="spellEnd"/>
      <w:r w:rsidRPr="003A238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w:t>
      </w:r>
      <w:r w:rsidRPr="003A2385">
        <w:rPr>
          <w:rFonts w:ascii="Times New Roman" w:hAnsi="Times New Roman" w:cs="Times New Roman"/>
          <w:sz w:val="24"/>
          <w:szCs w:val="24"/>
        </w:rPr>
        <w:lastRenderedPageBreak/>
        <w:t>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3A2385">
        <w:rPr>
          <w:rFonts w:ascii="Times New Roman" w:hAnsi="Times New Roman" w:cs="Times New Roman"/>
          <w:sz w:val="24"/>
          <w:szCs w:val="24"/>
        </w:rPr>
        <w:t>звукослоговую</w:t>
      </w:r>
      <w:proofErr w:type="spellEnd"/>
      <w:r w:rsidRPr="003A2385">
        <w:rPr>
          <w:rFonts w:ascii="Times New Roman" w:hAnsi="Times New Roman" w:cs="Times New Roman"/>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3A2385">
        <w:rPr>
          <w:rFonts w:ascii="Times New Roman" w:hAnsi="Times New Roman" w:cs="Times New Roman"/>
          <w:sz w:val="24"/>
          <w:szCs w:val="24"/>
        </w:rPr>
        <w:t>артикуляторно</w:t>
      </w:r>
      <w:proofErr w:type="spellEnd"/>
      <w:r w:rsidRPr="003A2385">
        <w:rPr>
          <w:rFonts w:ascii="Times New Roman" w:hAnsi="Times New Roman" w:cs="Times New Roman"/>
          <w:sz w:val="24"/>
          <w:szCs w:val="24"/>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языковых операций, необходимых для овладения чтением и письмом;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овладения компетенцией должны отражать:</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w:t>
      </w:r>
      <w:r w:rsidRPr="003A2385">
        <w:rPr>
          <w:rFonts w:ascii="Times New Roman" w:hAnsi="Times New Roman" w:cs="Times New Roman"/>
          <w:sz w:val="24"/>
          <w:szCs w:val="24"/>
        </w:rPr>
        <w:lastRenderedPageBreak/>
        <w:t>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Эти требования конкретизируются в соответствии с особыми образовательными потребностями обучающихся.</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НОДА</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9) развитие навыков сотрудничества со взрослыми и сверстниками в разных социальных </w:t>
      </w:r>
      <w:r w:rsidRPr="003A2385">
        <w:rPr>
          <w:rFonts w:ascii="Times New Roman" w:hAnsi="Times New Roman" w:cs="Times New Roman"/>
          <w:sz w:val="24"/>
          <w:szCs w:val="24"/>
        </w:rPr>
        <w:lastRenderedPageBreak/>
        <w:t>ситуациях, умения не создавать конфликтов и находить выходы из спорных ситуаций;</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 xml:space="preserve">3) </w:t>
      </w:r>
      <w:proofErr w:type="spellStart"/>
      <w:r w:rsidRPr="003A2385">
        <w:rPr>
          <w:rFonts w:ascii="Times New Roman" w:hAnsi="Times New Roman"/>
          <w:sz w:val="24"/>
          <w:szCs w:val="24"/>
        </w:rPr>
        <w:t>сформированность</w:t>
      </w:r>
      <w:proofErr w:type="spellEnd"/>
      <w:r w:rsidRPr="003A2385">
        <w:rPr>
          <w:rFonts w:ascii="Times New Roman" w:hAnsi="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приобретение начального опыта применения математических знаний для решения </w:t>
      </w:r>
      <w:r w:rsidRPr="003A2385">
        <w:rPr>
          <w:rFonts w:ascii="Times New Roman" w:hAnsi="Times New Roman" w:cs="Times New Roman"/>
          <w:sz w:val="24"/>
          <w:szCs w:val="24"/>
        </w:rPr>
        <w:lastRenderedPageBreak/>
        <w:t>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3) умение воспринимать музыку и выражать свое отношение к музыкальному произведению;</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ЗПР</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8) развитие этических чувств, доброжелательности и эмоционально-нравственной </w:t>
      </w:r>
      <w:r w:rsidRPr="003A2385">
        <w:rPr>
          <w:rFonts w:ascii="Times New Roman" w:hAnsi="Times New Roman" w:cs="Times New Roman"/>
          <w:sz w:val="24"/>
          <w:szCs w:val="24"/>
        </w:rPr>
        <w:lastRenderedPageBreak/>
        <w:t>отзывчивости, понимания и сопереживания чувствам других людей;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lastRenderedPageBreak/>
        <w:t>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af6"/>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 xml:space="preserve">3) </w:t>
      </w:r>
      <w:proofErr w:type="spellStart"/>
      <w:r w:rsidRPr="003A2385">
        <w:rPr>
          <w:rFonts w:ascii="Times New Roman" w:hAnsi="Times New Roman"/>
          <w:sz w:val="24"/>
          <w:szCs w:val="24"/>
        </w:rPr>
        <w:t>сформированность</w:t>
      </w:r>
      <w:proofErr w:type="spellEnd"/>
      <w:r w:rsidRPr="003A2385">
        <w:rPr>
          <w:rFonts w:ascii="Times New Roman" w:hAnsi="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7) осознание ценности человеческой жизни.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w:t>
      </w:r>
      <w:r w:rsidRPr="003A2385">
        <w:rPr>
          <w:rFonts w:ascii="Times New Roman" w:hAnsi="Times New Roman" w:cs="Times New Roman"/>
          <w:sz w:val="24"/>
          <w:szCs w:val="24"/>
        </w:rPr>
        <w:lastRenderedPageBreak/>
        <w:t>искусству и музыкальной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умениями организовывать </w:t>
      </w:r>
      <w:proofErr w:type="spellStart"/>
      <w:r w:rsidRPr="003A2385">
        <w:rPr>
          <w:rFonts w:ascii="Times New Roman" w:hAnsi="Times New Roman" w:cs="Times New Roman"/>
          <w:sz w:val="24"/>
          <w:szCs w:val="24"/>
        </w:rPr>
        <w:t>здоровьесберегающую</w:t>
      </w:r>
      <w:proofErr w:type="spellEnd"/>
      <w:r w:rsidRPr="003A238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освоения программы коррекционной работы должны отражать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3A2385">
        <w:rPr>
          <w:rFonts w:ascii="Times New Roman" w:hAnsi="Times New Roman" w:cs="Times New Roman"/>
          <w:sz w:val="24"/>
          <w:szCs w:val="24"/>
        </w:rPr>
        <w:t>социальных отношений</w:t>
      </w:r>
      <w:proofErr w:type="gramEnd"/>
      <w:r w:rsidRPr="003A2385">
        <w:rPr>
          <w:rFonts w:ascii="Times New Roman" w:hAnsi="Times New Roman" w:cs="Times New Roman"/>
          <w:sz w:val="24"/>
          <w:szCs w:val="24"/>
        </w:rPr>
        <w:t xml:space="preserve"> обучающихся с ЗПР в различных средах: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в расширении представлений об устройстве домашней жизни, разнообразии повседневных </w:t>
      </w:r>
      <w:r w:rsidRPr="003A2385">
        <w:rPr>
          <w:rFonts w:ascii="Times New Roman" w:hAnsi="Times New Roman" w:cs="Times New Roman"/>
          <w:sz w:val="24"/>
          <w:szCs w:val="24"/>
        </w:rPr>
        <w:lastRenderedPageBreak/>
        <w:t>бытовых дел, понимании предназначения окружающих в быту предметов и вещей;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стремлении участвовать в подготовке и проведении праздников дома и в школе.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знаний правил коммуникации;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корректно выразить отказ и недовольство, благодарность, сочувствие и т.д.;</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получать и уточнять информацию от собеседника;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культурных форм выражения своих чувств.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способность к осмыслению и дифференциации картины мира, ее пространственно-временной организации, проявляющаяся: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в расширении и обогащении опыта </w:t>
      </w:r>
      <w:proofErr w:type="gramStart"/>
      <w:r w:rsidRPr="003A2385">
        <w:rPr>
          <w:rFonts w:ascii="Times New Roman" w:hAnsi="Times New Roman" w:cs="Times New Roman"/>
          <w:sz w:val="24"/>
          <w:szCs w:val="24"/>
        </w:rPr>
        <w:t>реального взаимодействия</w:t>
      </w:r>
      <w:proofErr w:type="gramEnd"/>
      <w:r w:rsidRPr="003A2385">
        <w:rPr>
          <w:rFonts w:ascii="Times New Roman" w:hAnsi="Times New Roman" w:cs="Times New Roman"/>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в адекватности </w:t>
      </w:r>
      <w:proofErr w:type="gramStart"/>
      <w:r w:rsidRPr="003A2385">
        <w:rPr>
          <w:rFonts w:ascii="Times New Roman" w:hAnsi="Times New Roman" w:cs="Times New Roman"/>
          <w:sz w:val="24"/>
          <w:szCs w:val="24"/>
        </w:rPr>
        <w:t>бытового поведения</w:t>
      </w:r>
      <w:proofErr w:type="gramEnd"/>
      <w:r w:rsidRPr="003A2385">
        <w:rPr>
          <w:rFonts w:ascii="Times New Roman" w:hAnsi="Times New Roman" w:cs="Times New Roman"/>
          <w:sz w:val="24"/>
          <w:szCs w:val="24"/>
        </w:rPr>
        <w:t xml:space="preserve"> обучающегося с точки зрения опасности (безопасности) для себя и для окружающих; сохранности окружающей предметной и природной среды;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накапливать личные впечатления, связанные с явлениями окружающего мира;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накоплении опыта освоения нового при помощи экскурсий и путешествий;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принимать и включать в свой личный опыт жизненный опыт других людей;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в способности взаимодействовать с другими людьми, умении делиться своими </w:t>
      </w:r>
      <w:r w:rsidRPr="003A2385">
        <w:rPr>
          <w:rFonts w:ascii="Times New Roman" w:hAnsi="Times New Roman" w:cs="Times New Roman"/>
          <w:sz w:val="24"/>
          <w:szCs w:val="24"/>
        </w:rPr>
        <w:lastRenderedPageBreak/>
        <w:t>воспоминаниями, впечатлениями и планами.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проявлять инициативу, корректно устанавливать и ограничивать контакт;</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Результаты специальной поддержки освоения АООП НОО должны отражать:</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к наблюдательности, умение замечать новое;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3A2385">
        <w:rPr>
          <w:rFonts w:ascii="Times New Roman" w:hAnsi="Times New Roman" w:cs="Times New Roman"/>
          <w:sz w:val="24"/>
          <w:szCs w:val="24"/>
        </w:rPr>
        <w:t>метапредметные</w:t>
      </w:r>
      <w:proofErr w:type="spellEnd"/>
      <w:r w:rsidRPr="003A2385">
        <w:rPr>
          <w:rFonts w:ascii="Times New Roman" w:hAnsi="Times New Roman" w:cs="Times New Roman"/>
          <w:sz w:val="24"/>
          <w:szCs w:val="24"/>
        </w:rPr>
        <w:t xml:space="preserve"> и личностные результаты;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сформированные в соответствии с АООП НОО универсальные учебные действия.</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РАС</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15) овладение базовыми предметными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 отражающими </w:t>
      </w:r>
      <w:r w:rsidRPr="003A2385">
        <w:rPr>
          <w:rFonts w:ascii="Times New Roman" w:hAnsi="Times New Roman" w:cs="Times New Roman"/>
          <w:sz w:val="24"/>
          <w:szCs w:val="24"/>
        </w:rPr>
        <w:lastRenderedPageBreak/>
        <w:t>существенные связи и отношения между объектами и процессами;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sz w:val="24"/>
          <w:szCs w:val="24"/>
        </w:rPr>
        <w:t xml:space="preserve">3) </w:t>
      </w:r>
      <w:proofErr w:type="spellStart"/>
      <w:r w:rsidRPr="003A2385">
        <w:rPr>
          <w:rFonts w:ascii="Times New Roman" w:hAnsi="Times New Roman"/>
          <w:sz w:val="24"/>
          <w:szCs w:val="24"/>
        </w:rPr>
        <w:t>сформированность</w:t>
      </w:r>
      <w:proofErr w:type="spellEnd"/>
      <w:r w:rsidRPr="003A2385">
        <w:rPr>
          <w:rFonts w:ascii="Times New Roman" w:hAnsi="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использование начальных математических знаний для описания и объяснения </w:t>
      </w:r>
      <w:r w:rsidRPr="003A2385">
        <w:rPr>
          <w:rFonts w:ascii="Times New Roman" w:hAnsi="Times New Roman" w:cs="Times New Roman"/>
          <w:sz w:val="24"/>
          <w:szCs w:val="24"/>
        </w:rPr>
        <w:lastRenderedPageBreak/>
        <w:t>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2385">
        <w:rPr>
          <w:rFonts w:ascii="Times New Roman" w:hAnsi="Times New Roman" w:cs="Times New Roman"/>
          <w:sz w:val="24"/>
          <w:szCs w:val="24"/>
        </w:rPr>
        <w:t>здоровьесберегающего</w:t>
      </w:r>
      <w:proofErr w:type="spellEnd"/>
      <w:r w:rsidRPr="003A2385">
        <w:rPr>
          <w:rFonts w:ascii="Times New Roman" w:hAnsi="Times New Roman" w:cs="Times New Roman"/>
          <w:sz w:val="24"/>
          <w:szCs w:val="24"/>
        </w:rPr>
        <w:t xml:space="preserve">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rsidRPr="003A2385">
        <w:rPr>
          <w:rFonts w:ascii="Times New Roman" w:hAnsi="Times New Roman" w:cs="Times New Roman"/>
          <w:sz w:val="24"/>
          <w:szCs w:val="24"/>
        </w:rPr>
        <w:lastRenderedPageBreak/>
        <w:t>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первоначальных представлений о роли музыки в жизни человека;</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2) развитие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овладение умениями организовывать </w:t>
      </w:r>
      <w:proofErr w:type="spellStart"/>
      <w:r w:rsidRPr="003A2385">
        <w:rPr>
          <w:rFonts w:ascii="Times New Roman" w:hAnsi="Times New Roman" w:cs="Times New Roman"/>
          <w:sz w:val="24"/>
          <w:szCs w:val="24"/>
        </w:rPr>
        <w:t>здоровьесберегающую</w:t>
      </w:r>
      <w:proofErr w:type="spellEnd"/>
      <w:r w:rsidRPr="003A238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программы коррекционной работы должны отражать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жизненных компетенций:</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lastRenderedPageBreak/>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6"/>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shd w:val="clear" w:color="auto" w:fill="FFFFFF"/>
        <w:spacing w:after="0" w:line="240" w:lineRule="auto"/>
        <w:jc w:val="both"/>
        <w:rPr>
          <w:rFonts w:ascii="Times New Roman" w:hAnsi="Times New Roman" w:cs="Times New Roman"/>
          <w:sz w:val="24"/>
          <w:szCs w:val="24"/>
        </w:rPr>
      </w:pPr>
    </w:p>
    <w:p w:rsidR="00397B9C" w:rsidRPr="003A2385" w:rsidRDefault="00397B9C" w:rsidP="003A2385">
      <w:pPr>
        <w:shd w:val="clear" w:color="auto" w:fill="FFFFFF"/>
        <w:spacing w:after="0" w:line="240" w:lineRule="auto"/>
        <w:jc w:val="both"/>
        <w:rPr>
          <w:rFonts w:ascii="Times New Roman" w:hAnsi="Times New Roman" w:cs="Times New Roman"/>
          <w:sz w:val="24"/>
          <w:szCs w:val="24"/>
        </w:rPr>
      </w:pPr>
    </w:p>
    <w:p w:rsidR="00397B9C" w:rsidRPr="003A2385" w:rsidRDefault="00397B9C" w:rsidP="003A2385">
      <w:pPr>
        <w:shd w:val="clear" w:color="auto" w:fill="FFFFFF"/>
        <w:spacing w:after="0" w:line="240" w:lineRule="auto"/>
        <w:jc w:val="both"/>
        <w:rPr>
          <w:rFonts w:ascii="Times New Roman" w:hAnsi="Times New Roman" w:cs="Times New Roman"/>
          <w:sz w:val="24"/>
          <w:szCs w:val="24"/>
        </w:rPr>
      </w:pPr>
    </w:p>
    <w:p w:rsidR="00397B9C" w:rsidRPr="003A2385" w:rsidRDefault="00397B9C" w:rsidP="003A2385">
      <w:pPr>
        <w:shd w:val="clear" w:color="auto" w:fill="FFFFFF"/>
        <w:spacing w:after="0" w:line="240" w:lineRule="auto"/>
        <w:jc w:val="both"/>
        <w:rPr>
          <w:rFonts w:ascii="Times New Roman" w:hAnsi="Times New Roman" w:cs="Times New Roman"/>
          <w:sz w:val="24"/>
          <w:szCs w:val="24"/>
        </w:rPr>
      </w:pPr>
    </w:p>
    <w:p w:rsidR="00397B9C" w:rsidRPr="003A2385" w:rsidRDefault="00397B9C" w:rsidP="003A2385">
      <w:pPr>
        <w:spacing w:after="0" w:line="240" w:lineRule="auto"/>
        <w:rPr>
          <w:rFonts w:ascii="Times New Roman" w:hAnsi="Times New Roman" w:cs="Times New Roman"/>
          <w:sz w:val="24"/>
          <w:szCs w:val="24"/>
        </w:rPr>
      </w:pPr>
    </w:p>
    <w:p w:rsidR="000B46D6" w:rsidRPr="003A2385" w:rsidRDefault="000B46D6" w:rsidP="003A2385">
      <w:pPr>
        <w:spacing w:after="0" w:line="240" w:lineRule="auto"/>
        <w:rPr>
          <w:rFonts w:ascii="Times New Roman" w:hAnsi="Times New Roman" w:cs="Times New Roman"/>
          <w:sz w:val="24"/>
          <w:szCs w:val="24"/>
        </w:rPr>
      </w:pPr>
    </w:p>
    <w:p w:rsidR="000B46D6" w:rsidRDefault="000B46D6" w:rsidP="003A2385">
      <w:pPr>
        <w:spacing w:after="0" w:line="240" w:lineRule="auto"/>
        <w:rPr>
          <w:rFonts w:ascii="Times New Roman" w:hAnsi="Times New Roman" w:cs="Times New Roman"/>
          <w:sz w:val="24"/>
          <w:szCs w:val="24"/>
        </w:rPr>
      </w:pPr>
    </w:p>
    <w:p w:rsidR="004F1C06" w:rsidRDefault="004F1C06" w:rsidP="003A2385">
      <w:pPr>
        <w:spacing w:after="0" w:line="240" w:lineRule="auto"/>
        <w:rPr>
          <w:rFonts w:ascii="Times New Roman" w:hAnsi="Times New Roman" w:cs="Times New Roman"/>
          <w:sz w:val="24"/>
          <w:szCs w:val="24"/>
        </w:rPr>
      </w:pPr>
    </w:p>
    <w:p w:rsidR="004F1C06" w:rsidRDefault="004F1C06" w:rsidP="003A2385">
      <w:pPr>
        <w:spacing w:after="0" w:line="240" w:lineRule="auto"/>
        <w:rPr>
          <w:rFonts w:ascii="Times New Roman" w:hAnsi="Times New Roman" w:cs="Times New Roman"/>
          <w:sz w:val="24"/>
          <w:szCs w:val="24"/>
        </w:rPr>
      </w:pPr>
    </w:p>
    <w:p w:rsidR="004F1C06" w:rsidRDefault="004F1C06" w:rsidP="003A2385">
      <w:pPr>
        <w:spacing w:after="0" w:line="240" w:lineRule="auto"/>
        <w:rPr>
          <w:rFonts w:ascii="Times New Roman" w:hAnsi="Times New Roman" w:cs="Times New Roman"/>
          <w:sz w:val="24"/>
          <w:szCs w:val="24"/>
        </w:rPr>
      </w:pPr>
    </w:p>
    <w:p w:rsidR="004F1C06" w:rsidRPr="003A2385" w:rsidRDefault="004F1C06" w:rsidP="003A2385">
      <w:pPr>
        <w:spacing w:after="0" w:line="240" w:lineRule="auto"/>
        <w:rPr>
          <w:rFonts w:ascii="Times New Roman" w:hAnsi="Times New Roman" w:cs="Times New Roman"/>
          <w:sz w:val="24"/>
          <w:szCs w:val="24"/>
        </w:rPr>
      </w:pPr>
    </w:p>
    <w:p w:rsidR="000B46D6" w:rsidRPr="003A2385" w:rsidRDefault="000B46D6" w:rsidP="003A2385">
      <w:pPr>
        <w:spacing w:after="0" w:line="240" w:lineRule="auto"/>
        <w:rPr>
          <w:rFonts w:ascii="Times New Roman" w:hAnsi="Times New Roman" w:cs="Times New Roman"/>
          <w:sz w:val="24"/>
          <w:szCs w:val="24"/>
        </w:rPr>
      </w:pPr>
    </w:p>
    <w:p w:rsidR="000B46D6" w:rsidRPr="003A2385" w:rsidRDefault="000B46D6" w:rsidP="003A2385">
      <w:pPr>
        <w:spacing w:after="0" w:line="240" w:lineRule="auto"/>
        <w:rPr>
          <w:rFonts w:ascii="Times New Roman" w:hAnsi="Times New Roman" w:cs="Times New Roman"/>
          <w:sz w:val="24"/>
          <w:szCs w:val="24"/>
        </w:rPr>
      </w:pPr>
    </w:p>
    <w:p w:rsidR="000B46D6" w:rsidRPr="003A2385" w:rsidRDefault="000B46D6" w:rsidP="003A2385">
      <w:pPr>
        <w:spacing w:after="0" w:line="240" w:lineRule="auto"/>
        <w:rPr>
          <w:rFonts w:ascii="Times New Roman" w:hAnsi="Times New Roman" w:cs="Times New Roman"/>
          <w:sz w:val="24"/>
          <w:szCs w:val="24"/>
        </w:rPr>
      </w:pPr>
    </w:p>
    <w:p w:rsidR="00D82809" w:rsidRPr="003A2385" w:rsidRDefault="00576D40" w:rsidP="003A2385">
      <w:pPr>
        <w:tabs>
          <w:tab w:val="left" w:pos="0"/>
          <w:tab w:val="right" w:leader="dot" w:pos="9639"/>
        </w:tabs>
        <w:spacing w:after="0" w:line="240" w:lineRule="auto"/>
        <w:jc w:val="center"/>
        <w:outlineLvl w:val="2"/>
        <w:rPr>
          <w:rFonts w:ascii="Times New Roman" w:hAnsi="Times New Roman" w:cs="Times New Roman"/>
          <w:b/>
          <w:sz w:val="28"/>
          <w:szCs w:val="28"/>
        </w:rPr>
      </w:pPr>
      <w:bookmarkStart w:id="7" w:name="_Toc415833117"/>
      <w:r w:rsidRPr="003A2385">
        <w:rPr>
          <w:rFonts w:ascii="Times New Roman" w:hAnsi="Times New Roman" w:cs="Times New Roman"/>
          <w:b/>
          <w:sz w:val="28"/>
          <w:szCs w:val="28"/>
        </w:rPr>
        <w:lastRenderedPageBreak/>
        <w:t xml:space="preserve">2.1.3. </w:t>
      </w:r>
      <w:r w:rsidR="005562F0" w:rsidRPr="003A2385">
        <w:rPr>
          <w:rFonts w:ascii="Times New Roman" w:hAnsi="Times New Roman" w:cs="Times New Roman"/>
          <w:b/>
          <w:sz w:val="28"/>
          <w:szCs w:val="28"/>
        </w:rPr>
        <w:t xml:space="preserve">Система оценки достижения обучающимися </w:t>
      </w:r>
      <w:r w:rsidR="005562F0" w:rsidRPr="003A2385">
        <w:rPr>
          <w:rFonts w:ascii="Times New Roman" w:hAnsi="Times New Roman" w:cs="Times New Roman"/>
          <w:b/>
          <w:sz w:val="28"/>
          <w:szCs w:val="28"/>
        </w:rPr>
        <w:br/>
        <w:t xml:space="preserve">с задержкой психического развития планируемых результатов освоения </w:t>
      </w:r>
      <w:r w:rsidR="005562F0" w:rsidRPr="003A2385">
        <w:rPr>
          <w:rFonts w:ascii="Times New Roman" w:hAnsi="Times New Roman" w:cs="Times New Roman"/>
          <w:b/>
          <w:sz w:val="28"/>
          <w:szCs w:val="28"/>
        </w:rPr>
        <w:br/>
        <w:t xml:space="preserve">адаптированной основной общеобразовательной программы </w:t>
      </w:r>
      <w:r w:rsidR="00F5356F" w:rsidRPr="003A2385">
        <w:rPr>
          <w:rFonts w:ascii="Times New Roman" w:hAnsi="Times New Roman" w:cs="Times New Roman"/>
          <w:b/>
          <w:sz w:val="28"/>
          <w:szCs w:val="28"/>
        </w:rPr>
        <w:br/>
      </w:r>
      <w:r w:rsidR="005562F0" w:rsidRPr="003A2385">
        <w:rPr>
          <w:rFonts w:ascii="Times New Roman" w:hAnsi="Times New Roman" w:cs="Times New Roman"/>
          <w:b/>
          <w:sz w:val="28"/>
          <w:szCs w:val="28"/>
        </w:rPr>
        <w:t>начального общего образования</w:t>
      </w:r>
      <w:bookmarkStart w:id="8" w:name="_Toc415833118"/>
      <w:bookmarkEnd w:id="7"/>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3A2385">
        <w:rPr>
          <w:rFonts w:ascii="Times New Roman" w:hAnsi="Times New Roman" w:cs="Times New Roman"/>
          <w:sz w:val="24"/>
          <w:szCs w:val="24"/>
        </w:rPr>
        <w:t>образовательных достижений</w:t>
      </w:r>
      <w:proofErr w:type="gramEnd"/>
      <w:r w:rsidRPr="003A2385">
        <w:rPr>
          <w:rFonts w:ascii="Times New Roman" w:hAnsi="Times New Roman" w:cs="Times New Roman"/>
          <w:sz w:val="24"/>
          <w:szCs w:val="24"/>
        </w:rPr>
        <w:t xml:space="preserve"> обучающихся и оценка результатов деятельности образовательных организаций и педагогических кадров.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с ОВЗ планируемых результатов освоения АООП НОО позволяет вести оценку предметных,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личностных результатов; в том числе итоговую оценку обучающихся, освоивших АООП НОО.</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Ожидаемые результаты: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Данные требования включают следующие результаты обучения: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r w:rsidRPr="003A2385">
        <w:rPr>
          <w:rFonts w:ascii="Times New Roman" w:hAnsi="Times New Roman" w:cs="Times New Roman"/>
          <w:b/>
          <w:sz w:val="24"/>
          <w:szCs w:val="24"/>
        </w:rPr>
        <w:t>личностные</w:t>
      </w:r>
      <w:r w:rsidRPr="003A2385">
        <w:rPr>
          <w:rFonts w:ascii="Times New Roman" w:hAnsi="Times New Roman" w:cs="Times New Roman"/>
          <w:sz w:val="24"/>
          <w:szCs w:val="24"/>
        </w:rPr>
        <w:t xml:space="preserve">, включающие готовность и способность обучающихся к саморазвитию,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основ гражданской идентичности;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proofErr w:type="spellStart"/>
      <w:r w:rsidRPr="003A2385">
        <w:rPr>
          <w:rFonts w:ascii="Times New Roman" w:hAnsi="Times New Roman" w:cs="Times New Roman"/>
          <w:b/>
          <w:sz w:val="24"/>
          <w:szCs w:val="24"/>
        </w:rPr>
        <w:t>метапредметные</w:t>
      </w:r>
      <w:proofErr w:type="spellEnd"/>
      <w:r w:rsidRPr="003A2385">
        <w:rPr>
          <w:rFonts w:ascii="Times New Roman" w:hAnsi="Times New Roman" w:cs="Times New Roman"/>
          <w:sz w:val="24"/>
          <w:szCs w:val="24"/>
        </w:rPr>
        <w:t xml:space="preserve">,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понятиями;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r w:rsidRPr="003A2385">
        <w:rPr>
          <w:rFonts w:ascii="Times New Roman" w:hAnsi="Times New Roman" w:cs="Times New Roman"/>
          <w:b/>
          <w:sz w:val="24"/>
          <w:szCs w:val="24"/>
        </w:rPr>
        <w:t>предметные</w:t>
      </w:r>
      <w:r w:rsidRPr="003A2385">
        <w:rPr>
          <w:rFonts w:ascii="Times New Roman" w:hAnsi="Times New Roman" w:cs="Times New Roman"/>
          <w:sz w:val="24"/>
          <w:szCs w:val="24"/>
        </w:rP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Предметом итоговой оценки освоения обучающимися АООП НОО является достижение ими предметных и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результатов обучения, необходимых для продолжения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 итоговой оценке выделяются две составляющие: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Процедуры итоговой и промежуточной оценки результатов усвоения основной общеобразовательной программы могут потребовать внесения изменений в соответствии с особыми образовательными потребностями обучающихся и связанными с ними объективными трудностями. Данные изменения включают: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организацию и проведение аттестационных мероприятий в индивидуальной форме;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увеличение времени, отводимого обучающемуся, в 1,5 – 2 раза в зависимости от индивидуальных особенностей здоровья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адаптацию предлагаемого обучающемуся тестового (контрольно-оценочного) материала как по форме предъявления (использование и устных </w:t>
      </w:r>
      <w:proofErr w:type="gramStart"/>
      <w:r w:rsidRPr="003A2385">
        <w:rPr>
          <w:rFonts w:ascii="Times New Roman" w:hAnsi="Times New Roman" w:cs="Times New Roman"/>
          <w:sz w:val="24"/>
          <w:szCs w:val="24"/>
        </w:rPr>
        <w:t>и  письменных</w:t>
      </w:r>
      <w:proofErr w:type="gramEnd"/>
      <w:r w:rsidRPr="003A2385">
        <w:rPr>
          <w:rFonts w:ascii="Times New Roman" w:hAnsi="Times New Roman" w:cs="Times New Roman"/>
          <w:sz w:val="24"/>
          <w:szCs w:val="24"/>
        </w:rPr>
        <w:t xml:space="preserve"> инструкций), </w:t>
      </w:r>
      <w:r w:rsidRPr="003A2385">
        <w:rPr>
          <w:rFonts w:ascii="Times New Roman" w:hAnsi="Times New Roman" w:cs="Times New Roman"/>
          <w:sz w:val="24"/>
          <w:szCs w:val="24"/>
        </w:rPr>
        <w:lastRenderedPageBreak/>
        <w:t>так и по сути (упрощение длинных сложных формулировок инструкций, разбивка на части, подбор доступных пониманию ребенка аналогов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Возможная неуспеваемость обучающегося с ОВЗ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w:t>
      </w:r>
      <w:proofErr w:type="spellStart"/>
      <w:r w:rsidRPr="003A2385">
        <w:rPr>
          <w:rFonts w:ascii="Times New Roman" w:hAnsi="Times New Roman" w:cs="Times New Roman"/>
          <w:sz w:val="24"/>
          <w:szCs w:val="24"/>
        </w:rPr>
        <w:t>неаттестации</w:t>
      </w:r>
      <w:proofErr w:type="spellEnd"/>
      <w:r w:rsidRPr="003A2385">
        <w:rPr>
          <w:rFonts w:ascii="Times New Roman" w:hAnsi="Times New Roman" w:cs="Times New Roman"/>
          <w:sz w:val="24"/>
          <w:szCs w:val="24"/>
        </w:rPr>
        <w:t xml:space="preserve">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планируемых результатов освоения АООП НОО предусматривает оценку достижения обучающимися планируемых результатов освоения программы коррекционной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оценки результатов освоения Программы </w:t>
      </w:r>
      <w:proofErr w:type="gramStart"/>
      <w:r w:rsidRPr="003A2385">
        <w:rPr>
          <w:rFonts w:ascii="Times New Roman" w:hAnsi="Times New Roman" w:cs="Times New Roman"/>
          <w:sz w:val="24"/>
          <w:szCs w:val="24"/>
        </w:rPr>
        <w:t>коррекционной  работы</w:t>
      </w:r>
      <w:proofErr w:type="gramEnd"/>
      <w:r w:rsidRPr="003A2385">
        <w:rPr>
          <w:rFonts w:ascii="Times New Roman" w:hAnsi="Times New Roman" w:cs="Times New Roman"/>
          <w:sz w:val="24"/>
          <w:szCs w:val="24"/>
        </w:rPr>
        <w:t xml:space="preserve">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с </w:t>
      </w:r>
      <w:r w:rsidRPr="003A2385">
        <w:rPr>
          <w:rFonts w:ascii="Times New Roman" w:hAnsi="Times New Roman" w:cs="Times New Roman"/>
          <w:b/>
          <w:sz w:val="24"/>
          <w:szCs w:val="24"/>
        </w:rPr>
        <w:t>ТНР</w:t>
      </w:r>
      <w:r w:rsidRPr="003A2385">
        <w:rPr>
          <w:rFonts w:ascii="Times New Roman" w:hAnsi="Times New Roman" w:cs="Times New Roman"/>
          <w:sz w:val="24"/>
          <w:szCs w:val="24"/>
        </w:rPr>
        <w:t xml:space="preserve">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1) реализация системно-</w:t>
      </w:r>
      <w:proofErr w:type="spellStart"/>
      <w:r w:rsidRPr="003A2385">
        <w:rPr>
          <w:rFonts w:ascii="Times New Roman" w:hAnsi="Times New Roman" w:cs="Times New Roman"/>
          <w:sz w:val="24"/>
          <w:szCs w:val="24"/>
        </w:rPr>
        <w:t>деятельностного</w:t>
      </w:r>
      <w:proofErr w:type="spellEnd"/>
      <w:r w:rsidRPr="003A2385">
        <w:rPr>
          <w:rFonts w:ascii="Times New Roman" w:hAnsi="Times New Roman" w:cs="Times New Roman"/>
          <w:sz w:val="24"/>
          <w:szCs w:val="24"/>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2) реализация </w:t>
      </w:r>
      <w:proofErr w:type="gramStart"/>
      <w:r w:rsidRPr="003A2385">
        <w:rPr>
          <w:rFonts w:ascii="Times New Roman" w:hAnsi="Times New Roman" w:cs="Times New Roman"/>
          <w:sz w:val="24"/>
          <w:szCs w:val="24"/>
        </w:rPr>
        <w:t>уровневого  подхода</w:t>
      </w:r>
      <w:proofErr w:type="gramEnd"/>
      <w:r w:rsidRPr="003A2385">
        <w:rPr>
          <w:rFonts w:ascii="Times New Roman" w:hAnsi="Times New Roman" w:cs="Times New Roman"/>
          <w:sz w:val="24"/>
          <w:szCs w:val="24"/>
        </w:rPr>
        <w:t xml:space="preserve">  к  разработке системы оценки достижения  планируемых  результатов,  инструментария  и представления их;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3) использование системы оценки достижения планируемых результатов, предусматривающей оценку </w:t>
      </w:r>
      <w:proofErr w:type="gramStart"/>
      <w:r w:rsidRPr="003A2385">
        <w:rPr>
          <w:rFonts w:ascii="Times New Roman" w:hAnsi="Times New Roman" w:cs="Times New Roman"/>
          <w:sz w:val="24"/>
          <w:szCs w:val="24"/>
        </w:rPr>
        <w:t>эффективности  коррекционно</w:t>
      </w:r>
      <w:proofErr w:type="gramEnd"/>
      <w:r w:rsidRPr="003A2385">
        <w:rPr>
          <w:rFonts w:ascii="Times New Roman" w:hAnsi="Times New Roman" w:cs="Times New Roman"/>
          <w:sz w:val="24"/>
          <w:szCs w:val="24"/>
        </w:rPr>
        <w:t>-развивающей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4) критерии эффективности освоения АООП НОО устанавливаются исходя из достижения оптимальных (лучших для данного обучающегося в данных конкретных условиях) успехов.</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с </w:t>
      </w:r>
      <w:r w:rsidRPr="003A2385">
        <w:rPr>
          <w:rFonts w:ascii="Times New Roman" w:hAnsi="Times New Roman" w:cs="Times New Roman"/>
          <w:b/>
          <w:sz w:val="24"/>
          <w:szCs w:val="24"/>
        </w:rPr>
        <w:t>НОДА</w:t>
      </w:r>
      <w:r w:rsidRPr="003A2385">
        <w:rPr>
          <w:rFonts w:ascii="Times New Roman" w:hAnsi="Times New Roman" w:cs="Times New Roman"/>
          <w:sz w:val="24"/>
          <w:szCs w:val="24"/>
        </w:rPr>
        <w:t xml:space="preserve"> планируемых результатов освоения адаптированной основной общеобразовательной программы начального общего образования должна: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обеспечивать комплексный подход к оценке результатов освоения основной общеобразовательной программы начального общего образования, позволяющий вести оценку предметных,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личностных результатов начального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предусматривать оценку </w:t>
      </w:r>
      <w:proofErr w:type="gramStart"/>
      <w:r w:rsidRPr="003A2385">
        <w:rPr>
          <w:rFonts w:ascii="Times New Roman" w:hAnsi="Times New Roman" w:cs="Times New Roman"/>
          <w:sz w:val="24"/>
          <w:szCs w:val="24"/>
        </w:rPr>
        <w:t>достижений</w:t>
      </w:r>
      <w:proofErr w:type="gramEnd"/>
      <w:r w:rsidRPr="003A2385">
        <w:rPr>
          <w:rFonts w:ascii="Times New Roman" w:hAnsi="Times New Roman" w:cs="Times New Roman"/>
          <w:sz w:val="24"/>
          <w:szCs w:val="24"/>
        </w:rPr>
        <w:t xml:space="preserve">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позволять осуществлять оценку динамики </w:t>
      </w:r>
      <w:proofErr w:type="gramStart"/>
      <w:r w:rsidRPr="003A2385">
        <w:rPr>
          <w:rFonts w:ascii="Times New Roman" w:hAnsi="Times New Roman" w:cs="Times New Roman"/>
          <w:sz w:val="24"/>
          <w:szCs w:val="24"/>
        </w:rPr>
        <w:t>учебных достижений</w:t>
      </w:r>
      <w:proofErr w:type="gramEnd"/>
      <w:r w:rsidRPr="003A2385">
        <w:rPr>
          <w:rFonts w:ascii="Times New Roman" w:hAnsi="Times New Roman" w:cs="Times New Roman"/>
          <w:sz w:val="24"/>
          <w:szCs w:val="24"/>
        </w:rPr>
        <w:t xml:space="preserve"> обучающихся и развития жизненной компетенции.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w:t>
      </w:r>
      <w:proofErr w:type="gramStart"/>
      <w:r w:rsidRPr="003A2385">
        <w:rPr>
          <w:rFonts w:ascii="Times New Roman" w:hAnsi="Times New Roman" w:cs="Times New Roman"/>
          <w:sz w:val="24"/>
          <w:szCs w:val="24"/>
        </w:rPr>
        <w:t>используют  разнообразные</w:t>
      </w:r>
      <w:proofErr w:type="gramEnd"/>
      <w:r w:rsidRPr="003A2385">
        <w:rPr>
          <w:rFonts w:ascii="Times New Roman" w:hAnsi="Times New Roman" w:cs="Times New Roman"/>
          <w:sz w:val="24"/>
          <w:szCs w:val="24"/>
        </w:rPr>
        <w:t xml:space="preserve">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Pr="003A2385">
        <w:rPr>
          <w:rFonts w:ascii="Times New Roman" w:hAnsi="Times New Roman" w:cs="Times New Roman"/>
          <w:sz w:val="24"/>
          <w:szCs w:val="24"/>
        </w:rPr>
        <w:tab/>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Предметом итоговой оценки освоения обучающимися </w:t>
      </w:r>
      <w:r w:rsidRPr="003A2385">
        <w:rPr>
          <w:rFonts w:ascii="Times New Roman" w:hAnsi="Times New Roman" w:cs="Times New Roman"/>
          <w:b/>
          <w:sz w:val="24"/>
          <w:szCs w:val="24"/>
        </w:rPr>
        <w:t>РАС</w:t>
      </w:r>
      <w:r w:rsidRPr="003A2385">
        <w:rPr>
          <w:rFonts w:ascii="Times New Roman" w:hAnsi="Times New Roman" w:cs="Times New Roman"/>
          <w:sz w:val="24"/>
          <w:szCs w:val="24"/>
        </w:rPr>
        <w:t xml:space="preserve"> адаптированной основной общеобразовательной программы общего </w:t>
      </w:r>
      <w:proofErr w:type="gramStart"/>
      <w:r w:rsidRPr="003A2385">
        <w:rPr>
          <w:rFonts w:ascii="Times New Roman" w:hAnsi="Times New Roman" w:cs="Times New Roman"/>
          <w:sz w:val="24"/>
          <w:szCs w:val="24"/>
        </w:rPr>
        <w:t>образования  является</w:t>
      </w:r>
      <w:proofErr w:type="gramEnd"/>
      <w:r w:rsidRPr="003A2385">
        <w:rPr>
          <w:rFonts w:ascii="Times New Roman" w:hAnsi="Times New Roman" w:cs="Times New Roman"/>
          <w:sz w:val="24"/>
          <w:szCs w:val="24"/>
        </w:rPr>
        <w:t xml:space="preserve"> достижение результатов освоения специальной индивидуальной общеобразовательной программы.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что обучающийся знает и умеет на конец учебного периода,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что из полученных знаний и умений он применяет на практике,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насколько активно, адекватно и самостоятельно он их применяет.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При оценке </w:t>
      </w:r>
      <w:proofErr w:type="gramStart"/>
      <w:r w:rsidRPr="003A2385">
        <w:rPr>
          <w:rFonts w:ascii="Times New Roman" w:hAnsi="Times New Roman" w:cs="Times New Roman"/>
          <w:sz w:val="24"/>
          <w:szCs w:val="24"/>
        </w:rPr>
        <w:t>результативности обучения</w:t>
      </w:r>
      <w:proofErr w:type="gramEnd"/>
      <w:r w:rsidRPr="003A2385">
        <w:rPr>
          <w:rFonts w:ascii="Times New Roman" w:hAnsi="Times New Roman" w:cs="Times New Roman"/>
          <w:sz w:val="24"/>
          <w:szCs w:val="24"/>
        </w:rPr>
        <w:t xml:space="preserve"> обучающихся учитывается, что у детей могут быть вполне закономерные затруднения в освоении отдельных предметов (курсов) и даже образовательных областей, но это не рассматривается как показатель </w:t>
      </w:r>
      <w:proofErr w:type="spellStart"/>
      <w:r w:rsidRPr="003A2385">
        <w:rPr>
          <w:rFonts w:ascii="Times New Roman" w:hAnsi="Times New Roman" w:cs="Times New Roman"/>
          <w:sz w:val="24"/>
          <w:szCs w:val="24"/>
        </w:rPr>
        <w:t>неуспешности</w:t>
      </w:r>
      <w:proofErr w:type="spellEnd"/>
      <w:r w:rsidRPr="003A2385">
        <w:rPr>
          <w:rFonts w:ascii="Times New Roman" w:hAnsi="Times New Roman" w:cs="Times New Roman"/>
          <w:sz w:val="24"/>
          <w:szCs w:val="24"/>
        </w:rPr>
        <w:t xml:space="preserve"> их обучения и развития в целом.</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оценки результативности обучения учитываются следующие факторы и проявления: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особенности психического, неврологического и соматического состояния каждого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в процессе предъявления и выполнения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при оценке результативности </w:t>
      </w:r>
      <w:proofErr w:type="gramStart"/>
      <w:r w:rsidRPr="003A2385">
        <w:rPr>
          <w:rFonts w:ascii="Times New Roman" w:hAnsi="Times New Roman" w:cs="Times New Roman"/>
          <w:sz w:val="24"/>
          <w:szCs w:val="24"/>
        </w:rPr>
        <w:t>достижений  учитывается</w:t>
      </w:r>
      <w:proofErr w:type="gramEnd"/>
      <w:r w:rsidRPr="003A2385">
        <w:rPr>
          <w:rFonts w:ascii="Times New Roman" w:hAnsi="Times New Roman" w:cs="Times New Roman"/>
          <w:sz w:val="24"/>
          <w:szCs w:val="24"/>
        </w:rPr>
        <w:t xml:space="preserve"> степень самостоятельности ребенка. Формы и способы обозначения выявленных результатов обучения разных групп детей осуществляются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w:t>
      </w:r>
      <w:r w:rsidRPr="003A2385">
        <w:rPr>
          <w:rFonts w:ascii="Times New Roman" w:hAnsi="Times New Roman" w:cs="Times New Roman"/>
          <w:sz w:val="24"/>
          <w:szCs w:val="24"/>
        </w:rPr>
        <w:tab/>
        <w:t xml:space="preserve">выявление представлений, умений и </w:t>
      </w:r>
      <w:proofErr w:type="gramStart"/>
      <w:r w:rsidRPr="003A2385">
        <w:rPr>
          <w:rFonts w:ascii="Times New Roman" w:hAnsi="Times New Roman" w:cs="Times New Roman"/>
          <w:sz w:val="24"/>
          <w:szCs w:val="24"/>
        </w:rPr>
        <w:t>навыков</w:t>
      </w:r>
      <w:proofErr w:type="gramEnd"/>
      <w:r w:rsidRPr="003A2385">
        <w:rPr>
          <w:rFonts w:ascii="Times New Roman" w:hAnsi="Times New Roman" w:cs="Times New Roman"/>
          <w:sz w:val="24"/>
          <w:szCs w:val="24"/>
        </w:rPr>
        <w:t xml:space="preserve"> обучающихся в каждой общеобразовательной области создаёт основу для корректировки СИОП, конкретизации содержания дальнейшей коррекционно-развивающей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представляют в удобной и понятной всем членам группы форме оценки, характеризующей наличный уровень жизненной компетенции.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w:t>
      </w:r>
      <w:r w:rsidRPr="003A2385">
        <w:rPr>
          <w:rFonts w:ascii="Times New Roman" w:hAnsi="Times New Roman" w:cs="Times New Roman"/>
          <w:b/>
          <w:sz w:val="24"/>
          <w:szCs w:val="24"/>
        </w:rPr>
        <w:t>слабовидящими</w:t>
      </w:r>
      <w:r w:rsidRPr="003A2385">
        <w:rPr>
          <w:rFonts w:ascii="Times New Roman" w:hAnsi="Times New Roman" w:cs="Times New Roman"/>
          <w:sz w:val="24"/>
          <w:szCs w:val="24"/>
        </w:rPr>
        <w:t xml:space="preserve"> обучающимися планируемых результатов освоения АООП НОО предполагает комплексный подход к оценке трех групп результатов образования: личностных,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предметных.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личностных достижений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Мониторинг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Для оценки личностных результатов используются все три формы мониторинга: стартовую, текущую и финишную диагностику.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слабовидящих обучающихся не подлежат итоговой оценке.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Основным объектом оценки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результатов освоения обучающимися АООП служит </w:t>
      </w: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таких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действий как:</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речевые, среди которых особое место занимают навыки осознанного чтения и работы с информацией;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Оценка уровня </w:t>
      </w:r>
      <w:proofErr w:type="spellStart"/>
      <w:r w:rsidRPr="003A2385">
        <w:rPr>
          <w:rFonts w:ascii="Times New Roman" w:hAnsi="Times New Roman" w:cs="Times New Roman"/>
          <w:sz w:val="24"/>
          <w:szCs w:val="24"/>
        </w:rPr>
        <w:t>сформированности</w:t>
      </w:r>
      <w:proofErr w:type="spellEnd"/>
      <w:r w:rsidRPr="003A2385">
        <w:rPr>
          <w:rFonts w:ascii="Times New Roman" w:hAnsi="Times New Roman" w:cs="Times New Roman"/>
          <w:sz w:val="24"/>
          <w:szCs w:val="24"/>
        </w:rPr>
        <w:t xml:space="preserve"> у обучающихся универсальных действий проводится в форме </w:t>
      </w:r>
      <w:proofErr w:type="spellStart"/>
      <w:r w:rsidRPr="003A2385">
        <w:rPr>
          <w:rFonts w:ascii="Times New Roman" w:hAnsi="Times New Roman" w:cs="Times New Roman"/>
          <w:sz w:val="24"/>
          <w:szCs w:val="24"/>
        </w:rPr>
        <w:t>неперсонифицированных</w:t>
      </w:r>
      <w:proofErr w:type="spellEnd"/>
      <w:r w:rsidRPr="003A2385">
        <w:rPr>
          <w:rFonts w:ascii="Times New Roman" w:hAnsi="Times New Roman" w:cs="Times New Roman"/>
          <w:sz w:val="24"/>
          <w:szCs w:val="24"/>
        </w:rPr>
        <w:t xml:space="preserve">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предметных результатов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Особое значение для продолжения обучающимися образования имеют две группы предметных результатов:</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Объектом итоговой оценки предметных результатов, связанных с освоением учебных предметов, служит способность обучающихся решать </w:t>
      </w:r>
      <w:proofErr w:type="spellStart"/>
      <w:r w:rsidRPr="003A2385">
        <w:rPr>
          <w:rFonts w:ascii="Times New Roman" w:hAnsi="Times New Roman" w:cs="Times New Roman"/>
          <w:sz w:val="24"/>
          <w:szCs w:val="24"/>
        </w:rPr>
        <w:t>учебно</w:t>
      </w:r>
      <w:proofErr w:type="spellEnd"/>
      <w:r w:rsidRPr="003A2385">
        <w:rPr>
          <w:rFonts w:ascii="Times New Roman" w:hAnsi="Times New Roman" w:cs="Times New Roman"/>
          <w:sz w:val="24"/>
          <w:szCs w:val="24"/>
        </w:rPr>
        <w:t xml:space="preserve"> - 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r w:rsidRPr="003A2385">
        <w:rPr>
          <w:rFonts w:ascii="Times New Roman" w:hAnsi="Times New Roman" w:cs="Times New Roman"/>
          <w:sz w:val="24"/>
          <w:szCs w:val="24"/>
        </w:rPr>
        <w:tab/>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навыков коммуникации со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способность инициировать и поддерживать коммуникацию со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соблюдать принятые нормы коммуникативного поведения в различных ситуациях межличностного взаимодействия;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обращаться к взрослым за помощью;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навыков коммуникации со </w:t>
      </w:r>
      <w:proofErr w:type="gramStart"/>
      <w:r w:rsidRPr="003A2385">
        <w:rPr>
          <w:rFonts w:ascii="Times New Roman" w:hAnsi="Times New Roman" w:cs="Times New Roman"/>
          <w:sz w:val="24"/>
          <w:szCs w:val="24"/>
        </w:rPr>
        <w:t>сверстниками;</w:t>
      </w:r>
      <w:r w:rsidRPr="003A2385">
        <w:rPr>
          <w:rFonts w:ascii="Times New Roman" w:hAnsi="Times New Roman" w:cs="Times New Roman"/>
          <w:sz w:val="24"/>
          <w:szCs w:val="24"/>
        </w:rPr>
        <w:tab/>
      </w:r>
      <w:proofErr w:type="gramEnd"/>
      <w:r w:rsidRPr="003A2385">
        <w:rPr>
          <w:rFonts w:ascii="Times New Roman" w:hAnsi="Times New Roman" w:cs="Times New Roman"/>
          <w:sz w:val="24"/>
          <w:szCs w:val="24"/>
        </w:rPr>
        <w:t xml:space="preserve">способность инициировать и поддерживать коммуникацию  с учениками класса, школы;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инициировать и поддерживать коммуникацию со сверстниками (в том </w:t>
      </w:r>
      <w:proofErr w:type="gramStart"/>
      <w:r w:rsidRPr="003A2385">
        <w:rPr>
          <w:rFonts w:ascii="Times New Roman" w:hAnsi="Times New Roman" w:cs="Times New Roman"/>
          <w:sz w:val="24"/>
          <w:szCs w:val="24"/>
        </w:rPr>
        <w:t>числе  с</w:t>
      </w:r>
      <w:proofErr w:type="gramEnd"/>
      <w:r w:rsidRPr="003A2385">
        <w:rPr>
          <w:rFonts w:ascii="Times New Roman" w:hAnsi="Times New Roman" w:cs="Times New Roman"/>
          <w:sz w:val="24"/>
          <w:szCs w:val="24"/>
        </w:rPr>
        <w:t xml:space="preserve"> обучающимися, не имеющими ограничений по возможностям здоровья);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использовать коммуникативное поведение, </w:t>
      </w:r>
      <w:proofErr w:type="gramStart"/>
      <w:r w:rsidRPr="003A2385">
        <w:rPr>
          <w:rFonts w:ascii="Times New Roman" w:hAnsi="Times New Roman" w:cs="Times New Roman"/>
          <w:sz w:val="24"/>
          <w:szCs w:val="24"/>
        </w:rPr>
        <w:t>адекватное  конкретной</w:t>
      </w:r>
      <w:proofErr w:type="gramEnd"/>
      <w:r w:rsidRPr="003A2385">
        <w:rPr>
          <w:rFonts w:ascii="Times New Roman" w:hAnsi="Times New Roman" w:cs="Times New Roman"/>
          <w:sz w:val="24"/>
          <w:szCs w:val="24"/>
        </w:rPr>
        <w:t xml:space="preserve"> ситуации;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владение средствами коммуникации;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использовать разнообразные средства коммуникации согласно ситуации;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адекватность </w:t>
      </w:r>
      <w:proofErr w:type="gramStart"/>
      <w:r w:rsidRPr="003A2385">
        <w:rPr>
          <w:rFonts w:ascii="Times New Roman" w:hAnsi="Times New Roman" w:cs="Times New Roman"/>
          <w:sz w:val="24"/>
          <w:szCs w:val="24"/>
        </w:rPr>
        <w:t>использования  средств</w:t>
      </w:r>
      <w:proofErr w:type="gramEnd"/>
      <w:r w:rsidRPr="003A2385">
        <w:rPr>
          <w:rFonts w:ascii="Times New Roman" w:hAnsi="Times New Roman" w:cs="Times New Roman"/>
          <w:sz w:val="24"/>
          <w:szCs w:val="24"/>
        </w:rPr>
        <w:t xml:space="preserve"> межличностной коммуникации;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использовать средства межличностной коммуникации </w:t>
      </w:r>
      <w:proofErr w:type="gramStart"/>
      <w:r w:rsidRPr="003A2385">
        <w:rPr>
          <w:rFonts w:ascii="Times New Roman" w:hAnsi="Times New Roman" w:cs="Times New Roman"/>
          <w:sz w:val="24"/>
          <w:szCs w:val="24"/>
        </w:rPr>
        <w:t>адекватные  для</w:t>
      </w:r>
      <w:proofErr w:type="gramEnd"/>
      <w:r w:rsidRPr="003A2385">
        <w:rPr>
          <w:rFonts w:ascii="Times New Roman" w:hAnsi="Times New Roman" w:cs="Times New Roman"/>
          <w:sz w:val="24"/>
          <w:szCs w:val="24"/>
        </w:rPr>
        <w:t xml:space="preserve"> конкретной ситуации.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полноты оценки достижений планируемых результатов учитывается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w:t>
      </w:r>
      <w:proofErr w:type="spellStart"/>
      <w:r w:rsidRPr="003A2385">
        <w:rPr>
          <w:rFonts w:ascii="Times New Roman" w:hAnsi="Times New Roman" w:cs="Times New Roman"/>
          <w:sz w:val="24"/>
          <w:szCs w:val="24"/>
        </w:rPr>
        <w:t>метапредметные</w:t>
      </w:r>
      <w:proofErr w:type="spellEnd"/>
      <w:r w:rsidRPr="003A2385">
        <w:rPr>
          <w:rFonts w:ascii="Times New Roman" w:hAnsi="Times New Roman" w:cs="Times New Roman"/>
          <w:sz w:val="24"/>
          <w:szCs w:val="24"/>
        </w:rPr>
        <w:t xml:space="preserve"> результаты. Предметные результаты, связанные с овладением обучающимися содержанием курсов коррекционно-развивающей области не подлежат итоговой оценке.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Система оценки достижения обучающимися с</w:t>
      </w:r>
      <w:r w:rsidRPr="003A2385">
        <w:rPr>
          <w:rFonts w:ascii="Times New Roman" w:hAnsi="Times New Roman" w:cs="Times New Roman"/>
          <w:b/>
          <w:sz w:val="24"/>
          <w:szCs w:val="24"/>
        </w:rPr>
        <w:t xml:space="preserve"> ЗПР</w:t>
      </w:r>
      <w:r w:rsidRPr="003A2385">
        <w:rPr>
          <w:rFonts w:ascii="Times New Roman" w:hAnsi="Times New Roman" w:cs="Times New Roman"/>
          <w:sz w:val="24"/>
          <w:szCs w:val="24"/>
        </w:rPr>
        <w:t xml:space="preserve">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предметных.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397B9C" w:rsidRPr="003A2385" w:rsidRDefault="00397B9C" w:rsidP="003A2385">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3A2385">
        <w:rPr>
          <w:rFonts w:ascii="Times New Roman" w:hAnsi="Times New Roman" w:cs="Times New Roman"/>
          <w:sz w:val="24"/>
          <w:szCs w:val="24"/>
        </w:rPr>
        <w:t xml:space="preserve">Оценивать </w:t>
      </w:r>
      <w:r w:rsidRPr="003A2385">
        <w:rPr>
          <w:rFonts w:ascii="Times New Roman" w:hAnsi="Times New Roman" w:cs="Times New Roman"/>
          <w:color w:val="000000"/>
          <w:sz w:val="24"/>
          <w:szCs w:val="24"/>
        </w:rPr>
        <w:t>достижения обучающимся с ЗПР планируемых результатов</w:t>
      </w:r>
      <w:r w:rsidRPr="003A2385">
        <w:rPr>
          <w:rFonts w:ascii="Times New Roman" w:hAnsi="Times New Roman" w:cs="Times New Roman"/>
          <w:sz w:val="24"/>
          <w:szCs w:val="24"/>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освоения АООП НОО в иных формах.</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Специальные условия</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 xml:space="preserve">проведения </w:t>
      </w:r>
      <w:r w:rsidRPr="003A2385">
        <w:rPr>
          <w:rFonts w:ascii="Times New Roman" w:hAnsi="Times New Roman" w:cs="Times New Roman"/>
          <w:i/>
          <w:sz w:val="24"/>
          <w:szCs w:val="24"/>
        </w:rPr>
        <w:t>текущей, промежуточной</w:t>
      </w:r>
      <w:r w:rsidRPr="003A2385">
        <w:rPr>
          <w:rFonts w:ascii="Times New Roman" w:hAnsi="Times New Roman" w:cs="Times New Roman"/>
          <w:sz w:val="24"/>
          <w:szCs w:val="24"/>
        </w:rPr>
        <w:t xml:space="preserve"> и </w:t>
      </w:r>
      <w:r w:rsidRPr="003A2385">
        <w:rPr>
          <w:rFonts w:ascii="Times New Roman" w:hAnsi="Times New Roman" w:cs="Times New Roman"/>
          <w:i/>
          <w:sz w:val="24"/>
          <w:szCs w:val="24"/>
        </w:rPr>
        <w:t>итоговой</w:t>
      </w:r>
      <w:r w:rsidRPr="003A2385">
        <w:rPr>
          <w:rFonts w:ascii="Times New Roman" w:hAnsi="Times New Roman" w:cs="Times New Roman"/>
          <w:sz w:val="24"/>
          <w:szCs w:val="24"/>
        </w:rPr>
        <w:t xml:space="preserve"> (по итогам освоения АООП НОО) </w:t>
      </w:r>
      <w:proofErr w:type="gramStart"/>
      <w:r w:rsidRPr="003A2385">
        <w:rPr>
          <w:rFonts w:ascii="Times New Roman" w:hAnsi="Times New Roman" w:cs="Times New Roman"/>
          <w:i/>
          <w:sz w:val="24"/>
          <w:szCs w:val="24"/>
        </w:rPr>
        <w:t>аттестации</w:t>
      </w:r>
      <w:proofErr w:type="gramEnd"/>
      <w:r w:rsidRPr="003A2385">
        <w:rPr>
          <w:rFonts w:ascii="Times New Roman" w:hAnsi="Times New Roman" w:cs="Times New Roman"/>
          <w:i/>
          <w:sz w:val="24"/>
          <w:szCs w:val="24"/>
        </w:rPr>
        <w:t xml:space="preserve"> </w:t>
      </w:r>
      <w:r w:rsidRPr="003A2385">
        <w:rPr>
          <w:rFonts w:ascii="Times New Roman" w:hAnsi="Times New Roman" w:cs="Times New Roman"/>
          <w:sz w:val="24"/>
          <w:szCs w:val="24"/>
        </w:rPr>
        <w:t>обучающихся с ЗПР включают:</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3A2385">
        <w:rPr>
          <w:rFonts w:ascii="Times New Roman" w:hAnsi="Times New Roman" w:cs="Times New Roman"/>
          <w:sz w:val="24"/>
          <w:szCs w:val="24"/>
        </w:rPr>
        <w:t>индивидуальных особенностей</w:t>
      </w:r>
      <w:proofErr w:type="gramEnd"/>
      <w:r w:rsidRPr="003A2385">
        <w:rPr>
          <w:rFonts w:ascii="Times New Roman" w:hAnsi="Times New Roman" w:cs="Times New Roman"/>
          <w:sz w:val="24"/>
          <w:szCs w:val="24"/>
        </w:rPr>
        <w:t xml:space="preserve"> обучающихся с </w:t>
      </w:r>
      <w:r w:rsidRPr="003A2385">
        <w:rPr>
          <w:rFonts w:ascii="Times New Roman" w:hAnsi="Times New Roman" w:cs="Times New Roman"/>
          <w:caps/>
          <w:sz w:val="24"/>
          <w:szCs w:val="24"/>
        </w:rPr>
        <w:t>ЗПР;</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3A2385">
        <w:rPr>
          <w:rFonts w:ascii="Times New Roman" w:hAnsi="Times New Roman" w:cs="Times New Roman"/>
          <w:sz w:val="24"/>
          <w:szCs w:val="24"/>
        </w:rPr>
        <w:t>мнестических</w:t>
      </w:r>
      <w:proofErr w:type="spellEnd"/>
      <w:r w:rsidRPr="003A2385">
        <w:rPr>
          <w:rFonts w:ascii="Times New Roman" w:hAnsi="Times New Roman" w:cs="Times New Roman"/>
          <w:sz w:val="24"/>
          <w:szCs w:val="24"/>
        </w:rPr>
        <w:t xml:space="preserve"> опор: наглядных схем, шаблонов общего хода выполнения заданий);</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присутствие в начале работы этапа общей организации деятельности;</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proofErr w:type="spellStart"/>
      <w:r w:rsidRPr="003A2385">
        <w:rPr>
          <w:rFonts w:ascii="Times New Roman" w:hAnsi="Times New Roman" w:cs="Times New Roman"/>
          <w:sz w:val="24"/>
          <w:szCs w:val="24"/>
        </w:rPr>
        <w:t>адаптирование</w:t>
      </w:r>
      <w:proofErr w:type="spellEnd"/>
      <w:r w:rsidRPr="003A2385">
        <w:rPr>
          <w:rFonts w:ascii="Times New Roman" w:hAnsi="Times New Roman" w:cs="Times New Roman"/>
          <w:sz w:val="24"/>
          <w:szCs w:val="24"/>
        </w:rPr>
        <w:t xml:space="preserve"> инструкции с учетом особых образовательных потребностей и </w:t>
      </w:r>
      <w:proofErr w:type="gramStart"/>
      <w:r w:rsidRPr="003A2385">
        <w:rPr>
          <w:rFonts w:ascii="Times New Roman" w:hAnsi="Times New Roman" w:cs="Times New Roman"/>
          <w:sz w:val="24"/>
          <w:szCs w:val="24"/>
        </w:rPr>
        <w:t>индивидуальных трудностей</w:t>
      </w:r>
      <w:proofErr w:type="gramEnd"/>
      <w:r w:rsidRPr="003A2385">
        <w:rPr>
          <w:rFonts w:ascii="Times New Roman" w:hAnsi="Times New Roman" w:cs="Times New Roman"/>
          <w:sz w:val="24"/>
          <w:szCs w:val="24"/>
        </w:rPr>
        <w:t xml:space="preserve"> обучающихся с </w:t>
      </w:r>
      <w:r w:rsidRPr="003A2385">
        <w:rPr>
          <w:rFonts w:ascii="Times New Roman" w:hAnsi="Times New Roman" w:cs="Times New Roman"/>
          <w:caps/>
          <w:sz w:val="24"/>
          <w:szCs w:val="24"/>
        </w:rPr>
        <w:t>ЗПР:</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 упрощение формулировок по грамматическому и семантическому оформлению;</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2) упрощение </w:t>
      </w:r>
      <w:proofErr w:type="spellStart"/>
      <w:r w:rsidRPr="003A2385">
        <w:rPr>
          <w:rFonts w:ascii="Times New Roman" w:hAnsi="Times New Roman" w:cs="Times New Roman"/>
          <w:sz w:val="24"/>
          <w:szCs w:val="24"/>
        </w:rPr>
        <w:t>многозвеньевой</w:t>
      </w:r>
      <w:proofErr w:type="spellEnd"/>
      <w:r w:rsidRPr="003A2385">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3A2385">
        <w:rPr>
          <w:rFonts w:ascii="Times New Roman" w:hAnsi="Times New Roman" w:cs="Times New Roman"/>
          <w:sz w:val="24"/>
          <w:szCs w:val="24"/>
        </w:rPr>
        <w:t>поэтапность</w:t>
      </w:r>
      <w:proofErr w:type="spellEnd"/>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пошаговость</w:t>
      </w:r>
      <w:proofErr w:type="spellEnd"/>
      <w:r w:rsidRPr="003A2385">
        <w:rPr>
          <w:rFonts w:ascii="Times New Roman" w:hAnsi="Times New Roman" w:cs="Times New Roman"/>
          <w:sz w:val="24"/>
          <w:szCs w:val="24"/>
        </w:rPr>
        <w:t>) выполнения задания;</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при необходимости </w:t>
      </w:r>
      <w:proofErr w:type="spellStart"/>
      <w:r w:rsidRPr="003A2385">
        <w:rPr>
          <w:rFonts w:ascii="Times New Roman" w:hAnsi="Times New Roman" w:cs="Times New Roman"/>
          <w:sz w:val="24"/>
          <w:szCs w:val="24"/>
        </w:rPr>
        <w:t>адаптирование</w:t>
      </w:r>
      <w:proofErr w:type="spellEnd"/>
      <w:r w:rsidRPr="003A2385">
        <w:rPr>
          <w:rFonts w:ascii="Times New Roman" w:hAnsi="Times New Roman" w:cs="Times New Roman"/>
          <w:sz w:val="24"/>
          <w:szCs w:val="24"/>
        </w:rPr>
        <w:t xml:space="preserve"> текста задания с учетом особых образовательных потребностей и </w:t>
      </w:r>
      <w:proofErr w:type="gramStart"/>
      <w:r w:rsidRPr="003A2385">
        <w:rPr>
          <w:rFonts w:ascii="Times New Roman" w:hAnsi="Times New Roman" w:cs="Times New Roman"/>
          <w:sz w:val="24"/>
          <w:szCs w:val="24"/>
        </w:rPr>
        <w:t>индивидуальных трудностей</w:t>
      </w:r>
      <w:proofErr w:type="gramEnd"/>
      <w:r w:rsidRPr="003A2385">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A2385">
        <w:rPr>
          <w:rFonts w:ascii="Times New Roman" w:hAnsi="Times New Roman" w:cs="Times New Roman"/>
          <w:caps/>
          <w:sz w:val="24"/>
          <w:szCs w:val="24"/>
        </w:rPr>
        <w:t>.);</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A2385">
        <w:rPr>
          <w:rFonts w:ascii="Times New Roman" w:hAnsi="Times New Roman" w:cs="Times New Roman"/>
          <w:caps/>
          <w:sz w:val="24"/>
          <w:szCs w:val="24"/>
        </w:rPr>
        <w:t>;</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увеличение времени на выполнение заданий</w:t>
      </w:r>
      <w:r w:rsidRPr="003A2385">
        <w:rPr>
          <w:rFonts w:ascii="Times New Roman" w:hAnsi="Times New Roman" w:cs="Times New Roman"/>
          <w:caps/>
          <w:sz w:val="24"/>
          <w:szCs w:val="24"/>
        </w:rPr>
        <w:t xml:space="preserve">;  </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r w:rsidRPr="003A2385">
        <w:rPr>
          <w:rFonts w:ascii="Times New Roman" w:hAnsi="Times New Roman" w:cs="Times New Roman"/>
          <w:caps/>
          <w:sz w:val="24"/>
          <w:szCs w:val="24"/>
        </w:rPr>
        <w:t xml:space="preserve">; </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3A2385">
        <w:rPr>
          <w:rFonts w:ascii="Times New Roman" w:hAnsi="Times New Roman" w:cs="Times New Roman"/>
          <w:sz w:val="24"/>
          <w:szCs w:val="24"/>
        </w:rPr>
        <w:t>травмированию</w:t>
      </w:r>
      <w:proofErr w:type="spellEnd"/>
      <w:r w:rsidRPr="003A2385">
        <w:rPr>
          <w:rFonts w:ascii="Times New Roman" w:hAnsi="Times New Roman" w:cs="Times New Roman"/>
          <w:sz w:val="24"/>
          <w:szCs w:val="24"/>
        </w:rPr>
        <w:t xml:space="preserve"> ребенка</w:t>
      </w:r>
      <w:r w:rsidRPr="003A2385">
        <w:rPr>
          <w:rFonts w:ascii="Times New Roman" w:hAnsi="Times New Roman" w:cs="Times New Roman"/>
          <w:caps/>
          <w:sz w:val="24"/>
          <w:szCs w:val="24"/>
        </w:rPr>
        <w:t>.</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3A2385">
        <w:rPr>
          <w:rFonts w:ascii="Times New Roman" w:hAnsi="Times New Roman" w:cs="Times New Roman"/>
          <w:sz w:val="24"/>
          <w:szCs w:val="24"/>
        </w:rPr>
        <w:t>возможностей</w:t>
      </w:r>
      <w:proofErr w:type="gramEnd"/>
      <w:r w:rsidRPr="003A2385">
        <w:rPr>
          <w:rFonts w:ascii="Times New Roman" w:hAnsi="Times New Roman" w:cs="Times New Roman"/>
          <w:sz w:val="24"/>
          <w:szCs w:val="24"/>
        </w:rPr>
        <w:t xml:space="preserve"> обучающихся с ЗПР;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обеспечивает объективность оценки.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результатов освоения обучающимися с ЗПР программы коррекционной работы осуществляется с помощью мониторинговых процедур. Мониторинг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tabs>
          <w:tab w:val="right" w:leader="dot" w:pos="9329"/>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Для оценки результатов освоения обучающимися с ЗПР программы коррекционной </w:t>
      </w:r>
      <w:proofErr w:type="gramStart"/>
      <w:r w:rsidRPr="003A2385">
        <w:rPr>
          <w:rFonts w:ascii="Times New Roman" w:hAnsi="Times New Roman" w:cs="Times New Roman"/>
          <w:sz w:val="24"/>
          <w:szCs w:val="24"/>
        </w:rPr>
        <w:t>работы  используется</w:t>
      </w:r>
      <w:proofErr w:type="gramEnd"/>
      <w:r w:rsidRPr="003A2385">
        <w:rPr>
          <w:rFonts w:ascii="Times New Roman" w:hAnsi="Times New Roman" w:cs="Times New Roman"/>
          <w:sz w:val="24"/>
          <w:szCs w:val="24"/>
        </w:rPr>
        <w:t xml:space="preserve">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397B9C" w:rsidRPr="003A2385" w:rsidRDefault="00397B9C" w:rsidP="003A2385">
      <w:pPr>
        <w:spacing w:after="0" w:line="240" w:lineRule="auto"/>
        <w:ind w:firstLine="567"/>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Система оценки достижения обучающимися с </w:t>
      </w:r>
      <w:r w:rsidRPr="003A2385">
        <w:rPr>
          <w:rFonts w:ascii="Times New Roman" w:hAnsi="Times New Roman" w:cs="Times New Roman"/>
          <w:b/>
          <w:sz w:val="24"/>
          <w:szCs w:val="24"/>
          <w:lang w:eastAsia="ar-SA"/>
        </w:rPr>
        <w:t>умственной отсталостью</w:t>
      </w:r>
      <w:r w:rsidRPr="003A2385">
        <w:rPr>
          <w:rFonts w:ascii="Times New Roman" w:hAnsi="Times New Roman" w:cs="Times New Roman"/>
          <w:sz w:val="24"/>
          <w:szCs w:val="24"/>
          <w:lang w:eastAsia="ar-SA"/>
        </w:rPr>
        <w:t xml:space="preserve"> (интеллектуальными нарушениями) планируемых результатов освоения АООП призвана решить следующие задачи: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A2385">
        <w:rPr>
          <w:rFonts w:ascii="Times New Roman" w:hAnsi="Times New Roman" w:cs="Times New Roman"/>
          <w:sz w:val="24"/>
          <w:szCs w:val="24"/>
          <w:lang w:eastAsia="ar-SA"/>
        </w:rPr>
        <w:softHyphen/>
        <w:t>ми</w:t>
      </w:r>
      <w:r w:rsidRPr="003A2385">
        <w:rPr>
          <w:rFonts w:ascii="Times New Roman" w:hAnsi="Times New Roman" w:cs="Times New Roman"/>
          <w:sz w:val="24"/>
          <w:szCs w:val="24"/>
          <w:lang w:eastAsia="ar-SA"/>
        </w:rPr>
        <w:softHyphen/>
        <w:t>ро</w:t>
      </w:r>
      <w:r w:rsidRPr="003A2385">
        <w:rPr>
          <w:rFonts w:ascii="Times New Roman" w:hAnsi="Times New Roman" w:cs="Times New Roman"/>
          <w:sz w:val="24"/>
          <w:szCs w:val="24"/>
          <w:lang w:eastAsia="ar-SA"/>
        </w:rPr>
        <w:softHyphen/>
        <w:t>ва</w:t>
      </w:r>
      <w:r w:rsidRPr="003A2385">
        <w:rPr>
          <w:rFonts w:ascii="Times New Roman" w:hAnsi="Times New Roman" w:cs="Times New Roman"/>
          <w:sz w:val="24"/>
          <w:szCs w:val="24"/>
          <w:lang w:eastAsia="ar-SA"/>
        </w:rPr>
        <w:softHyphen/>
        <w:t>ние базовых учебных действий;</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обеспечивать комплексный подход к оценке результатов</w:t>
      </w:r>
      <w:r w:rsidRPr="003A2385">
        <w:rPr>
          <w:rFonts w:ascii="Times New Roman" w:hAnsi="Times New Roman" w:cs="Times New Roman"/>
          <w:b/>
          <w:sz w:val="24"/>
          <w:szCs w:val="24"/>
          <w:lang w:eastAsia="ar-SA"/>
        </w:rPr>
        <w:t xml:space="preserve"> </w:t>
      </w:r>
      <w:r w:rsidRPr="003A2385">
        <w:rPr>
          <w:rFonts w:ascii="Times New Roman" w:hAnsi="Times New Roman" w:cs="Times New Roman"/>
          <w:sz w:val="24"/>
          <w:szCs w:val="24"/>
          <w:lang w:eastAsia="ar-SA"/>
        </w:rPr>
        <w:t>освоения АООП, позволяющий вести оценку предметных и личностных результатов;</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предусматривать оценку </w:t>
      </w:r>
      <w:proofErr w:type="gramStart"/>
      <w:r w:rsidRPr="003A2385">
        <w:rPr>
          <w:rFonts w:ascii="Times New Roman" w:hAnsi="Times New Roman" w:cs="Times New Roman"/>
          <w:sz w:val="24"/>
          <w:szCs w:val="24"/>
          <w:lang w:eastAsia="ar-SA"/>
        </w:rPr>
        <w:t>достижений</w:t>
      </w:r>
      <w:proofErr w:type="gramEnd"/>
      <w:r w:rsidRPr="003A2385">
        <w:rPr>
          <w:rFonts w:ascii="Times New Roman" w:hAnsi="Times New Roman" w:cs="Times New Roman"/>
          <w:sz w:val="24"/>
          <w:szCs w:val="24"/>
          <w:lang w:eastAsia="ar-SA"/>
        </w:rPr>
        <w:t xml:space="preserve"> обучающихся и оценку эффективности деятельности общеобразовательной организации;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позволять осуществлять оценку динамики </w:t>
      </w:r>
      <w:proofErr w:type="gramStart"/>
      <w:r w:rsidRPr="003A2385">
        <w:rPr>
          <w:rFonts w:ascii="Times New Roman" w:hAnsi="Times New Roman" w:cs="Times New Roman"/>
          <w:sz w:val="24"/>
          <w:szCs w:val="24"/>
          <w:lang w:eastAsia="ar-SA"/>
        </w:rPr>
        <w:t>учебных достижений</w:t>
      </w:r>
      <w:proofErr w:type="gramEnd"/>
      <w:r w:rsidRPr="003A2385">
        <w:rPr>
          <w:rFonts w:ascii="Times New Roman" w:hAnsi="Times New Roman" w:cs="Times New Roman"/>
          <w:sz w:val="24"/>
          <w:szCs w:val="24"/>
          <w:lang w:eastAsia="ar-SA"/>
        </w:rPr>
        <w:t xml:space="preserve"> обучающихся и развития их жизненной компетенции. </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Результаты </w:t>
      </w:r>
      <w:proofErr w:type="gramStart"/>
      <w:r w:rsidRPr="003A2385">
        <w:rPr>
          <w:rFonts w:ascii="Times New Roman" w:hAnsi="Times New Roman" w:cs="Times New Roman"/>
          <w:sz w:val="24"/>
          <w:szCs w:val="24"/>
          <w:lang w:eastAsia="ar-SA"/>
        </w:rPr>
        <w:t>достижений</w:t>
      </w:r>
      <w:proofErr w:type="gramEnd"/>
      <w:r w:rsidRPr="003A2385">
        <w:rPr>
          <w:rFonts w:ascii="Times New Roman" w:hAnsi="Times New Roman" w:cs="Times New Roman"/>
          <w:sz w:val="24"/>
          <w:szCs w:val="24"/>
          <w:lang w:eastAsia="ar-SA"/>
        </w:rPr>
        <w:t xml:space="preserve"> обучающихся с умственной отсталостью (ин</w:t>
      </w:r>
      <w:r w:rsidRPr="003A2385">
        <w:rPr>
          <w:rFonts w:ascii="Times New Roman" w:hAnsi="Times New Roman" w:cs="Times New Roman"/>
          <w:sz w:val="24"/>
          <w:szCs w:val="24"/>
          <w:lang w:eastAsia="ar-SA"/>
        </w:rPr>
        <w:softHyphen/>
        <w:t>те</w:t>
      </w:r>
      <w:r w:rsidRPr="003A2385">
        <w:rPr>
          <w:rFonts w:ascii="Times New Roman" w:hAnsi="Times New Roman" w:cs="Times New Roman"/>
          <w:sz w:val="24"/>
          <w:szCs w:val="24"/>
          <w:lang w:eastAsia="ar-SA"/>
        </w:rPr>
        <w:softHyphen/>
        <w:t>л</w:t>
      </w:r>
      <w:r w:rsidRPr="003A2385">
        <w:rPr>
          <w:rFonts w:ascii="Times New Roman" w:hAnsi="Times New Roman" w:cs="Times New Roman"/>
          <w:sz w:val="24"/>
          <w:szCs w:val="24"/>
          <w:lang w:eastAsia="ar-SA"/>
        </w:rPr>
        <w:softHyphen/>
        <w:t>ле</w:t>
      </w:r>
      <w:r w:rsidRPr="003A2385">
        <w:rPr>
          <w:rFonts w:ascii="Times New Roman" w:hAnsi="Times New Roman" w:cs="Times New Roman"/>
          <w:sz w:val="24"/>
          <w:szCs w:val="24"/>
          <w:lang w:eastAsia="ar-SA"/>
        </w:rPr>
        <w:softHyphen/>
        <w:t>к</w:t>
      </w:r>
      <w:r w:rsidRPr="003A2385">
        <w:rPr>
          <w:rFonts w:ascii="Times New Roman" w:hAnsi="Times New Roman" w:cs="Times New Roman"/>
          <w:sz w:val="24"/>
          <w:szCs w:val="24"/>
          <w:lang w:eastAsia="ar-SA"/>
        </w:rPr>
        <w:softHyphen/>
        <w:t>ту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ны</w:t>
      </w:r>
      <w:r w:rsidRPr="003A2385">
        <w:rPr>
          <w:rFonts w:ascii="Times New Roman" w:hAnsi="Times New Roman" w:cs="Times New Roman"/>
          <w:sz w:val="24"/>
          <w:szCs w:val="24"/>
          <w:lang w:eastAsia="ar-SA"/>
        </w:rPr>
        <w:softHyphen/>
        <w:t>ми нарушениями) в овладении АООП являются значимыми для оценки качества об</w:t>
      </w:r>
      <w:r w:rsidRPr="003A2385">
        <w:rPr>
          <w:rFonts w:ascii="Times New Roman" w:hAnsi="Times New Roman" w:cs="Times New Roman"/>
          <w:sz w:val="24"/>
          <w:szCs w:val="24"/>
          <w:lang w:eastAsia="ar-SA"/>
        </w:rPr>
        <w:softHyphen/>
        <w:t>ра</w:t>
      </w:r>
      <w:r w:rsidRPr="003A2385">
        <w:rPr>
          <w:rFonts w:ascii="Times New Roman" w:hAnsi="Times New Roman" w:cs="Times New Roman"/>
          <w:sz w:val="24"/>
          <w:szCs w:val="24"/>
          <w:lang w:eastAsia="ar-SA"/>
        </w:rPr>
        <w:softHyphen/>
        <w:t>зо</w:t>
      </w:r>
      <w:r w:rsidRPr="003A2385">
        <w:rPr>
          <w:rFonts w:ascii="Times New Roman" w:hAnsi="Times New Roman" w:cs="Times New Roman"/>
          <w:sz w:val="24"/>
          <w:szCs w:val="24"/>
          <w:lang w:eastAsia="ar-SA"/>
        </w:rPr>
        <w:softHyphen/>
        <w:t>вания обучающихся. При определении подходов к осуществлению оценки результатов це</w:t>
      </w:r>
      <w:r w:rsidRPr="003A2385">
        <w:rPr>
          <w:rFonts w:ascii="Times New Roman" w:hAnsi="Times New Roman" w:cs="Times New Roman"/>
          <w:sz w:val="24"/>
          <w:szCs w:val="24"/>
          <w:lang w:eastAsia="ar-SA"/>
        </w:rPr>
        <w:softHyphen/>
        <w:t>лесообразно опираться на следующие принципы:</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объективности оценки, раскрывающей динамику достижений и качественных изменений в психическом и социальном развитии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единства параметров, критериев и инструментария оценки достижений в освоении содержания АООП, что обеспечивает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Эти принципы отражают целостность системы </w:t>
      </w:r>
      <w:proofErr w:type="gramStart"/>
      <w:r w:rsidRPr="003A2385">
        <w:rPr>
          <w:rFonts w:ascii="Times New Roman" w:hAnsi="Times New Roman" w:cs="Times New Roman"/>
          <w:sz w:val="24"/>
          <w:szCs w:val="24"/>
          <w:lang w:eastAsia="ar-SA"/>
        </w:rPr>
        <w:t>образования</w:t>
      </w:r>
      <w:proofErr w:type="gramEnd"/>
      <w:r w:rsidRPr="003A2385">
        <w:rPr>
          <w:rFonts w:ascii="Times New Roman" w:hAnsi="Times New Roman" w:cs="Times New Roman"/>
          <w:sz w:val="24"/>
          <w:szCs w:val="24"/>
          <w:lang w:eastAsia="ar-SA"/>
        </w:rPr>
        <w:t xml:space="preserve">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Обеспечение дифференцированной оценки </w:t>
      </w:r>
      <w:proofErr w:type="gramStart"/>
      <w:r w:rsidRPr="003A2385">
        <w:rPr>
          <w:rFonts w:ascii="Times New Roman" w:hAnsi="Times New Roman" w:cs="Times New Roman"/>
          <w:sz w:val="24"/>
          <w:szCs w:val="24"/>
          <w:lang w:eastAsia="ar-SA"/>
        </w:rPr>
        <w:t>достижений</w:t>
      </w:r>
      <w:proofErr w:type="gramEnd"/>
      <w:r w:rsidRPr="003A2385">
        <w:rPr>
          <w:rFonts w:ascii="Times New Roman" w:hAnsi="Times New Roman" w:cs="Times New Roman"/>
          <w:sz w:val="24"/>
          <w:szCs w:val="24"/>
          <w:lang w:eastAsia="ar-SA"/>
        </w:rPr>
        <w:t xml:space="preserve"> обучающихся с умственной от</w:t>
      </w:r>
      <w:r w:rsidRPr="003A2385">
        <w:rPr>
          <w:rFonts w:ascii="Times New Roman" w:hAnsi="Times New Roman" w:cs="Times New Roman"/>
          <w:sz w:val="24"/>
          <w:szCs w:val="24"/>
          <w:lang w:eastAsia="ar-SA"/>
        </w:rPr>
        <w:softHyphen/>
        <w:t>сталостью (интеллектуальными нарушениями) имеет определяющее значение для оце</w:t>
      </w:r>
      <w:r w:rsidRPr="003A2385">
        <w:rPr>
          <w:rFonts w:ascii="Times New Roman" w:hAnsi="Times New Roman" w:cs="Times New Roman"/>
          <w:sz w:val="24"/>
          <w:szCs w:val="24"/>
          <w:lang w:eastAsia="ar-SA"/>
        </w:rPr>
        <w:softHyphen/>
        <w:t>н</w:t>
      </w:r>
      <w:r w:rsidRPr="003A2385">
        <w:rPr>
          <w:rFonts w:ascii="Times New Roman" w:hAnsi="Times New Roman" w:cs="Times New Roman"/>
          <w:sz w:val="24"/>
          <w:szCs w:val="24"/>
          <w:lang w:eastAsia="ar-SA"/>
        </w:rPr>
        <w:softHyphen/>
        <w:t xml:space="preserve">ки качества образования. </w:t>
      </w:r>
    </w:p>
    <w:p w:rsidR="00397B9C" w:rsidRPr="003A2385" w:rsidRDefault="00397B9C" w:rsidP="003A2385">
      <w:pPr>
        <w:spacing w:after="0" w:line="240" w:lineRule="auto"/>
        <w:ind w:firstLine="709"/>
        <w:jc w:val="both"/>
        <w:rPr>
          <w:rFonts w:ascii="Times New Roman" w:hAnsi="Times New Roman" w:cs="Times New Roman"/>
          <w:i/>
          <w:sz w:val="24"/>
          <w:szCs w:val="24"/>
          <w:lang w:eastAsia="ar-SA"/>
        </w:rPr>
      </w:pPr>
      <w:r w:rsidRPr="003A2385">
        <w:rPr>
          <w:rFonts w:ascii="Times New Roman" w:hAnsi="Times New Roman" w:cs="Times New Roman"/>
          <w:sz w:val="24"/>
          <w:szCs w:val="24"/>
          <w:lang w:eastAsia="ar-SA"/>
        </w:rPr>
        <w:t>В соответствии с требования Стандарта для обучающихся с умственной отсталостью (ин</w:t>
      </w:r>
      <w:r w:rsidRPr="003A2385">
        <w:rPr>
          <w:rFonts w:ascii="Times New Roman" w:hAnsi="Times New Roman" w:cs="Times New Roman"/>
          <w:sz w:val="24"/>
          <w:szCs w:val="24"/>
          <w:lang w:eastAsia="ar-SA"/>
        </w:rPr>
        <w:softHyphen/>
        <w:t>теллектуальными нарушениями) оценке подлежат личностные и предметные ре</w:t>
      </w:r>
      <w:r w:rsidRPr="003A2385">
        <w:rPr>
          <w:rFonts w:ascii="Times New Roman" w:hAnsi="Times New Roman" w:cs="Times New Roman"/>
          <w:sz w:val="24"/>
          <w:szCs w:val="24"/>
          <w:lang w:eastAsia="ar-SA"/>
        </w:rPr>
        <w:softHyphen/>
        <w:t>зуль</w:t>
      </w:r>
      <w:r w:rsidRPr="003A2385">
        <w:rPr>
          <w:rFonts w:ascii="Times New Roman" w:hAnsi="Times New Roman" w:cs="Times New Roman"/>
          <w:sz w:val="24"/>
          <w:szCs w:val="24"/>
          <w:lang w:eastAsia="ar-SA"/>
        </w:rPr>
        <w:softHyphen/>
        <w:t>та</w:t>
      </w:r>
      <w:r w:rsidRPr="003A2385">
        <w:rPr>
          <w:rFonts w:ascii="Times New Roman" w:hAnsi="Times New Roman" w:cs="Times New Roman"/>
          <w:sz w:val="24"/>
          <w:szCs w:val="24"/>
          <w:lang w:eastAsia="ar-SA"/>
        </w:rPr>
        <w:softHyphen/>
        <w:t>ты.</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i/>
          <w:sz w:val="24"/>
          <w:szCs w:val="24"/>
          <w:lang w:eastAsia="ar-SA"/>
        </w:rPr>
        <w:t>Личностные результаты</w:t>
      </w:r>
      <w:r w:rsidRPr="003A2385">
        <w:rPr>
          <w:rFonts w:ascii="Times New Roman" w:hAnsi="Times New Roman" w:cs="Times New Roman"/>
          <w:sz w:val="24"/>
          <w:szCs w:val="24"/>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3A2385">
        <w:rPr>
          <w:rFonts w:ascii="Times New Roman" w:hAnsi="Times New Roman" w:cs="Times New Roman"/>
          <w:sz w:val="24"/>
          <w:szCs w:val="24"/>
          <w:lang w:eastAsia="ar-SA"/>
        </w:rPr>
        <w:t>социальных отношений</w:t>
      </w:r>
      <w:proofErr w:type="gramEnd"/>
      <w:r w:rsidRPr="003A2385">
        <w:rPr>
          <w:rFonts w:ascii="Times New Roman" w:hAnsi="Times New Roman" w:cs="Times New Roman"/>
          <w:sz w:val="24"/>
          <w:szCs w:val="24"/>
          <w:lang w:eastAsia="ar-SA"/>
        </w:rPr>
        <w:t xml:space="preserve"> обучающихся в различных средах.</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Оценка личностных результатов</w:t>
      </w:r>
      <w:r w:rsidRPr="003A2385">
        <w:rPr>
          <w:rFonts w:ascii="Times New Roman" w:hAnsi="Times New Roman" w:cs="Times New Roman"/>
          <w:i/>
          <w:sz w:val="24"/>
          <w:szCs w:val="24"/>
          <w:lang w:eastAsia="ar-SA"/>
        </w:rPr>
        <w:t xml:space="preserve"> </w:t>
      </w:r>
      <w:r w:rsidRPr="003A2385">
        <w:rPr>
          <w:rFonts w:ascii="Times New Roman" w:hAnsi="Times New Roman" w:cs="Times New Roman"/>
          <w:sz w:val="24"/>
          <w:szCs w:val="24"/>
          <w:lang w:eastAsia="ar-SA"/>
        </w:rPr>
        <w:t>предполагает, прежде всего, оценку</w:t>
      </w:r>
      <w:r w:rsidRPr="003A2385">
        <w:rPr>
          <w:rFonts w:ascii="Times New Roman" w:hAnsi="Times New Roman" w:cs="Times New Roman"/>
          <w:i/>
          <w:sz w:val="24"/>
          <w:szCs w:val="24"/>
          <w:lang w:eastAsia="ar-SA"/>
        </w:rPr>
        <w:t xml:space="preserve"> </w:t>
      </w:r>
      <w:r w:rsidRPr="003A2385">
        <w:rPr>
          <w:rFonts w:ascii="Times New Roman" w:hAnsi="Times New Roman" w:cs="Times New Roman"/>
          <w:sz w:val="24"/>
          <w:szCs w:val="24"/>
          <w:lang w:eastAsia="ar-SA"/>
        </w:rPr>
        <w:t>продвижения ребенка в овладении социальными (жизненными) компетенциями, которые, в конечном итоге, составляют основу этих результатов.</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3A2385">
        <w:rPr>
          <w:rFonts w:ascii="Times New Roman" w:hAnsi="Times New Roman" w:cs="Times New Roman"/>
          <w:sz w:val="24"/>
          <w:szCs w:val="24"/>
          <w:lang w:eastAsia="ar-SA"/>
        </w:rPr>
        <w:softHyphen/>
        <w:t>то</w:t>
      </w:r>
      <w:r w:rsidRPr="003A2385">
        <w:rPr>
          <w:rFonts w:ascii="Times New Roman" w:hAnsi="Times New Roman" w:cs="Times New Roman"/>
          <w:sz w:val="24"/>
          <w:szCs w:val="24"/>
          <w:lang w:eastAsia="ar-SA"/>
        </w:rPr>
        <w:softHyphen/>
        <w:t>да экспертной оценки, который представляет собой процедуру оценки ре</w:t>
      </w:r>
      <w:r w:rsidRPr="003A2385">
        <w:rPr>
          <w:rFonts w:ascii="Times New Roman" w:hAnsi="Times New Roman" w:cs="Times New Roman"/>
          <w:sz w:val="24"/>
          <w:szCs w:val="24"/>
          <w:lang w:eastAsia="ar-SA"/>
        </w:rPr>
        <w:softHyphen/>
        <w:t>зуль</w:t>
      </w:r>
      <w:r w:rsidRPr="003A2385">
        <w:rPr>
          <w:rFonts w:ascii="Times New Roman" w:hAnsi="Times New Roman" w:cs="Times New Roman"/>
          <w:sz w:val="24"/>
          <w:szCs w:val="24"/>
          <w:lang w:eastAsia="ar-SA"/>
        </w:rPr>
        <w:softHyphen/>
        <w:t>та</w:t>
      </w:r>
      <w:r w:rsidRPr="003A2385">
        <w:rPr>
          <w:rFonts w:ascii="Times New Roman" w:hAnsi="Times New Roman" w:cs="Times New Roman"/>
          <w:sz w:val="24"/>
          <w:szCs w:val="24"/>
          <w:lang w:eastAsia="ar-SA"/>
        </w:rPr>
        <w:softHyphen/>
        <w:t>тов на основе мнений группы специалистов (экспертов). Состав экспертной гру</w:t>
      </w:r>
      <w:r w:rsidRPr="003A2385">
        <w:rPr>
          <w:rFonts w:ascii="Times New Roman" w:hAnsi="Times New Roman" w:cs="Times New Roman"/>
          <w:sz w:val="24"/>
          <w:szCs w:val="24"/>
          <w:lang w:eastAsia="ar-SA"/>
        </w:rPr>
        <w:softHyphen/>
        <w:t>п</w:t>
      </w:r>
      <w:r w:rsidRPr="003A2385">
        <w:rPr>
          <w:rFonts w:ascii="Times New Roman" w:hAnsi="Times New Roman" w:cs="Times New Roman"/>
          <w:sz w:val="24"/>
          <w:szCs w:val="24"/>
          <w:lang w:eastAsia="ar-SA"/>
        </w:rPr>
        <w:softHyphen/>
        <w:t>пы определяется общеобразовательной организацией и включает пе</w:t>
      </w:r>
      <w:r w:rsidRPr="003A2385">
        <w:rPr>
          <w:rFonts w:ascii="Times New Roman" w:hAnsi="Times New Roman" w:cs="Times New Roman"/>
          <w:sz w:val="24"/>
          <w:szCs w:val="24"/>
          <w:lang w:eastAsia="ar-SA"/>
        </w:rPr>
        <w:softHyphen/>
        <w:t>да</w:t>
      </w:r>
      <w:r w:rsidRPr="003A2385">
        <w:rPr>
          <w:rFonts w:ascii="Times New Roman" w:hAnsi="Times New Roman" w:cs="Times New Roman"/>
          <w:sz w:val="24"/>
          <w:szCs w:val="24"/>
          <w:lang w:eastAsia="ar-SA"/>
        </w:rPr>
        <w:softHyphen/>
        <w:t>го</w:t>
      </w:r>
      <w:r w:rsidRPr="003A2385">
        <w:rPr>
          <w:rFonts w:ascii="Times New Roman" w:hAnsi="Times New Roman" w:cs="Times New Roman"/>
          <w:sz w:val="24"/>
          <w:szCs w:val="24"/>
          <w:lang w:eastAsia="ar-SA"/>
        </w:rPr>
        <w:softHyphen/>
        <w:t>ги</w:t>
      </w:r>
      <w:r w:rsidRPr="003A2385">
        <w:rPr>
          <w:rFonts w:ascii="Times New Roman" w:hAnsi="Times New Roman" w:cs="Times New Roman"/>
          <w:sz w:val="24"/>
          <w:szCs w:val="24"/>
          <w:lang w:eastAsia="ar-SA"/>
        </w:rPr>
        <w:softHyphen/>
        <w:t>чес</w:t>
      </w:r>
      <w:r w:rsidRPr="003A2385">
        <w:rPr>
          <w:rFonts w:ascii="Times New Roman" w:hAnsi="Times New Roman" w:cs="Times New Roman"/>
          <w:sz w:val="24"/>
          <w:szCs w:val="24"/>
          <w:lang w:eastAsia="ar-SA"/>
        </w:rPr>
        <w:softHyphen/>
        <w:t>ких и медицинских работников (учителей, воспитателей, учителей-логопедов, пе</w:t>
      </w:r>
      <w:r w:rsidRPr="003A2385">
        <w:rPr>
          <w:rFonts w:ascii="Times New Roman" w:hAnsi="Times New Roman" w:cs="Times New Roman"/>
          <w:sz w:val="24"/>
          <w:szCs w:val="24"/>
          <w:lang w:eastAsia="ar-SA"/>
        </w:rPr>
        <w:softHyphen/>
        <w:t>дагогов-психологов, социальных педагогов, врача невролога, психиатра, педиатра), которые хорошо знают ученика. Для полноты оценки лич</w:t>
      </w:r>
      <w:r w:rsidRPr="003A2385">
        <w:rPr>
          <w:rFonts w:ascii="Times New Roman" w:hAnsi="Times New Roman" w:cs="Times New Roman"/>
          <w:sz w:val="24"/>
          <w:szCs w:val="24"/>
          <w:lang w:eastAsia="ar-SA"/>
        </w:rPr>
        <w:softHyphen/>
        <w:t>ностных результатов освоения обу</w:t>
      </w:r>
      <w:r w:rsidRPr="003A2385">
        <w:rPr>
          <w:rFonts w:ascii="Times New Roman" w:hAnsi="Times New Roman" w:cs="Times New Roman"/>
          <w:sz w:val="24"/>
          <w:szCs w:val="24"/>
          <w:lang w:eastAsia="ar-SA"/>
        </w:rPr>
        <w:softHyphen/>
        <w:t>чающимися с умственной отсталостью (интеллектуальными нарушениями) АООП сле</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ет учитывать мнение родителей (законных представителей), поскольку ос</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 xml:space="preserve">вой оценки служит анализ изменений </w:t>
      </w:r>
      <w:proofErr w:type="gramStart"/>
      <w:r w:rsidRPr="003A2385">
        <w:rPr>
          <w:rFonts w:ascii="Times New Roman" w:hAnsi="Times New Roman" w:cs="Times New Roman"/>
          <w:sz w:val="24"/>
          <w:szCs w:val="24"/>
          <w:lang w:eastAsia="ar-SA"/>
        </w:rPr>
        <w:t>поведения</w:t>
      </w:r>
      <w:proofErr w:type="gramEnd"/>
      <w:r w:rsidRPr="003A2385">
        <w:rPr>
          <w:rFonts w:ascii="Times New Roman" w:hAnsi="Times New Roman" w:cs="Times New Roman"/>
          <w:sz w:val="24"/>
          <w:szCs w:val="24"/>
          <w:lang w:eastAsia="ar-SA"/>
        </w:rPr>
        <w:t xml:space="preserve"> обучающегося в по</w:t>
      </w:r>
      <w:r w:rsidRPr="003A2385">
        <w:rPr>
          <w:rFonts w:ascii="Times New Roman" w:hAnsi="Times New Roman" w:cs="Times New Roman"/>
          <w:sz w:val="24"/>
          <w:szCs w:val="24"/>
          <w:lang w:eastAsia="ar-SA"/>
        </w:rPr>
        <w:softHyphen/>
        <w:t>в</w:t>
      </w:r>
      <w:r w:rsidRPr="003A2385">
        <w:rPr>
          <w:rFonts w:ascii="Times New Roman" w:hAnsi="Times New Roman" w:cs="Times New Roman"/>
          <w:sz w:val="24"/>
          <w:szCs w:val="24"/>
          <w:lang w:eastAsia="ar-SA"/>
        </w:rPr>
        <w:softHyphen/>
        <w:t>се</w:t>
      </w:r>
      <w:r w:rsidRPr="003A2385">
        <w:rPr>
          <w:rFonts w:ascii="Times New Roman" w:hAnsi="Times New Roman" w:cs="Times New Roman"/>
          <w:sz w:val="24"/>
          <w:szCs w:val="24"/>
          <w:lang w:eastAsia="ar-SA"/>
        </w:rPr>
        <w:softHyphen/>
        <w:t>д</w:t>
      </w:r>
      <w:r w:rsidRPr="003A2385">
        <w:rPr>
          <w:rFonts w:ascii="Times New Roman" w:hAnsi="Times New Roman" w:cs="Times New Roman"/>
          <w:sz w:val="24"/>
          <w:szCs w:val="24"/>
          <w:lang w:eastAsia="ar-SA"/>
        </w:rPr>
        <w:softHyphen/>
        <w:t>нев</w:t>
      </w:r>
      <w:r w:rsidRPr="003A2385">
        <w:rPr>
          <w:rFonts w:ascii="Times New Roman" w:hAnsi="Times New Roman" w:cs="Times New Roman"/>
          <w:sz w:val="24"/>
          <w:szCs w:val="24"/>
          <w:lang w:eastAsia="ar-SA"/>
        </w:rPr>
        <w:softHyphen/>
        <w:t>ной жизни в различных социальных средах (школьной и семейной).</w:t>
      </w:r>
      <w:r w:rsidRPr="003A2385">
        <w:rPr>
          <w:rFonts w:ascii="Times New Roman" w:hAnsi="Times New Roman" w:cs="Times New Roman"/>
          <w:bCs/>
          <w:sz w:val="24"/>
          <w:szCs w:val="24"/>
          <w:lang w:eastAsia="ar-SA"/>
        </w:rPr>
        <w:t xml:space="preserve"> Ре</w:t>
      </w:r>
      <w:r w:rsidRPr="003A2385">
        <w:rPr>
          <w:rFonts w:ascii="Times New Roman" w:hAnsi="Times New Roman" w:cs="Times New Roman"/>
          <w:bCs/>
          <w:sz w:val="24"/>
          <w:szCs w:val="24"/>
          <w:lang w:eastAsia="ar-SA"/>
        </w:rPr>
        <w:softHyphen/>
        <w:t>зуль</w:t>
      </w:r>
      <w:r w:rsidRPr="003A2385">
        <w:rPr>
          <w:rFonts w:ascii="Times New Roman" w:hAnsi="Times New Roman" w:cs="Times New Roman"/>
          <w:bCs/>
          <w:sz w:val="24"/>
          <w:szCs w:val="24"/>
          <w:lang w:eastAsia="ar-SA"/>
        </w:rPr>
        <w:softHyphen/>
        <w:t xml:space="preserve">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3A2385">
        <w:rPr>
          <w:rFonts w:ascii="Times New Roman" w:hAnsi="Times New Roman" w:cs="Times New Roman"/>
          <w:sz w:val="24"/>
          <w:szCs w:val="24"/>
          <w:lang w:eastAsia="ar-SA"/>
        </w:rPr>
        <w:t>Результаты оценки личностных достижений за</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сят</w:t>
      </w:r>
      <w:r w:rsidRPr="003A2385">
        <w:rPr>
          <w:rFonts w:ascii="Times New Roman" w:hAnsi="Times New Roman" w:cs="Times New Roman"/>
          <w:sz w:val="24"/>
          <w:szCs w:val="24"/>
          <w:lang w:eastAsia="ar-SA"/>
        </w:rPr>
        <w:softHyphen/>
        <w:t xml:space="preserve">ся в индивидуальную карту развития обучающегося (дневник наблюдений), что позволяет представить полную картину динамики целостного развития </w:t>
      </w:r>
      <w:r w:rsidRPr="003A2385">
        <w:rPr>
          <w:rFonts w:ascii="Times New Roman" w:hAnsi="Times New Roman" w:cs="Times New Roman"/>
          <w:sz w:val="24"/>
          <w:szCs w:val="24"/>
          <w:lang w:eastAsia="ar-SA"/>
        </w:rPr>
        <w:lastRenderedPageBreak/>
        <w:t>ребенка и отследить наличие или отсутствие изменений по отдельным жизненным ком</w:t>
      </w:r>
      <w:r w:rsidRPr="003A2385">
        <w:rPr>
          <w:rFonts w:ascii="Times New Roman" w:hAnsi="Times New Roman" w:cs="Times New Roman"/>
          <w:sz w:val="24"/>
          <w:szCs w:val="24"/>
          <w:lang w:eastAsia="ar-SA"/>
        </w:rPr>
        <w:softHyphen/>
        <w:t>петенциям.</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Основной формой работы участников экспертной группы является психолого-медико-педагогический консилиум.</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3A2385">
        <w:rPr>
          <w:rFonts w:ascii="Times New Roman" w:hAnsi="Times New Roman" w:cs="Times New Roman"/>
          <w:sz w:val="24"/>
          <w:szCs w:val="24"/>
          <w:lang w:eastAsia="ar-SA"/>
        </w:rPr>
        <w:softHyphen/>
        <w:t>ди</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ных особенностей обучающихся, которая утверждается ло</w:t>
      </w:r>
      <w:r w:rsidRPr="003A2385">
        <w:rPr>
          <w:rFonts w:ascii="Times New Roman" w:hAnsi="Times New Roman" w:cs="Times New Roman"/>
          <w:sz w:val="24"/>
          <w:szCs w:val="24"/>
          <w:lang w:eastAsia="ar-SA"/>
        </w:rPr>
        <w:softHyphen/>
        <w:t>каль</w:t>
      </w:r>
      <w:r w:rsidRPr="003A2385">
        <w:rPr>
          <w:rFonts w:ascii="Times New Roman" w:hAnsi="Times New Roman" w:cs="Times New Roman"/>
          <w:sz w:val="24"/>
          <w:szCs w:val="24"/>
          <w:lang w:eastAsia="ar-SA"/>
        </w:rPr>
        <w:softHyphen/>
        <w:t>ными актами ор</w:t>
      </w:r>
      <w:r w:rsidRPr="003A2385">
        <w:rPr>
          <w:rFonts w:ascii="Times New Roman" w:hAnsi="Times New Roman" w:cs="Times New Roman"/>
          <w:sz w:val="24"/>
          <w:szCs w:val="24"/>
          <w:lang w:eastAsia="ar-SA"/>
        </w:rPr>
        <w:softHyphen/>
        <w:t>га</w:t>
      </w:r>
      <w:r w:rsidRPr="003A2385">
        <w:rPr>
          <w:rFonts w:ascii="Times New Roman" w:hAnsi="Times New Roman" w:cs="Times New Roman"/>
          <w:sz w:val="24"/>
          <w:szCs w:val="24"/>
          <w:lang w:eastAsia="ar-SA"/>
        </w:rPr>
        <w:softHyphen/>
        <w:t>ни</w:t>
      </w:r>
      <w:r w:rsidRPr="003A2385">
        <w:rPr>
          <w:rFonts w:ascii="Times New Roman" w:hAnsi="Times New Roman" w:cs="Times New Roman"/>
          <w:sz w:val="24"/>
          <w:szCs w:val="24"/>
          <w:lang w:eastAsia="ar-SA"/>
        </w:rPr>
        <w:softHyphen/>
        <w:t>за</w:t>
      </w:r>
      <w:r w:rsidRPr="003A2385">
        <w:rPr>
          <w:rFonts w:ascii="Times New Roman" w:hAnsi="Times New Roman" w:cs="Times New Roman"/>
          <w:sz w:val="24"/>
          <w:szCs w:val="24"/>
          <w:lang w:eastAsia="ar-SA"/>
        </w:rPr>
        <w:softHyphen/>
        <w:t>ции.</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i/>
          <w:sz w:val="24"/>
          <w:szCs w:val="24"/>
          <w:lang w:eastAsia="ar-SA"/>
        </w:rPr>
        <w:t>Предметные результаты</w:t>
      </w:r>
      <w:r w:rsidRPr="003A2385">
        <w:rPr>
          <w:rFonts w:ascii="Times New Roman" w:hAnsi="Times New Roman" w:cs="Times New Roman"/>
          <w:sz w:val="24"/>
          <w:szCs w:val="24"/>
          <w:lang w:eastAsia="ar-SA"/>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bCs/>
          <w:sz w:val="24"/>
          <w:szCs w:val="24"/>
          <w:lang w:eastAsia="ar-SA"/>
        </w:rPr>
        <w:t>Оценку предметных результатов</w:t>
      </w:r>
      <w:r w:rsidRPr="003A2385">
        <w:rPr>
          <w:rFonts w:ascii="Times New Roman" w:hAnsi="Times New Roman" w:cs="Times New Roman"/>
          <w:bCs/>
          <w:i/>
          <w:sz w:val="24"/>
          <w:szCs w:val="24"/>
          <w:lang w:eastAsia="ar-SA"/>
        </w:rPr>
        <w:t xml:space="preserve"> </w:t>
      </w:r>
      <w:r w:rsidRPr="003A2385">
        <w:rPr>
          <w:rFonts w:ascii="Times New Roman" w:hAnsi="Times New Roman" w:cs="Times New Roman"/>
          <w:bCs/>
          <w:sz w:val="24"/>
          <w:szCs w:val="24"/>
          <w:lang w:eastAsia="ar-SA"/>
        </w:rPr>
        <w:t xml:space="preserve">целесообразно начинать со второго полугодия </w:t>
      </w:r>
      <w:r w:rsidRPr="003A2385">
        <w:rPr>
          <w:rFonts w:ascii="Times New Roman" w:hAnsi="Times New Roman" w:cs="Times New Roman"/>
          <w:bCs/>
          <w:sz w:val="24"/>
          <w:szCs w:val="24"/>
          <w:lang w:val="en-US" w:eastAsia="ar-SA"/>
        </w:rPr>
        <w:t>II</w:t>
      </w:r>
      <w:r w:rsidRPr="003A2385">
        <w:rPr>
          <w:rFonts w:ascii="Times New Roman" w:hAnsi="Times New Roman" w:cs="Times New Roman"/>
          <w:bCs/>
          <w:sz w:val="24"/>
          <w:szCs w:val="24"/>
          <w:lang w:eastAsia="ar-SA"/>
        </w:rPr>
        <w:t xml:space="preserve">-го класса,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bCs/>
          <w:sz w:val="24"/>
          <w:szCs w:val="24"/>
          <w:lang w:eastAsia="ar-SA"/>
        </w:rPr>
        <w:t xml:space="preserve">Во время обучения в первом классе, а также в течение первого полугодия </w:t>
      </w:r>
      <w:r w:rsidRPr="003A2385">
        <w:rPr>
          <w:rFonts w:ascii="Times New Roman" w:hAnsi="Times New Roman" w:cs="Times New Roman"/>
          <w:bCs/>
          <w:sz w:val="24"/>
          <w:szCs w:val="24"/>
          <w:lang w:val="en-US" w:eastAsia="ar-SA"/>
        </w:rPr>
        <w:t>II</w:t>
      </w:r>
      <w:r w:rsidRPr="003A2385">
        <w:rPr>
          <w:rFonts w:ascii="Times New Roman" w:hAnsi="Times New Roman" w:cs="Times New Roman"/>
          <w:bCs/>
          <w:sz w:val="24"/>
          <w:szCs w:val="24"/>
          <w:lang w:eastAsia="ar-SA"/>
        </w:rPr>
        <w:t>-го класса целесообразно всячески поощрять и стимулировать работу уче</w:t>
      </w:r>
      <w:r w:rsidRPr="003A2385">
        <w:rPr>
          <w:rFonts w:ascii="Times New Roman" w:hAnsi="Times New Roman" w:cs="Times New Roman"/>
          <w:bCs/>
          <w:sz w:val="24"/>
          <w:szCs w:val="24"/>
          <w:lang w:eastAsia="ar-SA"/>
        </w:rPr>
        <w:softHyphen/>
        <w:t>ников, используя только качественную оценку. При этом не является при</w:t>
      </w:r>
      <w:r w:rsidRPr="003A2385">
        <w:rPr>
          <w:rFonts w:ascii="Times New Roman" w:hAnsi="Times New Roman" w:cs="Times New Roman"/>
          <w:bCs/>
          <w:sz w:val="24"/>
          <w:szCs w:val="24"/>
          <w:lang w:eastAsia="ar-SA"/>
        </w:rPr>
        <w:softHyphen/>
        <w:t>н</w:t>
      </w:r>
      <w:r w:rsidRPr="003A2385">
        <w:rPr>
          <w:rFonts w:ascii="Times New Roman" w:hAnsi="Times New Roman" w:cs="Times New Roman"/>
          <w:bCs/>
          <w:sz w:val="24"/>
          <w:szCs w:val="24"/>
          <w:lang w:eastAsia="ar-SA"/>
        </w:rPr>
        <w:softHyphen/>
        <w:t>ци</w:t>
      </w:r>
      <w:r w:rsidRPr="003A2385">
        <w:rPr>
          <w:rFonts w:ascii="Times New Roman" w:hAnsi="Times New Roman" w:cs="Times New Roman"/>
          <w:bCs/>
          <w:sz w:val="24"/>
          <w:szCs w:val="24"/>
          <w:lang w:eastAsia="ar-SA"/>
        </w:rPr>
        <w:softHyphen/>
        <w:t>пи</w:t>
      </w:r>
      <w:r w:rsidRPr="003A2385">
        <w:rPr>
          <w:rFonts w:ascii="Times New Roman" w:hAnsi="Times New Roman" w:cs="Times New Roman"/>
          <w:bCs/>
          <w:sz w:val="24"/>
          <w:szCs w:val="24"/>
          <w:lang w:eastAsia="ar-SA"/>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3A2385">
        <w:rPr>
          <w:rFonts w:ascii="Times New Roman" w:hAnsi="Times New Roman" w:cs="Times New Roman"/>
          <w:bCs/>
          <w:sz w:val="24"/>
          <w:szCs w:val="24"/>
          <w:lang w:eastAsia="ar-SA"/>
        </w:rPr>
        <w:softHyphen/>
        <w:t>я</w:t>
      </w:r>
      <w:r w:rsidRPr="003A2385">
        <w:rPr>
          <w:rFonts w:ascii="Times New Roman" w:hAnsi="Times New Roman" w:cs="Times New Roman"/>
          <w:bCs/>
          <w:sz w:val="24"/>
          <w:szCs w:val="24"/>
          <w:lang w:eastAsia="ar-SA"/>
        </w:rPr>
        <w:softHyphen/>
        <w:t>тель</w:t>
      </w:r>
      <w:r w:rsidRPr="003A2385">
        <w:rPr>
          <w:rFonts w:ascii="Times New Roman" w:hAnsi="Times New Roman" w:cs="Times New Roman"/>
          <w:bCs/>
          <w:sz w:val="24"/>
          <w:szCs w:val="24"/>
          <w:lang w:eastAsia="ar-SA"/>
        </w:rPr>
        <w:softHyphen/>
        <w:t>нос</w:t>
      </w:r>
      <w:r w:rsidRPr="003A2385">
        <w:rPr>
          <w:rFonts w:ascii="Times New Roman" w:hAnsi="Times New Roman" w:cs="Times New Roman"/>
          <w:bCs/>
          <w:sz w:val="24"/>
          <w:szCs w:val="24"/>
          <w:lang w:eastAsia="ar-SA"/>
        </w:rPr>
        <w:softHyphen/>
        <w:t>ти, одной из которых является способность ее осуществления не только под прямым и непосредственным руководством и ко</w:t>
      </w:r>
      <w:r w:rsidRPr="003A2385">
        <w:rPr>
          <w:rFonts w:ascii="Times New Roman" w:hAnsi="Times New Roman" w:cs="Times New Roman"/>
          <w:bCs/>
          <w:sz w:val="24"/>
          <w:szCs w:val="24"/>
          <w:lang w:eastAsia="ar-SA"/>
        </w:rPr>
        <w:softHyphen/>
        <w:t>н</w:t>
      </w:r>
      <w:r w:rsidRPr="003A2385">
        <w:rPr>
          <w:rFonts w:ascii="Times New Roman" w:hAnsi="Times New Roman" w:cs="Times New Roman"/>
          <w:bCs/>
          <w:sz w:val="24"/>
          <w:szCs w:val="24"/>
          <w:lang w:eastAsia="ar-SA"/>
        </w:rPr>
        <w:softHyphen/>
        <w:t>т</w:t>
      </w:r>
      <w:r w:rsidRPr="003A2385">
        <w:rPr>
          <w:rFonts w:ascii="Times New Roman" w:hAnsi="Times New Roman" w:cs="Times New Roman"/>
          <w:bCs/>
          <w:sz w:val="24"/>
          <w:szCs w:val="24"/>
          <w:lang w:eastAsia="ar-SA"/>
        </w:rPr>
        <w:softHyphen/>
        <w:t>ро</w:t>
      </w:r>
      <w:r w:rsidRPr="003A2385">
        <w:rPr>
          <w:rFonts w:ascii="Times New Roman" w:hAnsi="Times New Roman" w:cs="Times New Roman"/>
          <w:bCs/>
          <w:sz w:val="24"/>
          <w:szCs w:val="24"/>
          <w:lang w:eastAsia="ar-SA"/>
        </w:rPr>
        <w:softHyphen/>
        <w:t xml:space="preserve">лем учителя, но и с определенной долей самостоятельности во взаимодействии с учителем и одноклассниками.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целом оценка достижения обучающимися с умственной отсталостью (интеллектуальными нарушениями) пред</w:t>
      </w:r>
      <w:r w:rsidRPr="003A2385">
        <w:rPr>
          <w:rFonts w:ascii="Times New Roman" w:hAnsi="Times New Roman" w:cs="Times New Roman"/>
          <w:sz w:val="24"/>
          <w:szCs w:val="24"/>
          <w:lang w:eastAsia="ar-SA"/>
        </w:rPr>
        <w:softHyphen/>
        <w:t>метных результатов базируется на принципах ин</w:t>
      </w:r>
      <w:r w:rsidRPr="003A2385">
        <w:rPr>
          <w:rFonts w:ascii="Times New Roman" w:hAnsi="Times New Roman" w:cs="Times New Roman"/>
          <w:sz w:val="24"/>
          <w:szCs w:val="24"/>
          <w:lang w:eastAsia="ar-SA"/>
        </w:rPr>
        <w:softHyphen/>
        <w:t>ди</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го и дифференцированного подходов. Усвоенные обу</w:t>
      </w:r>
      <w:r w:rsidRPr="003A2385">
        <w:rPr>
          <w:rFonts w:ascii="Times New Roman" w:hAnsi="Times New Roman" w:cs="Times New Roman"/>
          <w:sz w:val="24"/>
          <w:szCs w:val="24"/>
          <w:lang w:eastAsia="ar-SA"/>
        </w:rPr>
        <w:softHyphen/>
        <w:t>ча</w:t>
      </w:r>
      <w:r w:rsidRPr="003A2385">
        <w:rPr>
          <w:rFonts w:ascii="Times New Roman" w:hAnsi="Times New Roman" w:cs="Times New Roman"/>
          <w:sz w:val="24"/>
          <w:szCs w:val="24"/>
          <w:lang w:eastAsia="ar-SA"/>
        </w:rPr>
        <w:softHyphen/>
        <w:t>ющимися даже незначительные по объему и эле</w:t>
      </w:r>
      <w:r w:rsidRPr="003A2385">
        <w:rPr>
          <w:rFonts w:ascii="Times New Roman" w:hAnsi="Times New Roman" w:cs="Times New Roman"/>
          <w:sz w:val="24"/>
          <w:szCs w:val="24"/>
          <w:lang w:eastAsia="ar-SA"/>
        </w:rPr>
        <w:softHyphen/>
        <w:t>мен</w:t>
      </w:r>
      <w:r w:rsidRPr="003A2385">
        <w:rPr>
          <w:rFonts w:ascii="Times New Roman" w:hAnsi="Times New Roman" w:cs="Times New Roman"/>
          <w:sz w:val="24"/>
          <w:szCs w:val="24"/>
          <w:lang w:eastAsia="ar-SA"/>
        </w:rPr>
        <w:softHyphen/>
        <w:t>тарные по содержанию знания и умения выполняют кор</w:t>
      </w:r>
      <w:r w:rsidRPr="003A2385">
        <w:rPr>
          <w:rFonts w:ascii="Times New Roman" w:hAnsi="Times New Roman" w:cs="Times New Roman"/>
          <w:sz w:val="24"/>
          <w:szCs w:val="24"/>
          <w:lang w:eastAsia="ar-SA"/>
        </w:rPr>
        <w:softHyphen/>
        <w:t>рек</w:t>
      </w:r>
      <w:r w:rsidRPr="003A2385">
        <w:rPr>
          <w:rFonts w:ascii="Times New Roman" w:hAnsi="Times New Roman" w:cs="Times New Roman"/>
          <w:sz w:val="24"/>
          <w:szCs w:val="24"/>
          <w:lang w:eastAsia="ar-SA"/>
        </w:rPr>
        <w:softHyphen/>
        <w:t>ци</w:t>
      </w:r>
      <w:r w:rsidRPr="003A2385">
        <w:rPr>
          <w:rFonts w:ascii="Times New Roman" w:hAnsi="Times New Roman" w:cs="Times New Roman"/>
          <w:sz w:val="24"/>
          <w:szCs w:val="24"/>
          <w:lang w:eastAsia="ar-SA"/>
        </w:rPr>
        <w:softHyphen/>
        <w:t>он</w:t>
      </w:r>
      <w:r w:rsidRPr="003A2385">
        <w:rPr>
          <w:rFonts w:ascii="Times New Roman" w:hAnsi="Times New Roman" w:cs="Times New Roman"/>
          <w:sz w:val="24"/>
          <w:szCs w:val="24"/>
          <w:lang w:eastAsia="ar-SA"/>
        </w:rPr>
        <w:softHyphen/>
        <w:t>но-раз</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ва</w:t>
      </w:r>
      <w:r w:rsidRPr="003A2385">
        <w:rPr>
          <w:rFonts w:ascii="Times New Roman" w:hAnsi="Times New Roman" w:cs="Times New Roman"/>
          <w:sz w:val="24"/>
          <w:szCs w:val="24"/>
          <w:lang w:eastAsia="ar-SA"/>
        </w:rPr>
        <w:softHyphen/>
        <w:t>ю</w:t>
      </w:r>
      <w:r w:rsidRPr="003A2385">
        <w:rPr>
          <w:rFonts w:ascii="Times New Roman" w:hAnsi="Times New Roman" w:cs="Times New Roman"/>
          <w:sz w:val="24"/>
          <w:szCs w:val="24"/>
          <w:lang w:eastAsia="ar-SA"/>
        </w:rPr>
        <w:softHyphen/>
        <w:t>щую функцию, поскольку они играют определенную роль в становлении лич</w:t>
      </w:r>
      <w:r w:rsidRPr="003A2385">
        <w:rPr>
          <w:rFonts w:ascii="Times New Roman" w:hAnsi="Times New Roman" w:cs="Times New Roman"/>
          <w:sz w:val="24"/>
          <w:szCs w:val="24"/>
          <w:lang w:eastAsia="ar-SA"/>
        </w:rPr>
        <w:softHyphen/>
        <w:t>нос</w:t>
      </w:r>
      <w:r w:rsidRPr="003A2385">
        <w:rPr>
          <w:rFonts w:ascii="Times New Roman" w:hAnsi="Times New Roman" w:cs="Times New Roman"/>
          <w:sz w:val="24"/>
          <w:szCs w:val="24"/>
          <w:lang w:eastAsia="ar-SA"/>
        </w:rPr>
        <w:softHyphen/>
        <w:t xml:space="preserve">ти ученика и овладении им социальным опытом.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Ус</w:t>
      </w:r>
      <w:r w:rsidRPr="003A2385">
        <w:rPr>
          <w:rFonts w:ascii="Times New Roman" w:hAnsi="Times New Roman" w:cs="Times New Roman"/>
          <w:sz w:val="24"/>
          <w:szCs w:val="24"/>
          <w:lang w:eastAsia="ar-SA"/>
        </w:rPr>
        <w:softHyphen/>
        <w:t>во</w:t>
      </w:r>
      <w:r w:rsidRPr="003A2385">
        <w:rPr>
          <w:rFonts w:ascii="Times New Roman" w:hAnsi="Times New Roman" w:cs="Times New Roman"/>
          <w:sz w:val="24"/>
          <w:szCs w:val="24"/>
          <w:lang w:eastAsia="ar-SA"/>
        </w:rPr>
        <w:softHyphen/>
        <w:t>енные предметные ре</w:t>
      </w:r>
      <w:r w:rsidRPr="003A2385">
        <w:rPr>
          <w:rFonts w:ascii="Times New Roman" w:hAnsi="Times New Roman" w:cs="Times New Roman"/>
          <w:sz w:val="24"/>
          <w:szCs w:val="24"/>
          <w:lang w:eastAsia="ar-SA"/>
        </w:rPr>
        <w:softHyphen/>
        <w:t>зультаты оцениваются с точки зрения до</w:t>
      </w:r>
      <w:r w:rsidRPr="003A2385">
        <w:rPr>
          <w:rFonts w:ascii="Times New Roman" w:hAnsi="Times New Roman" w:cs="Times New Roman"/>
          <w:sz w:val="24"/>
          <w:szCs w:val="24"/>
          <w:lang w:eastAsia="ar-SA"/>
        </w:rPr>
        <w:softHyphen/>
        <w:t>сто</w:t>
      </w:r>
      <w:r w:rsidRPr="003A2385">
        <w:rPr>
          <w:rFonts w:ascii="Times New Roman" w:hAnsi="Times New Roman" w:cs="Times New Roman"/>
          <w:sz w:val="24"/>
          <w:szCs w:val="24"/>
          <w:lang w:eastAsia="ar-SA"/>
        </w:rPr>
        <w:softHyphen/>
        <w:t>вер</w:t>
      </w:r>
      <w:r w:rsidRPr="003A2385">
        <w:rPr>
          <w:rFonts w:ascii="Times New Roman" w:hAnsi="Times New Roman" w:cs="Times New Roman"/>
          <w:sz w:val="24"/>
          <w:szCs w:val="24"/>
          <w:lang w:eastAsia="ar-SA"/>
        </w:rPr>
        <w:softHyphen/>
        <w:t>нос</w:t>
      </w:r>
      <w:r w:rsidRPr="003A2385">
        <w:rPr>
          <w:rFonts w:ascii="Times New Roman" w:hAnsi="Times New Roman" w:cs="Times New Roman"/>
          <w:sz w:val="24"/>
          <w:szCs w:val="24"/>
          <w:lang w:eastAsia="ar-SA"/>
        </w:rPr>
        <w:softHyphen/>
        <w:t>ти как «верные» или «неверные». Критерий «верно» / «неверно» (правильность выполнения задания) сви</w:t>
      </w:r>
      <w:r w:rsidRPr="003A2385">
        <w:rPr>
          <w:rFonts w:ascii="Times New Roman" w:hAnsi="Times New Roman" w:cs="Times New Roman"/>
          <w:sz w:val="24"/>
          <w:szCs w:val="24"/>
          <w:lang w:eastAsia="ar-SA"/>
        </w:rPr>
        <w:softHyphen/>
        <w:t>детельствует о частотности допущения тех или иных ошибок, возможных при</w:t>
      </w:r>
      <w:r w:rsidRPr="003A2385">
        <w:rPr>
          <w:rFonts w:ascii="Times New Roman" w:hAnsi="Times New Roman" w:cs="Times New Roman"/>
          <w:sz w:val="24"/>
          <w:szCs w:val="24"/>
          <w:lang w:eastAsia="ar-SA"/>
        </w:rPr>
        <w:softHyphen/>
        <w:t>чинах их появления, способах их предупреждения или пре</w:t>
      </w:r>
      <w:r w:rsidRPr="003A2385">
        <w:rPr>
          <w:rFonts w:ascii="Times New Roman" w:hAnsi="Times New Roman" w:cs="Times New Roman"/>
          <w:sz w:val="24"/>
          <w:szCs w:val="24"/>
          <w:lang w:eastAsia="ar-SA"/>
        </w:rPr>
        <w:softHyphen/>
        <w:t>о</w:t>
      </w:r>
      <w:r w:rsidRPr="003A2385">
        <w:rPr>
          <w:rFonts w:ascii="Times New Roman" w:hAnsi="Times New Roman" w:cs="Times New Roman"/>
          <w:sz w:val="24"/>
          <w:szCs w:val="24"/>
          <w:lang w:eastAsia="ar-SA"/>
        </w:rPr>
        <w:softHyphen/>
        <w:t>до</w:t>
      </w:r>
      <w:r w:rsidRPr="003A2385">
        <w:rPr>
          <w:rFonts w:ascii="Times New Roman" w:hAnsi="Times New Roman" w:cs="Times New Roman"/>
          <w:sz w:val="24"/>
          <w:szCs w:val="24"/>
          <w:lang w:eastAsia="ar-SA"/>
        </w:rPr>
        <w:softHyphen/>
        <w:t>ле</w:t>
      </w:r>
      <w:r w:rsidRPr="003A2385">
        <w:rPr>
          <w:rFonts w:ascii="Times New Roman" w:hAnsi="Times New Roman" w:cs="Times New Roman"/>
          <w:sz w:val="24"/>
          <w:szCs w:val="24"/>
          <w:lang w:eastAsia="ar-SA"/>
        </w:rPr>
        <w:softHyphen/>
        <w:t xml:space="preserve">ния. По критерию полноты предметные </w:t>
      </w:r>
      <w:proofErr w:type="gramStart"/>
      <w:r w:rsidRPr="003A2385">
        <w:rPr>
          <w:rFonts w:ascii="Times New Roman" w:hAnsi="Times New Roman" w:cs="Times New Roman"/>
          <w:sz w:val="24"/>
          <w:szCs w:val="24"/>
          <w:lang w:eastAsia="ar-SA"/>
        </w:rPr>
        <w:t>результаты  оцениваются</w:t>
      </w:r>
      <w:proofErr w:type="gramEnd"/>
      <w:r w:rsidRPr="003A2385">
        <w:rPr>
          <w:rFonts w:ascii="Times New Roman" w:hAnsi="Times New Roman" w:cs="Times New Roman"/>
          <w:sz w:val="24"/>
          <w:szCs w:val="24"/>
          <w:lang w:eastAsia="ar-SA"/>
        </w:rPr>
        <w:t xml:space="preserve">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Результаты овладения АООП выявляются в ходе выполнения обучающимися разных видов заданий, требующих верного решения:</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по способу предъявления (устные, письменные, практические);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по характеру выполнения (репродуктивные, продуктивные, творческие).</w:t>
      </w:r>
    </w:p>
    <w:p w:rsidR="00397B9C" w:rsidRPr="003A2385" w:rsidRDefault="00397B9C" w:rsidP="003A2385">
      <w:pPr>
        <w:autoSpaceDE w:val="0"/>
        <w:spacing w:after="0" w:line="240" w:lineRule="auto"/>
        <w:ind w:firstLine="454"/>
        <w:jc w:val="both"/>
        <w:textAlignment w:val="center"/>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текущей оценочной деятельности целесообразно соотносить результаты, продемонстрированные учеником, с оценками типа:</w:t>
      </w:r>
    </w:p>
    <w:p w:rsidR="00397B9C" w:rsidRPr="003A2385" w:rsidRDefault="00397B9C" w:rsidP="003A2385">
      <w:pPr>
        <w:autoSpaceDE w:val="0"/>
        <w:spacing w:after="0" w:line="240" w:lineRule="auto"/>
        <w:ind w:firstLine="454"/>
        <w:jc w:val="both"/>
        <w:textAlignment w:val="center"/>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«удовлетворительно» (зачёт), если обучающиеся верно выполняют от 35% до 50% заданий;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«хорошо» ― от 51% до 65% заданий.</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«очень хорошо» (отлично) свыше 65%.</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sz w:val="24"/>
          <w:szCs w:val="24"/>
          <w:lang w:eastAsia="ar-SA"/>
        </w:rPr>
        <w:t>Такой подход не исключает возможности использования традиционной системы отметок по 5</w:t>
      </w:r>
      <w:r w:rsidRPr="003A2385">
        <w:rPr>
          <w:rFonts w:ascii="Times New Roman" w:hAnsi="Times New Roman" w:cs="Times New Roman"/>
          <w:sz w:val="24"/>
          <w:szCs w:val="24"/>
          <w:lang w:eastAsia="ar-SA"/>
        </w:rPr>
        <w:noBreakHyphen/>
        <w:t>балльной шкале. Согласно требованиям Стандарта по завершению реализации АООП проводится итоговая аттестация в форме двух испытаний:</w:t>
      </w:r>
    </w:p>
    <w:p w:rsidR="00397B9C" w:rsidRPr="003A2385" w:rsidRDefault="00397B9C" w:rsidP="003A2385">
      <w:pPr>
        <w:widowControl w:val="0"/>
        <w:spacing w:after="0" w:line="240" w:lineRule="auto"/>
        <w:ind w:firstLine="709"/>
        <w:jc w:val="both"/>
        <w:textAlignment w:val="baseline"/>
        <w:rPr>
          <w:rFonts w:ascii="Times New Roman" w:eastAsia="SimSun" w:hAnsi="Times New Roman" w:cs="Times New Roman"/>
          <w:bCs/>
          <w:sz w:val="24"/>
          <w:szCs w:val="24"/>
          <w:lang w:eastAsia="hi-IN" w:bidi="hi-IN"/>
        </w:rPr>
      </w:pPr>
      <w:r w:rsidRPr="003A2385">
        <w:rPr>
          <w:rFonts w:ascii="Times New Roman" w:eastAsia="SimSun" w:hAnsi="Times New Roman" w:cs="Times New Roman"/>
          <w:bCs/>
          <w:sz w:val="24"/>
          <w:szCs w:val="24"/>
          <w:lang w:eastAsia="hi-IN" w:bidi="hi-IN"/>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bCs/>
          <w:sz w:val="24"/>
          <w:szCs w:val="24"/>
          <w:lang w:eastAsia="ar-SA"/>
        </w:rPr>
        <w:t>второе ― направлено на оценку знаний и умений по выбранному профилю труда.</w:t>
      </w:r>
      <w:r w:rsidRPr="003A2385">
        <w:rPr>
          <w:rFonts w:ascii="Times New Roman" w:hAnsi="Times New Roman" w:cs="Times New Roman"/>
          <w:sz w:val="24"/>
          <w:szCs w:val="24"/>
          <w:lang w:eastAsia="ar-SA"/>
        </w:rPr>
        <w:t xml:space="preserve">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Организация самостоятельно разрабатывает содержание и процедуру проведения итоговой аттестации.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Результаты итоговой аттестации оцениваются в форме «зачет» / «не зачет».</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b/>
          <w:sz w:val="24"/>
          <w:szCs w:val="24"/>
          <w:lang w:eastAsia="ar-SA"/>
        </w:rPr>
        <w:t>Оценка деятельности педагогических кадров</w:t>
      </w:r>
      <w:r w:rsidRPr="003A2385">
        <w:rPr>
          <w:rFonts w:ascii="Times New Roman" w:hAnsi="Times New Roman" w:cs="Times New Roman"/>
          <w:sz w:val="24"/>
          <w:szCs w:val="24"/>
          <w:lang w:eastAsia="ar-SA"/>
        </w:rPr>
        <w:t>, осуществляющих об</w:t>
      </w:r>
      <w:r w:rsidRPr="003A2385">
        <w:rPr>
          <w:rFonts w:ascii="Times New Roman" w:hAnsi="Times New Roman" w:cs="Times New Roman"/>
          <w:sz w:val="24"/>
          <w:szCs w:val="24"/>
          <w:lang w:eastAsia="ar-SA"/>
        </w:rPr>
        <w:softHyphen/>
        <w:t>ра</w:t>
      </w:r>
      <w:r w:rsidRPr="003A2385">
        <w:rPr>
          <w:rFonts w:ascii="Times New Roman" w:hAnsi="Times New Roman" w:cs="Times New Roman"/>
          <w:sz w:val="24"/>
          <w:szCs w:val="24"/>
          <w:lang w:eastAsia="ar-SA"/>
        </w:rPr>
        <w:softHyphen/>
        <w:t>зо</w:t>
      </w:r>
      <w:r w:rsidRPr="003A2385">
        <w:rPr>
          <w:rFonts w:ascii="Times New Roman" w:hAnsi="Times New Roman" w:cs="Times New Roman"/>
          <w:sz w:val="24"/>
          <w:szCs w:val="24"/>
          <w:lang w:eastAsia="ar-SA"/>
        </w:rPr>
        <w:softHyphen/>
        <w:t>вательную де</w:t>
      </w:r>
      <w:r w:rsidRPr="003A2385">
        <w:rPr>
          <w:rFonts w:ascii="Times New Roman" w:hAnsi="Times New Roman" w:cs="Times New Roman"/>
          <w:sz w:val="24"/>
          <w:szCs w:val="24"/>
          <w:lang w:eastAsia="ar-SA"/>
        </w:rPr>
        <w:softHyphen/>
        <w:t>ятельность обучающихся с умственной отсталостью (интеллектуальными на</w:t>
      </w:r>
      <w:r w:rsidRPr="003A2385">
        <w:rPr>
          <w:rFonts w:ascii="Times New Roman" w:hAnsi="Times New Roman" w:cs="Times New Roman"/>
          <w:sz w:val="24"/>
          <w:szCs w:val="24"/>
          <w:lang w:eastAsia="ar-SA"/>
        </w:rPr>
        <w:softHyphen/>
        <w:t>ру</w:t>
      </w:r>
      <w:r w:rsidRPr="003A2385">
        <w:rPr>
          <w:rFonts w:ascii="Times New Roman" w:hAnsi="Times New Roman" w:cs="Times New Roman"/>
          <w:sz w:val="24"/>
          <w:szCs w:val="24"/>
          <w:lang w:eastAsia="ar-SA"/>
        </w:rPr>
        <w:softHyphen/>
        <w:t>ше</w:t>
      </w:r>
      <w:r w:rsidRPr="003A2385">
        <w:rPr>
          <w:rFonts w:ascii="Times New Roman" w:hAnsi="Times New Roman" w:cs="Times New Roman"/>
          <w:sz w:val="24"/>
          <w:szCs w:val="24"/>
          <w:lang w:eastAsia="ar-SA"/>
        </w:rPr>
        <w:softHyphen/>
        <w:t>ни</w:t>
      </w:r>
      <w:r w:rsidRPr="003A2385">
        <w:rPr>
          <w:rFonts w:ascii="Times New Roman" w:hAnsi="Times New Roman" w:cs="Times New Roman"/>
          <w:sz w:val="24"/>
          <w:szCs w:val="24"/>
          <w:lang w:eastAsia="ar-SA"/>
        </w:rPr>
        <w:softHyphen/>
        <w:t>я</w:t>
      </w:r>
      <w:r w:rsidRPr="003A2385">
        <w:rPr>
          <w:rFonts w:ascii="Times New Roman" w:hAnsi="Times New Roman" w:cs="Times New Roman"/>
          <w:sz w:val="24"/>
          <w:szCs w:val="24"/>
          <w:lang w:eastAsia="ar-SA"/>
        </w:rPr>
        <w:softHyphen/>
        <w:t>ми), осу</w:t>
      </w:r>
      <w:r w:rsidRPr="003A2385">
        <w:rPr>
          <w:rFonts w:ascii="Times New Roman" w:hAnsi="Times New Roman" w:cs="Times New Roman"/>
          <w:sz w:val="24"/>
          <w:szCs w:val="24"/>
          <w:lang w:eastAsia="ar-SA"/>
        </w:rPr>
        <w:softHyphen/>
        <w:t>ще</w:t>
      </w:r>
      <w:r w:rsidRPr="003A2385">
        <w:rPr>
          <w:rFonts w:ascii="Times New Roman" w:hAnsi="Times New Roman" w:cs="Times New Roman"/>
          <w:sz w:val="24"/>
          <w:szCs w:val="24"/>
          <w:lang w:eastAsia="ar-SA"/>
        </w:rPr>
        <w:softHyphen/>
        <w:t>с</w:t>
      </w:r>
      <w:r w:rsidRPr="003A2385">
        <w:rPr>
          <w:rFonts w:ascii="Times New Roman" w:hAnsi="Times New Roman" w:cs="Times New Roman"/>
          <w:sz w:val="24"/>
          <w:szCs w:val="24"/>
          <w:lang w:eastAsia="ar-SA"/>
        </w:rPr>
        <w:softHyphen/>
        <w:t>т</w:t>
      </w:r>
      <w:r w:rsidRPr="003A2385">
        <w:rPr>
          <w:rFonts w:ascii="Times New Roman" w:hAnsi="Times New Roman" w:cs="Times New Roman"/>
          <w:sz w:val="24"/>
          <w:szCs w:val="24"/>
          <w:lang w:eastAsia="ar-SA"/>
        </w:rPr>
        <w:softHyphen/>
        <w:t>в</w:t>
      </w:r>
      <w:r w:rsidRPr="003A2385">
        <w:rPr>
          <w:rFonts w:ascii="Times New Roman" w:hAnsi="Times New Roman" w:cs="Times New Roman"/>
          <w:sz w:val="24"/>
          <w:szCs w:val="24"/>
          <w:lang w:eastAsia="ar-SA"/>
        </w:rPr>
        <w:softHyphen/>
        <w:t>ляется на основе интегративных показателей, свидетельствующих о по</w:t>
      </w:r>
      <w:r w:rsidRPr="003A2385">
        <w:rPr>
          <w:rFonts w:ascii="Times New Roman" w:hAnsi="Times New Roman" w:cs="Times New Roman"/>
          <w:sz w:val="24"/>
          <w:szCs w:val="24"/>
          <w:lang w:eastAsia="ar-SA"/>
        </w:rPr>
        <w:softHyphen/>
        <w:t>ло</w:t>
      </w:r>
      <w:r w:rsidRPr="003A2385">
        <w:rPr>
          <w:rFonts w:ascii="Times New Roman" w:hAnsi="Times New Roman" w:cs="Times New Roman"/>
          <w:sz w:val="24"/>
          <w:szCs w:val="24"/>
          <w:lang w:eastAsia="ar-SA"/>
        </w:rPr>
        <w:softHyphen/>
        <w:t>жи</w:t>
      </w:r>
      <w:r w:rsidRPr="003A2385">
        <w:rPr>
          <w:rFonts w:ascii="Times New Roman" w:hAnsi="Times New Roman" w:cs="Times New Roman"/>
          <w:sz w:val="24"/>
          <w:szCs w:val="24"/>
          <w:lang w:eastAsia="ar-SA"/>
        </w:rPr>
        <w:softHyphen/>
        <w:t>тель</w:t>
      </w:r>
      <w:r w:rsidRPr="003A2385">
        <w:rPr>
          <w:rFonts w:ascii="Times New Roman" w:hAnsi="Times New Roman" w:cs="Times New Roman"/>
          <w:sz w:val="24"/>
          <w:szCs w:val="24"/>
          <w:lang w:eastAsia="ar-SA"/>
        </w:rPr>
        <w:softHyphen/>
        <w:t xml:space="preserve">ной динамике </w:t>
      </w:r>
      <w:proofErr w:type="gramStart"/>
      <w:r w:rsidRPr="003A2385">
        <w:rPr>
          <w:rFonts w:ascii="Times New Roman" w:hAnsi="Times New Roman" w:cs="Times New Roman"/>
          <w:sz w:val="24"/>
          <w:szCs w:val="24"/>
          <w:lang w:eastAsia="ar-SA"/>
        </w:rPr>
        <w:t>развития</w:t>
      </w:r>
      <w:proofErr w:type="gramEnd"/>
      <w:r w:rsidRPr="003A2385">
        <w:rPr>
          <w:rFonts w:ascii="Times New Roman" w:hAnsi="Times New Roman" w:cs="Times New Roman"/>
          <w:sz w:val="24"/>
          <w:szCs w:val="24"/>
          <w:lang w:eastAsia="ar-SA"/>
        </w:rPr>
        <w:t xml:space="preserve"> обучающегося («было» ― «стало») или в сложных слу</w:t>
      </w:r>
      <w:r w:rsidRPr="003A2385">
        <w:rPr>
          <w:rFonts w:ascii="Times New Roman" w:hAnsi="Times New Roman" w:cs="Times New Roman"/>
          <w:sz w:val="24"/>
          <w:szCs w:val="24"/>
          <w:lang w:eastAsia="ar-SA"/>
        </w:rPr>
        <w:softHyphen/>
        <w:t>ча</w:t>
      </w:r>
      <w:r w:rsidRPr="003A2385">
        <w:rPr>
          <w:rFonts w:ascii="Times New Roman" w:hAnsi="Times New Roman" w:cs="Times New Roman"/>
          <w:sz w:val="24"/>
          <w:szCs w:val="24"/>
          <w:lang w:eastAsia="ar-SA"/>
        </w:rPr>
        <w:softHyphen/>
        <w:t>ях сохранении его пси</w:t>
      </w:r>
      <w:r w:rsidRPr="003A2385">
        <w:rPr>
          <w:rFonts w:ascii="Times New Roman" w:hAnsi="Times New Roman" w:cs="Times New Roman"/>
          <w:sz w:val="24"/>
          <w:szCs w:val="24"/>
          <w:lang w:eastAsia="ar-SA"/>
        </w:rPr>
        <w:softHyphen/>
        <w:t>хо</w:t>
      </w:r>
      <w:r w:rsidRPr="003A2385">
        <w:rPr>
          <w:rFonts w:ascii="Times New Roman" w:hAnsi="Times New Roman" w:cs="Times New Roman"/>
          <w:sz w:val="24"/>
          <w:szCs w:val="24"/>
          <w:lang w:eastAsia="ar-SA"/>
        </w:rPr>
        <w:softHyphen/>
        <w:t>эмо</w:t>
      </w:r>
      <w:r w:rsidRPr="003A2385">
        <w:rPr>
          <w:rFonts w:ascii="Times New Roman" w:hAnsi="Times New Roman" w:cs="Times New Roman"/>
          <w:sz w:val="24"/>
          <w:szCs w:val="24"/>
          <w:lang w:eastAsia="ar-SA"/>
        </w:rPr>
        <w:softHyphen/>
        <w:t>ци</w:t>
      </w:r>
      <w:r w:rsidRPr="003A2385">
        <w:rPr>
          <w:rFonts w:ascii="Times New Roman" w:hAnsi="Times New Roman" w:cs="Times New Roman"/>
          <w:sz w:val="24"/>
          <w:szCs w:val="24"/>
          <w:lang w:eastAsia="ar-SA"/>
        </w:rPr>
        <w:softHyphen/>
        <w:t>о</w:t>
      </w:r>
      <w:r w:rsidRPr="003A2385">
        <w:rPr>
          <w:rFonts w:ascii="Times New Roman" w:hAnsi="Times New Roman" w:cs="Times New Roman"/>
          <w:sz w:val="24"/>
          <w:szCs w:val="24"/>
          <w:lang w:eastAsia="ar-SA"/>
        </w:rPr>
        <w:softHyphen/>
        <w:t>наль</w:t>
      </w:r>
      <w:r w:rsidRPr="003A2385">
        <w:rPr>
          <w:rFonts w:ascii="Times New Roman" w:hAnsi="Times New Roman" w:cs="Times New Roman"/>
          <w:sz w:val="24"/>
          <w:szCs w:val="24"/>
          <w:lang w:eastAsia="ar-SA"/>
        </w:rPr>
        <w:softHyphen/>
        <w:t xml:space="preserve">ного статуса. </w:t>
      </w:r>
    </w:p>
    <w:p w:rsidR="00397B9C" w:rsidRPr="003A2385" w:rsidRDefault="00397B9C" w:rsidP="003A2385">
      <w:pPr>
        <w:spacing w:after="0" w:line="240" w:lineRule="auto"/>
        <w:rPr>
          <w:rFonts w:ascii="Times New Roman" w:hAnsi="Times New Roman" w:cs="Times New Roman"/>
          <w:color w:val="833C0B"/>
        </w:rPr>
      </w:pPr>
    </w:p>
    <w:p w:rsidR="00907752" w:rsidRPr="003A2385" w:rsidRDefault="00156537" w:rsidP="003A2385">
      <w:pPr>
        <w:tabs>
          <w:tab w:val="left" w:pos="0"/>
          <w:tab w:val="right" w:leader="dot" w:pos="9639"/>
        </w:tabs>
        <w:spacing w:after="0" w:line="240" w:lineRule="auto"/>
        <w:jc w:val="center"/>
        <w:outlineLvl w:val="1"/>
        <w:rPr>
          <w:rFonts w:ascii="Times New Roman" w:hAnsi="Times New Roman" w:cs="Times New Roman"/>
          <w:b/>
          <w:sz w:val="32"/>
          <w:szCs w:val="32"/>
        </w:rPr>
      </w:pPr>
      <w:r w:rsidRPr="003A2385">
        <w:rPr>
          <w:rFonts w:ascii="Times New Roman" w:hAnsi="Times New Roman" w:cs="Times New Roman"/>
          <w:b/>
          <w:sz w:val="32"/>
          <w:szCs w:val="32"/>
        </w:rPr>
        <w:t>2.2. Содержательный раздел</w:t>
      </w:r>
      <w:bookmarkEnd w:id="8"/>
    </w:p>
    <w:p w:rsidR="00E55EFD" w:rsidRPr="003A2385" w:rsidRDefault="00E55EFD"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Программа формирования универсальных учебных действий</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духовно-нравственного развития, </w:t>
      </w:r>
      <w:proofErr w:type="gramStart"/>
      <w:r w:rsidRPr="003A2385">
        <w:rPr>
          <w:rFonts w:ascii="Times New Roman" w:hAnsi="Times New Roman" w:cs="Times New Roman"/>
          <w:sz w:val="24"/>
          <w:szCs w:val="24"/>
        </w:rPr>
        <w:t>воспитания</w:t>
      </w:r>
      <w:proofErr w:type="gramEnd"/>
      <w:r w:rsidRPr="003A2385">
        <w:rPr>
          <w:rFonts w:ascii="Times New Roman" w:hAnsi="Times New Roman" w:cs="Times New Roman"/>
          <w:sz w:val="24"/>
          <w:szCs w:val="24"/>
        </w:rPr>
        <w:t xml:space="preserve"> обучающихся с </w:t>
      </w:r>
      <w:r w:rsidR="00D82809" w:rsidRPr="003A2385">
        <w:rPr>
          <w:rFonts w:ascii="Times New Roman" w:hAnsi="Times New Roman" w:cs="Times New Roman"/>
          <w:sz w:val="24"/>
          <w:szCs w:val="24"/>
        </w:rPr>
        <w:t>ОВЗ</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внеурочной деятельности </w:t>
      </w:r>
      <w:r w:rsidRPr="003A2385">
        <w:rPr>
          <w:rFonts w:ascii="Times New Roman" w:eastAsia="Times New Roman" w:hAnsi="Times New Roman" w:cs="Times New Roman"/>
          <w:sz w:val="24"/>
          <w:szCs w:val="24"/>
        </w:rPr>
        <w:t>соответствуют ФГОС НОО</w:t>
      </w:r>
      <w:r w:rsidR="00E83012" w:rsidRPr="003A2385">
        <w:rPr>
          <w:rStyle w:val="a4"/>
          <w:rFonts w:ascii="Times New Roman" w:eastAsia="Times New Roman" w:hAnsi="Times New Roman" w:cs="Times New Roman"/>
          <w:sz w:val="24"/>
          <w:szCs w:val="24"/>
        </w:rPr>
        <w:footnoteReference w:id="2"/>
      </w:r>
      <w:r w:rsidRPr="003A2385">
        <w:rPr>
          <w:rFonts w:ascii="Times New Roman" w:hAnsi="Times New Roman" w:cs="Times New Roman"/>
          <w:sz w:val="24"/>
          <w:szCs w:val="24"/>
        </w:rPr>
        <w:t>.</w:t>
      </w:r>
    </w:p>
    <w:p w:rsidR="00BF7FD1" w:rsidRPr="003A2385" w:rsidRDefault="00BF7FD1" w:rsidP="003A2385">
      <w:pPr>
        <w:spacing w:after="0" w:line="240" w:lineRule="auto"/>
        <w:ind w:firstLine="709"/>
        <w:jc w:val="center"/>
        <w:outlineLvl w:val="2"/>
        <w:rPr>
          <w:rFonts w:ascii="Times New Roman" w:hAnsi="Times New Roman" w:cs="Times New Roman"/>
          <w:b/>
          <w:bCs/>
          <w:color w:val="auto"/>
          <w:sz w:val="24"/>
          <w:szCs w:val="24"/>
        </w:rPr>
      </w:pPr>
      <w:r w:rsidRPr="003A2385">
        <w:rPr>
          <w:rFonts w:ascii="Times New Roman" w:hAnsi="Times New Roman" w:cs="Times New Roman"/>
          <w:b/>
          <w:bCs/>
          <w:color w:val="auto"/>
          <w:sz w:val="24"/>
          <w:szCs w:val="24"/>
        </w:rPr>
        <w:t>Программа</w:t>
      </w:r>
      <w:r w:rsidR="00397B9C" w:rsidRPr="003A2385">
        <w:rPr>
          <w:rFonts w:ascii="Times New Roman" w:hAnsi="Times New Roman" w:cs="Times New Roman"/>
          <w:b/>
          <w:bCs/>
          <w:color w:val="auto"/>
          <w:sz w:val="24"/>
          <w:szCs w:val="24"/>
        </w:rPr>
        <w:t xml:space="preserve"> </w:t>
      </w:r>
      <w:proofErr w:type="gramStart"/>
      <w:r w:rsidRPr="003A2385">
        <w:rPr>
          <w:rFonts w:ascii="Times New Roman" w:hAnsi="Times New Roman" w:cs="Times New Roman"/>
          <w:b/>
          <w:bCs/>
          <w:color w:val="auto"/>
          <w:sz w:val="24"/>
          <w:szCs w:val="24"/>
        </w:rPr>
        <w:t>формирования  универсальных</w:t>
      </w:r>
      <w:proofErr w:type="gramEnd"/>
      <w:r w:rsidRPr="003A2385">
        <w:rPr>
          <w:rFonts w:ascii="Times New Roman" w:hAnsi="Times New Roman" w:cs="Times New Roman"/>
          <w:b/>
          <w:bCs/>
          <w:color w:val="auto"/>
          <w:sz w:val="24"/>
          <w:szCs w:val="24"/>
        </w:rPr>
        <w:t xml:space="preserve"> учебных действий</w:t>
      </w:r>
    </w:p>
    <w:p w:rsidR="00BF7FD1" w:rsidRPr="003A2385" w:rsidRDefault="00BF7FD1" w:rsidP="003A2385">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3A2385">
        <w:rPr>
          <w:rFonts w:ascii="Times New Roman" w:eastAsia="Times New Roman" w:hAnsi="Times New Roman" w:cs="Times New Roman"/>
          <w:color w:val="auto"/>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3A2385">
        <w:rPr>
          <w:rFonts w:ascii="Times New Roman" w:eastAsia="Times New Roman" w:hAnsi="Times New Roman" w:cs="Times New Roman"/>
          <w:color w:val="auto"/>
          <w:sz w:val="24"/>
          <w:szCs w:val="24"/>
        </w:rPr>
        <w:t>метапредметным</w:t>
      </w:r>
      <w:proofErr w:type="spellEnd"/>
      <w:r w:rsidRPr="003A2385">
        <w:rPr>
          <w:rFonts w:ascii="Times New Roman" w:eastAsia="Times New Roman" w:hAnsi="Times New Roman" w:cs="Times New Roman"/>
          <w:color w:val="auto"/>
          <w:sz w:val="24"/>
          <w:szCs w:val="24"/>
        </w:rPr>
        <w:t xml:space="preserve"> результатам освоения АООП НОО, и служит основой разработки программ учебных предметов, курсов.</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color w:val="auto"/>
          <w:sz w:val="24"/>
          <w:szCs w:val="24"/>
        </w:rPr>
        <w:t xml:space="preserve">Программа строится на основе </w:t>
      </w:r>
      <w:proofErr w:type="spellStart"/>
      <w:r w:rsidRPr="003A2385">
        <w:rPr>
          <w:rFonts w:ascii="Times New Roman" w:hAnsi="Times New Roman" w:cs="Times New Roman"/>
          <w:color w:val="auto"/>
          <w:sz w:val="24"/>
          <w:szCs w:val="24"/>
        </w:rPr>
        <w:t>деятельностного</w:t>
      </w:r>
      <w:proofErr w:type="spellEnd"/>
      <w:r w:rsidRPr="003A2385">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ОВЗ и призвана способствовать </w:t>
      </w:r>
      <w:r w:rsidRPr="003A2385">
        <w:rPr>
          <w:rFonts w:ascii="Times New Roman" w:eastAsia="Times New Roman" w:hAnsi="Times New Roman" w:cs="Times New Roman"/>
          <w:color w:val="auto"/>
          <w:sz w:val="24"/>
          <w:szCs w:val="24"/>
        </w:rPr>
        <w:t xml:space="preserve">развитию универсальных учебных действий, обеспечивающих обучающимся умение </w:t>
      </w:r>
      <w:proofErr w:type="spellStart"/>
      <w:r w:rsidRPr="003A2385">
        <w:rPr>
          <w:rFonts w:ascii="Times New Roman" w:eastAsia="Times New Roman" w:hAnsi="Times New Roman" w:cs="Times New Roman"/>
          <w:color w:val="auto"/>
          <w:sz w:val="24"/>
          <w:szCs w:val="24"/>
        </w:rPr>
        <w:t>учиться</w:t>
      </w:r>
      <w:r w:rsidRPr="003A2385">
        <w:rPr>
          <w:rFonts w:ascii="Times New Roman" w:hAnsi="Times New Roman" w:cs="Times New Roman"/>
          <w:color w:val="auto"/>
          <w:sz w:val="24"/>
          <w:szCs w:val="24"/>
        </w:rPr>
        <w:t>.</w:t>
      </w:r>
      <w:r w:rsidRPr="003A2385">
        <w:rPr>
          <w:rFonts w:ascii="Times New Roman" w:hAnsi="Times New Roman" w:cs="Times New Roman"/>
          <w:sz w:val="24"/>
          <w:szCs w:val="24"/>
        </w:rPr>
        <w:t>Это</w:t>
      </w:r>
      <w:proofErr w:type="spellEnd"/>
      <w:r w:rsidRPr="003A2385">
        <w:rPr>
          <w:rFonts w:ascii="Times New Roman" w:hAnsi="Times New Roman" w:cs="Times New Roman"/>
          <w:sz w:val="24"/>
          <w:szCs w:val="24"/>
        </w:rPr>
        <w:t xml:space="preserve"> достигается как в процессе освоения обучающимися с ОВЗ конкретных предметных </w:t>
      </w:r>
      <w:proofErr w:type="spellStart"/>
      <w:proofErr w:type="gramStart"/>
      <w:r w:rsidRPr="003A2385">
        <w:rPr>
          <w:rFonts w:ascii="Times New Roman" w:hAnsi="Times New Roman" w:cs="Times New Roman"/>
          <w:sz w:val="24"/>
          <w:szCs w:val="24"/>
        </w:rPr>
        <w:t>знаний,умений</w:t>
      </w:r>
      <w:proofErr w:type="spellEnd"/>
      <w:proofErr w:type="gramEnd"/>
      <w:r w:rsidRPr="003A2385">
        <w:rPr>
          <w:rFonts w:ascii="Times New Roman" w:hAnsi="Times New Roman" w:cs="Times New Roman"/>
          <w:sz w:val="24"/>
          <w:szCs w:val="24"/>
        </w:rPr>
        <w:t xml:space="preserve"> и навыков в рамках отдельных учебных дисциплин, так и в процессе формирования социальных (жизненных) компетенций.</w:t>
      </w:r>
    </w:p>
    <w:p w:rsidR="00BF7FD1" w:rsidRPr="003A2385" w:rsidRDefault="00BF7FD1" w:rsidP="003A2385">
      <w:pPr>
        <w:pStyle w:val="29"/>
        <w:ind w:firstLine="709"/>
        <w:jc w:val="both"/>
        <w:rPr>
          <w:rFonts w:ascii="Times New Roman" w:hAnsi="Times New Roman" w:cs="Times New Roman"/>
          <w:sz w:val="24"/>
          <w:szCs w:val="24"/>
        </w:rPr>
      </w:pPr>
      <w:r w:rsidRPr="003A2385">
        <w:rPr>
          <w:rFonts w:ascii="Times New Roman" w:hAnsi="Times New Roman" w:cs="Times New Roman"/>
          <w:sz w:val="24"/>
          <w:szCs w:val="24"/>
        </w:rPr>
        <w:t>Программа формирования универсальных учебных действий обеспечивает:</w:t>
      </w:r>
    </w:p>
    <w:p w:rsidR="00BF7FD1" w:rsidRPr="003A2385" w:rsidRDefault="00BF7FD1" w:rsidP="003A2385">
      <w:pPr>
        <w:pStyle w:val="110"/>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F7FD1" w:rsidRPr="003A2385" w:rsidRDefault="00BF7FD1" w:rsidP="003A2385">
      <w:pPr>
        <w:pStyle w:val="110"/>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BF7FD1" w:rsidRPr="003A2385" w:rsidRDefault="00BF7FD1" w:rsidP="003A2385">
      <w:pPr>
        <w:pStyle w:val="110"/>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xml:space="preserve">― создание условий для готовности </w:t>
      </w:r>
      <w:proofErr w:type="gramStart"/>
      <w:r w:rsidRPr="003A2385">
        <w:rPr>
          <w:rFonts w:ascii="Times New Roman" w:hAnsi="Times New Roman"/>
          <w:sz w:val="24"/>
          <w:szCs w:val="24"/>
        </w:rPr>
        <w:t>обучающегося  к</w:t>
      </w:r>
      <w:proofErr w:type="gramEnd"/>
      <w:r w:rsidRPr="003A2385">
        <w:rPr>
          <w:rFonts w:ascii="Times New Roman" w:hAnsi="Times New Roman"/>
          <w:sz w:val="24"/>
          <w:szCs w:val="24"/>
        </w:rPr>
        <w:t xml:space="preserve"> дальнейшему образованию, реализации доступного уровня самостоятельности в обучении; </w:t>
      </w:r>
    </w:p>
    <w:p w:rsidR="00BF7FD1" w:rsidRPr="003A2385" w:rsidRDefault="00BF7FD1" w:rsidP="003A2385">
      <w:pPr>
        <w:pStyle w:val="110"/>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xml:space="preserve">― целостность развития личности обучающегося.  </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Основная цель реализации программы формирования универсальных учебных действий состоит в формировании обучающегося с ОВЗ как субъекта учебной деятельности. </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Задачами реализации программы являются:</w:t>
      </w:r>
    </w:p>
    <w:p w:rsidR="00BF7FD1" w:rsidRPr="003A2385" w:rsidRDefault="00A235DC" w:rsidP="003A2385">
      <w:pPr>
        <w:pStyle w:val="af3"/>
        <w:tabs>
          <w:tab w:val="left" w:pos="851"/>
        </w:tabs>
        <w:spacing w:line="240" w:lineRule="auto"/>
        <w:ind w:left="0" w:firstLine="709"/>
        <w:jc w:val="both"/>
      </w:pPr>
      <w:r w:rsidRPr="003A2385">
        <w:rPr>
          <w:caps w:val="0"/>
        </w:rPr>
        <w:t>― Формирование мотивационного компонента учебной деятельности;</w:t>
      </w:r>
    </w:p>
    <w:p w:rsidR="00BF7FD1" w:rsidRPr="003A2385" w:rsidRDefault="00A235DC" w:rsidP="003A2385">
      <w:pPr>
        <w:pStyle w:val="af3"/>
        <w:tabs>
          <w:tab w:val="left" w:pos="851"/>
        </w:tabs>
        <w:spacing w:line="240" w:lineRule="auto"/>
        <w:ind w:left="0" w:firstLine="709"/>
        <w:jc w:val="both"/>
      </w:pPr>
      <w:r w:rsidRPr="003A2385">
        <w:rPr>
          <w:caps w:val="0"/>
        </w:rPr>
        <w:t>― овладение комплексом универсальных учебных действий, составляющих операционный компонент учебной деятельности;</w:t>
      </w:r>
    </w:p>
    <w:p w:rsidR="00BF7FD1" w:rsidRPr="003A2385" w:rsidRDefault="00A235DC" w:rsidP="003A2385">
      <w:pPr>
        <w:pStyle w:val="af3"/>
        <w:tabs>
          <w:tab w:val="left" w:pos="851"/>
        </w:tabs>
        <w:spacing w:line="240" w:lineRule="auto"/>
        <w:ind w:left="0" w:firstLine="709"/>
        <w:jc w:val="both"/>
      </w:pPr>
      <w:r w:rsidRPr="003A2385">
        <w:rPr>
          <w:caps w:val="0"/>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lastRenderedPageBreak/>
        <w:t>Для реализации поставленной цели и соответствующих ей задач необходимо:</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ОВЗ; </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w:t>
      </w:r>
      <w:r w:rsidRPr="003A238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ОВЗ.</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Программа формирования универсальных учебных действий у обучающихся с ОВЗ должна содержать</w:t>
      </w:r>
      <w:r w:rsidRPr="003A2385">
        <w:rPr>
          <w:rFonts w:ascii="Times New Roman" w:hAnsi="Times New Roman" w:cs="Times New Roman"/>
          <w:i/>
          <w:color w:val="auto"/>
          <w:sz w:val="24"/>
          <w:szCs w:val="24"/>
        </w:rPr>
        <w:t>:</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описание ценностных ориентиров образования </w:t>
      </w:r>
      <w:proofErr w:type="gramStart"/>
      <w:r w:rsidRPr="003A2385">
        <w:rPr>
          <w:rFonts w:ascii="Times New Roman" w:hAnsi="Times New Roman" w:cs="Times New Roman"/>
          <w:color w:val="auto"/>
          <w:sz w:val="24"/>
          <w:szCs w:val="24"/>
        </w:rPr>
        <w:t>обучающихся  на</w:t>
      </w:r>
      <w:proofErr w:type="gramEnd"/>
      <w:r w:rsidRPr="003A2385">
        <w:rPr>
          <w:rFonts w:ascii="Times New Roman" w:hAnsi="Times New Roman" w:cs="Times New Roman"/>
          <w:color w:val="auto"/>
          <w:sz w:val="24"/>
          <w:szCs w:val="24"/>
        </w:rPr>
        <w:t xml:space="preserve"> уровне начального общего образования</w:t>
      </w:r>
      <w:r w:rsidRPr="003A2385">
        <w:rPr>
          <w:rFonts w:ascii="Times New Roman" w:hAnsi="Times New Roman" w:cs="Times New Roman"/>
          <w:i/>
          <w:color w:val="auto"/>
          <w:sz w:val="24"/>
          <w:szCs w:val="24"/>
        </w:rPr>
        <w:t>;</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связь универсальных учебных действий с содержанием учебных предметов;</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характеристики личностных, регулятивных, познавательных, коммуникативных </w:t>
      </w:r>
      <w:proofErr w:type="gramStart"/>
      <w:r w:rsidRPr="003A2385">
        <w:rPr>
          <w:rFonts w:ascii="Times New Roman" w:hAnsi="Times New Roman" w:cs="Times New Roman"/>
          <w:sz w:val="24"/>
          <w:szCs w:val="24"/>
        </w:rPr>
        <w:t>универсальных учебных действий</w:t>
      </w:r>
      <w:proofErr w:type="gramEnd"/>
      <w:r w:rsidRPr="003A2385">
        <w:rPr>
          <w:rFonts w:ascii="Times New Roman" w:hAnsi="Times New Roman" w:cs="Times New Roman"/>
          <w:sz w:val="24"/>
          <w:szCs w:val="24"/>
        </w:rPr>
        <w:t xml:space="preserve"> обучающихся с ОВЗ; </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spellStart"/>
      <w:r w:rsidRPr="003A2385">
        <w:rPr>
          <w:rFonts w:ascii="Times New Roman" w:hAnsi="Times New Roman" w:cs="Times New Roman"/>
          <w:color w:val="auto"/>
          <w:sz w:val="24"/>
          <w:szCs w:val="24"/>
        </w:rPr>
        <w:t>обучающихсяс</w:t>
      </w:r>
      <w:proofErr w:type="spellEnd"/>
      <w:r w:rsidRPr="003A2385">
        <w:rPr>
          <w:rFonts w:ascii="Times New Roman" w:hAnsi="Times New Roman" w:cs="Times New Roman"/>
          <w:color w:val="auto"/>
          <w:sz w:val="24"/>
          <w:szCs w:val="24"/>
        </w:rPr>
        <w:t xml:space="preserve"> </w:t>
      </w:r>
      <w:proofErr w:type="spellStart"/>
      <w:r w:rsidRPr="003A2385">
        <w:rPr>
          <w:rFonts w:ascii="Times New Roman" w:hAnsi="Times New Roman" w:cs="Times New Roman"/>
          <w:color w:val="auto"/>
          <w:sz w:val="24"/>
          <w:szCs w:val="24"/>
        </w:rPr>
        <w:t>ОВЗ</w:t>
      </w:r>
      <w:r w:rsidRPr="003A2385">
        <w:rPr>
          <w:rFonts w:ascii="Times New Roman" w:hAnsi="Times New Roman" w:cs="Times New Roman"/>
          <w:sz w:val="24"/>
          <w:szCs w:val="24"/>
        </w:rPr>
        <w:t>от</w:t>
      </w:r>
      <w:proofErr w:type="spellEnd"/>
      <w:r w:rsidRPr="003A2385">
        <w:rPr>
          <w:rFonts w:ascii="Times New Roman" w:hAnsi="Times New Roman" w:cs="Times New Roman"/>
          <w:sz w:val="24"/>
          <w:szCs w:val="24"/>
        </w:rPr>
        <w:t xml:space="preserve"> дошкольного к начальному общему образованию. </w:t>
      </w:r>
    </w:p>
    <w:p w:rsidR="00BF7FD1" w:rsidRPr="003A2385" w:rsidRDefault="00BF7FD1" w:rsidP="003A2385">
      <w:pPr>
        <w:pStyle w:val="ad"/>
        <w:spacing w:after="0" w:line="240" w:lineRule="auto"/>
        <w:ind w:firstLine="454"/>
        <w:jc w:val="both"/>
        <w:rPr>
          <w:rFonts w:ascii="Times New Roman" w:hAnsi="Times New Roman"/>
          <w:color w:val="auto"/>
          <w:sz w:val="24"/>
          <w:szCs w:val="24"/>
        </w:rPr>
      </w:pPr>
      <w:r w:rsidRPr="003A2385">
        <w:rPr>
          <w:rFonts w:ascii="Times New Roman" w:hAnsi="Times New Roman"/>
          <w:color w:val="auto"/>
          <w:sz w:val="24"/>
          <w:szCs w:val="24"/>
        </w:rPr>
        <w:t xml:space="preserve">Ценностные ориентиры начального общего образования обучающихся с </w:t>
      </w:r>
      <w:r w:rsidRPr="003A2385">
        <w:rPr>
          <w:rFonts w:ascii="Times New Roman" w:hAnsi="Times New Roman"/>
          <w:color w:val="auto"/>
          <w:sz w:val="24"/>
          <w:szCs w:val="24"/>
          <w:lang w:val="ru-RU"/>
        </w:rPr>
        <w:t xml:space="preserve">ОВЗ </w:t>
      </w:r>
      <w:r w:rsidRPr="003A2385">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F7FD1" w:rsidRPr="003A2385" w:rsidRDefault="00BF7FD1" w:rsidP="003A2385">
      <w:pPr>
        <w:pStyle w:val="afd"/>
        <w:spacing w:line="240" w:lineRule="auto"/>
        <w:rPr>
          <w:i/>
          <w:color w:val="auto"/>
          <w:sz w:val="24"/>
          <w:szCs w:val="24"/>
        </w:rPr>
      </w:pPr>
      <w:bookmarkStart w:id="9" w:name="bookmark86"/>
      <w:r w:rsidRPr="003A2385">
        <w:rPr>
          <w:color w:val="auto"/>
          <w:sz w:val="24"/>
          <w:szCs w:val="24"/>
        </w:rPr>
        <w:t>• </w:t>
      </w:r>
      <w:r w:rsidRPr="003A2385">
        <w:rPr>
          <w:i/>
          <w:caps w:val="0"/>
          <w:color w:val="auto"/>
          <w:sz w:val="24"/>
          <w:szCs w:val="24"/>
        </w:rPr>
        <w:t>формирование основ гражданской идентичности личности на основе:</w:t>
      </w:r>
      <w:bookmarkEnd w:id="9"/>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caps w:val="0"/>
          <w:color w:val="auto"/>
          <w:sz w:val="24"/>
          <w:szCs w:val="24"/>
        </w:rPr>
        <w:t>восприятие мира как единого и целостного при разнообразии культур,  национальностей, религий</w:t>
      </w:r>
      <w:r w:rsidRPr="003A2385">
        <w:rPr>
          <w:color w:val="auto"/>
          <w:sz w:val="24"/>
          <w:szCs w:val="24"/>
        </w:rPr>
        <w:t>;</w:t>
      </w:r>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уважительного отношения к иному мнению, истории и культуре других народов;</w:t>
      </w:r>
    </w:p>
    <w:p w:rsidR="00BF7FD1" w:rsidRPr="003A2385" w:rsidRDefault="00BF7FD1" w:rsidP="003A2385">
      <w:pPr>
        <w:pStyle w:val="afd"/>
        <w:spacing w:line="240" w:lineRule="auto"/>
        <w:rPr>
          <w:i/>
          <w:color w:val="auto"/>
          <w:sz w:val="24"/>
          <w:szCs w:val="24"/>
        </w:rPr>
      </w:pPr>
      <w:bookmarkStart w:id="10" w:name="bookmark87"/>
      <w:r w:rsidRPr="003A2385">
        <w:rPr>
          <w:color w:val="auto"/>
          <w:sz w:val="24"/>
          <w:szCs w:val="24"/>
        </w:rPr>
        <w:t>• </w:t>
      </w:r>
      <w:r w:rsidRPr="003A2385">
        <w:rPr>
          <w:i/>
          <w:caps w:val="0"/>
          <w:color w:val="auto"/>
          <w:sz w:val="24"/>
          <w:szCs w:val="24"/>
        </w:rPr>
        <w:t>формирование психологических условий развития общения, сотрудничества на основе:</w:t>
      </w:r>
      <w:bookmarkEnd w:id="10"/>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 xml:space="preserve">доброжелательности, доверия и внимания к людям; </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caps w:val="0"/>
          <w:color w:val="auto"/>
          <w:sz w:val="24"/>
          <w:szCs w:val="24"/>
        </w:rPr>
        <w:t>навыков сотрудничества со взрослыми и сверстниками в разных социальных ситуациях;</w:t>
      </w:r>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уважения к окружающим — умения слушать и слышать партнёра;</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rStyle w:val="35"/>
          <w:caps w:val="0"/>
          <w:color w:val="auto"/>
          <w:sz w:val="24"/>
          <w:szCs w:val="24"/>
        </w:rPr>
        <w:t>развитие ценностно-смысловой сферы личности</w:t>
      </w:r>
      <w:r w:rsidRPr="003A2385">
        <w:rPr>
          <w:caps w:val="0"/>
          <w:color w:val="auto"/>
          <w:sz w:val="24"/>
          <w:szCs w:val="24"/>
        </w:rPr>
        <w:t xml:space="preserve"> на основе общечеловеческих принципов нравственности:</w:t>
      </w:r>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F7FD1" w:rsidRPr="003A2385" w:rsidRDefault="00BF7FD1" w:rsidP="003A2385">
      <w:pPr>
        <w:pStyle w:val="afd"/>
        <w:spacing w:line="240" w:lineRule="auto"/>
        <w:rPr>
          <w:caps w:val="0"/>
          <w:color w:val="auto"/>
          <w:sz w:val="24"/>
          <w:szCs w:val="24"/>
        </w:rPr>
      </w:pPr>
      <w:r w:rsidRPr="003A2385">
        <w:rPr>
          <w:color w:val="auto"/>
          <w:sz w:val="24"/>
          <w:szCs w:val="24"/>
        </w:rPr>
        <w:t>— </w:t>
      </w:r>
      <w:r w:rsidRPr="003A2385">
        <w:rPr>
          <w:caps w:val="0"/>
          <w:color w:val="auto"/>
          <w:sz w:val="24"/>
          <w:szCs w:val="24"/>
        </w:rPr>
        <w:t>формирование эстетических потребностей, ценностей и чувств;</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rStyle w:val="35"/>
          <w:caps w:val="0"/>
          <w:color w:val="auto"/>
          <w:sz w:val="24"/>
          <w:szCs w:val="24"/>
        </w:rPr>
        <w:t>развитие умения учиться</w:t>
      </w:r>
      <w:r w:rsidRPr="003A2385">
        <w:rPr>
          <w:caps w:val="0"/>
          <w:color w:val="auto"/>
          <w:sz w:val="24"/>
          <w:szCs w:val="24"/>
        </w:rPr>
        <w:t>, а именно:</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3A2385">
        <w:rPr>
          <w:caps w:val="0"/>
          <w:color w:val="auto"/>
          <w:sz w:val="24"/>
          <w:szCs w:val="24"/>
        </w:rPr>
        <w:t>;</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BF7FD1" w:rsidRPr="003A2385" w:rsidRDefault="00BF7FD1" w:rsidP="003A2385">
      <w:pPr>
        <w:pStyle w:val="afd"/>
        <w:spacing w:line="240" w:lineRule="auto"/>
        <w:rPr>
          <w:color w:val="auto"/>
          <w:sz w:val="24"/>
          <w:szCs w:val="24"/>
        </w:rPr>
      </w:pPr>
      <w:r w:rsidRPr="003A2385">
        <w:rPr>
          <w:color w:val="auto"/>
          <w:sz w:val="24"/>
          <w:szCs w:val="24"/>
        </w:rPr>
        <w:t>— </w:t>
      </w:r>
      <w:r w:rsidRPr="003A2385">
        <w:rPr>
          <w:caps w:val="0"/>
          <w:color w:val="auto"/>
          <w:sz w:val="24"/>
          <w:szCs w:val="24"/>
        </w:rPr>
        <w:t>развитие адекватных представлений о собственных возможностях, о насущно необходимом жизнеобеспечении.</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F7FD1" w:rsidRPr="003A2385" w:rsidRDefault="00BF7FD1" w:rsidP="003A2385">
      <w:pPr>
        <w:pStyle w:val="Default"/>
        <w:ind w:firstLine="709"/>
        <w:jc w:val="both"/>
      </w:pPr>
      <w:r w:rsidRPr="003A2385">
        <w:lastRenderedPageBreak/>
        <w:t xml:space="preserve">Формирование универсальных учебных действий в образовательном процессе осуществляется в процессе освоения </w:t>
      </w:r>
      <w:r w:rsidRPr="003A2385">
        <w:rPr>
          <w:color w:val="auto"/>
        </w:rPr>
        <w:t>всех без исключения</w:t>
      </w:r>
      <w:r w:rsidRPr="003A2385">
        <w:t xml:space="preserve"> учебных предметов </w:t>
      </w:r>
      <w:r w:rsidRPr="003A2385">
        <w:rPr>
          <w:color w:val="auto"/>
        </w:rPr>
        <w:t>и курсов коррекционно-развивающей области</w:t>
      </w:r>
      <w:r w:rsidRPr="003A2385">
        <w:t xml:space="preserve">.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A2385">
        <w:rPr>
          <w:rFonts w:ascii="Times New Roman" w:hAnsi="Times New Roman" w:cs="Times New Roman"/>
          <w:sz w:val="24"/>
          <w:szCs w:val="24"/>
        </w:rPr>
        <w:t>Сформированность</w:t>
      </w:r>
      <w:proofErr w:type="spellEnd"/>
      <w:r w:rsidRPr="003A2385">
        <w:rPr>
          <w:rFonts w:ascii="Times New Roman" w:hAnsi="Times New Roman" w:cs="Times New Roman"/>
          <w:sz w:val="24"/>
          <w:szCs w:val="24"/>
        </w:rPr>
        <w:t xml:space="preserve"> универсальных учебных действий у обучающихся с </w:t>
      </w:r>
      <w:proofErr w:type="spellStart"/>
      <w:r w:rsidRPr="003A2385">
        <w:rPr>
          <w:rFonts w:ascii="Times New Roman" w:hAnsi="Times New Roman" w:cs="Times New Roman"/>
          <w:sz w:val="24"/>
          <w:szCs w:val="24"/>
        </w:rPr>
        <w:t>ОВЗна</w:t>
      </w:r>
      <w:proofErr w:type="spellEnd"/>
      <w:r w:rsidRPr="003A2385">
        <w:rPr>
          <w:rFonts w:ascii="Times New Roman" w:hAnsi="Times New Roman" w:cs="Times New Roman"/>
          <w:sz w:val="24"/>
          <w:szCs w:val="24"/>
        </w:rPr>
        <w:t xml:space="preserve"> ступени начального общего образования должна быть определена на этапе завершения обучения в начальной школе.</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pacing w:val="2"/>
          <w:sz w:val="24"/>
          <w:szCs w:val="24"/>
        </w:rPr>
        <w:t xml:space="preserve">Программа </w:t>
      </w:r>
      <w:r w:rsidRPr="003A2385">
        <w:rPr>
          <w:rFonts w:ascii="Times New Roman" w:hAnsi="Times New Roman" w:cs="Times New Roman"/>
          <w:color w:val="auto"/>
          <w:sz w:val="24"/>
          <w:szCs w:val="24"/>
        </w:rPr>
        <w:t>формирования универсальных учебных действий</w:t>
      </w:r>
      <w:r w:rsidRPr="003A2385">
        <w:rPr>
          <w:rFonts w:ascii="Times New Roman" w:hAnsi="Times New Roman" w:cs="Times New Roman"/>
          <w:color w:val="auto"/>
          <w:spacing w:val="2"/>
          <w:sz w:val="24"/>
          <w:szCs w:val="24"/>
        </w:rPr>
        <w:t xml:space="preserve"> самостоятельно разрабатывается Организацией на основе </w:t>
      </w:r>
      <w:r w:rsidRPr="003A2385">
        <w:rPr>
          <w:rFonts w:ascii="Times New Roman" w:hAnsi="Times New Roman" w:cs="Times New Roman"/>
          <w:sz w:val="24"/>
          <w:szCs w:val="24"/>
        </w:rPr>
        <w:t>Примерной основной образовательной программы начального общего образования (</w:t>
      </w:r>
      <w:proofErr w:type="gramStart"/>
      <w:r w:rsidRPr="003A2385">
        <w:rPr>
          <w:rFonts w:ascii="Times New Roman" w:hAnsi="Times New Roman" w:cs="Times New Roman"/>
          <w:sz w:val="24"/>
          <w:szCs w:val="24"/>
        </w:rPr>
        <w:t xml:space="preserve">далее </w:t>
      </w:r>
      <w:r w:rsidRPr="003A2385">
        <w:rPr>
          <w:rFonts w:ascii="Times New Roman" w:hAnsi="Times New Roman" w:cs="Times New Roman"/>
          <w:sz w:val="24"/>
          <w:szCs w:val="24"/>
        </w:rPr>
        <w:sym w:font="Symbol" w:char="F0BE"/>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ПрООП</w:t>
      </w:r>
      <w:proofErr w:type="spellEnd"/>
      <w:proofErr w:type="gramEnd"/>
      <w:r w:rsidRPr="003A2385">
        <w:rPr>
          <w:rFonts w:ascii="Times New Roman" w:hAnsi="Times New Roman" w:cs="Times New Roman"/>
          <w:sz w:val="24"/>
          <w:szCs w:val="24"/>
        </w:rPr>
        <w:t xml:space="preserve"> НОО), разработанной для общеобразовательной школы</w:t>
      </w:r>
      <w:r w:rsidRPr="003A2385">
        <w:rPr>
          <w:rStyle w:val="a4"/>
          <w:rFonts w:ascii="Times New Roman" w:hAnsi="Times New Roman" w:cs="Times New Roman"/>
          <w:color w:val="auto"/>
          <w:spacing w:val="2"/>
          <w:sz w:val="24"/>
          <w:szCs w:val="24"/>
        </w:rPr>
        <w:footnoteReference w:id="3"/>
      </w:r>
      <w:r w:rsidRPr="003A2385">
        <w:rPr>
          <w:rFonts w:ascii="Times New Roman" w:hAnsi="Times New Roman" w:cs="Times New Roman"/>
          <w:color w:val="auto"/>
          <w:spacing w:val="2"/>
          <w:sz w:val="24"/>
          <w:szCs w:val="24"/>
        </w:rPr>
        <w:t xml:space="preserve">, с учетом специфики образовательных потребностей </w:t>
      </w:r>
      <w:r w:rsidRPr="003A2385">
        <w:rPr>
          <w:rFonts w:ascii="Times New Roman" w:hAnsi="Times New Roman" w:cs="Times New Roman"/>
          <w:color w:val="auto"/>
          <w:sz w:val="24"/>
          <w:szCs w:val="24"/>
        </w:rPr>
        <w:t>обучающихся с ОВЗ.</w:t>
      </w:r>
    </w:p>
    <w:p w:rsidR="00BF7FD1" w:rsidRPr="003A2385" w:rsidRDefault="00A235DC" w:rsidP="003A2385">
      <w:pPr>
        <w:pStyle w:val="af3"/>
        <w:spacing w:line="240" w:lineRule="auto"/>
        <w:ind w:left="0" w:firstLine="709"/>
        <w:jc w:val="both"/>
      </w:pPr>
      <w:r w:rsidRPr="003A2385">
        <w:rPr>
          <w:b/>
          <w:caps w:val="0"/>
          <w:bdr w:val="none" w:sz="0" w:space="0" w:color="auto" w:frame="1"/>
        </w:rPr>
        <w:t>Учебно</w:t>
      </w:r>
      <w:r w:rsidR="00BF7FD1" w:rsidRPr="003A2385">
        <w:rPr>
          <w:b/>
          <w:bCs/>
          <w:i/>
          <w:iCs/>
          <w:bdr w:val="none" w:sz="0" w:space="0" w:color="auto" w:frame="1"/>
        </w:rPr>
        <w:t>-</w:t>
      </w:r>
      <w:r w:rsidRPr="003A2385">
        <w:rPr>
          <w:b/>
          <w:caps w:val="0"/>
          <w:bdr w:val="none" w:sz="0" w:space="0" w:color="auto" w:frame="1"/>
        </w:rPr>
        <w:t xml:space="preserve">организационные </w:t>
      </w:r>
      <w:proofErr w:type="spellStart"/>
      <w:proofErr w:type="gramStart"/>
      <w:r w:rsidRPr="003A2385">
        <w:rPr>
          <w:b/>
          <w:caps w:val="0"/>
          <w:bdr w:val="none" w:sz="0" w:space="0" w:color="auto" w:frame="1"/>
        </w:rPr>
        <w:t>умения</w:t>
      </w:r>
      <w:r w:rsidR="00BF7FD1" w:rsidRPr="003A2385">
        <w:rPr>
          <w:b/>
          <w:bCs/>
          <w:i/>
          <w:iCs/>
          <w:bdr w:val="none" w:sz="0" w:space="0" w:color="auto" w:frame="1"/>
        </w:rPr>
        <w:t>:</w:t>
      </w:r>
      <w:r w:rsidRPr="003A2385">
        <w:rPr>
          <w:caps w:val="0"/>
          <w:bdr w:val="none" w:sz="0" w:space="0" w:color="auto" w:frame="1"/>
        </w:rPr>
        <w:t>понимать</w:t>
      </w:r>
      <w:proofErr w:type="spellEnd"/>
      <w:proofErr w:type="gramEnd"/>
      <w:r w:rsidRPr="003A2385">
        <w:rPr>
          <w:caps w:val="0"/>
          <w:bdr w:val="none" w:sz="0" w:space="0" w:color="auto" w:frame="1"/>
        </w:rPr>
        <w:t xml:space="preserve"> учебную задачу, предъявляемую для индивидуальной и коллективной деятельности. Определять последовательность действий </w:t>
      </w:r>
      <w:proofErr w:type="gramStart"/>
      <w:r w:rsidRPr="003A2385">
        <w:rPr>
          <w:caps w:val="0"/>
          <w:bdr w:val="none" w:sz="0" w:space="0" w:color="auto" w:frame="1"/>
        </w:rPr>
        <w:t>при  выполнении</w:t>
      </w:r>
      <w:proofErr w:type="gramEnd"/>
      <w:r w:rsidRPr="003A2385">
        <w:rPr>
          <w:caps w:val="0"/>
          <w:bdr w:val="none" w:sz="0" w:space="0" w:color="auto" w:frame="1"/>
        </w:rPr>
        <w:t xml:space="preserve">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w:t>
      </w:r>
      <w:r w:rsidRPr="003A2385">
        <w:rPr>
          <w:caps w:val="0"/>
        </w:rPr>
        <w:t>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7FD1" w:rsidRPr="003A2385" w:rsidRDefault="00BF7FD1" w:rsidP="003A2385">
      <w:pPr>
        <w:spacing w:after="0" w:line="240" w:lineRule="auto"/>
        <w:ind w:firstLine="709"/>
        <w:jc w:val="both"/>
        <w:rPr>
          <w:rFonts w:ascii="Times New Roman" w:eastAsia="Times New Roman" w:hAnsi="Times New Roman" w:cs="Times New Roman"/>
          <w:color w:val="auto"/>
          <w:sz w:val="24"/>
          <w:szCs w:val="24"/>
        </w:rPr>
      </w:pPr>
      <w:r w:rsidRPr="003A2385">
        <w:rPr>
          <w:rFonts w:ascii="Times New Roman" w:hAnsi="Times New Roman" w:cs="Times New Roman"/>
          <w:b/>
          <w:bCs/>
          <w:i/>
          <w:iCs/>
          <w:color w:val="auto"/>
          <w:sz w:val="24"/>
          <w:szCs w:val="24"/>
        </w:rPr>
        <w:t>Учебно-информационные умения:</w:t>
      </w:r>
      <w:r w:rsidR="005B2134" w:rsidRPr="003A2385">
        <w:rPr>
          <w:rFonts w:ascii="Times New Roman" w:hAnsi="Times New Roman" w:cs="Times New Roman"/>
          <w:b/>
          <w:bCs/>
          <w:i/>
          <w:iCs/>
          <w:color w:val="auto"/>
          <w:sz w:val="24"/>
          <w:szCs w:val="24"/>
        </w:rPr>
        <w:t xml:space="preserve"> </w:t>
      </w:r>
      <w:r w:rsidRPr="003A2385">
        <w:rPr>
          <w:rFonts w:ascii="Times New Roman" w:hAnsi="Times New Roman" w:cs="Times New Roman"/>
          <w:color w:val="auto"/>
          <w:sz w:val="24"/>
          <w:szCs w:val="24"/>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w:t>
      </w:r>
      <w:r w:rsidRPr="003A2385">
        <w:rPr>
          <w:rFonts w:ascii="Times New Roman" w:hAnsi="Times New Roman" w:cs="Times New Roman"/>
          <w:color w:val="auto"/>
          <w:sz w:val="24"/>
          <w:szCs w:val="24"/>
        </w:rPr>
        <w:lastRenderedPageBreak/>
        <w:t xml:space="preserve">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7FD1" w:rsidRPr="003A2385" w:rsidRDefault="00BF7FD1" w:rsidP="003A2385">
      <w:pPr>
        <w:pStyle w:val="af3"/>
        <w:spacing w:line="240" w:lineRule="auto"/>
        <w:ind w:left="0" w:firstLine="709"/>
        <w:jc w:val="both"/>
      </w:pPr>
      <w:r w:rsidRPr="003A2385">
        <w:tab/>
      </w:r>
      <w:r w:rsidR="00A235DC" w:rsidRPr="003A2385">
        <w:rPr>
          <w:b/>
          <w:caps w:val="0"/>
        </w:rPr>
        <w:t>Учебно</w:t>
      </w:r>
      <w:r w:rsidRPr="003A2385">
        <w:rPr>
          <w:b/>
          <w:bCs/>
          <w:i/>
          <w:iCs/>
        </w:rPr>
        <w:t>-</w:t>
      </w:r>
      <w:r w:rsidR="00A235DC" w:rsidRPr="003A2385">
        <w:rPr>
          <w:b/>
          <w:caps w:val="0"/>
        </w:rPr>
        <w:t xml:space="preserve">коммуникативные </w:t>
      </w:r>
      <w:proofErr w:type="gramStart"/>
      <w:r w:rsidR="00A235DC" w:rsidRPr="003A2385">
        <w:rPr>
          <w:b/>
          <w:caps w:val="0"/>
        </w:rPr>
        <w:t>умения</w:t>
      </w:r>
      <w:r w:rsidRPr="003A2385">
        <w:rPr>
          <w:b/>
          <w:bCs/>
          <w:i/>
          <w:iCs/>
        </w:rPr>
        <w:t>:</w:t>
      </w:r>
      <w:r w:rsidR="005B2134" w:rsidRPr="003A2385">
        <w:rPr>
          <w:b/>
          <w:bCs/>
          <w:i/>
          <w:iCs/>
        </w:rPr>
        <w:t xml:space="preserve">  </w:t>
      </w:r>
      <w:r w:rsidR="00A235DC" w:rsidRPr="003A2385">
        <w:rPr>
          <w:caps w:val="0"/>
        </w:rPr>
        <w:t>уметь</w:t>
      </w:r>
      <w:proofErr w:type="gramEnd"/>
      <w:r w:rsidR="00A235DC" w:rsidRPr="003A2385">
        <w:rPr>
          <w:caps w:val="0"/>
        </w:rPr>
        <w:t xml:space="preserve">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w:t>
      </w:r>
      <w:proofErr w:type="spellStart"/>
      <w:r w:rsidR="00A235DC" w:rsidRPr="003A2385">
        <w:rPr>
          <w:caps w:val="0"/>
        </w:rPr>
        <w:t>слухозрительного</w:t>
      </w:r>
      <w:proofErr w:type="spellEnd"/>
      <w:r w:rsidR="00A235DC" w:rsidRPr="003A2385">
        <w:rPr>
          <w:caps w:val="0"/>
        </w:rPr>
        <w:t xml:space="preserve">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w:t>
      </w:r>
      <w:r w:rsidR="00A235DC" w:rsidRPr="003A2385">
        <w:rPr>
          <w:caps w:val="0"/>
        </w:rPr>
        <w:lastRenderedPageBreak/>
        <w:t xml:space="preserve">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w:t>
      </w:r>
      <w:proofErr w:type="gramStart"/>
      <w:r w:rsidR="00A235DC" w:rsidRPr="003A2385">
        <w:rPr>
          <w:caps w:val="0"/>
        </w:rPr>
        <w:t>вопроса,,</w:t>
      </w:r>
      <w:proofErr w:type="gramEnd"/>
      <w:r w:rsidR="00A235DC" w:rsidRPr="003A2385">
        <w:rPr>
          <w:caps w:val="0"/>
        </w:rPr>
        <w:t xml:space="preserve">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7FD1" w:rsidRPr="003A2385" w:rsidRDefault="00BF7FD1" w:rsidP="003A2385">
      <w:pPr>
        <w:pStyle w:val="ad"/>
        <w:tabs>
          <w:tab w:val="left" w:pos="435"/>
        </w:tabs>
        <w:spacing w:after="0" w:line="240" w:lineRule="auto"/>
        <w:ind w:firstLine="709"/>
        <w:jc w:val="both"/>
        <w:rPr>
          <w:rFonts w:ascii="Times New Roman" w:eastAsia="Times New Roman" w:hAnsi="Times New Roman"/>
          <w:color w:val="auto"/>
          <w:sz w:val="24"/>
          <w:szCs w:val="24"/>
        </w:rPr>
      </w:pPr>
      <w:r w:rsidRPr="003A2385">
        <w:rPr>
          <w:rFonts w:ascii="Times New Roman" w:eastAsia="Times New Roman" w:hAnsi="Times New Roman"/>
          <w:b/>
          <w:bCs/>
          <w:color w:val="auto"/>
          <w:sz w:val="24"/>
          <w:szCs w:val="24"/>
        </w:rPr>
        <w:tab/>
      </w:r>
      <w:r w:rsidRPr="003A2385">
        <w:rPr>
          <w:rFonts w:ascii="Times New Roman" w:hAnsi="Times New Roman"/>
          <w:b/>
          <w:bCs/>
          <w:i/>
          <w:iCs/>
          <w:color w:val="auto"/>
          <w:sz w:val="24"/>
          <w:szCs w:val="24"/>
        </w:rPr>
        <w:t>Учебно-интеллектуальные умения</w:t>
      </w:r>
      <w:r w:rsidRPr="003A2385">
        <w:rPr>
          <w:rFonts w:ascii="Times New Roman" w:hAnsi="Times New Roman"/>
          <w:i/>
          <w:iCs/>
          <w:color w:val="auto"/>
          <w:sz w:val="24"/>
          <w:szCs w:val="24"/>
        </w:rPr>
        <w:t>:</w:t>
      </w:r>
      <w:r w:rsidRPr="003A2385">
        <w:rPr>
          <w:rFonts w:ascii="Times New Roman" w:hAnsi="Times New Roman"/>
          <w:color w:val="auto"/>
          <w:sz w:val="24"/>
          <w:szCs w:val="24"/>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A2385">
        <w:rPr>
          <w:rFonts w:ascii="Times New Roman" w:hAnsi="Times New Roman"/>
          <w:color w:val="auto"/>
          <w:sz w:val="24"/>
          <w:szCs w:val="24"/>
          <w:lang w:val="fr-FR"/>
        </w:rPr>
        <w:t>«или»</w:t>
      </w:r>
      <w:r w:rsidRPr="003A2385">
        <w:rPr>
          <w:rFonts w:ascii="Times New Roman" w:hAnsi="Times New Roman"/>
          <w:color w:val="auto"/>
          <w:sz w:val="24"/>
          <w:szCs w:val="24"/>
        </w:rPr>
        <w:t xml:space="preserve">, </w:t>
      </w:r>
      <w:r w:rsidRPr="003A2385">
        <w:rPr>
          <w:rFonts w:ascii="Times New Roman" w:hAnsi="Times New Roman"/>
          <w:color w:val="auto"/>
          <w:sz w:val="24"/>
          <w:szCs w:val="24"/>
          <w:lang w:val="fr-FR"/>
        </w:rPr>
        <w:t>«не»</w:t>
      </w:r>
      <w:r w:rsidRPr="003A2385">
        <w:rPr>
          <w:rFonts w:ascii="Times New Roman" w:hAnsi="Times New Roman"/>
          <w:color w:val="auto"/>
          <w:sz w:val="24"/>
          <w:szCs w:val="24"/>
        </w:rPr>
        <w:t xml:space="preserve">.  Понимать смысл и  правильно  употреблять логические слова (кванторы)  </w:t>
      </w:r>
      <w:r w:rsidRPr="003A2385">
        <w:rPr>
          <w:rFonts w:ascii="Times New Roman" w:hAnsi="Times New Roman"/>
          <w:color w:val="auto"/>
          <w:sz w:val="24"/>
          <w:szCs w:val="24"/>
          <w:lang w:val="fr-FR"/>
        </w:rPr>
        <w:t>«все»</w:t>
      </w:r>
      <w:r w:rsidRPr="003A2385">
        <w:rPr>
          <w:rFonts w:ascii="Times New Roman" w:hAnsi="Times New Roman"/>
          <w:color w:val="auto"/>
          <w:sz w:val="24"/>
          <w:szCs w:val="24"/>
        </w:rPr>
        <w:t>, «некоторые».</w:t>
      </w:r>
    </w:p>
    <w:p w:rsidR="00BF7FD1" w:rsidRPr="003A2385" w:rsidRDefault="00A235DC" w:rsidP="003A2385">
      <w:pPr>
        <w:pStyle w:val="af3"/>
        <w:spacing w:line="240" w:lineRule="auto"/>
        <w:ind w:left="0" w:firstLine="709"/>
        <w:jc w:val="both"/>
      </w:pPr>
      <w:r w:rsidRPr="003A2385">
        <w:rPr>
          <w:caps w:val="0"/>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w:t>
      </w:r>
      <w:proofErr w:type="gramStart"/>
      <w:r w:rsidRPr="003A2385">
        <w:rPr>
          <w:caps w:val="0"/>
        </w:rPr>
        <w:t>определять  знакомое</w:t>
      </w:r>
      <w:proofErr w:type="gramEnd"/>
      <w:r w:rsidRPr="003A2385">
        <w:rPr>
          <w:caps w:val="0"/>
        </w:rPr>
        <w:t xml:space="preserve"> понятие через род и видовое отличие.  Понимать смысл и правильно употреблять логические связки «и», «или», «не».  Понимать смысл </w:t>
      </w:r>
      <w:proofErr w:type="gramStart"/>
      <w:r w:rsidRPr="003A2385">
        <w:rPr>
          <w:caps w:val="0"/>
        </w:rPr>
        <w:t>и  правильно</w:t>
      </w:r>
      <w:proofErr w:type="gramEnd"/>
      <w:r w:rsidRPr="003A2385">
        <w:rPr>
          <w:caps w:val="0"/>
        </w:rPr>
        <w:t xml:space="preserve">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w:t>
      </w:r>
      <w:proofErr w:type="gramStart"/>
      <w:r w:rsidRPr="003A2385">
        <w:rPr>
          <w:caps w:val="0"/>
        </w:rPr>
        <w:t>учителя  определять</w:t>
      </w:r>
      <w:proofErr w:type="gramEnd"/>
      <w:r w:rsidRPr="003A2385">
        <w:rPr>
          <w:caps w:val="0"/>
        </w:rPr>
        <w:t xml:space="preserve">,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w:t>
      </w:r>
      <w:proofErr w:type="gramStart"/>
      <w:r w:rsidRPr="003A2385">
        <w:rPr>
          <w:caps w:val="0"/>
        </w:rPr>
        <w:t>учителя  подводить</w:t>
      </w:r>
      <w:proofErr w:type="gramEnd"/>
      <w:r w:rsidRPr="003A2385">
        <w:rPr>
          <w:caps w:val="0"/>
        </w:rPr>
        <w:t xml:space="preserve">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w:t>
      </w:r>
      <w:proofErr w:type="gramStart"/>
      <w:r w:rsidRPr="003A2385">
        <w:rPr>
          <w:caps w:val="0"/>
        </w:rPr>
        <w:t>учителя  определить</w:t>
      </w:r>
      <w:proofErr w:type="gramEnd"/>
      <w:r w:rsidRPr="003A2385">
        <w:rPr>
          <w:caps w:val="0"/>
        </w:rPr>
        <w:t xml:space="preserve">,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w:t>
      </w:r>
      <w:proofErr w:type="gramStart"/>
      <w:r w:rsidRPr="003A2385">
        <w:rPr>
          <w:caps w:val="0"/>
        </w:rPr>
        <w:t>учителя  подводить</w:t>
      </w:r>
      <w:proofErr w:type="gramEnd"/>
      <w:r w:rsidRPr="003A2385">
        <w:rPr>
          <w:caps w:val="0"/>
        </w:rPr>
        <w:t xml:space="preserve">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w:t>
      </w:r>
      <w:proofErr w:type="gramStart"/>
      <w:r w:rsidRPr="003A2385">
        <w:rPr>
          <w:caps w:val="0"/>
        </w:rPr>
        <w:t xml:space="preserve">Владеть  </w:t>
      </w:r>
      <w:r w:rsidRPr="003A2385">
        <w:rPr>
          <w:caps w:val="0"/>
        </w:rPr>
        <w:lastRenderedPageBreak/>
        <w:t>логическими</w:t>
      </w:r>
      <w:proofErr w:type="gramEnd"/>
      <w:r w:rsidRPr="003A2385">
        <w:rPr>
          <w:caps w:val="0"/>
        </w:rPr>
        <w:t xml:space="preserve">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BF7FD1" w:rsidRPr="003A2385" w:rsidRDefault="00BF7FD1" w:rsidP="003A2385">
      <w:pPr>
        <w:pStyle w:val="af3"/>
        <w:spacing w:line="240" w:lineRule="auto"/>
        <w:ind w:left="0" w:firstLine="709"/>
        <w:jc w:val="both"/>
      </w:pP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Личностные результаты</w:t>
      </w:r>
      <w:r w:rsidRPr="003A2385">
        <w:rPr>
          <w:rFonts w:ascii="Times New Roman" w:hAnsi="Times New Roman" w:cs="Times New Roman"/>
          <w:sz w:val="24"/>
          <w:szCs w:val="24"/>
        </w:rPr>
        <w:t xml:space="preserve"> освоения АООП НОО обучающимися с ОВЗ включают индивидуально-личностные качества и социальные </w:t>
      </w:r>
      <w:r w:rsidRPr="003A2385">
        <w:rPr>
          <w:rFonts w:ascii="Times New Roman" w:hAnsi="Times New Roman" w:cs="Times New Roman"/>
          <w:color w:val="auto"/>
          <w:sz w:val="24"/>
          <w:szCs w:val="24"/>
        </w:rPr>
        <w:t>(жизненные)</w:t>
      </w:r>
      <w:r w:rsidRPr="003A2385">
        <w:rPr>
          <w:rFonts w:ascii="Times New Roman" w:hAnsi="Times New Roman" w:cs="Times New Roman"/>
          <w:sz w:val="24"/>
          <w:szCs w:val="24"/>
        </w:rPr>
        <w:t xml:space="preserve"> компетенции, </w:t>
      </w:r>
      <w:r w:rsidRPr="003A2385">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w:t>
      </w:r>
      <w:proofErr w:type="gramStart"/>
      <w:r w:rsidRPr="003A2385">
        <w:rPr>
          <w:rFonts w:ascii="Times New Roman" w:hAnsi="Times New Roman" w:cs="Times New Roman"/>
          <w:color w:val="auto"/>
          <w:sz w:val="24"/>
          <w:szCs w:val="24"/>
        </w:rPr>
        <w:t>введения</w:t>
      </w:r>
      <w:proofErr w:type="gramEnd"/>
      <w:r w:rsidRPr="003A2385">
        <w:rPr>
          <w:rFonts w:ascii="Times New Roman" w:hAnsi="Times New Roman" w:cs="Times New Roman"/>
          <w:color w:val="auto"/>
          <w:sz w:val="24"/>
          <w:szCs w:val="24"/>
        </w:rPr>
        <w:t xml:space="preserve"> обучающихся с ОВЗ в культуру, овладение ими </w:t>
      </w:r>
      <w:proofErr w:type="spellStart"/>
      <w:r w:rsidRPr="003A2385">
        <w:rPr>
          <w:rFonts w:ascii="Times New Roman" w:hAnsi="Times New Roman" w:cs="Times New Roman"/>
          <w:color w:val="auto"/>
          <w:sz w:val="24"/>
          <w:szCs w:val="24"/>
        </w:rPr>
        <w:t>социо</w:t>
      </w:r>
      <w:proofErr w:type="spellEnd"/>
      <w:r w:rsidRPr="003A2385">
        <w:rPr>
          <w:rFonts w:ascii="Times New Roman" w:hAnsi="Times New Roman" w:cs="Times New Roman"/>
          <w:color w:val="auto"/>
          <w:sz w:val="24"/>
          <w:szCs w:val="24"/>
        </w:rPr>
        <w:t>-культурным опытом.</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eastAsia="Times New Roman" w:hAnsi="Times New Roman" w:cs="Times New Roman"/>
          <w:bCs/>
          <w:sz w:val="24"/>
          <w:szCs w:val="24"/>
        </w:rPr>
        <w:t xml:space="preserve">С учетом </w:t>
      </w:r>
      <w:r w:rsidRPr="003A2385">
        <w:rPr>
          <w:rFonts w:ascii="Times New Roman" w:hAnsi="Times New Roman" w:cs="Times New Roman"/>
          <w:sz w:val="24"/>
          <w:szCs w:val="24"/>
        </w:rPr>
        <w:t xml:space="preserve">индивидуальных возможностей и </w:t>
      </w:r>
      <w:proofErr w:type="gramStart"/>
      <w:r w:rsidRPr="003A2385">
        <w:rPr>
          <w:rFonts w:ascii="Times New Roman" w:hAnsi="Times New Roman" w:cs="Times New Roman"/>
          <w:sz w:val="24"/>
          <w:szCs w:val="24"/>
        </w:rPr>
        <w:t>особых образовательных потребностей</w:t>
      </w:r>
      <w:proofErr w:type="gramEnd"/>
      <w:r w:rsidRPr="003A2385">
        <w:rPr>
          <w:rFonts w:ascii="Times New Roman" w:hAnsi="Times New Roman" w:cs="Times New Roman"/>
          <w:sz w:val="24"/>
          <w:szCs w:val="24"/>
        </w:rPr>
        <w:t xml:space="preserve"> обучающихся с </w:t>
      </w:r>
      <w:proofErr w:type="spellStart"/>
      <w:r w:rsidRPr="003A2385">
        <w:rPr>
          <w:rFonts w:ascii="Times New Roman" w:hAnsi="Times New Roman" w:cs="Times New Roman"/>
          <w:sz w:val="24"/>
          <w:szCs w:val="24"/>
        </w:rPr>
        <w:t>ОВЗ</w:t>
      </w:r>
      <w:r w:rsidRPr="003A2385">
        <w:rPr>
          <w:rFonts w:ascii="Times New Roman" w:eastAsia="Times New Roman" w:hAnsi="Times New Roman" w:cs="Times New Roman"/>
          <w:b/>
          <w:bCs/>
          <w:i/>
          <w:sz w:val="24"/>
          <w:szCs w:val="24"/>
        </w:rPr>
        <w:t>личностные</w:t>
      </w:r>
      <w:proofErr w:type="spellEnd"/>
      <w:r w:rsidRPr="003A2385">
        <w:rPr>
          <w:rFonts w:ascii="Times New Roman" w:eastAsia="Times New Roman" w:hAnsi="Times New Roman" w:cs="Times New Roman"/>
          <w:b/>
          <w:bCs/>
          <w:i/>
          <w:sz w:val="24"/>
          <w:szCs w:val="24"/>
        </w:rPr>
        <w:t xml:space="preserve"> результаты</w:t>
      </w:r>
      <w:r w:rsidRPr="003A2385">
        <w:rPr>
          <w:rFonts w:ascii="Times New Roman" w:eastAsia="Times New Roman" w:hAnsi="Times New Roman" w:cs="Times New Roman"/>
          <w:sz w:val="24"/>
          <w:szCs w:val="24"/>
        </w:rPr>
        <w:t xml:space="preserve"> освоения АООП НОО должны отражать:</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3) формирование уважительного отношения к иному мнению, истории и культуре других народов;</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4) овладение начальными навыками адаптации в динамично изменяющемся и развивающемся мире;</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7) формирование эстетических потребностей, ценностей и чувств;</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9) развитие навыков сотрудничества со взрослыми и сверстниками в разных социальных ситуациях;</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BF7FD1" w:rsidRPr="003A2385" w:rsidRDefault="00BF7FD1" w:rsidP="003A2385">
      <w:pPr>
        <w:spacing w:after="0" w:line="240" w:lineRule="auto"/>
        <w:ind w:firstLine="709"/>
        <w:jc w:val="both"/>
        <w:rPr>
          <w:rFonts w:ascii="Times New Roman" w:hAnsi="Times New Roman" w:cs="Times New Roman"/>
          <w:iCs/>
          <w:sz w:val="24"/>
          <w:szCs w:val="24"/>
        </w:rPr>
      </w:pPr>
      <w:r w:rsidRPr="003A2385">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3A2385">
        <w:rPr>
          <w:rFonts w:ascii="Times New Roman" w:hAnsi="Times New Roman" w:cs="Times New Roman"/>
          <w:iCs/>
          <w:sz w:val="24"/>
          <w:szCs w:val="24"/>
        </w:rPr>
        <w:t>в том числе с использованием информационных технологий;</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iCs/>
          <w:sz w:val="24"/>
          <w:szCs w:val="24"/>
        </w:rPr>
        <w:t>14) </w:t>
      </w:r>
      <w:r w:rsidRPr="003A2385">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Метапредметные результаты</w:t>
      </w:r>
      <w:r w:rsidRPr="003A2385">
        <w:rPr>
          <w:rFonts w:ascii="Times New Roman" w:hAnsi="Times New Roman" w:cs="Times New Roman"/>
          <w:sz w:val="24"/>
          <w:szCs w:val="24"/>
        </w:rPr>
        <w:t xml:space="preserve"> освоения АООП </w:t>
      </w:r>
      <w:proofErr w:type="spellStart"/>
      <w:r w:rsidRPr="003A2385">
        <w:rPr>
          <w:rFonts w:ascii="Times New Roman" w:hAnsi="Times New Roman" w:cs="Times New Roman"/>
          <w:sz w:val="24"/>
          <w:szCs w:val="24"/>
        </w:rPr>
        <w:t>НООвключают</w:t>
      </w:r>
      <w:proofErr w:type="spellEnd"/>
      <w:r w:rsidRPr="003A2385">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A2385">
        <w:rPr>
          <w:rFonts w:ascii="Times New Roman" w:hAnsi="Times New Roman" w:cs="Times New Roman"/>
          <w:sz w:val="24"/>
          <w:szCs w:val="24"/>
        </w:rPr>
        <w:t>межпредметными</w:t>
      </w:r>
      <w:proofErr w:type="spellEnd"/>
      <w:r w:rsidRPr="003A2385">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eastAsia="Times New Roman" w:hAnsi="Times New Roman" w:cs="Times New Roman"/>
          <w:bCs/>
          <w:sz w:val="24"/>
          <w:szCs w:val="24"/>
        </w:rPr>
        <w:lastRenderedPageBreak/>
        <w:t xml:space="preserve">С </w:t>
      </w:r>
      <w:proofErr w:type="spellStart"/>
      <w:r w:rsidRPr="003A2385">
        <w:rPr>
          <w:rFonts w:ascii="Times New Roman" w:eastAsia="Times New Roman" w:hAnsi="Times New Roman" w:cs="Times New Roman"/>
          <w:bCs/>
          <w:sz w:val="24"/>
          <w:szCs w:val="24"/>
        </w:rPr>
        <w:t>учетом</w:t>
      </w:r>
      <w:r w:rsidRPr="003A2385">
        <w:rPr>
          <w:rFonts w:ascii="Times New Roman" w:hAnsi="Times New Roman" w:cs="Times New Roman"/>
          <w:sz w:val="24"/>
          <w:szCs w:val="24"/>
        </w:rPr>
        <w:t>индивидуальных</w:t>
      </w:r>
      <w:proofErr w:type="spellEnd"/>
      <w:r w:rsidRPr="003A2385">
        <w:rPr>
          <w:rFonts w:ascii="Times New Roman" w:hAnsi="Times New Roman" w:cs="Times New Roman"/>
          <w:sz w:val="24"/>
          <w:szCs w:val="24"/>
        </w:rPr>
        <w:t xml:space="preserve"> возможностей и </w:t>
      </w:r>
      <w:proofErr w:type="gramStart"/>
      <w:r w:rsidRPr="003A2385">
        <w:rPr>
          <w:rFonts w:ascii="Times New Roman" w:hAnsi="Times New Roman" w:cs="Times New Roman"/>
          <w:sz w:val="24"/>
          <w:szCs w:val="24"/>
        </w:rPr>
        <w:t>особых образовательных потребностей</w:t>
      </w:r>
      <w:proofErr w:type="gramEnd"/>
      <w:r w:rsidRPr="003A2385">
        <w:rPr>
          <w:rFonts w:ascii="Times New Roman" w:hAnsi="Times New Roman" w:cs="Times New Roman"/>
          <w:sz w:val="24"/>
          <w:szCs w:val="24"/>
        </w:rPr>
        <w:t xml:space="preserve"> обучающихся с </w:t>
      </w:r>
      <w:proofErr w:type="spellStart"/>
      <w:r w:rsidRPr="003A2385">
        <w:rPr>
          <w:rFonts w:ascii="Times New Roman" w:hAnsi="Times New Roman" w:cs="Times New Roman"/>
          <w:sz w:val="24"/>
          <w:szCs w:val="24"/>
        </w:rPr>
        <w:t>ОВЗ</w:t>
      </w:r>
      <w:r w:rsidRPr="003A2385">
        <w:rPr>
          <w:rFonts w:ascii="Times New Roman" w:eastAsia="Times New Roman" w:hAnsi="Times New Roman" w:cs="Times New Roman"/>
          <w:b/>
          <w:bCs/>
          <w:i/>
          <w:sz w:val="24"/>
          <w:szCs w:val="24"/>
        </w:rPr>
        <w:t>метапредметные</w:t>
      </w:r>
      <w:proofErr w:type="spellEnd"/>
      <w:r w:rsidRPr="003A2385">
        <w:rPr>
          <w:rFonts w:ascii="Times New Roman" w:eastAsia="Times New Roman" w:hAnsi="Times New Roman" w:cs="Times New Roman"/>
          <w:b/>
          <w:bCs/>
          <w:i/>
          <w:sz w:val="24"/>
          <w:szCs w:val="24"/>
        </w:rPr>
        <w:t xml:space="preserve"> результаты</w:t>
      </w:r>
      <w:r w:rsidRPr="003A2385">
        <w:rPr>
          <w:rFonts w:ascii="Times New Roman" w:eastAsia="Times New Roman" w:hAnsi="Times New Roman" w:cs="Times New Roman"/>
          <w:sz w:val="24"/>
          <w:szCs w:val="24"/>
        </w:rPr>
        <w:t xml:space="preserve"> освоения АООП НОО должны отражать:</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5) </w:t>
      </w:r>
      <w:r w:rsidRPr="003A2385">
        <w:rPr>
          <w:rFonts w:ascii="Times New Roman" w:hAnsi="Times New Roman" w:cs="Times New Roman"/>
          <w:sz w:val="24"/>
          <w:szCs w:val="24"/>
        </w:rPr>
        <w:t xml:space="preserve">овладение навыками смыслового чтения </w:t>
      </w:r>
      <w:r w:rsidRPr="003A2385">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3A2385">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6) </w:t>
      </w:r>
      <w:r w:rsidRPr="003A2385">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3A2385">
        <w:rPr>
          <w:rFonts w:ascii="Times New Roman" w:hAnsi="Times New Roman" w:cs="Times New Roman"/>
          <w:bCs/>
          <w:sz w:val="24"/>
          <w:szCs w:val="24"/>
        </w:rPr>
        <w:t>по родовидовым признакам</w:t>
      </w:r>
      <w:r w:rsidRPr="003A2385">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3A2385">
        <w:rPr>
          <w:rFonts w:ascii="Times New Roman" w:hAnsi="Times New Roman" w:cs="Times New Roman"/>
          <w:bCs/>
          <w:sz w:val="24"/>
          <w:szCs w:val="24"/>
        </w:rPr>
        <w:t>на уровне, соответствующем индивидуальным возможностям</w:t>
      </w:r>
      <w:r w:rsidRPr="003A2385">
        <w:rPr>
          <w:rFonts w:ascii="Times New Roman" w:hAnsi="Times New Roman" w:cs="Times New Roman"/>
          <w:sz w:val="24"/>
          <w:szCs w:val="24"/>
        </w:rPr>
        <w:t>;</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F7FD1" w:rsidRPr="003A2385" w:rsidRDefault="00BF7FD1" w:rsidP="003A2385">
      <w:pPr>
        <w:spacing w:after="0" w:line="240" w:lineRule="auto"/>
        <w:ind w:firstLine="709"/>
        <w:jc w:val="both"/>
        <w:rPr>
          <w:rFonts w:ascii="Times New Roman" w:hAnsi="Times New Roman" w:cs="Times New Roman"/>
          <w:b/>
          <w:bCs/>
          <w:sz w:val="24"/>
          <w:szCs w:val="24"/>
        </w:rPr>
      </w:pPr>
      <w:r w:rsidRPr="003A2385">
        <w:rPr>
          <w:rFonts w:ascii="Times New Roman" w:hAnsi="Times New Roman" w:cs="Times New Roman"/>
          <w:bCs/>
          <w:sz w:val="24"/>
          <w:szCs w:val="24"/>
        </w:rPr>
        <w:t xml:space="preserve">11) овладение некоторыми базовыми предметными и </w:t>
      </w:r>
      <w:proofErr w:type="spellStart"/>
      <w:r w:rsidRPr="003A2385">
        <w:rPr>
          <w:rFonts w:ascii="Times New Roman" w:hAnsi="Times New Roman" w:cs="Times New Roman"/>
          <w:bCs/>
          <w:sz w:val="24"/>
          <w:szCs w:val="24"/>
        </w:rPr>
        <w:t>межпредметными</w:t>
      </w:r>
      <w:proofErr w:type="spellEnd"/>
      <w:r w:rsidRPr="003A2385">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b/>
          <w:i/>
          <w:color w:val="auto"/>
          <w:sz w:val="24"/>
          <w:szCs w:val="24"/>
        </w:rPr>
        <w:t>Предметные результаты</w:t>
      </w:r>
      <w:r w:rsidRPr="003A2385">
        <w:rPr>
          <w:rFonts w:ascii="Times New Roman" w:hAnsi="Times New Roman" w:cs="Times New Roman"/>
          <w:color w:val="auto"/>
          <w:sz w:val="24"/>
          <w:szCs w:val="24"/>
        </w:rPr>
        <w:t xml:space="preserve"> связаны с овладением обучающимися с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3A2385">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3A2385">
        <w:rPr>
          <w:rFonts w:ascii="Times New Roman" w:hAnsi="Times New Roman" w:cs="Times New Roman"/>
          <w:bCs/>
          <w:color w:val="auto"/>
          <w:sz w:val="24"/>
          <w:szCs w:val="24"/>
        </w:rPr>
        <w:t>Во время обучения в1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ОВЗ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В целом оценка достижения обучающимися с ОВЗ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w:t>
      </w:r>
      <w:r w:rsidRPr="003A2385">
        <w:rPr>
          <w:rFonts w:ascii="Times New Roman" w:hAnsi="Times New Roman" w:cs="Times New Roman"/>
          <w:color w:val="auto"/>
          <w:sz w:val="24"/>
          <w:szCs w:val="24"/>
        </w:rPr>
        <w:lastRenderedPageBreak/>
        <w:t xml:space="preserve">определенную роль в становлении личности обучающегося и овладении им социальным опытом.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3A2385">
        <w:rPr>
          <w:rFonts w:ascii="Times New Roman" w:hAnsi="Times New Roman" w:cs="Times New Roman"/>
          <w:sz w:val="24"/>
          <w:szCs w:val="24"/>
        </w:rPr>
        <w:t>метапредметных</w:t>
      </w:r>
      <w:proofErr w:type="spellEnd"/>
      <w:r w:rsidRPr="003A2385">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F7FD1" w:rsidRPr="003A2385" w:rsidRDefault="00BF7FD1" w:rsidP="003A2385">
      <w:pPr>
        <w:pStyle w:val="a7"/>
        <w:ind w:firstLine="709"/>
        <w:jc w:val="both"/>
        <w:rPr>
          <w:rFonts w:ascii="Times New Roman" w:hAnsi="Times New Roman" w:cs="Times New Roman"/>
        </w:rPr>
      </w:pPr>
      <w:r w:rsidRPr="003A2385">
        <w:rPr>
          <w:rFonts w:ascii="Times New Roman" w:hAnsi="Times New Roman" w:cs="Times New Roman"/>
        </w:rPr>
        <w:t xml:space="preserve">Обучающиеся с ОВЗ имеют право на прохождение текущей, промежуточной и государственной итоговой </w:t>
      </w:r>
      <w:proofErr w:type="spellStart"/>
      <w:r w:rsidRPr="003A2385">
        <w:rPr>
          <w:rFonts w:ascii="Times New Roman" w:hAnsi="Times New Roman" w:cs="Times New Roman"/>
        </w:rPr>
        <w:t>аттестацииосвоения</w:t>
      </w:r>
      <w:proofErr w:type="spellEnd"/>
      <w:r w:rsidRPr="003A2385">
        <w:rPr>
          <w:rFonts w:ascii="Times New Roman" w:hAnsi="Times New Roman" w:cs="Times New Roman"/>
        </w:rPr>
        <w:t xml:space="preserve"> АООП НОО в иных формах.</w:t>
      </w:r>
    </w:p>
    <w:p w:rsidR="00BF7FD1" w:rsidRPr="003A2385" w:rsidRDefault="00BF7FD1" w:rsidP="003A2385">
      <w:pPr>
        <w:pStyle w:val="a7"/>
        <w:ind w:firstLine="709"/>
        <w:jc w:val="both"/>
        <w:rPr>
          <w:rFonts w:ascii="Times New Roman" w:hAnsi="Times New Roman" w:cs="Times New Roman"/>
        </w:rPr>
      </w:pPr>
      <w:r w:rsidRPr="003A2385">
        <w:rPr>
          <w:rFonts w:ascii="Times New Roman" w:hAnsi="Times New Roman" w:cs="Times New Roman"/>
        </w:rPr>
        <w:t xml:space="preserve">Специальные </w:t>
      </w:r>
      <w:proofErr w:type="spellStart"/>
      <w:r w:rsidRPr="003A2385">
        <w:rPr>
          <w:rFonts w:ascii="Times New Roman" w:hAnsi="Times New Roman" w:cs="Times New Roman"/>
        </w:rPr>
        <w:t>условияпроведения</w:t>
      </w:r>
      <w:proofErr w:type="spellEnd"/>
      <w:r w:rsidRPr="003A2385">
        <w:rPr>
          <w:rFonts w:ascii="Times New Roman" w:hAnsi="Times New Roman" w:cs="Times New Roman"/>
        </w:rPr>
        <w:t xml:space="preserve"> </w:t>
      </w:r>
      <w:r w:rsidRPr="003A2385">
        <w:rPr>
          <w:rFonts w:ascii="Times New Roman" w:hAnsi="Times New Roman" w:cs="Times New Roman"/>
          <w:i/>
        </w:rPr>
        <w:t>текущей, промежуточной</w:t>
      </w:r>
      <w:r w:rsidRPr="003A2385">
        <w:rPr>
          <w:rFonts w:ascii="Times New Roman" w:hAnsi="Times New Roman" w:cs="Times New Roman"/>
        </w:rPr>
        <w:t xml:space="preserve"> и </w:t>
      </w:r>
      <w:r w:rsidRPr="003A2385">
        <w:rPr>
          <w:rFonts w:ascii="Times New Roman" w:hAnsi="Times New Roman" w:cs="Times New Roman"/>
          <w:i/>
        </w:rPr>
        <w:t>итоговой</w:t>
      </w:r>
      <w:r w:rsidRPr="003A2385">
        <w:rPr>
          <w:rFonts w:ascii="Times New Roman" w:hAnsi="Times New Roman" w:cs="Times New Roman"/>
        </w:rPr>
        <w:t xml:space="preserve"> (по итогам освоения АООП НОО) </w:t>
      </w:r>
      <w:proofErr w:type="gramStart"/>
      <w:r w:rsidRPr="003A2385">
        <w:rPr>
          <w:rFonts w:ascii="Times New Roman" w:hAnsi="Times New Roman" w:cs="Times New Roman"/>
          <w:i/>
        </w:rPr>
        <w:t>аттестации</w:t>
      </w:r>
      <w:proofErr w:type="gramEnd"/>
      <w:r w:rsidRPr="003A2385">
        <w:rPr>
          <w:rFonts w:ascii="Times New Roman" w:hAnsi="Times New Roman" w:cs="Times New Roman"/>
          <w:i/>
        </w:rPr>
        <w:t xml:space="preserve"> </w:t>
      </w:r>
      <w:r w:rsidRPr="003A2385">
        <w:rPr>
          <w:rFonts w:ascii="Times New Roman" w:hAnsi="Times New Roman" w:cs="Times New Roman"/>
        </w:rPr>
        <w:t>обучающихся с ОВЗ включают:</w:t>
      </w:r>
    </w:p>
    <w:p w:rsidR="00BF7FD1" w:rsidRPr="003A2385" w:rsidRDefault="00A235DC" w:rsidP="003A2385">
      <w:pPr>
        <w:pStyle w:val="af3"/>
        <w:numPr>
          <w:ilvl w:val="0"/>
          <w:numId w:val="3"/>
        </w:numPr>
        <w:spacing w:line="240" w:lineRule="auto"/>
        <w:ind w:left="0" w:firstLine="709"/>
        <w:jc w:val="both"/>
      </w:pPr>
      <w:r w:rsidRPr="003A2385">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proofErr w:type="spellStart"/>
      <w:proofErr w:type="gramStart"/>
      <w:r w:rsidRPr="003A2385">
        <w:rPr>
          <w:caps w:val="0"/>
        </w:rPr>
        <w:t>овз</w:t>
      </w:r>
      <w:proofErr w:type="spellEnd"/>
      <w:r w:rsidRPr="003A2385">
        <w:rPr>
          <w:caps w:val="0"/>
        </w:rPr>
        <w:t xml:space="preserve"> ;</w:t>
      </w:r>
      <w:proofErr w:type="gramEnd"/>
    </w:p>
    <w:p w:rsidR="00BF7FD1" w:rsidRPr="003A2385" w:rsidRDefault="00A235DC" w:rsidP="003A2385">
      <w:pPr>
        <w:pStyle w:val="af3"/>
        <w:numPr>
          <w:ilvl w:val="0"/>
          <w:numId w:val="3"/>
        </w:numPr>
        <w:spacing w:line="240" w:lineRule="auto"/>
        <w:ind w:left="0" w:firstLine="709"/>
        <w:jc w:val="both"/>
      </w:pPr>
      <w:r w:rsidRPr="003A2385">
        <w:rPr>
          <w:caps w:val="0"/>
        </w:rPr>
        <w:t xml:space="preserve">Привычную обстановку в классе (присутствие своего учителя, наличие привычных для обучающихся </w:t>
      </w:r>
      <w:proofErr w:type="spellStart"/>
      <w:r w:rsidRPr="003A2385">
        <w:rPr>
          <w:caps w:val="0"/>
        </w:rPr>
        <w:t>мнестических</w:t>
      </w:r>
      <w:proofErr w:type="spellEnd"/>
      <w:r w:rsidRPr="003A2385">
        <w:rPr>
          <w:caps w:val="0"/>
        </w:rPr>
        <w:t xml:space="preserve"> опор: наглядных схем, шаблонов общего хода выполнения заданий);</w:t>
      </w:r>
    </w:p>
    <w:p w:rsidR="00BF7FD1" w:rsidRPr="003A2385" w:rsidRDefault="00A235DC" w:rsidP="003A2385">
      <w:pPr>
        <w:pStyle w:val="af3"/>
        <w:numPr>
          <w:ilvl w:val="0"/>
          <w:numId w:val="3"/>
        </w:numPr>
        <w:spacing w:line="240" w:lineRule="auto"/>
        <w:ind w:left="0" w:firstLine="709"/>
        <w:jc w:val="both"/>
      </w:pPr>
      <w:r w:rsidRPr="003A2385">
        <w:rPr>
          <w:caps w:val="0"/>
        </w:rPr>
        <w:t>Присутствие в начале работы этапа общей организации деятельности;</w:t>
      </w:r>
    </w:p>
    <w:p w:rsidR="00BF7FD1" w:rsidRPr="003A2385" w:rsidRDefault="00A235DC" w:rsidP="003A2385">
      <w:pPr>
        <w:pStyle w:val="af3"/>
        <w:numPr>
          <w:ilvl w:val="0"/>
          <w:numId w:val="3"/>
        </w:numPr>
        <w:spacing w:line="240" w:lineRule="auto"/>
        <w:ind w:left="0" w:firstLine="709"/>
        <w:jc w:val="both"/>
      </w:pPr>
      <w:proofErr w:type="spellStart"/>
      <w:r w:rsidRPr="003A2385">
        <w:rPr>
          <w:caps w:val="0"/>
        </w:rPr>
        <w:t>Адаптирование</w:t>
      </w:r>
      <w:proofErr w:type="spellEnd"/>
      <w:r w:rsidRPr="003A2385">
        <w:rPr>
          <w:caps w:val="0"/>
        </w:rPr>
        <w:t xml:space="preserve"> инструкции с учетом особых образовательных потребностей и </w:t>
      </w:r>
      <w:proofErr w:type="gramStart"/>
      <w:r w:rsidRPr="003A2385">
        <w:rPr>
          <w:caps w:val="0"/>
        </w:rPr>
        <w:t>индивидуальных трудностей</w:t>
      </w:r>
      <w:proofErr w:type="gramEnd"/>
      <w:r w:rsidRPr="003A2385">
        <w:rPr>
          <w:caps w:val="0"/>
        </w:rPr>
        <w:t xml:space="preserve"> обучающихся с </w:t>
      </w:r>
      <w:proofErr w:type="spellStart"/>
      <w:r w:rsidRPr="003A2385">
        <w:rPr>
          <w:caps w:val="0"/>
        </w:rPr>
        <w:t>овз</w:t>
      </w:r>
      <w:proofErr w:type="spellEnd"/>
      <w:r w:rsidRPr="003A2385">
        <w:rPr>
          <w:caps w:val="0"/>
        </w:rPr>
        <w:t>:</w:t>
      </w:r>
    </w:p>
    <w:p w:rsidR="00BF7FD1" w:rsidRPr="003A2385" w:rsidRDefault="00BF7FD1" w:rsidP="003A2385">
      <w:pPr>
        <w:tabs>
          <w:tab w:val="left" w:pos="1146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 упрощение формулировок по грамматическому и семантическому оформлению;</w:t>
      </w:r>
      <w:r w:rsidRPr="003A2385">
        <w:rPr>
          <w:rFonts w:ascii="Times New Roman" w:hAnsi="Times New Roman" w:cs="Times New Roman"/>
          <w:sz w:val="24"/>
          <w:szCs w:val="24"/>
        </w:rPr>
        <w:tab/>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2) упрощение </w:t>
      </w:r>
      <w:proofErr w:type="spellStart"/>
      <w:r w:rsidRPr="003A2385">
        <w:rPr>
          <w:rFonts w:ascii="Times New Roman" w:hAnsi="Times New Roman" w:cs="Times New Roman"/>
          <w:sz w:val="24"/>
          <w:szCs w:val="24"/>
        </w:rPr>
        <w:t>многозвеньевой</w:t>
      </w:r>
      <w:proofErr w:type="spellEnd"/>
      <w:r w:rsidRPr="003A2385">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3A2385">
        <w:rPr>
          <w:rFonts w:ascii="Times New Roman" w:hAnsi="Times New Roman" w:cs="Times New Roman"/>
          <w:sz w:val="24"/>
          <w:szCs w:val="24"/>
        </w:rPr>
        <w:t>поэтапность</w:t>
      </w:r>
      <w:proofErr w:type="spellEnd"/>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пошаговость</w:t>
      </w:r>
      <w:proofErr w:type="spellEnd"/>
      <w:r w:rsidRPr="003A2385">
        <w:rPr>
          <w:rFonts w:ascii="Times New Roman" w:hAnsi="Times New Roman" w:cs="Times New Roman"/>
          <w:sz w:val="24"/>
          <w:szCs w:val="24"/>
        </w:rPr>
        <w:t>) выполнения задания;</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F7FD1" w:rsidRPr="003A2385" w:rsidRDefault="00A235DC" w:rsidP="003A2385">
      <w:pPr>
        <w:pStyle w:val="af3"/>
        <w:numPr>
          <w:ilvl w:val="0"/>
          <w:numId w:val="3"/>
        </w:numPr>
        <w:spacing w:line="240" w:lineRule="auto"/>
        <w:ind w:left="0" w:firstLine="709"/>
        <w:jc w:val="both"/>
      </w:pPr>
      <w:r w:rsidRPr="003A2385">
        <w:rPr>
          <w:caps w:val="0"/>
        </w:rPr>
        <w:t xml:space="preserve">При необходимости </w:t>
      </w:r>
      <w:proofErr w:type="spellStart"/>
      <w:r w:rsidRPr="003A2385">
        <w:rPr>
          <w:caps w:val="0"/>
        </w:rPr>
        <w:t>адаптирование</w:t>
      </w:r>
      <w:proofErr w:type="spellEnd"/>
      <w:r w:rsidRPr="003A2385">
        <w:rPr>
          <w:caps w:val="0"/>
        </w:rPr>
        <w:t xml:space="preserve"> текста задания с учетом особых образовательных потребностей и </w:t>
      </w:r>
      <w:proofErr w:type="gramStart"/>
      <w:r w:rsidRPr="003A2385">
        <w:rPr>
          <w:caps w:val="0"/>
        </w:rPr>
        <w:t>индивидуальных трудностей</w:t>
      </w:r>
      <w:proofErr w:type="gramEnd"/>
      <w:r w:rsidRPr="003A2385">
        <w:rPr>
          <w:caps w:val="0"/>
        </w:rPr>
        <w:t xml:space="preserve"> обучающихся с </w:t>
      </w:r>
      <w:proofErr w:type="spellStart"/>
      <w:r w:rsidRPr="003A2385">
        <w:rPr>
          <w:caps w:val="0"/>
        </w:rPr>
        <w:t>овз</w:t>
      </w:r>
      <w:proofErr w:type="spellEnd"/>
      <w:r w:rsidRPr="003A2385">
        <w:rPr>
          <w:caps w:val="0"/>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F7FD1" w:rsidRPr="003A2385" w:rsidRDefault="00A235DC" w:rsidP="003A2385">
      <w:pPr>
        <w:pStyle w:val="af3"/>
        <w:numPr>
          <w:ilvl w:val="0"/>
          <w:numId w:val="3"/>
        </w:numPr>
        <w:spacing w:line="240" w:lineRule="auto"/>
        <w:ind w:left="0" w:firstLine="709"/>
        <w:jc w:val="both"/>
      </w:pPr>
      <w:r w:rsidRPr="003A2385">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F7FD1" w:rsidRPr="003A2385" w:rsidRDefault="00A235DC" w:rsidP="003A2385">
      <w:pPr>
        <w:pStyle w:val="af3"/>
        <w:numPr>
          <w:ilvl w:val="0"/>
          <w:numId w:val="3"/>
        </w:numPr>
        <w:spacing w:line="240" w:lineRule="auto"/>
        <w:ind w:left="0" w:firstLine="709"/>
        <w:jc w:val="both"/>
      </w:pPr>
      <w:r w:rsidRPr="003A2385">
        <w:rPr>
          <w:caps w:val="0"/>
        </w:rPr>
        <w:t>Увеличение времени на выполнение заданий</w:t>
      </w:r>
      <w:r w:rsidR="00BF7FD1" w:rsidRPr="003A2385">
        <w:t xml:space="preserve">;  </w:t>
      </w:r>
    </w:p>
    <w:p w:rsidR="00BF7FD1" w:rsidRPr="003A2385" w:rsidRDefault="00A235DC" w:rsidP="003A2385">
      <w:pPr>
        <w:pStyle w:val="af3"/>
        <w:numPr>
          <w:ilvl w:val="0"/>
          <w:numId w:val="3"/>
        </w:numPr>
        <w:spacing w:line="240" w:lineRule="auto"/>
        <w:ind w:left="0" w:firstLine="709"/>
        <w:jc w:val="both"/>
      </w:pPr>
      <w:r w:rsidRPr="003A2385">
        <w:rPr>
          <w:caps w:val="0"/>
        </w:rPr>
        <w:t xml:space="preserve">Возможность организации короткого перерыва (10-15 мин) при нарастании в поведении ребенка проявлений утомления, истощения; </w:t>
      </w:r>
    </w:p>
    <w:p w:rsidR="00BF7FD1" w:rsidRPr="003A2385" w:rsidRDefault="00A235DC" w:rsidP="003A2385">
      <w:pPr>
        <w:pStyle w:val="af3"/>
        <w:numPr>
          <w:ilvl w:val="0"/>
          <w:numId w:val="3"/>
        </w:numPr>
        <w:spacing w:line="240" w:lineRule="auto"/>
        <w:ind w:left="0" w:firstLine="709"/>
        <w:jc w:val="both"/>
      </w:pPr>
      <w:r w:rsidRPr="003A2385">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3A2385">
        <w:rPr>
          <w:caps w:val="0"/>
        </w:rPr>
        <w:t>травмированию</w:t>
      </w:r>
      <w:proofErr w:type="spellEnd"/>
      <w:r w:rsidRPr="003A2385">
        <w:rPr>
          <w:caps w:val="0"/>
        </w:rPr>
        <w:t xml:space="preserve"> ребенка.</w:t>
      </w:r>
    </w:p>
    <w:p w:rsidR="00BF7FD1" w:rsidRPr="003A2385" w:rsidRDefault="00BF7FD1"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A2385">
        <w:rPr>
          <w:rStyle w:val="34"/>
          <w:color w:val="auto"/>
          <w:sz w:val="24"/>
          <w:szCs w:val="24"/>
        </w:rPr>
        <w:t xml:space="preserve"> предметные, </w:t>
      </w:r>
      <w:proofErr w:type="spellStart"/>
      <w:r w:rsidRPr="003A2385">
        <w:rPr>
          <w:rStyle w:val="34"/>
          <w:color w:val="auto"/>
          <w:sz w:val="24"/>
          <w:szCs w:val="24"/>
        </w:rPr>
        <w:t>метапредметные</w:t>
      </w:r>
      <w:proofErr w:type="spellEnd"/>
      <w:r w:rsidRPr="003A2385">
        <w:rPr>
          <w:rStyle w:val="34"/>
          <w:color w:val="auto"/>
          <w:sz w:val="24"/>
          <w:szCs w:val="24"/>
        </w:rPr>
        <w:t xml:space="preserve"> результаты </w:t>
      </w:r>
      <w:r w:rsidRPr="003A2385">
        <w:rPr>
          <w:rFonts w:ascii="Times New Roman" w:hAnsi="Times New Roman"/>
          <w:color w:val="auto"/>
          <w:sz w:val="24"/>
          <w:szCs w:val="24"/>
        </w:rPr>
        <w:t xml:space="preserve">и </w:t>
      </w:r>
      <w:r w:rsidRPr="003A2385">
        <w:rPr>
          <w:rFonts w:ascii="Times New Roman" w:hAnsi="Times New Roman"/>
          <w:i/>
          <w:color w:val="auto"/>
          <w:sz w:val="24"/>
          <w:szCs w:val="24"/>
        </w:rPr>
        <w:t>результаты освоения программы коррекционной работы</w:t>
      </w:r>
      <w:r w:rsidRPr="003A2385">
        <w:rPr>
          <w:rFonts w:ascii="Times New Roman" w:hAnsi="Times New Roman"/>
          <w:color w:val="auto"/>
          <w:sz w:val="24"/>
          <w:szCs w:val="24"/>
        </w:rPr>
        <w:t>.</w:t>
      </w:r>
    </w:p>
    <w:p w:rsidR="00BF7FD1" w:rsidRPr="003A2385" w:rsidRDefault="00BF7FD1"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ОВЗ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w:t>
      </w:r>
      <w:r w:rsidRPr="003A2385">
        <w:rPr>
          <w:rFonts w:ascii="Times New Roman" w:hAnsi="Times New Roman" w:cs="Times New Roman"/>
          <w:color w:val="auto"/>
          <w:sz w:val="24"/>
          <w:szCs w:val="24"/>
        </w:rPr>
        <w:lastRenderedPageBreak/>
        <w:t xml:space="preserve">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BF7FD1" w:rsidRPr="003A2385" w:rsidRDefault="00BF7FD1" w:rsidP="003A2385">
      <w:pPr>
        <w:spacing w:after="0" w:line="240" w:lineRule="auto"/>
        <w:ind w:firstLine="709"/>
        <w:jc w:val="both"/>
        <w:rPr>
          <w:rFonts w:ascii="Times New Roman" w:hAnsi="Times New Roman" w:cs="Times New Roman"/>
          <w:b/>
          <w:color w:val="auto"/>
          <w:sz w:val="24"/>
          <w:szCs w:val="24"/>
        </w:rPr>
      </w:pPr>
      <w:r w:rsidRPr="003A2385">
        <w:rPr>
          <w:rFonts w:ascii="Times New Roman" w:hAnsi="Times New Roman" w:cs="Times New Roman"/>
          <w:b/>
          <w:color w:val="auto"/>
          <w:sz w:val="24"/>
          <w:szCs w:val="24"/>
        </w:rPr>
        <w:t>Особые образовательные потребности обучающихся с ОВЗ</w:t>
      </w:r>
    </w:p>
    <w:p w:rsidR="00BF7FD1" w:rsidRPr="003A2385" w:rsidRDefault="00BF7FD1" w:rsidP="003A2385">
      <w:pPr>
        <w:pStyle w:val="14TexstOSNOVA1012"/>
        <w:spacing w:line="240" w:lineRule="auto"/>
        <w:ind w:firstLine="709"/>
        <w:rPr>
          <w:rFonts w:ascii="Times New Roman" w:hAnsi="Times New Roman" w:cs="Times New Roman"/>
          <w:b/>
          <w:caps/>
          <w:color w:val="auto"/>
          <w:sz w:val="24"/>
          <w:szCs w:val="24"/>
          <w:shd w:val="clear" w:color="auto" w:fill="FFFFFF"/>
        </w:rPr>
      </w:pPr>
      <w:r w:rsidRPr="003A2385">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A2385">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w:t>
      </w:r>
      <w:proofErr w:type="gramStart"/>
      <w:r w:rsidRPr="003A2385">
        <w:rPr>
          <w:rFonts w:ascii="Times New Roman" w:hAnsi="Times New Roman" w:cs="Times New Roman"/>
          <w:color w:val="auto"/>
          <w:sz w:val="24"/>
          <w:szCs w:val="24"/>
          <w:shd w:val="clear" w:color="auto" w:fill="FFFFFF"/>
        </w:rPr>
        <w:t>разных групп</w:t>
      </w:r>
      <w:proofErr w:type="gramEnd"/>
      <w:r w:rsidRPr="003A2385">
        <w:rPr>
          <w:rFonts w:ascii="Times New Roman" w:hAnsi="Times New Roman" w:cs="Times New Roman"/>
          <w:color w:val="auto"/>
          <w:sz w:val="24"/>
          <w:szCs w:val="24"/>
          <w:shd w:val="clear" w:color="auto" w:fill="FFFFFF"/>
        </w:rPr>
        <w:t xml:space="preserve"> обучающихся позволяют выделить образовательные потребности, как общие для всех обучающихся с ОВЗ</w:t>
      </w:r>
      <w:r w:rsidRPr="003A2385">
        <w:rPr>
          <w:rStyle w:val="a4"/>
          <w:rFonts w:ascii="Times New Roman" w:eastAsia="Arial Unicode MS" w:hAnsi="Times New Roman" w:cs="Times New Roman"/>
          <w:color w:val="auto"/>
          <w:sz w:val="24"/>
          <w:szCs w:val="24"/>
          <w:shd w:val="clear" w:color="auto" w:fill="FFFFFF"/>
        </w:rPr>
        <w:footnoteReference w:id="4"/>
      </w:r>
      <w:r w:rsidRPr="003A2385">
        <w:rPr>
          <w:rFonts w:ascii="Times New Roman" w:hAnsi="Times New Roman" w:cs="Times New Roman"/>
          <w:color w:val="auto"/>
          <w:sz w:val="24"/>
          <w:szCs w:val="24"/>
          <w:shd w:val="clear" w:color="auto" w:fill="FFFFFF"/>
        </w:rPr>
        <w:t xml:space="preserve">, так и специфические. </w:t>
      </w:r>
    </w:p>
    <w:p w:rsidR="00BF7FD1" w:rsidRPr="003A2385" w:rsidRDefault="00BF7FD1" w:rsidP="003A2385">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3A2385">
        <w:rPr>
          <w:rFonts w:ascii="Times New Roman" w:hAnsi="Times New Roman" w:cs="Times New Roman"/>
          <w:b w:val="0"/>
          <w:caps w:val="0"/>
          <w:color w:val="auto"/>
          <w:sz w:val="24"/>
          <w:szCs w:val="24"/>
          <w:shd w:val="clear" w:color="auto" w:fill="FFFFFF"/>
        </w:rPr>
        <w:t xml:space="preserve">К общим потребностям относятся: </w:t>
      </w:r>
    </w:p>
    <w:p w:rsidR="00BF7FD1" w:rsidRPr="003A2385" w:rsidRDefault="00BF7FD1" w:rsidP="003A2385">
      <w:pPr>
        <w:pStyle w:val="p4"/>
        <w:numPr>
          <w:ilvl w:val="0"/>
          <w:numId w:val="2"/>
        </w:numPr>
        <w:spacing w:before="0" w:beforeAutospacing="0" w:after="0" w:afterAutospacing="0"/>
        <w:ind w:left="0" w:firstLine="709"/>
        <w:jc w:val="both"/>
      </w:pPr>
      <w:r w:rsidRPr="003A2385">
        <w:t>получение специальной помощи средствами образования сразу же после выявления первичного нарушения развития;</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выделение пропедевтического периода в образовании, обеспечивающего преемственность между дошкольным и школьным этапами;</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психологическое сопровождение, оптимизирующее взаимодействие ребенка с педагогами и соучениками; </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психологическое сопровождение, направленное на установление взаимодействия семьи и образовательной организации;</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постепенное расширение образовательного пространства, выходящего за пределы образовательной организации.</w:t>
      </w:r>
    </w:p>
    <w:p w:rsidR="00BF7FD1" w:rsidRPr="003A2385" w:rsidRDefault="00BF7FD1" w:rsidP="003A2385">
      <w:pPr>
        <w:pStyle w:val="p4"/>
        <w:spacing w:before="0" w:beforeAutospacing="0" w:after="0" w:afterAutospacing="0"/>
        <w:ind w:firstLine="709"/>
        <w:jc w:val="both"/>
      </w:pPr>
      <w:r w:rsidRPr="003A2385">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A2385">
        <w:t>нейродинамики</w:t>
      </w:r>
      <w:proofErr w:type="spellEnd"/>
      <w:r w:rsidRPr="003A2385">
        <w:t xml:space="preserve"> </w:t>
      </w:r>
      <w:proofErr w:type="gramStart"/>
      <w:r w:rsidRPr="003A2385">
        <w:t>психических процессов</w:t>
      </w:r>
      <w:proofErr w:type="gramEnd"/>
      <w:r w:rsidRPr="003A2385">
        <w:t xml:space="preserve"> обучающихся с ЗПР (быстрой истощаемости, низкой работоспособности, пониженного общего тонуса и др.);</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увеличение сроков освоения АООП НОО до 5 лет;</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упрощение системы учебно-познавательных задач, решаемых в процессе образования;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наглядно-действенный характер содержания образования;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развитие познавательной деятельности обучающихся с ЗПР как основы компенсации, коррекции и профилактики нарушений;</w:t>
      </w:r>
    </w:p>
    <w:p w:rsidR="00BF7FD1" w:rsidRPr="003A2385" w:rsidRDefault="00BF7FD1" w:rsidP="003A2385">
      <w:pPr>
        <w:pStyle w:val="p4"/>
        <w:spacing w:before="0" w:beforeAutospacing="0" w:after="0" w:afterAutospacing="0"/>
        <w:ind w:firstLine="709"/>
        <w:jc w:val="both"/>
      </w:pPr>
      <w:r w:rsidRPr="003A2385">
        <w:rPr>
          <w:rStyle w:val="s1"/>
        </w:rPr>
        <w:lastRenderedPageBreak/>
        <w:sym w:font="Symbol" w:char="F0B7"/>
      </w:r>
      <w:r w:rsidRPr="003A2385">
        <w:rPr>
          <w:rStyle w:val="s1"/>
        </w:rPr>
        <w:t> </w:t>
      </w:r>
      <w:r w:rsidRPr="003A238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постоянная помощь в осмыслении и расширении контекста усваиваемых знаний, в закреплении и совершенствовании освоенных умений;</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 специальное обучение «переносу» сформированных знаний и умений в новые ситуации взаимодействия с действительностью;</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необходимость постоянной актуализации знаний, умений и одобряемых обществом норм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постоянное стимулирование познавательной активности, побуждение интереса к себе, окружающему предметному и социальному миру;</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использование преимущественно позитивных средств стимуляции деятельности и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3A2385">
        <w:t>психокоррекционная</w:t>
      </w:r>
      <w:proofErr w:type="spellEnd"/>
      <w:r w:rsidRPr="003A2385">
        <w:t xml:space="preserve"> помощь, направленная на компенсацию дефицитов эмоционального развития и формирование осознанной </w:t>
      </w:r>
      <w:proofErr w:type="spellStart"/>
      <w:r w:rsidRPr="003A2385">
        <w:t>саморегуляции</w:t>
      </w:r>
      <w:proofErr w:type="spellEnd"/>
      <w:r w:rsidRPr="003A2385">
        <w:t xml:space="preserve"> познавательной деятельности и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специальная </w:t>
      </w:r>
      <w:proofErr w:type="spellStart"/>
      <w:r w:rsidRPr="003A2385">
        <w:t>психокоррекционная</w:t>
      </w:r>
      <w:proofErr w:type="spellEnd"/>
      <w:r w:rsidRPr="003A2385">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F7FD1" w:rsidRPr="003A2385" w:rsidRDefault="00BF7FD1" w:rsidP="003A2385">
      <w:pPr>
        <w:pStyle w:val="p4"/>
        <w:spacing w:before="0" w:beforeAutospacing="0" w:after="0" w:afterAutospacing="0"/>
        <w:ind w:firstLine="709"/>
        <w:jc w:val="both"/>
      </w:pPr>
      <w:r w:rsidRPr="003A2385">
        <w:t>Только удовлетворяя особые образовательные потребности обучающегося с ЗПР, можно открыть ему путь к получению качественного образования.</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b/>
          <w:color w:val="auto"/>
          <w:sz w:val="24"/>
          <w:szCs w:val="24"/>
        </w:rPr>
        <w:t>Особые образовательные потребности различаются у глухих детей</w:t>
      </w:r>
      <w:r w:rsidRPr="003A2385">
        <w:rPr>
          <w:rFonts w:ascii="Times New Roman" w:hAnsi="Times New Roman" w:cs="Times New Roman"/>
          <w:color w:val="auto"/>
          <w:sz w:val="24"/>
          <w:szCs w:val="24"/>
        </w:rPr>
        <w:t xml:space="preserve">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BF7FD1" w:rsidRPr="003A2385" w:rsidRDefault="00BF7FD1" w:rsidP="003A2385">
      <w:pPr>
        <w:pStyle w:val="14TexstOSNOVA1012"/>
        <w:numPr>
          <w:ilvl w:val="0"/>
          <w:numId w:val="20"/>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специальное обучение должно начинаться сразу после выявления первичного нарушения развития;</w:t>
      </w:r>
    </w:p>
    <w:p w:rsidR="00BF7FD1" w:rsidRPr="003A2385" w:rsidRDefault="00BF7FD1" w:rsidP="003A2385">
      <w:pPr>
        <w:pStyle w:val="14TexstOSNOVA1012"/>
        <w:numPr>
          <w:ilvl w:val="0"/>
          <w:numId w:val="21"/>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следуетобеспечитьособуюпространственнуюивременнуюорганизациюобразовательнойсреды, в том числе с учетом дополнительных нарушений здоровья глухих обучающихся, а такжеиспользованиеразныхтиповзвукоусиливающейаппаратуры(коллективногоииндивидуальногопользования) </w:t>
      </w:r>
      <w:proofErr w:type="spellStart"/>
      <w:r w:rsidRPr="003A2385">
        <w:rPr>
          <w:rFonts w:ascii="Times New Roman" w:hAnsi="Times New Roman" w:cs="Times New Roman"/>
          <w:color w:val="auto"/>
          <w:sz w:val="24"/>
          <w:szCs w:val="24"/>
        </w:rPr>
        <w:t>входевсегообразовательно</w:t>
      </w:r>
      <w:proofErr w:type="spellEnd"/>
      <w:r w:rsidRPr="003A2385">
        <w:rPr>
          <w:rFonts w:ascii="Times New Roman" w:hAnsi="Times New Roman" w:cs="Times New Roman"/>
          <w:color w:val="auto"/>
          <w:sz w:val="24"/>
          <w:szCs w:val="24"/>
        </w:rPr>
        <w:t>–</w:t>
      </w:r>
      <w:proofErr w:type="spellStart"/>
      <w:r w:rsidRPr="003A2385">
        <w:rPr>
          <w:rFonts w:ascii="Times New Roman" w:hAnsi="Times New Roman" w:cs="Times New Roman"/>
          <w:color w:val="auto"/>
          <w:sz w:val="24"/>
          <w:szCs w:val="24"/>
        </w:rPr>
        <w:t>коррекционногопроцесса</w:t>
      </w:r>
      <w:proofErr w:type="spellEnd"/>
      <w:r w:rsidRPr="003A2385">
        <w:rPr>
          <w:rFonts w:ascii="Times New Roman" w:hAnsi="Times New Roman" w:cs="Times New Roman"/>
          <w:color w:val="auto"/>
          <w:sz w:val="24"/>
          <w:szCs w:val="24"/>
        </w:rPr>
        <w:t>;</w:t>
      </w:r>
    </w:p>
    <w:p w:rsidR="00BF7FD1" w:rsidRPr="003A2385" w:rsidRDefault="00BF7FD1" w:rsidP="003A2385">
      <w:pPr>
        <w:pStyle w:val="14TexstOSNOVA1012"/>
        <w:numPr>
          <w:ilvl w:val="0"/>
          <w:numId w:val="22"/>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требуетсявведениевсодержаниеобученияспециальныхразделовучебныхдисциплиниспециальныхпредметов, </w:t>
      </w:r>
      <w:proofErr w:type="spellStart"/>
      <w:r w:rsidRPr="003A2385">
        <w:rPr>
          <w:rFonts w:ascii="Times New Roman" w:hAnsi="Times New Roman" w:cs="Times New Roman"/>
          <w:color w:val="auto"/>
          <w:sz w:val="24"/>
          <w:szCs w:val="24"/>
        </w:rPr>
        <w:t>неприсутствующихвПрограмме</w:t>
      </w:r>
      <w:proofErr w:type="spellEnd"/>
      <w:r w:rsidRPr="003A2385">
        <w:rPr>
          <w:rFonts w:ascii="Times New Roman" w:hAnsi="Times New Roman" w:cs="Times New Roman"/>
          <w:color w:val="auto"/>
          <w:sz w:val="24"/>
          <w:szCs w:val="24"/>
        </w:rPr>
        <w:t xml:space="preserve">, </w:t>
      </w:r>
      <w:proofErr w:type="spellStart"/>
      <w:r w:rsidRPr="003A2385">
        <w:rPr>
          <w:rFonts w:ascii="Times New Roman" w:hAnsi="Times New Roman" w:cs="Times New Roman"/>
          <w:color w:val="auto"/>
          <w:sz w:val="24"/>
          <w:szCs w:val="24"/>
        </w:rPr>
        <w:t>адресованнойнормальноразвивающимсясверстникам</w:t>
      </w:r>
      <w:proofErr w:type="spellEnd"/>
      <w:r w:rsidRPr="003A2385">
        <w:rPr>
          <w:rFonts w:ascii="Times New Roman" w:hAnsi="Times New Roman" w:cs="Times New Roman"/>
          <w:color w:val="auto"/>
          <w:sz w:val="24"/>
          <w:szCs w:val="24"/>
        </w:rPr>
        <w:t>;</w:t>
      </w:r>
    </w:p>
    <w:p w:rsidR="00BF7FD1" w:rsidRPr="003A2385" w:rsidRDefault="00BF7FD1" w:rsidP="003A2385">
      <w:pPr>
        <w:pStyle w:val="14TexstOSNOVA1012"/>
        <w:numPr>
          <w:ilvl w:val="0"/>
          <w:numId w:val="23"/>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необходимообеспечениенепрерывностикоррекционно-развивающегопроцесса, реализуемого, какчерезсодержаниеобразовательныхобластейивнеурочнойдеятельности, </w:t>
      </w:r>
      <w:proofErr w:type="spellStart"/>
      <w:r w:rsidRPr="003A2385">
        <w:rPr>
          <w:rFonts w:ascii="Times New Roman" w:hAnsi="Times New Roman" w:cs="Times New Roman"/>
          <w:color w:val="auto"/>
          <w:sz w:val="24"/>
          <w:szCs w:val="24"/>
        </w:rPr>
        <w:t>такичерезспециальныезанятиякоррекционно</w:t>
      </w:r>
      <w:proofErr w:type="spellEnd"/>
      <w:r w:rsidRPr="003A2385">
        <w:rPr>
          <w:rFonts w:ascii="Times New Roman" w:hAnsi="Times New Roman" w:cs="Times New Roman"/>
          <w:color w:val="auto"/>
          <w:sz w:val="24"/>
          <w:szCs w:val="24"/>
        </w:rPr>
        <w:t>–</w:t>
      </w:r>
      <w:proofErr w:type="spellStart"/>
      <w:r w:rsidRPr="003A2385">
        <w:rPr>
          <w:rFonts w:ascii="Times New Roman" w:hAnsi="Times New Roman" w:cs="Times New Roman"/>
          <w:color w:val="auto"/>
          <w:sz w:val="24"/>
          <w:szCs w:val="24"/>
        </w:rPr>
        <w:t>развивающейобласти</w:t>
      </w:r>
      <w:proofErr w:type="spellEnd"/>
      <w:r w:rsidRPr="003A2385">
        <w:rPr>
          <w:rFonts w:ascii="Times New Roman" w:hAnsi="Times New Roman" w:cs="Times New Roman"/>
          <w:color w:val="auto"/>
          <w:sz w:val="24"/>
          <w:szCs w:val="24"/>
        </w:rPr>
        <w:t>;</w:t>
      </w:r>
    </w:p>
    <w:p w:rsidR="00BF7FD1" w:rsidRPr="003A2385" w:rsidRDefault="00BF7FD1" w:rsidP="003A2385">
      <w:pPr>
        <w:pStyle w:val="14TexstOSNOVA1012"/>
        <w:numPr>
          <w:ilvl w:val="0"/>
          <w:numId w:val="24"/>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proofErr w:type="spellStart"/>
      <w:r w:rsidRPr="003A2385">
        <w:rPr>
          <w:rFonts w:ascii="Times New Roman" w:hAnsi="Times New Roman" w:cs="Times New Roman"/>
          <w:color w:val="auto"/>
          <w:sz w:val="24"/>
          <w:szCs w:val="24"/>
        </w:rPr>
        <w:t>необходимоиспользованиеспециальныхметодов</w:t>
      </w:r>
      <w:proofErr w:type="spellEnd"/>
      <w:r w:rsidRPr="003A2385">
        <w:rPr>
          <w:rFonts w:ascii="Times New Roman" w:hAnsi="Times New Roman" w:cs="Times New Roman"/>
          <w:color w:val="auto"/>
          <w:sz w:val="24"/>
          <w:szCs w:val="24"/>
        </w:rPr>
        <w:t xml:space="preserve">, приёмовисредствобучения(втомчислеспециализированныхкомпьютерныхтехнологий), </w:t>
      </w:r>
      <w:proofErr w:type="spellStart"/>
      <w:proofErr w:type="gramStart"/>
      <w:r w:rsidRPr="003A2385">
        <w:rPr>
          <w:rFonts w:ascii="Times New Roman" w:hAnsi="Times New Roman" w:cs="Times New Roman"/>
          <w:color w:val="auto"/>
          <w:sz w:val="24"/>
          <w:szCs w:val="24"/>
        </w:rPr>
        <w:t>обеспечивающихреализацию«</w:t>
      </w:r>
      <w:proofErr w:type="gramEnd"/>
      <w:r w:rsidRPr="003A2385">
        <w:rPr>
          <w:rFonts w:ascii="Times New Roman" w:hAnsi="Times New Roman" w:cs="Times New Roman"/>
          <w:color w:val="auto"/>
          <w:sz w:val="24"/>
          <w:szCs w:val="24"/>
        </w:rPr>
        <w:t>обходныхпутей»обучения</w:t>
      </w:r>
      <w:proofErr w:type="spellEnd"/>
      <w:r w:rsidRPr="003A2385">
        <w:rPr>
          <w:rFonts w:ascii="Times New Roman" w:hAnsi="Times New Roman" w:cs="Times New Roman"/>
          <w:color w:val="auto"/>
          <w:sz w:val="24"/>
          <w:szCs w:val="24"/>
        </w:rPr>
        <w:t>;</w:t>
      </w:r>
    </w:p>
    <w:p w:rsidR="00BF7FD1" w:rsidRPr="003A2385" w:rsidRDefault="00BF7FD1" w:rsidP="003A2385">
      <w:pPr>
        <w:pStyle w:val="14TexstOSNOVA1012"/>
        <w:numPr>
          <w:ilvl w:val="0"/>
          <w:numId w:val="2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необходимаиндивидуализацияобученияглухихдетейсучетомихвозможностейиособыхобразовательныхпотребностей;</w:t>
      </w:r>
    </w:p>
    <w:p w:rsidR="00BF7FD1" w:rsidRPr="003A2385" w:rsidRDefault="00BF7FD1" w:rsidP="003A2385">
      <w:pPr>
        <w:pStyle w:val="14TexstOSNOVA1012"/>
        <w:numPr>
          <w:ilvl w:val="0"/>
          <w:numId w:val="26"/>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lastRenderedPageBreak/>
        <w:t>необходимомаксимальноерасширениеобразовательногопространства–выходзапределыобразовательнойорганизации;</w:t>
      </w:r>
    </w:p>
    <w:p w:rsidR="00BF7FD1" w:rsidRPr="003A2385" w:rsidRDefault="00BF7FD1" w:rsidP="003A2385">
      <w:pPr>
        <w:pStyle w:val="14TexstOSNOVA1012"/>
        <w:numPr>
          <w:ilvl w:val="0"/>
          <w:numId w:val="27"/>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следуетобеспечитьвзаимодействиевсехучастниковобразовательногопроцессасцельюреализацииединыхподходовврешенииобразовательно–коррекционныхзадач, специальную</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психолого–педагогическую</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поддержку</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семье, воспитывающей</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глухого</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 xml:space="preserve">ребенка. </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Принципиальное значение имеет удовлетворение особых образовательных потребностей глухих детей, включая: </w:t>
      </w:r>
    </w:p>
    <w:p w:rsidR="00BF7FD1" w:rsidRPr="003A2385" w:rsidRDefault="00BF7FD1" w:rsidP="003A2385">
      <w:pPr>
        <w:pStyle w:val="14TexstOSNOVA1012"/>
        <w:numPr>
          <w:ilvl w:val="0"/>
          <w:numId w:val="28"/>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w:t>
      </w:r>
      <w:proofErr w:type="spellStart"/>
      <w:r w:rsidRPr="003A2385">
        <w:rPr>
          <w:rFonts w:ascii="Times New Roman" w:hAnsi="Times New Roman" w:cs="Times New Roman"/>
          <w:color w:val="auto"/>
          <w:sz w:val="24"/>
          <w:szCs w:val="24"/>
        </w:rPr>
        <w:t>обучающихся,не</w:t>
      </w:r>
      <w:proofErr w:type="spellEnd"/>
      <w:r w:rsidRPr="003A2385">
        <w:rPr>
          <w:rFonts w:ascii="Times New Roman" w:hAnsi="Times New Roman" w:cs="Times New Roman"/>
          <w:color w:val="auto"/>
          <w:sz w:val="24"/>
          <w:szCs w:val="24"/>
        </w:rPr>
        <w:t xml:space="preserve">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способствующих освоению данного варианта АООП; при реализации .АООП НОО (варианты 1.3 и 1.4) 6 лет (1 -6 классы);</w:t>
      </w:r>
    </w:p>
    <w:p w:rsidR="00BF7FD1" w:rsidRPr="003A2385" w:rsidRDefault="00BF7FD1" w:rsidP="003A2385">
      <w:pPr>
        <w:pStyle w:val="14TexstOSNOVA1012"/>
        <w:numPr>
          <w:ilvl w:val="0"/>
          <w:numId w:val="29"/>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proofErr w:type="gramStart"/>
      <w:r w:rsidRPr="003A2385">
        <w:rPr>
          <w:rFonts w:ascii="Times New Roman" w:hAnsi="Times New Roman" w:cs="Times New Roman"/>
          <w:color w:val="auto"/>
          <w:sz w:val="24"/>
          <w:szCs w:val="24"/>
        </w:rPr>
        <w:t>сотрудничества  детей</w:t>
      </w:r>
      <w:proofErr w:type="gramEnd"/>
      <w:r w:rsidRPr="003A2385">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BF7FD1" w:rsidRPr="003A2385" w:rsidRDefault="00BF7FD1" w:rsidP="003A2385">
      <w:pPr>
        <w:pStyle w:val="14TexstOSNOVA1012"/>
        <w:numPr>
          <w:ilvl w:val="0"/>
          <w:numId w:val="30"/>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w:t>
      </w:r>
      <w:proofErr w:type="gramStart"/>
      <w:r w:rsidRPr="003A2385">
        <w:rPr>
          <w:rFonts w:ascii="Times New Roman" w:hAnsi="Times New Roman" w:cs="Times New Roman"/>
          <w:color w:val="auto"/>
          <w:sz w:val="24"/>
          <w:szCs w:val="24"/>
        </w:rPr>
        <w:t>обучающихся  инициативы</w:t>
      </w:r>
      <w:proofErr w:type="gramEnd"/>
      <w:r w:rsidRPr="003A2385">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BF7FD1" w:rsidRPr="003A2385" w:rsidRDefault="00BF7FD1" w:rsidP="003A2385">
      <w:pPr>
        <w:pStyle w:val="14TexstOSNOVA1012"/>
        <w:numPr>
          <w:ilvl w:val="0"/>
          <w:numId w:val="31"/>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учёт специфики восприятия и переработки информации, овладения учебным материалом при организации обучения и оценке достижений;</w:t>
      </w:r>
    </w:p>
    <w:p w:rsidR="00BF7FD1" w:rsidRPr="003A2385" w:rsidRDefault="00BF7FD1" w:rsidP="003A2385">
      <w:pPr>
        <w:pStyle w:val="14TexstOSNOVA1012"/>
        <w:numPr>
          <w:ilvl w:val="0"/>
          <w:numId w:val="32"/>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u w:color="FF0000"/>
        </w:rPr>
      </w:pPr>
      <w:r w:rsidRPr="003A2385">
        <w:rPr>
          <w:rFonts w:ascii="Times New Roman" w:hAnsi="Times New Roman" w:cs="Times New Roman"/>
          <w:color w:val="auto"/>
          <w:sz w:val="24"/>
          <w:szCs w:val="24"/>
          <w:u w:color="FF0000"/>
        </w:rPr>
        <w:t xml:space="preserve">преодоление ситуативности, фрагментарности и однозначности </w:t>
      </w:r>
      <w:proofErr w:type="gramStart"/>
      <w:r w:rsidRPr="003A2385">
        <w:rPr>
          <w:rFonts w:ascii="Times New Roman" w:hAnsi="Times New Roman" w:cs="Times New Roman"/>
          <w:color w:val="auto"/>
          <w:sz w:val="24"/>
          <w:szCs w:val="24"/>
          <w:u w:color="FF0000"/>
        </w:rPr>
        <w:t>понимания</w:t>
      </w:r>
      <w:proofErr w:type="gramEnd"/>
      <w:r w:rsidRPr="003A2385">
        <w:rPr>
          <w:rFonts w:ascii="Times New Roman" w:hAnsi="Times New Roman" w:cs="Times New Roman"/>
          <w:color w:val="auto"/>
          <w:sz w:val="24"/>
          <w:szCs w:val="24"/>
          <w:u w:color="FF0000"/>
        </w:rPr>
        <w:t xml:space="preserve"> происходящего с ребенком и его социокультурным окружением; </w:t>
      </w:r>
    </w:p>
    <w:p w:rsidR="00BF7FD1" w:rsidRPr="003A2385" w:rsidRDefault="00BF7FD1" w:rsidP="003A2385">
      <w:pPr>
        <w:pStyle w:val="14TexstOSNOVA1012"/>
        <w:numPr>
          <w:ilvl w:val="0"/>
          <w:numId w:val="33"/>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обеспечение специальной помощи в осмыслении, упорядочивании, дифференциации и речевом </w:t>
      </w:r>
      <w:proofErr w:type="spellStart"/>
      <w:r w:rsidRPr="003A2385">
        <w:rPr>
          <w:rFonts w:ascii="Times New Roman" w:hAnsi="Times New Roman" w:cs="Times New Roman"/>
          <w:color w:val="auto"/>
          <w:sz w:val="24"/>
          <w:szCs w:val="24"/>
        </w:rPr>
        <w:t>опосредовании</w:t>
      </w:r>
      <w:proofErr w:type="spellEnd"/>
      <w:r w:rsidRPr="003A2385">
        <w:rPr>
          <w:rFonts w:ascii="Times New Roman" w:hAnsi="Times New Roman" w:cs="Times New Roman"/>
          <w:color w:val="auto"/>
          <w:sz w:val="24"/>
          <w:szCs w:val="24"/>
        </w:rPr>
        <w:t xml:space="preserve">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BF7FD1" w:rsidRPr="003A2385" w:rsidRDefault="00BF7FD1" w:rsidP="003A2385">
      <w:pPr>
        <w:pStyle w:val="14TexstOSNOVA1012"/>
        <w:numPr>
          <w:ilvl w:val="0"/>
          <w:numId w:val="34"/>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 –</w:t>
      </w:r>
      <w:proofErr w:type="spellStart"/>
      <w:r w:rsidRPr="003A2385">
        <w:rPr>
          <w:rFonts w:ascii="Times New Roman" w:hAnsi="Times New Roman" w:cs="Times New Roman"/>
          <w:color w:val="auto"/>
          <w:sz w:val="24"/>
          <w:szCs w:val="24"/>
        </w:rPr>
        <w:t>дактильной</w:t>
      </w:r>
      <w:proofErr w:type="spellEnd"/>
      <w:r w:rsidRPr="003A2385">
        <w:rPr>
          <w:rFonts w:ascii="Times New Roman" w:hAnsi="Times New Roman" w:cs="Times New Roman"/>
          <w:color w:val="auto"/>
          <w:sz w:val="24"/>
          <w:szCs w:val="24"/>
        </w:rPr>
        <w:t xml:space="preserve">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осуществление систематической специальной (коррекционной) работы по формированию и развитию речевого слуха, </w:t>
      </w:r>
      <w:proofErr w:type="spellStart"/>
      <w:r w:rsidRPr="003A2385">
        <w:rPr>
          <w:rFonts w:ascii="Times New Roman" w:hAnsi="Times New Roman" w:cs="Times New Roman"/>
          <w:color w:val="auto"/>
          <w:sz w:val="24"/>
          <w:szCs w:val="24"/>
        </w:rPr>
        <w:t>слухозрительного</w:t>
      </w:r>
      <w:proofErr w:type="spellEnd"/>
      <w:r w:rsidRPr="003A2385">
        <w:rPr>
          <w:rFonts w:ascii="Times New Roman" w:hAnsi="Times New Roman" w:cs="Times New Roman"/>
          <w:color w:val="auto"/>
          <w:sz w:val="24"/>
          <w:szCs w:val="24"/>
        </w:rPr>
        <w:t xml:space="preserve">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w:t>
      </w:r>
      <w:r w:rsidRPr="003A2385">
        <w:rPr>
          <w:rFonts w:ascii="Times New Roman" w:hAnsi="Times New Roman" w:cs="Times New Roman"/>
          <w:color w:val="auto"/>
          <w:sz w:val="24"/>
          <w:szCs w:val="24"/>
        </w:rPr>
        <w:lastRenderedPageBreak/>
        <w:t xml:space="preserve">слуховыми аппаратами или/и </w:t>
      </w:r>
      <w:proofErr w:type="spellStart"/>
      <w:r w:rsidRPr="003A2385">
        <w:rPr>
          <w:rFonts w:ascii="Times New Roman" w:hAnsi="Times New Roman" w:cs="Times New Roman"/>
          <w:color w:val="auto"/>
          <w:sz w:val="24"/>
          <w:szCs w:val="24"/>
        </w:rPr>
        <w:t>кохлеарными</w:t>
      </w:r>
      <w:proofErr w:type="spellEnd"/>
      <w:r w:rsidRPr="003A2385">
        <w:rPr>
          <w:rFonts w:ascii="Times New Roman" w:hAnsi="Times New Roman" w:cs="Times New Roman"/>
          <w:color w:val="auto"/>
          <w:sz w:val="24"/>
          <w:szCs w:val="24"/>
        </w:rPr>
        <w:t xml:space="preserve"> </w:t>
      </w:r>
      <w:proofErr w:type="spellStart"/>
      <w:r w:rsidRPr="003A2385">
        <w:rPr>
          <w:rFonts w:ascii="Times New Roman" w:hAnsi="Times New Roman" w:cs="Times New Roman"/>
          <w:color w:val="auto"/>
          <w:sz w:val="24"/>
          <w:szCs w:val="24"/>
        </w:rPr>
        <w:t>иплантами</w:t>
      </w:r>
      <w:proofErr w:type="spellEnd"/>
      <w:r w:rsidRPr="003A2385">
        <w:rPr>
          <w:rFonts w:ascii="Times New Roman" w:hAnsi="Times New Roman" w:cs="Times New Roman"/>
          <w:color w:val="auto"/>
          <w:sz w:val="24"/>
          <w:szCs w:val="24"/>
        </w:rPr>
        <w:t>, проводной и беспроводной звукоусиливающей аппаратурой коллективного и индивидуального пользования;</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оказание обучающимся необходимой медицинской помощи с учетом имеющихся ограничений здоровья, в том числе, на основе сетевого взаимодействия;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Федеральный государственный образовательный стандарт для глухих обучающихся и АООП НОО учитывают современные тенденции в изменении состава этой группы детей.</w:t>
      </w:r>
    </w:p>
    <w:p w:rsidR="00E55EFD" w:rsidRPr="003A2385" w:rsidRDefault="00840B1F" w:rsidP="003A2385">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Структура АООП НОО предполагает введение </w:t>
      </w:r>
      <w:r w:rsidR="003F41A9" w:rsidRPr="003A2385">
        <w:rPr>
          <w:rFonts w:ascii="Times New Roman" w:hAnsi="Times New Roman" w:cs="Times New Roman"/>
          <w:color w:val="auto"/>
          <w:sz w:val="24"/>
          <w:szCs w:val="24"/>
        </w:rPr>
        <w:t>программы коррекционной работы</w:t>
      </w:r>
      <w:r w:rsidRPr="003A2385">
        <w:rPr>
          <w:rFonts w:ascii="Times New Roman" w:hAnsi="Times New Roman" w:cs="Times New Roman"/>
          <w:color w:val="auto"/>
          <w:sz w:val="24"/>
          <w:szCs w:val="24"/>
        </w:rPr>
        <w:t>.</w:t>
      </w:r>
    </w:p>
    <w:p w:rsidR="00907752" w:rsidRPr="003A2385" w:rsidRDefault="005B0956" w:rsidP="003A2385">
      <w:pPr>
        <w:tabs>
          <w:tab w:val="left" w:pos="0"/>
          <w:tab w:val="right" w:leader="dot" w:pos="9639"/>
        </w:tabs>
        <w:spacing w:after="0" w:line="240" w:lineRule="auto"/>
        <w:jc w:val="center"/>
        <w:outlineLvl w:val="2"/>
        <w:rPr>
          <w:rFonts w:ascii="Times New Roman" w:hAnsi="Times New Roman" w:cs="Times New Roman"/>
          <w:b/>
          <w:sz w:val="28"/>
          <w:szCs w:val="28"/>
        </w:rPr>
      </w:pPr>
      <w:bookmarkStart w:id="11" w:name="_Toc415833119"/>
      <w:r w:rsidRPr="003A2385">
        <w:rPr>
          <w:rFonts w:ascii="Times New Roman" w:hAnsi="Times New Roman" w:cs="Times New Roman"/>
          <w:b/>
          <w:sz w:val="28"/>
          <w:szCs w:val="28"/>
        </w:rPr>
        <w:t>2.2.1. Направление и содержание программы коррекционной работы</w:t>
      </w:r>
      <w:bookmarkEnd w:id="11"/>
    </w:p>
    <w:p w:rsidR="00A75404" w:rsidRPr="003A2385" w:rsidRDefault="00A75404" w:rsidP="003A2385">
      <w:pPr>
        <w:spacing w:after="0" w:line="240" w:lineRule="auto"/>
        <w:ind w:firstLine="720"/>
        <w:jc w:val="both"/>
        <w:rPr>
          <w:rFonts w:ascii="Times New Roman" w:hAnsi="Times New Roman" w:cs="Times New Roman"/>
          <w:sz w:val="24"/>
          <w:szCs w:val="24"/>
        </w:rPr>
      </w:pPr>
      <w:bookmarkStart w:id="12" w:name="_Toc415833120"/>
      <w:r w:rsidRPr="003A2385">
        <w:rPr>
          <w:rFonts w:ascii="Times New Roman" w:eastAsia="Times New Roman" w:hAnsi="Times New Roman" w:cs="Times New Roman"/>
          <w:b/>
          <w:spacing w:val="-10"/>
          <w:sz w:val="24"/>
          <w:szCs w:val="24"/>
        </w:rPr>
        <w:t xml:space="preserve">       Цель:</w:t>
      </w:r>
      <w:r w:rsidRPr="003A2385">
        <w:rPr>
          <w:rFonts w:ascii="Times New Roman" w:hAnsi="Times New Roman" w:cs="Times New Roman"/>
          <w:sz w:val="24"/>
          <w:szCs w:val="24"/>
        </w:rPr>
        <w:t xml:space="preserve"> обеспечить психолого-педагогическое сопровождение обучающихся с ограниченными возможностями здоровья и детей-инвалидов в условиях общеобразовательного учреждения.</w:t>
      </w:r>
    </w:p>
    <w:p w:rsidR="00A75404" w:rsidRPr="003A2385" w:rsidRDefault="00A75404" w:rsidP="003A2385">
      <w:pPr>
        <w:shd w:val="clear" w:color="auto" w:fill="FFFFFF"/>
        <w:spacing w:after="0" w:line="240" w:lineRule="auto"/>
        <w:jc w:val="both"/>
        <w:rPr>
          <w:rFonts w:ascii="Times New Roman" w:hAnsi="Times New Roman" w:cs="Times New Roman"/>
          <w:b/>
          <w:sz w:val="24"/>
          <w:szCs w:val="24"/>
        </w:rPr>
      </w:pPr>
      <w:r w:rsidRPr="003A2385">
        <w:rPr>
          <w:rFonts w:ascii="Times New Roman" w:eastAsia="Times New Roman" w:hAnsi="Times New Roman" w:cs="Times New Roman"/>
          <w:b/>
          <w:spacing w:val="-10"/>
          <w:sz w:val="24"/>
          <w:szCs w:val="24"/>
        </w:rPr>
        <w:t xml:space="preserve">                  Задачи:</w:t>
      </w:r>
    </w:p>
    <w:p w:rsidR="00A75404" w:rsidRPr="003A2385" w:rsidRDefault="00A75404" w:rsidP="003A2385">
      <w:pPr>
        <w:shd w:val="clear" w:color="auto" w:fill="FFFFFF"/>
        <w:spacing w:after="0" w:line="240" w:lineRule="auto"/>
        <w:ind w:right="19"/>
        <w:jc w:val="both"/>
        <w:rPr>
          <w:rFonts w:ascii="Times New Roman" w:hAnsi="Times New Roman" w:cs="Times New Roman"/>
          <w:sz w:val="24"/>
          <w:szCs w:val="24"/>
        </w:rPr>
      </w:pPr>
      <w:r w:rsidRPr="003A2385">
        <w:rPr>
          <w:rFonts w:ascii="Times New Roman" w:eastAsia="Times New Roman" w:hAnsi="Times New Roman" w:cs="Times New Roman"/>
          <w:spacing w:val="-9"/>
          <w:sz w:val="24"/>
          <w:szCs w:val="24"/>
        </w:rPr>
        <w:t xml:space="preserve">- выявление </w:t>
      </w:r>
      <w:proofErr w:type="gramStart"/>
      <w:r w:rsidRPr="003A2385">
        <w:rPr>
          <w:rFonts w:ascii="Times New Roman" w:eastAsia="Times New Roman" w:hAnsi="Times New Roman" w:cs="Times New Roman"/>
          <w:spacing w:val="-9"/>
          <w:sz w:val="24"/>
          <w:szCs w:val="24"/>
        </w:rPr>
        <w:t>особых образовательных потребностей</w:t>
      </w:r>
      <w:proofErr w:type="gramEnd"/>
      <w:r w:rsidRPr="003A2385">
        <w:rPr>
          <w:rFonts w:ascii="Times New Roman" w:eastAsia="Times New Roman" w:hAnsi="Times New Roman" w:cs="Times New Roman"/>
          <w:spacing w:val="-9"/>
          <w:sz w:val="24"/>
          <w:szCs w:val="24"/>
        </w:rPr>
        <w:t xml:space="preserve"> обучающихся с ОВЗ, </w:t>
      </w:r>
      <w:r w:rsidRPr="003A2385">
        <w:rPr>
          <w:rFonts w:ascii="Times New Roman" w:eastAsia="Times New Roman" w:hAnsi="Times New Roman" w:cs="Times New Roman"/>
          <w:spacing w:val="-10"/>
          <w:sz w:val="24"/>
          <w:szCs w:val="24"/>
        </w:rPr>
        <w:t>обусловленных недостатками в их физическом и (или) психическом развитии;</w:t>
      </w:r>
    </w:p>
    <w:p w:rsidR="00A75404" w:rsidRPr="003A2385" w:rsidRDefault="00A75404" w:rsidP="003A2385">
      <w:pPr>
        <w:shd w:val="clear" w:color="auto" w:fill="FFFFFF"/>
        <w:tabs>
          <w:tab w:val="left" w:pos="3010"/>
          <w:tab w:val="left" w:pos="7406"/>
        </w:tabs>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12"/>
          <w:sz w:val="24"/>
          <w:szCs w:val="24"/>
        </w:rPr>
        <w:t xml:space="preserve">- осуществление индивидуально-ориентированной </w:t>
      </w:r>
      <w:r w:rsidRPr="003A2385">
        <w:rPr>
          <w:rFonts w:ascii="Times New Roman" w:eastAsia="Times New Roman" w:hAnsi="Times New Roman" w:cs="Times New Roman"/>
          <w:spacing w:val="-13"/>
          <w:sz w:val="24"/>
          <w:szCs w:val="24"/>
        </w:rPr>
        <w:t>психолого-медико-</w:t>
      </w:r>
      <w:r w:rsidRPr="003A2385">
        <w:rPr>
          <w:rFonts w:ascii="Times New Roman" w:eastAsia="Times New Roman" w:hAnsi="Times New Roman" w:cs="Times New Roman"/>
          <w:spacing w:val="-10"/>
          <w:sz w:val="24"/>
          <w:szCs w:val="24"/>
        </w:rPr>
        <w:t xml:space="preserve">педагогической помощи обучающимся с ОВЗ с учетом особых образовательных </w:t>
      </w:r>
      <w:r w:rsidRPr="003A2385">
        <w:rPr>
          <w:rFonts w:ascii="Times New Roman" w:eastAsia="Times New Roman" w:hAnsi="Times New Roman" w:cs="Times New Roman"/>
          <w:sz w:val="24"/>
          <w:szCs w:val="24"/>
        </w:rPr>
        <w:t>потребностей, индивидуальных возможностей обучающихся (в соответствии с рекомендациями ПМПК).</w:t>
      </w:r>
    </w:p>
    <w:p w:rsidR="00BF7FD1"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 xml:space="preserve">      Устанавливаются следующие обязательные направления коррекционной помощи в сфере жизненной компетенции для всех категорий детей с ОВЗ, осваивающих первый вариант ФГОС. Эти направления образуют структуру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Программы коррекционной работы:</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Овладение социально-бытовыми умениями, используемыми в повседневной жизни;</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Овладение навыками коммуникации;</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Дифференциация и осмысление картины мира и её временно-пространственной организации;</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Осмысление своего социального окружения и освоение соответствующих возрасту системы ценностей и социальных ролей.</w:t>
      </w:r>
    </w:p>
    <w:p w:rsidR="00A75404" w:rsidRPr="003A2385" w:rsidRDefault="00473386" w:rsidP="003A2385">
      <w:pPr>
        <w:pStyle w:val="af3"/>
        <w:widowControl w:val="0"/>
        <w:numPr>
          <w:ilvl w:val="0"/>
          <w:numId w:val="18"/>
        </w:numPr>
        <w:autoSpaceDE w:val="0"/>
        <w:autoSpaceDN w:val="0"/>
        <w:adjustRightInd w:val="0"/>
        <w:spacing w:line="240" w:lineRule="auto"/>
        <w:ind w:left="0" w:firstLine="0"/>
        <w:jc w:val="both"/>
      </w:pPr>
      <w:r w:rsidRPr="003A2385">
        <w:rPr>
          <w:caps w:val="0"/>
        </w:rPr>
        <w:t>Специальная поддержка освоения основной образовательной программы.</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По каждому направлению коррекционной работы определяются требования к результатам развития жизненной компетенции (см. таблицы 1 - 5).</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Таблица 1</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4622"/>
      </w:tblGrid>
      <w:tr w:rsidR="00A75404" w:rsidRPr="003A2385" w:rsidTr="00A75404">
        <w:tc>
          <w:tcPr>
            <w:tcW w:w="4785" w:type="dxa"/>
          </w:tcPr>
          <w:p w:rsidR="00A75404" w:rsidRPr="003A2385" w:rsidRDefault="00A75404" w:rsidP="003A2385">
            <w:pPr>
              <w:tabs>
                <w:tab w:val="left" w:pos="705"/>
              </w:tabs>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Развитие у ребёнка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пользоваться личными адаптивными средствами в разных ситуациях (слуховой аппарат, очки, специальное кресло, капельница, катетер, памперсы и др.)</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Понимание ребёнком того, что пожаловаться и попросить о помощи при проблемах в жизнеобеспечении – это нормально,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на …)</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Эти требования к результатам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 xml:space="preserve">Таблица 2 </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t xml:space="preserve">Требования к результатам формирования жизненной компетенции по направлению «Овладение </w:t>
      </w:r>
      <w:proofErr w:type="spellStart"/>
      <w:r w:rsidRPr="003A2385">
        <w:rPr>
          <w:rFonts w:ascii="Times New Roman" w:hAnsi="Times New Roman" w:cs="Times New Roman"/>
          <w:b/>
          <w:sz w:val="24"/>
          <w:szCs w:val="24"/>
        </w:rPr>
        <w:t>социально­бытовыми</w:t>
      </w:r>
      <w:proofErr w:type="spellEnd"/>
      <w:r w:rsidRPr="003A2385">
        <w:rPr>
          <w:rFonts w:ascii="Times New Roman" w:hAnsi="Times New Roman" w:cs="Times New Roman"/>
          <w:b/>
          <w:sz w:val="24"/>
          <w:szCs w:val="24"/>
        </w:rPr>
        <w:t xml:space="preserve"> умениями, используемыми в повседневной жизни»</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4622"/>
      </w:tblGrid>
      <w:tr w:rsidR="00A75404" w:rsidRPr="003A2385" w:rsidTr="00A75404">
        <w:tc>
          <w:tcPr>
            <w:tcW w:w="4785" w:type="dxa"/>
            <w:tcBorders>
              <w:top w:val="single" w:sz="4" w:space="0" w:color="000000"/>
              <w:left w:val="single" w:sz="4" w:space="0" w:color="000000"/>
              <w:bottom w:val="single" w:sz="4" w:space="0" w:color="000000"/>
              <w:right w:val="single" w:sz="4" w:space="0" w:color="000000"/>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785" w:type="dxa"/>
            <w:tcBorders>
              <w:top w:val="single" w:sz="4" w:space="0" w:color="000000"/>
              <w:left w:val="single" w:sz="4" w:space="0" w:color="000000"/>
              <w:bottom w:val="single" w:sz="4" w:space="0" w:color="000000"/>
              <w:right w:val="single" w:sz="4" w:space="0" w:color="000000"/>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 xml:space="preserve">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w:t>
            </w:r>
            <w:r w:rsidRPr="003A2385">
              <w:rPr>
                <w:rFonts w:ascii="Times New Roman" w:hAnsi="Times New Roman" w:cs="Times New Roman"/>
                <w:sz w:val="24"/>
                <w:szCs w:val="24"/>
              </w:rPr>
              <w:lastRenderedPageBreak/>
              <w:t>независимости в быту и помощи другим людям в быту</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lastRenderedPageBreak/>
              <w:t>Прогресс в самостоятельности и независимости в быту</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lastRenderedPageBreak/>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Стремление ребёнка участвовать в подготовке и проведении праздника, прогресс в этом направлении</w:t>
            </w:r>
          </w:p>
          <w:p w:rsidR="00A75404" w:rsidRPr="003A2385" w:rsidRDefault="00A75404" w:rsidP="003A2385">
            <w:pPr>
              <w:spacing w:after="0" w:line="240" w:lineRule="auto"/>
              <w:jc w:val="both"/>
              <w:rPr>
                <w:rFonts w:ascii="Times New Roman" w:hAnsi="Times New Roman" w:cs="Times New Roman"/>
                <w:bCs/>
                <w:sz w:val="24"/>
                <w:szCs w:val="24"/>
              </w:rPr>
            </w:pP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 xml:space="preserve">Таблица 3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«Овладение навыками коммуникации»</w:t>
      </w:r>
    </w:p>
    <w:tbl>
      <w:tblPr>
        <w:tblpPr w:leftFromText="180" w:rightFromText="180" w:vertAnchor="text" w:horzAnchor="margin" w:tblpX="392"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9"/>
        <w:gridCol w:w="4425"/>
      </w:tblGrid>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42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 xml:space="preserve">Умение решать актуальные житейские задачи, используя коммуникацию как средство достижения цели (вербальную, невербальную) </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p>
        </w:tc>
        <w:tc>
          <w:tcPr>
            <w:tcW w:w="442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корректно выразить отказ и недовольство, благодарность, сочувствие и т.д.</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получать и уточнять информацию от собеседника.</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lastRenderedPageBreak/>
              <w:t xml:space="preserve">Освоение культурных форм выражения своих чувств </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lastRenderedPageBreak/>
              <w:t>Расширение и обогащение опыта коммуникации ребёнка в ближнем и дальнем окружении</w:t>
            </w: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 xml:space="preserve">Расширение круга ситуаций, в которых ребёнок может использовать коммуникацию как средство достижения цели </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lastRenderedPageBreak/>
        <w:t>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bCs/>
          <w:sz w:val="24"/>
          <w:szCs w:val="24"/>
        </w:rPr>
      </w:pPr>
      <w:r w:rsidRPr="003A2385">
        <w:rPr>
          <w:rFonts w:ascii="Times New Roman" w:hAnsi="Times New Roman" w:cs="Times New Roman"/>
          <w:bCs/>
          <w:sz w:val="24"/>
          <w:szCs w:val="24"/>
        </w:rPr>
        <w:t xml:space="preserve">Таблица 4 </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картины мира»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4442"/>
      </w:tblGrid>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Направления коррекционной работы</w:t>
            </w:r>
          </w:p>
        </w:tc>
        <w:tc>
          <w:tcPr>
            <w:tcW w:w="447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Требования к результатам</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Накопление опыта освоения нового при помощи экскурсий и путешествий</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lastRenderedPageBreak/>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tc>
        <w:tc>
          <w:tcPr>
            <w:tcW w:w="447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w:t>
      </w:r>
    </w:p>
    <w:p w:rsidR="00A75404" w:rsidRPr="003A2385" w:rsidRDefault="00A75404" w:rsidP="003A2385">
      <w:pPr>
        <w:spacing w:after="0" w:line="240" w:lineRule="auto"/>
        <w:jc w:val="right"/>
        <w:rPr>
          <w:rFonts w:ascii="Times New Roman" w:hAnsi="Times New Roman" w:cs="Times New Roman"/>
          <w:bCs/>
          <w:sz w:val="24"/>
          <w:szCs w:val="24"/>
        </w:rPr>
      </w:pPr>
      <w:r w:rsidRPr="003A2385">
        <w:rPr>
          <w:rFonts w:ascii="Times New Roman" w:hAnsi="Times New Roman" w:cs="Times New Roman"/>
          <w:bCs/>
          <w:sz w:val="24"/>
          <w:szCs w:val="24"/>
        </w:rPr>
        <w:t xml:space="preserve">Таблица 5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397"/>
      </w:tblGrid>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Направления коррекционной работы</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 xml:space="preserve">Требования к результатам </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 xml:space="preserve">Освоение необходимых ребёнку социальных ритуалов </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4434"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A75404" w:rsidRPr="003A2385" w:rsidRDefault="00A75404" w:rsidP="003A2385">
            <w:pPr>
              <w:spacing w:after="0" w:line="240" w:lineRule="auto"/>
              <w:jc w:val="both"/>
              <w:rPr>
                <w:rFonts w:ascii="Times New Roman" w:hAnsi="Times New Roman" w:cs="Times New Roman"/>
                <w:kern w:val="2"/>
                <w:sz w:val="24"/>
                <w:szCs w:val="24"/>
              </w:rPr>
            </w:pP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Расширение круга освоенных социальных контактов</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lastRenderedPageBreak/>
        <w:t xml:space="preserve">        Задача формирования жизненной компетенции и основные направления коррекционной работы актуальны для всех вариантов стандарта, при этом значение работы по формированию жизненной компетенции возрастает от первого варианта к четвёртому. </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В </w:t>
      </w:r>
      <w:r w:rsidRPr="003A2385">
        <w:rPr>
          <w:rFonts w:ascii="Times New Roman" w:hAnsi="Times New Roman" w:cs="Times New Roman"/>
          <w:b/>
          <w:bCs/>
          <w:i/>
          <w:sz w:val="24"/>
          <w:szCs w:val="24"/>
        </w:rPr>
        <w:t>первом варианте стандарта</w:t>
      </w:r>
      <w:r w:rsidRPr="003A2385">
        <w:rPr>
          <w:rFonts w:ascii="Times New Roman" w:hAnsi="Times New Roman" w:cs="Times New Roman"/>
          <w:bCs/>
          <w:sz w:val="24"/>
          <w:szCs w:val="24"/>
        </w:rPr>
        <w:t xml:space="preserve"> (инклюзия) работа по формированию жизненной компетенции обучающегося составляет содержание коррекционной программы, которая дополняет основную образовательную программу.</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
          <w:bCs/>
          <w:i/>
          <w:sz w:val="24"/>
          <w:szCs w:val="24"/>
        </w:rPr>
        <w:t xml:space="preserve">        Второй и третий вариант стандарта</w:t>
      </w:r>
      <w:r w:rsidRPr="003A2385">
        <w:rPr>
          <w:rFonts w:ascii="Times New Roman" w:hAnsi="Times New Roman" w:cs="Times New Roman"/>
          <w:bCs/>
          <w:sz w:val="24"/>
          <w:szCs w:val="24"/>
        </w:rPr>
        <w:t xml:space="preserve"> отличаются от первого тем, что работа в сфере жизненной компетенции предусматривается содержанием каждой области образования, это компонент каждой дисциплины, что является традицией отечественной коррекционной педагогики и практики специального образования.</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
          <w:bCs/>
          <w:i/>
          <w:sz w:val="24"/>
          <w:szCs w:val="24"/>
        </w:rPr>
        <w:t xml:space="preserve">       Четвёртый вариант стандарта</w:t>
      </w:r>
      <w:r w:rsidRPr="003A2385">
        <w:rPr>
          <w:rFonts w:ascii="Times New Roman" w:hAnsi="Times New Roman" w:cs="Times New Roman"/>
          <w:bCs/>
          <w:sz w:val="24"/>
          <w:szCs w:val="24"/>
        </w:rPr>
        <w:t xml:space="preserve"> отличается от всех других тем, что </w:t>
      </w:r>
      <w:proofErr w:type="spellStart"/>
      <w:r w:rsidRPr="003A2385">
        <w:rPr>
          <w:rFonts w:ascii="Times New Roman" w:hAnsi="Times New Roman" w:cs="Times New Roman"/>
          <w:bCs/>
          <w:sz w:val="24"/>
          <w:szCs w:val="24"/>
        </w:rPr>
        <w:t>формиование</w:t>
      </w:r>
      <w:proofErr w:type="spellEnd"/>
      <w:r w:rsidRPr="003A2385">
        <w:rPr>
          <w:rFonts w:ascii="Times New Roman" w:hAnsi="Times New Roman" w:cs="Times New Roman"/>
          <w:bCs/>
          <w:sz w:val="24"/>
          <w:szCs w:val="24"/>
        </w:rPr>
        <w:t xml:space="preserve"> жизненных навыков составляет основное содержание образования и, соответственно, – специальной индивидуальной образовательной программы, разрабатываемой для каждого обучающегося. </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Таким образом, применительно ко всем вариантам стандарта устанавливаются единые направления коррекционной работы в сфере формирования жизненной компетенции обучающегося с ОВЗ и базовые требования к результатам обучения, которые конкретизируются применительно к каждой категории детей и к каждому варианту стандарта.</w:t>
      </w:r>
    </w:p>
    <w:p w:rsidR="00A75404" w:rsidRPr="003A2385" w:rsidRDefault="00A75404" w:rsidP="003A2385">
      <w:pPr>
        <w:spacing w:after="0" w:line="240" w:lineRule="auto"/>
        <w:jc w:val="both"/>
        <w:rPr>
          <w:rFonts w:ascii="Times New Roman" w:hAnsi="Times New Roman" w:cs="Times New Roman"/>
          <w:b/>
          <w:i/>
          <w:sz w:val="24"/>
          <w:szCs w:val="24"/>
        </w:rPr>
      </w:pPr>
      <w:r w:rsidRPr="003A2385">
        <w:rPr>
          <w:rFonts w:ascii="Times New Roman" w:hAnsi="Times New Roman" w:cs="Times New Roman"/>
          <w:b/>
          <w:sz w:val="24"/>
          <w:szCs w:val="24"/>
        </w:rPr>
        <w:t>Д</w:t>
      </w:r>
      <w:r w:rsidRPr="003A2385">
        <w:rPr>
          <w:rFonts w:ascii="Times New Roman" w:hAnsi="Times New Roman" w:cs="Times New Roman"/>
          <w:b/>
          <w:i/>
          <w:sz w:val="24"/>
          <w:szCs w:val="24"/>
        </w:rPr>
        <w:t>ети с нарушенным слухом.</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Программа   коррекционной   </w:t>
      </w:r>
      <w:proofErr w:type="gramStart"/>
      <w:r w:rsidRPr="003A2385">
        <w:rPr>
          <w:rFonts w:ascii="Times New Roman" w:eastAsia="Times New Roman" w:hAnsi="Times New Roman" w:cs="Times New Roman"/>
          <w:spacing w:val="-5"/>
          <w:sz w:val="24"/>
          <w:szCs w:val="24"/>
        </w:rPr>
        <w:t xml:space="preserve">работы </w:t>
      </w:r>
      <w:r w:rsidRPr="003A2385">
        <w:rPr>
          <w:rFonts w:ascii="Times New Roman" w:eastAsia="Times New Roman" w:hAnsi="Times New Roman" w:cs="Times New Roman"/>
          <w:spacing w:val="-4"/>
          <w:sz w:val="24"/>
          <w:szCs w:val="24"/>
        </w:rPr>
        <w:t xml:space="preserve"> предусматривает</w:t>
      </w:r>
      <w:proofErr w:type="gramEnd"/>
      <w:r w:rsidRPr="003A2385">
        <w:rPr>
          <w:rFonts w:ascii="Times New Roman" w:eastAsia="Times New Roman" w:hAnsi="Times New Roman" w:cs="Times New Roman"/>
          <w:spacing w:val="-4"/>
          <w:sz w:val="24"/>
          <w:szCs w:val="24"/>
        </w:rPr>
        <w:t xml:space="preserve">  </w:t>
      </w:r>
      <w:r w:rsidRPr="003A2385">
        <w:rPr>
          <w:rFonts w:ascii="Times New Roman" w:eastAsia="Times New Roman" w:hAnsi="Times New Roman" w:cs="Times New Roman"/>
          <w:spacing w:val="-5"/>
          <w:sz w:val="24"/>
          <w:szCs w:val="24"/>
        </w:rPr>
        <w:t xml:space="preserve">индивидуализацию  специального сопровождения         обучающихся         с </w:t>
      </w:r>
      <w:r w:rsidRPr="003A2385">
        <w:rPr>
          <w:rFonts w:ascii="Times New Roman" w:eastAsia="Times New Roman" w:hAnsi="Times New Roman" w:cs="Times New Roman"/>
          <w:spacing w:val="-6"/>
          <w:sz w:val="24"/>
          <w:szCs w:val="24"/>
        </w:rPr>
        <w:t xml:space="preserve">нарушением      слуха.                 Коррекционная </w:t>
      </w:r>
      <w:r w:rsidRPr="003A2385">
        <w:rPr>
          <w:rFonts w:ascii="Times New Roman" w:eastAsia="Times New Roman" w:hAnsi="Times New Roman" w:cs="Times New Roman"/>
          <w:spacing w:val="-4"/>
          <w:sz w:val="24"/>
          <w:szCs w:val="24"/>
        </w:rPr>
        <w:t xml:space="preserve">работа   осуществляется   в   ходе   всего </w:t>
      </w:r>
      <w:r w:rsidRPr="003A2385">
        <w:rPr>
          <w:rFonts w:ascii="Times New Roman" w:eastAsia="Times New Roman" w:hAnsi="Times New Roman" w:cs="Times New Roman"/>
          <w:spacing w:val="-3"/>
          <w:sz w:val="24"/>
          <w:szCs w:val="24"/>
        </w:rPr>
        <w:t xml:space="preserve">учебно-образовательного процесса, при </w:t>
      </w:r>
      <w:r w:rsidRPr="003A2385">
        <w:rPr>
          <w:rFonts w:ascii="Times New Roman" w:eastAsia="Times New Roman" w:hAnsi="Times New Roman" w:cs="Times New Roman"/>
          <w:spacing w:val="-6"/>
          <w:sz w:val="24"/>
          <w:szCs w:val="24"/>
        </w:rPr>
        <w:t xml:space="preserve">изучении предметов учебного плана и на </w:t>
      </w:r>
      <w:r w:rsidRPr="003A2385">
        <w:rPr>
          <w:rFonts w:ascii="Times New Roman" w:eastAsia="Times New Roman" w:hAnsi="Times New Roman" w:cs="Times New Roman"/>
          <w:spacing w:val="-4"/>
          <w:sz w:val="24"/>
          <w:szCs w:val="24"/>
        </w:rPr>
        <w:t xml:space="preserve">индивидуальных         занятиях, где </w:t>
      </w:r>
      <w:r w:rsidRPr="003A2385">
        <w:rPr>
          <w:rFonts w:ascii="Times New Roman" w:eastAsia="Times New Roman" w:hAnsi="Times New Roman" w:cs="Times New Roman"/>
          <w:spacing w:val="-3"/>
          <w:sz w:val="24"/>
          <w:szCs w:val="24"/>
        </w:rPr>
        <w:t xml:space="preserve">осуществляется слухоречевое развитие, </w:t>
      </w:r>
      <w:r w:rsidRPr="003A2385">
        <w:rPr>
          <w:rFonts w:ascii="Times New Roman" w:eastAsia="Times New Roman" w:hAnsi="Times New Roman" w:cs="Times New Roman"/>
          <w:spacing w:val="-7"/>
          <w:sz w:val="24"/>
          <w:szCs w:val="24"/>
        </w:rPr>
        <w:t xml:space="preserve">коррекция    </w:t>
      </w:r>
      <w:proofErr w:type="gramStart"/>
      <w:r w:rsidRPr="003A2385">
        <w:rPr>
          <w:rFonts w:ascii="Times New Roman" w:eastAsia="Times New Roman" w:hAnsi="Times New Roman" w:cs="Times New Roman"/>
          <w:spacing w:val="-7"/>
          <w:sz w:val="24"/>
          <w:szCs w:val="24"/>
        </w:rPr>
        <w:t xml:space="preserve">произношения,   </w:t>
      </w:r>
      <w:proofErr w:type="gramEnd"/>
      <w:r w:rsidRPr="003A2385">
        <w:rPr>
          <w:rFonts w:ascii="Times New Roman" w:eastAsia="Times New Roman" w:hAnsi="Times New Roman" w:cs="Times New Roman"/>
          <w:spacing w:val="-7"/>
          <w:sz w:val="24"/>
          <w:szCs w:val="24"/>
        </w:rPr>
        <w:t xml:space="preserve"> нарушений </w:t>
      </w:r>
      <w:r w:rsidRPr="003A2385">
        <w:rPr>
          <w:rFonts w:ascii="Times New Roman" w:eastAsia="Times New Roman" w:hAnsi="Times New Roman" w:cs="Times New Roman"/>
          <w:spacing w:val="-4"/>
          <w:sz w:val="24"/>
          <w:szCs w:val="24"/>
        </w:rPr>
        <w:t xml:space="preserve">устной и  письменной   речи, </w:t>
      </w:r>
      <w:r w:rsidRPr="003A2385">
        <w:rPr>
          <w:rFonts w:ascii="Times New Roman" w:eastAsia="Times New Roman" w:hAnsi="Times New Roman" w:cs="Times New Roman"/>
          <w:spacing w:val="-5"/>
          <w:sz w:val="24"/>
          <w:szCs w:val="24"/>
        </w:rPr>
        <w:t xml:space="preserve">препятствующих  полноценному </w:t>
      </w:r>
      <w:r w:rsidRPr="003A2385">
        <w:rPr>
          <w:rFonts w:ascii="Times New Roman" w:eastAsia="Times New Roman" w:hAnsi="Times New Roman" w:cs="Times New Roman"/>
          <w:spacing w:val="-4"/>
          <w:sz w:val="24"/>
          <w:szCs w:val="24"/>
        </w:rPr>
        <w:t xml:space="preserve">освоению       программы       по       всем </w:t>
      </w:r>
      <w:r w:rsidRPr="003A2385">
        <w:rPr>
          <w:rFonts w:ascii="Times New Roman" w:eastAsia="Times New Roman" w:hAnsi="Times New Roman" w:cs="Times New Roman"/>
          <w:spacing w:val="-6"/>
          <w:sz w:val="24"/>
          <w:szCs w:val="24"/>
        </w:rPr>
        <w:t xml:space="preserve">предметным   областям,   формированию </w:t>
      </w:r>
      <w:r w:rsidRPr="003A2385">
        <w:rPr>
          <w:rFonts w:ascii="Times New Roman" w:eastAsia="Times New Roman" w:hAnsi="Times New Roman" w:cs="Times New Roman"/>
          <w:spacing w:val="-5"/>
          <w:sz w:val="24"/>
          <w:szCs w:val="24"/>
        </w:rPr>
        <w:t xml:space="preserve">полноценной               речемыслительной </w:t>
      </w:r>
      <w:r w:rsidRPr="003A2385">
        <w:rPr>
          <w:rFonts w:ascii="Times New Roman" w:eastAsia="Times New Roman" w:hAnsi="Times New Roman" w:cs="Times New Roman"/>
          <w:sz w:val="24"/>
          <w:szCs w:val="24"/>
        </w:rPr>
        <w:t>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Программа   коррекционной   работы </w:t>
      </w:r>
      <w:r w:rsidRPr="003A2385">
        <w:rPr>
          <w:rFonts w:ascii="Times New Roman" w:eastAsia="Times New Roman" w:hAnsi="Times New Roman" w:cs="Times New Roman"/>
          <w:sz w:val="24"/>
          <w:szCs w:val="24"/>
        </w:rPr>
        <w:t>обеспечивает:</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-овладение грамматической системой </w:t>
      </w:r>
      <w:r w:rsidRPr="003A2385">
        <w:rPr>
          <w:rFonts w:ascii="Times New Roman" w:eastAsia="Times New Roman" w:hAnsi="Times New Roman" w:cs="Times New Roman"/>
          <w:spacing w:val="-2"/>
          <w:sz w:val="24"/>
          <w:szCs w:val="24"/>
        </w:rPr>
        <w:t xml:space="preserve">языка, развитие речевого слуха, устной </w:t>
      </w:r>
      <w:proofErr w:type="gramStart"/>
      <w:r w:rsidRPr="003A2385">
        <w:rPr>
          <w:rFonts w:ascii="Times New Roman" w:eastAsia="Times New Roman" w:hAnsi="Times New Roman" w:cs="Times New Roman"/>
          <w:spacing w:val="-2"/>
          <w:sz w:val="24"/>
          <w:szCs w:val="24"/>
        </w:rPr>
        <w:t xml:space="preserve">речи,   </w:t>
      </w:r>
      <w:proofErr w:type="gramEnd"/>
      <w:r w:rsidRPr="003A2385">
        <w:rPr>
          <w:rFonts w:ascii="Times New Roman" w:eastAsia="Times New Roman" w:hAnsi="Times New Roman" w:cs="Times New Roman"/>
          <w:spacing w:val="-2"/>
          <w:sz w:val="24"/>
          <w:szCs w:val="24"/>
        </w:rPr>
        <w:t xml:space="preserve">понимания   смысла   текстов   в </w:t>
      </w:r>
      <w:r w:rsidRPr="003A2385">
        <w:rPr>
          <w:rFonts w:ascii="Times New Roman" w:eastAsia="Times New Roman" w:hAnsi="Times New Roman" w:cs="Times New Roman"/>
          <w:sz w:val="24"/>
          <w:szCs w:val="24"/>
        </w:rPr>
        <w:t>устной и письменной формах;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-возможность освоения обучающимися    АООП    НОО    и    их </w:t>
      </w:r>
      <w:r w:rsidRPr="003A2385">
        <w:rPr>
          <w:rFonts w:ascii="Times New Roman" w:eastAsia="Times New Roman" w:hAnsi="Times New Roman" w:cs="Times New Roman"/>
          <w:spacing w:val="-6"/>
          <w:sz w:val="24"/>
          <w:szCs w:val="24"/>
        </w:rPr>
        <w:t>инклюзии (интеграции) в организации;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5"/>
          <w:sz w:val="24"/>
          <w:szCs w:val="24"/>
        </w:rPr>
        <w:t xml:space="preserve">-осуществление                специальной </w:t>
      </w:r>
      <w:r w:rsidRPr="003A2385">
        <w:rPr>
          <w:rFonts w:ascii="Times New Roman" w:eastAsia="Times New Roman" w:hAnsi="Times New Roman" w:cs="Times New Roman"/>
          <w:spacing w:val="-7"/>
          <w:sz w:val="24"/>
          <w:szCs w:val="24"/>
        </w:rPr>
        <w:t>поддержки освоения АООП НОО;</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-выявление особых образовательных потребностей глухих </w:t>
      </w:r>
      <w:r w:rsidRPr="003A2385">
        <w:rPr>
          <w:rFonts w:ascii="Times New Roman" w:eastAsia="Times New Roman" w:hAnsi="Times New Roman" w:cs="Times New Roman"/>
          <w:spacing w:val="-7"/>
          <w:sz w:val="24"/>
          <w:szCs w:val="24"/>
        </w:rPr>
        <w:t xml:space="preserve">обучающихся, обусловленных недостатками в их физическом и (или) психическом развитии;                                             -коррекцию и развитие нарушенных </w:t>
      </w:r>
      <w:r w:rsidRPr="003A2385">
        <w:rPr>
          <w:rFonts w:ascii="Times New Roman" w:eastAsia="Times New Roman" w:hAnsi="Times New Roman" w:cs="Times New Roman"/>
          <w:spacing w:val="-6"/>
          <w:sz w:val="24"/>
          <w:szCs w:val="24"/>
        </w:rPr>
        <w:t xml:space="preserve">функций, профилактику возникновения вторичных отклонений в развитии;                                                                                                                   -оптимизацию социальной адаптации и интеграции </w:t>
      </w:r>
      <w:r w:rsidRPr="003A2385">
        <w:rPr>
          <w:rFonts w:ascii="Times New Roman" w:eastAsia="Times New Roman" w:hAnsi="Times New Roman" w:cs="Times New Roman"/>
          <w:sz w:val="24"/>
          <w:szCs w:val="24"/>
        </w:rPr>
        <w:t>обучающихся.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предусматривает реализацию коррекционно-развивающей области (направления) через:</w:t>
      </w:r>
    </w:p>
    <w:p w:rsidR="00A75404" w:rsidRPr="003A2385" w:rsidRDefault="00A75404" w:rsidP="003A2385">
      <w:pPr>
        <w:shd w:val="clear" w:color="auto" w:fill="FFFFFF"/>
        <w:tabs>
          <w:tab w:val="left" w:pos="653"/>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9"/>
          <w:sz w:val="24"/>
          <w:szCs w:val="24"/>
        </w:rPr>
        <w:t>1)</w:t>
      </w:r>
      <w:r w:rsidRPr="003A2385">
        <w:rPr>
          <w:rFonts w:ascii="Times New Roman" w:hAnsi="Times New Roman" w:cs="Times New Roman"/>
          <w:sz w:val="24"/>
          <w:szCs w:val="24"/>
        </w:rPr>
        <w:tab/>
      </w:r>
      <w:r w:rsidRPr="003A2385">
        <w:rPr>
          <w:rFonts w:ascii="Times New Roman" w:eastAsia="Times New Roman" w:hAnsi="Times New Roman" w:cs="Times New Roman"/>
          <w:sz w:val="24"/>
          <w:szCs w:val="24"/>
        </w:rPr>
        <w:t xml:space="preserve">освоить специальные умения и навыки повышения коррекционные курсы, что позволяет обучающимся с </w:t>
      </w:r>
      <w:proofErr w:type="gramStart"/>
      <w:r w:rsidRPr="003A2385">
        <w:rPr>
          <w:rFonts w:ascii="Times New Roman" w:eastAsia="Times New Roman" w:hAnsi="Times New Roman" w:cs="Times New Roman"/>
          <w:sz w:val="24"/>
          <w:szCs w:val="24"/>
        </w:rPr>
        <w:t>нарушением  слуха</w:t>
      </w:r>
      <w:proofErr w:type="gramEnd"/>
      <w:r w:rsidRPr="003A2385">
        <w:rPr>
          <w:rFonts w:ascii="Times New Roman" w:eastAsia="Times New Roman" w:hAnsi="Times New Roman" w:cs="Times New Roman"/>
          <w:sz w:val="24"/>
          <w:szCs w:val="24"/>
        </w:rPr>
        <w:t xml:space="preserve"> слуховых и коммуникативных возможностей, развить компенсаторные механизмы;</w:t>
      </w:r>
    </w:p>
    <w:p w:rsidR="00A75404" w:rsidRPr="003A2385" w:rsidRDefault="00A75404" w:rsidP="003A2385">
      <w:pPr>
        <w:shd w:val="clear" w:color="auto" w:fill="FFFFFF"/>
        <w:tabs>
          <w:tab w:val="left" w:pos="576"/>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4"/>
          <w:sz w:val="24"/>
          <w:szCs w:val="24"/>
        </w:rPr>
        <w:t>2)</w:t>
      </w:r>
      <w:r w:rsidRPr="003A2385">
        <w:rPr>
          <w:rFonts w:ascii="Times New Roman" w:hAnsi="Times New Roman" w:cs="Times New Roman"/>
          <w:sz w:val="24"/>
          <w:szCs w:val="24"/>
        </w:rPr>
        <w:tab/>
      </w:r>
      <w:r w:rsidRPr="003A2385">
        <w:rPr>
          <w:rFonts w:ascii="Times New Roman" w:eastAsia="Times New Roman" w:hAnsi="Times New Roman" w:cs="Times New Roman"/>
          <w:spacing w:val="-6"/>
          <w:sz w:val="24"/>
          <w:szCs w:val="24"/>
        </w:rPr>
        <w:t xml:space="preserve">обеспечение коррекционной направленности общеобразовательных предметов и воспитательных мероприятий в условиях </w:t>
      </w:r>
      <w:r w:rsidRPr="003A2385">
        <w:rPr>
          <w:rFonts w:ascii="Times New Roman" w:eastAsia="Times New Roman" w:hAnsi="Times New Roman" w:cs="Times New Roman"/>
          <w:sz w:val="24"/>
          <w:szCs w:val="24"/>
        </w:rPr>
        <w:t>урочной и внеурочной деятельности;</w:t>
      </w:r>
    </w:p>
    <w:p w:rsidR="00A75404" w:rsidRPr="003A2385" w:rsidRDefault="00A75404" w:rsidP="003A2385">
      <w:pPr>
        <w:shd w:val="clear" w:color="auto" w:fill="FFFFFF"/>
        <w:tabs>
          <w:tab w:val="left" w:pos="576"/>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2"/>
          <w:sz w:val="24"/>
          <w:szCs w:val="24"/>
        </w:rPr>
        <w:t>3)</w:t>
      </w:r>
      <w:r w:rsidRPr="003A2385">
        <w:rPr>
          <w:rFonts w:ascii="Times New Roman" w:hAnsi="Times New Roman" w:cs="Times New Roman"/>
          <w:sz w:val="24"/>
          <w:szCs w:val="24"/>
        </w:rPr>
        <w:tab/>
      </w:r>
      <w:r w:rsidRPr="003A2385">
        <w:rPr>
          <w:rFonts w:ascii="Times New Roman" w:eastAsia="Times New Roman" w:hAnsi="Times New Roman" w:cs="Times New Roman"/>
          <w:spacing w:val="-7"/>
          <w:sz w:val="24"/>
          <w:szCs w:val="24"/>
        </w:rPr>
        <w:t xml:space="preserve">организацию и осуществление специалистами индивидуальной коррекционной работы (педагогической, психологической, </w:t>
      </w:r>
      <w:r w:rsidRPr="003A2385">
        <w:rPr>
          <w:rFonts w:ascii="Times New Roman" w:eastAsia="Times New Roman" w:hAnsi="Times New Roman" w:cs="Times New Roman"/>
          <w:spacing w:val="-4"/>
          <w:sz w:val="24"/>
          <w:szCs w:val="24"/>
        </w:rPr>
        <w:t xml:space="preserve">медицинской) с обучающимися, имеющими индивидуальные особые образовательные потребности и особенности развития, </w:t>
      </w:r>
      <w:r w:rsidRPr="003A2385">
        <w:rPr>
          <w:rFonts w:ascii="Times New Roman" w:eastAsia="Times New Roman" w:hAnsi="Times New Roman" w:cs="Times New Roman"/>
          <w:sz w:val="24"/>
          <w:szCs w:val="24"/>
        </w:rPr>
        <w:t>требующие проведения индивидуальных коррекционных занятий;</w:t>
      </w:r>
    </w:p>
    <w:p w:rsidR="00A75404" w:rsidRPr="003A2385" w:rsidRDefault="00A75404" w:rsidP="003A2385">
      <w:pPr>
        <w:shd w:val="clear" w:color="auto" w:fill="FFFFFF"/>
        <w:tabs>
          <w:tab w:val="left" w:pos="576"/>
        </w:tabs>
        <w:spacing w:after="0" w:line="240" w:lineRule="auto"/>
        <w:jc w:val="both"/>
        <w:rPr>
          <w:rFonts w:ascii="Times New Roman" w:eastAsia="Times New Roman" w:hAnsi="Times New Roman" w:cs="Times New Roman"/>
          <w:sz w:val="24"/>
          <w:szCs w:val="24"/>
        </w:rPr>
      </w:pPr>
      <w:r w:rsidRPr="003A2385">
        <w:rPr>
          <w:rFonts w:ascii="Times New Roman" w:hAnsi="Times New Roman" w:cs="Times New Roman"/>
          <w:sz w:val="24"/>
          <w:szCs w:val="24"/>
        </w:rPr>
        <w:t>4)</w:t>
      </w:r>
      <w:r w:rsidRPr="003A2385">
        <w:rPr>
          <w:rFonts w:ascii="Times New Roman" w:hAnsi="Times New Roman" w:cs="Times New Roman"/>
          <w:sz w:val="24"/>
          <w:szCs w:val="24"/>
        </w:rPr>
        <w:tab/>
      </w:r>
      <w:r w:rsidRPr="003A2385">
        <w:rPr>
          <w:rFonts w:ascii="Times New Roman" w:eastAsia="Times New Roman" w:hAnsi="Times New Roman" w:cs="Times New Roman"/>
          <w:sz w:val="24"/>
          <w:szCs w:val="24"/>
        </w:rPr>
        <w:t>взаимодействие с семьей (законными представителями) обучающихся с нарушением слуха.</w:t>
      </w:r>
    </w:p>
    <w:p w:rsidR="00A75404" w:rsidRPr="003A2385" w:rsidRDefault="00A75404" w:rsidP="003A2385">
      <w:pPr>
        <w:shd w:val="clear" w:color="auto" w:fill="FFFFFF"/>
        <w:spacing w:after="0" w:line="240" w:lineRule="auto"/>
        <w:ind w:right="19"/>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Требования к результатам освоения программы </w:t>
      </w:r>
      <w:r w:rsidRPr="003A2385">
        <w:rPr>
          <w:rFonts w:ascii="Times New Roman" w:eastAsia="Times New Roman" w:hAnsi="Times New Roman" w:cs="Times New Roman"/>
          <w:spacing w:val="-7"/>
          <w:sz w:val="24"/>
          <w:szCs w:val="24"/>
        </w:rPr>
        <w:t>коррекционной работы должны отражать:</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hAnsi="Times New Roman" w:cs="Times New Roman"/>
          <w:sz w:val="24"/>
          <w:szCs w:val="24"/>
        </w:rPr>
        <w:t xml:space="preserve">1) </w:t>
      </w:r>
      <w:r w:rsidRPr="003A2385">
        <w:rPr>
          <w:rFonts w:ascii="Times New Roman" w:eastAsia="Times New Roman" w:hAnsi="Times New Roman" w:cs="Times New Roman"/>
          <w:sz w:val="24"/>
          <w:szCs w:val="24"/>
        </w:rPr>
        <w:t xml:space="preserve">развитие адекватных представлений о </w:t>
      </w:r>
      <w:r w:rsidRPr="003A2385">
        <w:rPr>
          <w:rFonts w:ascii="Times New Roman" w:eastAsia="Times New Roman" w:hAnsi="Times New Roman" w:cs="Times New Roman"/>
          <w:spacing w:val="-7"/>
          <w:sz w:val="24"/>
          <w:szCs w:val="24"/>
        </w:rPr>
        <w:t xml:space="preserve">собственных возможностях, насущно необходимом </w:t>
      </w:r>
      <w:r w:rsidRPr="003A2385">
        <w:rPr>
          <w:rFonts w:ascii="Times New Roman" w:eastAsia="Times New Roman" w:hAnsi="Times New Roman" w:cs="Times New Roman"/>
          <w:spacing w:val="-6"/>
          <w:sz w:val="24"/>
          <w:szCs w:val="24"/>
        </w:rPr>
        <w:t xml:space="preserve">жизнеобеспечении: умение адекватно оценивать свои </w:t>
      </w:r>
      <w:r w:rsidRPr="003A2385">
        <w:rPr>
          <w:rFonts w:ascii="Times New Roman" w:eastAsia="Times New Roman" w:hAnsi="Times New Roman" w:cs="Times New Roman"/>
          <w:sz w:val="24"/>
          <w:szCs w:val="24"/>
        </w:rPr>
        <w:t xml:space="preserve">силы; пользоваться двумя </w:t>
      </w:r>
      <w:r w:rsidRPr="003A2385">
        <w:rPr>
          <w:rFonts w:ascii="Times New Roman" w:eastAsia="Times New Roman" w:hAnsi="Times New Roman" w:cs="Times New Roman"/>
          <w:sz w:val="24"/>
          <w:szCs w:val="24"/>
        </w:rPr>
        <w:lastRenderedPageBreak/>
        <w:t xml:space="preserve">индивидуальными </w:t>
      </w:r>
      <w:r w:rsidRPr="003A2385">
        <w:rPr>
          <w:rFonts w:ascii="Times New Roman" w:eastAsia="Times New Roman" w:hAnsi="Times New Roman" w:cs="Times New Roman"/>
          <w:spacing w:val="-5"/>
          <w:sz w:val="24"/>
          <w:szCs w:val="24"/>
        </w:rPr>
        <w:t xml:space="preserve">слуховыми аппаратами или аппаратом и </w:t>
      </w:r>
      <w:proofErr w:type="spellStart"/>
      <w:r w:rsidRPr="003A2385">
        <w:rPr>
          <w:rFonts w:ascii="Times New Roman" w:eastAsia="Times New Roman" w:hAnsi="Times New Roman" w:cs="Times New Roman"/>
          <w:spacing w:val="-5"/>
          <w:sz w:val="24"/>
          <w:szCs w:val="24"/>
        </w:rPr>
        <w:t>имплантом</w:t>
      </w:r>
      <w:proofErr w:type="spellEnd"/>
      <w:r w:rsidRPr="003A2385">
        <w:rPr>
          <w:rFonts w:ascii="Times New Roman" w:eastAsia="Times New Roman" w:hAnsi="Times New Roman" w:cs="Times New Roman"/>
          <w:spacing w:val="-5"/>
          <w:sz w:val="24"/>
          <w:szCs w:val="24"/>
        </w:rPr>
        <w:t xml:space="preserve">, </w:t>
      </w:r>
      <w:r w:rsidRPr="003A2385">
        <w:rPr>
          <w:rFonts w:ascii="Times New Roman" w:eastAsia="Times New Roman" w:hAnsi="Times New Roman" w:cs="Times New Roman"/>
          <w:spacing w:val="-1"/>
          <w:sz w:val="24"/>
          <w:szCs w:val="24"/>
        </w:rPr>
        <w:t xml:space="preserve">или двумя </w:t>
      </w:r>
      <w:proofErr w:type="spellStart"/>
      <w:r w:rsidRPr="003A2385">
        <w:rPr>
          <w:rFonts w:ascii="Times New Roman" w:eastAsia="Times New Roman" w:hAnsi="Times New Roman" w:cs="Times New Roman"/>
          <w:spacing w:val="-1"/>
          <w:sz w:val="24"/>
          <w:szCs w:val="24"/>
        </w:rPr>
        <w:t>имплантами</w:t>
      </w:r>
      <w:proofErr w:type="spellEnd"/>
      <w:r w:rsidRPr="003A2385">
        <w:rPr>
          <w:rFonts w:ascii="Times New Roman" w:eastAsia="Times New Roman" w:hAnsi="Times New Roman" w:cs="Times New Roman"/>
          <w:spacing w:val="-1"/>
          <w:sz w:val="24"/>
          <w:szCs w:val="24"/>
        </w:rPr>
        <w:t xml:space="preserve"> и другими личными </w:t>
      </w:r>
      <w:r w:rsidRPr="003A2385">
        <w:rPr>
          <w:rFonts w:ascii="Times New Roman" w:eastAsia="Times New Roman" w:hAnsi="Times New Roman" w:cs="Times New Roman"/>
          <w:spacing w:val="-6"/>
          <w:sz w:val="24"/>
          <w:szCs w:val="24"/>
        </w:rPr>
        <w:t xml:space="preserve">адаптированными средствами в разных ситуациях; </w:t>
      </w:r>
      <w:r w:rsidRPr="003A2385">
        <w:rPr>
          <w:rFonts w:ascii="Times New Roman" w:eastAsia="Times New Roman" w:hAnsi="Times New Roman" w:cs="Times New Roman"/>
          <w:spacing w:val="-5"/>
          <w:sz w:val="24"/>
          <w:szCs w:val="24"/>
        </w:rPr>
        <w:t xml:space="preserve">пользоваться   специальной   тревожной   кнопкой   на </w:t>
      </w:r>
      <w:r w:rsidRPr="003A2385">
        <w:rPr>
          <w:rFonts w:ascii="Times New Roman" w:eastAsia="Times New Roman" w:hAnsi="Times New Roman" w:cs="Times New Roman"/>
          <w:spacing w:val="-7"/>
          <w:sz w:val="24"/>
          <w:szCs w:val="24"/>
        </w:rPr>
        <w:t xml:space="preserve">мобильном телефоне; написать при необходимости </w:t>
      </w:r>
      <w:proofErr w:type="spellStart"/>
      <w:r w:rsidRPr="003A2385">
        <w:rPr>
          <w:rFonts w:ascii="Times New Roman" w:eastAsia="Times New Roman" w:hAnsi="Times New Roman" w:cs="Times New Roman"/>
          <w:spacing w:val="-2"/>
          <w:sz w:val="24"/>
          <w:szCs w:val="24"/>
          <w:lang w:val="en-US"/>
        </w:rPr>
        <w:t>sms</w:t>
      </w:r>
      <w:proofErr w:type="spellEnd"/>
      <w:r w:rsidRPr="003A2385">
        <w:rPr>
          <w:rFonts w:ascii="Times New Roman" w:eastAsia="Times New Roman" w:hAnsi="Times New Roman" w:cs="Times New Roman"/>
          <w:spacing w:val="-2"/>
          <w:sz w:val="24"/>
          <w:szCs w:val="24"/>
        </w:rPr>
        <w:t xml:space="preserve">-сообщение; адекватно выбрать взрослого и </w:t>
      </w:r>
      <w:r w:rsidRPr="003A2385">
        <w:rPr>
          <w:rFonts w:ascii="Times New Roman" w:eastAsia="Times New Roman" w:hAnsi="Times New Roman" w:cs="Times New Roman"/>
          <w:spacing w:val="-5"/>
          <w:sz w:val="24"/>
          <w:szCs w:val="24"/>
        </w:rPr>
        <w:t xml:space="preserve">обратиться к нему за помощью; выделять ситуации, </w:t>
      </w:r>
      <w:r w:rsidRPr="003A2385">
        <w:rPr>
          <w:rFonts w:ascii="Times New Roman" w:eastAsia="Times New Roman" w:hAnsi="Times New Roman" w:cs="Times New Roman"/>
          <w:spacing w:val="-3"/>
          <w:sz w:val="24"/>
          <w:szCs w:val="24"/>
        </w:rPr>
        <w:t xml:space="preserve">когда требуется привлечение родителей; умение </w:t>
      </w:r>
      <w:r w:rsidRPr="003A2385">
        <w:rPr>
          <w:rFonts w:ascii="Times New Roman" w:eastAsia="Times New Roman" w:hAnsi="Times New Roman" w:cs="Times New Roman"/>
          <w:spacing w:val="-5"/>
          <w:sz w:val="24"/>
          <w:szCs w:val="24"/>
        </w:rPr>
        <w:t xml:space="preserve">принимать решения в области жизнеобеспечения; </w:t>
      </w:r>
      <w:r w:rsidRPr="003A2385">
        <w:rPr>
          <w:rFonts w:ascii="Times New Roman" w:eastAsia="Times New Roman" w:hAnsi="Times New Roman" w:cs="Times New Roman"/>
          <w:spacing w:val="-6"/>
          <w:sz w:val="24"/>
          <w:szCs w:val="24"/>
        </w:rPr>
        <w:t xml:space="preserve">владение достаточным запасом фраз для обозначения </w:t>
      </w:r>
      <w:r w:rsidRPr="003A2385">
        <w:rPr>
          <w:rFonts w:ascii="Times New Roman" w:eastAsia="Times New Roman" w:hAnsi="Times New Roman" w:cs="Times New Roman"/>
          <w:sz w:val="24"/>
          <w:szCs w:val="24"/>
        </w:rPr>
        <w:t>возникшей проблемы;</w:t>
      </w:r>
    </w:p>
    <w:p w:rsidR="00A75404" w:rsidRPr="003A2385" w:rsidRDefault="00A75404" w:rsidP="003A2385">
      <w:pPr>
        <w:widowControl w:val="0"/>
        <w:numPr>
          <w:ilvl w:val="0"/>
          <w:numId w:val="17"/>
        </w:numPr>
        <w:shd w:val="clear" w:color="auto" w:fill="FFFFFF"/>
        <w:tabs>
          <w:tab w:val="left" w:pos="662"/>
        </w:tabs>
        <w:suppressAutoHyphens w:val="0"/>
        <w:autoSpaceDE w:val="0"/>
        <w:autoSpaceDN w:val="0"/>
        <w:adjustRightInd w:val="0"/>
        <w:spacing w:after="0" w:line="240" w:lineRule="auto"/>
        <w:jc w:val="both"/>
        <w:rPr>
          <w:rFonts w:ascii="Times New Roman" w:hAnsi="Times New Roman" w:cs="Times New Roman"/>
          <w:spacing w:val="-11"/>
          <w:sz w:val="24"/>
          <w:szCs w:val="24"/>
        </w:rPr>
      </w:pPr>
      <w:r w:rsidRPr="003A2385">
        <w:rPr>
          <w:rFonts w:ascii="Times New Roman" w:eastAsia="Times New Roman" w:hAnsi="Times New Roman" w:cs="Times New Roman"/>
          <w:spacing w:val="-6"/>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r w:rsidRPr="003A2385">
        <w:rPr>
          <w:rFonts w:ascii="Times New Roman" w:eastAsia="Times New Roman" w:hAnsi="Times New Roman" w:cs="Times New Roman"/>
          <w:spacing w:val="-7"/>
          <w:sz w:val="24"/>
          <w:szCs w:val="24"/>
        </w:rPr>
        <w:t xml:space="preserve">представления об устройстве домашней и школьной </w:t>
      </w:r>
      <w:r w:rsidRPr="003A2385">
        <w:rPr>
          <w:rFonts w:ascii="Times New Roman" w:eastAsia="Times New Roman" w:hAnsi="Times New Roman" w:cs="Times New Roman"/>
          <w:sz w:val="24"/>
          <w:szCs w:val="24"/>
        </w:rPr>
        <w:t xml:space="preserve">жизни; умение включаться в разнообразные </w:t>
      </w:r>
      <w:r w:rsidRPr="003A2385">
        <w:rPr>
          <w:rFonts w:ascii="Times New Roman" w:eastAsia="Times New Roman" w:hAnsi="Times New Roman" w:cs="Times New Roman"/>
          <w:spacing w:val="-3"/>
          <w:sz w:val="24"/>
          <w:szCs w:val="24"/>
        </w:rPr>
        <w:t xml:space="preserve">повседневные школьные дела; умение адекватно </w:t>
      </w:r>
      <w:r w:rsidRPr="003A2385">
        <w:rPr>
          <w:rFonts w:ascii="Times New Roman" w:eastAsia="Times New Roman" w:hAnsi="Times New Roman" w:cs="Times New Roman"/>
          <w:spacing w:val="-5"/>
          <w:sz w:val="24"/>
          <w:szCs w:val="24"/>
        </w:rPr>
        <w:t xml:space="preserve">оценивать свои речевые возможности и ограничения </w:t>
      </w:r>
      <w:r w:rsidRPr="003A2385">
        <w:rPr>
          <w:rFonts w:ascii="Times New Roman" w:eastAsia="Times New Roman" w:hAnsi="Times New Roman" w:cs="Times New Roman"/>
          <w:spacing w:val="-6"/>
          <w:sz w:val="24"/>
          <w:szCs w:val="24"/>
        </w:rPr>
        <w:t xml:space="preserve">при участии в общей коллективной деятельности; </w:t>
      </w:r>
      <w:r w:rsidRPr="003A2385">
        <w:rPr>
          <w:rFonts w:ascii="Times New Roman" w:eastAsia="Times New Roman" w:hAnsi="Times New Roman" w:cs="Times New Roman"/>
          <w:spacing w:val="-3"/>
          <w:sz w:val="24"/>
          <w:szCs w:val="24"/>
        </w:rPr>
        <w:t xml:space="preserve">стремление ребёнка участвовать в подготовке и </w:t>
      </w:r>
      <w:r w:rsidRPr="003A2385">
        <w:rPr>
          <w:rFonts w:ascii="Times New Roman" w:eastAsia="Times New Roman" w:hAnsi="Times New Roman" w:cs="Times New Roman"/>
          <w:spacing w:val="-7"/>
          <w:sz w:val="24"/>
          <w:szCs w:val="24"/>
        </w:rPr>
        <w:t xml:space="preserve">проведении праздника; владение достаточным запасом </w:t>
      </w:r>
      <w:r w:rsidRPr="003A2385">
        <w:rPr>
          <w:rFonts w:ascii="Times New Roman" w:eastAsia="Times New Roman" w:hAnsi="Times New Roman" w:cs="Times New Roman"/>
          <w:spacing w:val="-2"/>
          <w:sz w:val="24"/>
          <w:szCs w:val="24"/>
        </w:rPr>
        <w:t xml:space="preserve">фраз и определений для участия в подготовке и </w:t>
      </w:r>
      <w:r w:rsidRPr="003A2385">
        <w:rPr>
          <w:rFonts w:ascii="Times New Roman" w:eastAsia="Times New Roman" w:hAnsi="Times New Roman" w:cs="Times New Roman"/>
          <w:sz w:val="24"/>
          <w:szCs w:val="24"/>
        </w:rPr>
        <w:t>проведении праздника;</w:t>
      </w:r>
    </w:p>
    <w:p w:rsidR="00A75404" w:rsidRPr="003A2385" w:rsidRDefault="00A75404" w:rsidP="003A2385">
      <w:pPr>
        <w:widowControl w:val="0"/>
        <w:numPr>
          <w:ilvl w:val="0"/>
          <w:numId w:val="17"/>
        </w:numPr>
        <w:shd w:val="clear" w:color="auto" w:fill="FFFFFF"/>
        <w:tabs>
          <w:tab w:val="left" w:pos="662"/>
          <w:tab w:val="left" w:pos="1714"/>
          <w:tab w:val="left" w:pos="3499"/>
        </w:tabs>
        <w:suppressAutoHyphens w:val="0"/>
        <w:autoSpaceDE w:val="0"/>
        <w:autoSpaceDN w:val="0"/>
        <w:adjustRightInd w:val="0"/>
        <w:spacing w:after="0" w:line="240" w:lineRule="auto"/>
        <w:ind w:right="5"/>
        <w:jc w:val="both"/>
        <w:rPr>
          <w:rFonts w:ascii="Times New Roman" w:hAnsi="Times New Roman" w:cs="Times New Roman"/>
          <w:spacing w:val="-10"/>
          <w:sz w:val="24"/>
          <w:szCs w:val="24"/>
        </w:rPr>
      </w:pPr>
      <w:r w:rsidRPr="003A2385">
        <w:rPr>
          <w:rFonts w:ascii="Times New Roman" w:eastAsia="Times New Roman" w:hAnsi="Times New Roman" w:cs="Times New Roman"/>
          <w:spacing w:val="-7"/>
          <w:sz w:val="24"/>
          <w:szCs w:val="24"/>
        </w:rPr>
        <w:t xml:space="preserve">овладение навыками коммуникации: умение решать актуальные житейские задачи, используя </w:t>
      </w:r>
      <w:r w:rsidRPr="003A2385">
        <w:rPr>
          <w:rFonts w:ascii="Times New Roman" w:eastAsia="Times New Roman" w:hAnsi="Times New Roman" w:cs="Times New Roman"/>
          <w:spacing w:val="-2"/>
          <w:sz w:val="24"/>
          <w:szCs w:val="24"/>
        </w:rPr>
        <w:t xml:space="preserve">коммуникацию как средство достижения цели </w:t>
      </w:r>
      <w:r w:rsidRPr="003A2385">
        <w:rPr>
          <w:rFonts w:ascii="Times New Roman" w:eastAsia="Times New Roman" w:hAnsi="Times New Roman" w:cs="Times New Roman"/>
          <w:sz w:val="24"/>
          <w:szCs w:val="24"/>
        </w:rPr>
        <w:t xml:space="preserve">(вербальную, невербальную); умение начать и </w:t>
      </w:r>
      <w:r w:rsidRPr="003A2385">
        <w:rPr>
          <w:rFonts w:ascii="Times New Roman" w:eastAsia="Times New Roman" w:hAnsi="Times New Roman" w:cs="Times New Roman"/>
          <w:spacing w:val="-6"/>
          <w:sz w:val="24"/>
          <w:szCs w:val="24"/>
        </w:rPr>
        <w:t xml:space="preserve">поддержать разговор, задать вопрос, выразить свои намерения, просьбу, пожелание, опасения, завершить </w:t>
      </w:r>
      <w:r w:rsidRPr="003A2385">
        <w:rPr>
          <w:rFonts w:ascii="Times New Roman" w:eastAsia="Times New Roman" w:hAnsi="Times New Roman" w:cs="Times New Roman"/>
          <w:sz w:val="24"/>
          <w:szCs w:val="24"/>
        </w:rPr>
        <w:t xml:space="preserve">разговор; умение корректно выразить отказ и </w:t>
      </w:r>
      <w:r w:rsidRPr="003A2385">
        <w:rPr>
          <w:rFonts w:ascii="Times New Roman" w:eastAsia="Times New Roman" w:hAnsi="Times New Roman" w:cs="Times New Roman"/>
          <w:spacing w:val="-8"/>
          <w:sz w:val="24"/>
          <w:szCs w:val="24"/>
        </w:rPr>
        <w:t>недовольство,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благодарность,</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сочувствие; </w:t>
      </w:r>
      <w:r w:rsidRPr="003A2385">
        <w:rPr>
          <w:rFonts w:ascii="Times New Roman" w:eastAsia="Times New Roman" w:hAnsi="Times New Roman" w:cs="Times New Roman"/>
          <w:sz w:val="24"/>
          <w:szCs w:val="24"/>
        </w:rPr>
        <w:t xml:space="preserve">поддерживать продуктивное взаимодействие в </w:t>
      </w:r>
      <w:r w:rsidRPr="003A2385">
        <w:rPr>
          <w:rFonts w:ascii="Times New Roman" w:eastAsia="Times New Roman" w:hAnsi="Times New Roman" w:cs="Times New Roman"/>
          <w:spacing w:val="-6"/>
          <w:sz w:val="24"/>
          <w:szCs w:val="24"/>
        </w:rPr>
        <w:t xml:space="preserve">процессе коммуникации, умение корректно выразить отказ и неудовольствие, благодарность, сочувствие; </w:t>
      </w:r>
      <w:r w:rsidRPr="003A2385">
        <w:rPr>
          <w:rFonts w:ascii="Times New Roman" w:eastAsia="Times New Roman" w:hAnsi="Times New Roman" w:cs="Times New Roman"/>
          <w:spacing w:val="-4"/>
          <w:sz w:val="24"/>
          <w:szCs w:val="24"/>
        </w:rPr>
        <w:t xml:space="preserve">представления о внятности собственной речи и </w:t>
      </w:r>
      <w:r w:rsidRPr="003A2385">
        <w:rPr>
          <w:rFonts w:ascii="Times New Roman" w:eastAsia="Times New Roman" w:hAnsi="Times New Roman" w:cs="Times New Roman"/>
          <w:spacing w:val="-6"/>
          <w:sz w:val="24"/>
          <w:szCs w:val="24"/>
        </w:rPr>
        <w:t xml:space="preserve">возможностях слышащих людей понимать её; умение </w:t>
      </w:r>
      <w:r w:rsidRPr="003A2385">
        <w:rPr>
          <w:rFonts w:ascii="Times New Roman" w:eastAsia="Times New Roman" w:hAnsi="Times New Roman" w:cs="Times New Roman"/>
          <w:spacing w:val="-4"/>
          <w:sz w:val="24"/>
          <w:szCs w:val="24"/>
        </w:rPr>
        <w:t xml:space="preserve">ребёнка следить за тем, понимает ли собеседник его </w:t>
      </w:r>
      <w:r w:rsidRPr="003A2385">
        <w:rPr>
          <w:rFonts w:ascii="Times New Roman" w:eastAsia="Times New Roman" w:hAnsi="Times New Roman" w:cs="Times New Roman"/>
          <w:spacing w:val="-6"/>
          <w:sz w:val="24"/>
          <w:szCs w:val="24"/>
        </w:rPr>
        <w:t xml:space="preserve">речь (достаточно ли она внятная); представление об </w:t>
      </w:r>
      <w:r w:rsidRPr="003A2385">
        <w:rPr>
          <w:rFonts w:ascii="Times New Roman" w:eastAsia="Times New Roman" w:hAnsi="Times New Roman" w:cs="Times New Roman"/>
          <w:spacing w:val="-7"/>
          <w:sz w:val="24"/>
          <w:szCs w:val="24"/>
        </w:rPr>
        <w:t xml:space="preserve">особых способах коммуникации людей с нарушением </w:t>
      </w:r>
      <w:r w:rsidRPr="003A2385">
        <w:rPr>
          <w:rFonts w:ascii="Times New Roman" w:eastAsia="Times New Roman" w:hAnsi="Times New Roman" w:cs="Times New Roman"/>
          <w:sz w:val="24"/>
          <w:szCs w:val="24"/>
        </w:rPr>
        <w:t>слуха между собой;</w:t>
      </w:r>
    </w:p>
    <w:p w:rsidR="00A75404" w:rsidRPr="003A2385" w:rsidRDefault="00A75404" w:rsidP="003A2385">
      <w:pPr>
        <w:widowControl w:val="0"/>
        <w:numPr>
          <w:ilvl w:val="0"/>
          <w:numId w:val="17"/>
        </w:numPr>
        <w:shd w:val="clear" w:color="auto" w:fill="FFFFFF"/>
        <w:tabs>
          <w:tab w:val="left" w:pos="662"/>
          <w:tab w:val="left" w:pos="1646"/>
          <w:tab w:val="left" w:pos="3182"/>
        </w:tabs>
        <w:suppressAutoHyphens w:val="0"/>
        <w:autoSpaceDE w:val="0"/>
        <w:autoSpaceDN w:val="0"/>
        <w:adjustRightInd w:val="0"/>
        <w:spacing w:after="0" w:line="240" w:lineRule="auto"/>
        <w:ind w:right="10"/>
        <w:jc w:val="both"/>
        <w:rPr>
          <w:rFonts w:ascii="Times New Roman" w:hAnsi="Times New Roman" w:cs="Times New Roman"/>
          <w:spacing w:val="-12"/>
          <w:sz w:val="24"/>
          <w:szCs w:val="24"/>
        </w:rPr>
      </w:pPr>
      <w:r w:rsidRPr="003A2385">
        <w:rPr>
          <w:rFonts w:ascii="Times New Roman" w:eastAsia="Times New Roman" w:hAnsi="Times New Roman" w:cs="Times New Roman"/>
          <w:spacing w:val="-7"/>
          <w:sz w:val="24"/>
          <w:szCs w:val="24"/>
        </w:rPr>
        <w:t xml:space="preserve">дифференциация и осмысление картины мира: </w:t>
      </w:r>
      <w:r w:rsidRPr="003A2385">
        <w:rPr>
          <w:rFonts w:ascii="Times New Roman" w:eastAsia="Times New Roman" w:hAnsi="Times New Roman" w:cs="Times New Roman"/>
          <w:spacing w:val="-3"/>
          <w:sz w:val="24"/>
          <w:szCs w:val="24"/>
        </w:rPr>
        <w:t xml:space="preserve">адекватность бытового поведения ребёнка с точки </w:t>
      </w:r>
      <w:r w:rsidRPr="003A2385">
        <w:rPr>
          <w:rFonts w:ascii="Times New Roman" w:eastAsia="Times New Roman" w:hAnsi="Times New Roman" w:cs="Times New Roman"/>
          <w:sz w:val="24"/>
          <w:szCs w:val="24"/>
        </w:rPr>
        <w:t xml:space="preserve">зрения опасности (безопасности) для себя и </w:t>
      </w:r>
      <w:r w:rsidRPr="003A2385">
        <w:rPr>
          <w:rFonts w:ascii="Times New Roman" w:eastAsia="Times New Roman" w:hAnsi="Times New Roman" w:cs="Times New Roman"/>
          <w:spacing w:val="-9"/>
          <w:sz w:val="24"/>
          <w:szCs w:val="24"/>
        </w:rPr>
        <w:t>окружающих;</w:t>
      </w:r>
    </w:p>
    <w:p w:rsidR="00A75404" w:rsidRPr="003A2385" w:rsidRDefault="00A235DC" w:rsidP="003A2385">
      <w:pPr>
        <w:pStyle w:val="af3"/>
        <w:widowControl w:val="0"/>
        <w:numPr>
          <w:ilvl w:val="0"/>
          <w:numId w:val="17"/>
        </w:numPr>
        <w:shd w:val="clear" w:color="auto" w:fill="FFFFFF"/>
        <w:autoSpaceDE w:val="0"/>
        <w:autoSpaceDN w:val="0"/>
        <w:adjustRightInd w:val="0"/>
        <w:spacing w:line="240" w:lineRule="auto"/>
        <w:ind w:left="0"/>
        <w:jc w:val="both"/>
      </w:pPr>
      <w:r w:rsidRPr="003A2385">
        <w:rPr>
          <w:caps w:val="0"/>
          <w:spacing w:val="-7"/>
        </w:rPr>
        <w:t xml:space="preserve">Способность </w:t>
      </w:r>
      <w:r w:rsidR="00A75404" w:rsidRPr="003A2385">
        <w:tab/>
      </w:r>
      <w:r w:rsidRPr="003A2385">
        <w:rPr>
          <w:caps w:val="0"/>
          <w:spacing w:val="-9"/>
        </w:rPr>
        <w:t>прогнозировать</w:t>
      </w:r>
      <w:r w:rsidRPr="003A2385">
        <w:rPr>
          <w:caps w:val="0"/>
          <w:spacing w:val="-6"/>
        </w:rPr>
        <w:t xml:space="preserve"> последствия своих поступков;</w:t>
      </w:r>
    </w:p>
    <w:p w:rsidR="00A75404" w:rsidRPr="003A2385" w:rsidRDefault="00A235DC" w:rsidP="003A2385">
      <w:pPr>
        <w:pStyle w:val="af3"/>
        <w:widowControl w:val="0"/>
        <w:numPr>
          <w:ilvl w:val="0"/>
          <w:numId w:val="17"/>
        </w:numPr>
        <w:shd w:val="clear" w:color="auto" w:fill="FFFFFF"/>
        <w:autoSpaceDE w:val="0"/>
        <w:autoSpaceDN w:val="0"/>
        <w:adjustRightInd w:val="0"/>
        <w:spacing w:line="240" w:lineRule="auto"/>
        <w:ind w:left="0"/>
        <w:jc w:val="both"/>
      </w:pPr>
      <w:r w:rsidRPr="003A2385">
        <w:rPr>
          <w:caps w:val="0"/>
          <w:spacing w:val="-6"/>
        </w:rPr>
        <w:t xml:space="preserve"> понимание значения </w:t>
      </w:r>
      <w:r w:rsidRPr="003A2385">
        <w:rPr>
          <w:caps w:val="0"/>
        </w:rPr>
        <w:t xml:space="preserve">символов, фраз и определений, обозначающих </w:t>
      </w:r>
      <w:r w:rsidRPr="003A2385">
        <w:rPr>
          <w:caps w:val="0"/>
          <w:spacing w:val="-6"/>
        </w:rPr>
        <w:t xml:space="preserve">опасность и умение действовать в соответствии с их </w:t>
      </w:r>
      <w:r w:rsidRPr="003A2385">
        <w:rPr>
          <w:caps w:val="0"/>
          <w:spacing w:val="-7"/>
        </w:rPr>
        <w:t xml:space="preserve">значением; </w:t>
      </w:r>
    </w:p>
    <w:p w:rsidR="00A75404" w:rsidRPr="003A2385" w:rsidRDefault="00A235DC" w:rsidP="003A2385">
      <w:pPr>
        <w:pStyle w:val="af3"/>
        <w:widowControl w:val="0"/>
        <w:numPr>
          <w:ilvl w:val="0"/>
          <w:numId w:val="17"/>
        </w:numPr>
        <w:shd w:val="clear" w:color="auto" w:fill="FFFFFF"/>
        <w:autoSpaceDE w:val="0"/>
        <w:autoSpaceDN w:val="0"/>
        <w:adjustRightInd w:val="0"/>
        <w:spacing w:line="240" w:lineRule="auto"/>
        <w:jc w:val="both"/>
      </w:pPr>
      <w:r w:rsidRPr="003A2385">
        <w:rPr>
          <w:caps w:val="0"/>
          <w:spacing w:val="-7"/>
        </w:rPr>
        <w:t xml:space="preserve">Расширение и накопление знакомых и </w:t>
      </w:r>
      <w:r w:rsidRPr="003A2385">
        <w:rPr>
          <w:caps w:val="0"/>
          <w:spacing w:val="-5"/>
        </w:rPr>
        <w:t xml:space="preserve">разнообразно освоенных мест за пределами дома и </w:t>
      </w:r>
      <w:r w:rsidRPr="003A2385">
        <w:rPr>
          <w:caps w:val="0"/>
        </w:rPr>
        <w:t>школы.</w:t>
      </w:r>
    </w:p>
    <w:p w:rsidR="00A75404" w:rsidRPr="003A2385" w:rsidRDefault="00A75404" w:rsidP="003A2385">
      <w:pPr>
        <w:shd w:val="clear" w:color="auto" w:fill="FFFFFF"/>
        <w:spacing w:after="0" w:line="240" w:lineRule="auto"/>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нарушенным зрением.</w:t>
      </w:r>
    </w:p>
    <w:p w:rsidR="00A75404" w:rsidRPr="003A2385" w:rsidRDefault="00A75404" w:rsidP="003A2385">
      <w:pPr>
        <w:shd w:val="clear" w:color="auto" w:fill="FFFFFF"/>
        <w:tabs>
          <w:tab w:val="left" w:pos="2011"/>
        </w:tabs>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коррекционной работы</w:t>
      </w:r>
      <w:r w:rsidRPr="003A2385">
        <w:rPr>
          <w:rFonts w:ascii="Times New Roman" w:eastAsia="Times New Roman" w:hAnsi="Times New Roman" w:cs="Times New Roman"/>
          <w:spacing w:val="-6"/>
          <w:sz w:val="24"/>
          <w:szCs w:val="24"/>
        </w:rPr>
        <w:t xml:space="preserve"> с детьми, имеющими нарушение зрения </w:t>
      </w:r>
      <w:r w:rsidRPr="003A2385">
        <w:rPr>
          <w:rFonts w:ascii="Times New Roman" w:eastAsia="Times New Roman" w:hAnsi="Times New Roman" w:cs="Times New Roman"/>
          <w:spacing w:val="-8"/>
          <w:sz w:val="24"/>
          <w:szCs w:val="24"/>
        </w:rPr>
        <w:t xml:space="preserve">обеспечивает: </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7"/>
          <w:sz w:val="24"/>
          <w:szCs w:val="24"/>
        </w:rPr>
        <w:t xml:space="preserve">осуществление индивидуально-ориентированной психолого-медико-педагогической </w:t>
      </w:r>
      <w:r w:rsidRPr="003A2385">
        <w:rPr>
          <w:rFonts w:ascii="Times New Roman" w:eastAsia="Times New Roman" w:hAnsi="Times New Roman" w:cs="Times New Roman"/>
          <w:spacing w:val="-6"/>
          <w:sz w:val="24"/>
          <w:szCs w:val="24"/>
        </w:rPr>
        <w:t xml:space="preserve">помощи     слепым     обучающимся     с </w:t>
      </w:r>
      <w:r w:rsidRPr="003A2385">
        <w:rPr>
          <w:rFonts w:ascii="Times New Roman" w:eastAsia="Times New Roman" w:hAnsi="Times New Roman" w:cs="Times New Roman"/>
          <w:spacing w:val="-4"/>
          <w:sz w:val="24"/>
          <w:szCs w:val="24"/>
        </w:rPr>
        <w:t xml:space="preserve">учетом   их   особых   образовательных </w:t>
      </w:r>
      <w:r w:rsidRPr="003A2385">
        <w:rPr>
          <w:rFonts w:ascii="Times New Roman" w:eastAsia="Times New Roman" w:hAnsi="Times New Roman" w:cs="Times New Roman"/>
          <w:spacing w:val="-8"/>
          <w:sz w:val="24"/>
          <w:szCs w:val="24"/>
        </w:rPr>
        <w:t xml:space="preserve">потребностей; </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минимизацию </w:t>
      </w:r>
      <w:r w:rsidRPr="003A2385">
        <w:rPr>
          <w:rFonts w:ascii="Times New Roman" w:eastAsia="Times New Roman" w:hAnsi="Times New Roman" w:cs="Times New Roman"/>
          <w:spacing w:val="-6"/>
          <w:sz w:val="24"/>
          <w:szCs w:val="24"/>
        </w:rPr>
        <w:t xml:space="preserve">негативного влияния особенностей </w:t>
      </w:r>
      <w:r w:rsidRPr="003A2385">
        <w:rPr>
          <w:rFonts w:ascii="Times New Roman" w:eastAsia="Times New Roman" w:hAnsi="Times New Roman" w:cs="Times New Roman"/>
          <w:spacing w:val="-8"/>
          <w:sz w:val="24"/>
          <w:szCs w:val="24"/>
        </w:rPr>
        <w:t>познавательной</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6"/>
          <w:sz w:val="24"/>
          <w:szCs w:val="24"/>
        </w:rPr>
        <w:t xml:space="preserve">деятельности </w:t>
      </w:r>
      <w:r w:rsidRPr="003A2385">
        <w:rPr>
          <w:rFonts w:ascii="Times New Roman" w:eastAsia="Times New Roman" w:hAnsi="Times New Roman" w:cs="Times New Roman"/>
          <w:sz w:val="24"/>
          <w:szCs w:val="24"/>
        </w:rPr>
        <w:t xml:space="preserve">слабовидящих обучающихся на освоение ими АООП НОО; </w:t>
      </w:r>
      <w:r w:rsidRPr="003A2385">
        <w:rPr>
          <w:rFonts w:ascii="Times New Roman" w:eastAsia="Times New Roman" w:hAnsi="Times New Roman" w:cs="Times New Roman"/>
          <w:spacing w:val="-7"/>
          <w:sz w:val="24"/>
          <w:szCs w:val="24"/>
        </w:rPr>
        <w:t xml:space="preserve">взаимосвязь урочной, внеурочной и </w:t>
      </w:r>
      <w:r w:rsidRPr="003A2385">
        <w:rPr>
          <w:rFonts w:ascii="Times New Roman" w:eastAsia="Times New Roman" w:hAnsi="Times New Roman" w:cs="Times New Roman"/>
          <w:sz w:val="24"/>
          <w:szCs w:val="24"/>
        </w:rPr>
        <w:t>внешкольной деятельности.</w:t>
      </w:r>
    </w:p>
    <w:p w:rsidR="00A75404" w:rsidRPr="003A2385" w:rsidRDefault="00A75404" w:rsidP="003A2385">
      <w:pPr>
        <w:shd w:val="clear" w:color="auto" w:fill="FFFFFF"/>
        <w:tabs>
          <w:tab w:val="left" w:pos="2582"/>
        </w:tabs>
        <w:spacing w:after="0" w:line="240" w:lineRule="auto"/>
        <w:ind w:right="19"/>
        <w:jc w:val="both"/>
        <w:rPr>
          <w:rFonts w:ascii="Times New Roman" w:eastAsia="Times New Roman" w:hAnsi="Times New Roman" w:cs="Times New Roman"/>
          <w:spacing w:val="-9"/>
          <w:sz w:val="24"/>
          <w:szCs w:val="24"/>
          <w:u w:val="single"/>
        </w:rPr>
      </w:pPr>
      <w:r w:rsidRPr="003A2385">
        <w:rPr>
          <w:rFonts w:ascii="Times New Roman" w:eastAsia="Times New Roman" w:hAnsi="Times New Roman" w:cs="Times New Roman"/>
          <w:spacing w:val="-7"/>
          <w:sz w:val="24"/>
          <w:szCs w:val="24"/>
        </w:rPr>
        <w:t xml:space="preserve">        Программа коррекционной работы </w:t>
      </w:r>
      <w:proofErr w:type="gramStart"/>
      <w:r w:rsidRPr="003A2385">
        <w:rPr>
          <w:rFonts w:ascii="Times New Roman" w:eastAsia="Times New Roman" w:hAnsi="Times New Roman" w:cs="Times New Roman"/>
          <w:spacing w:val="-5"/>
          <w:sz w:val="24"/>
          <w:szCs w:val="24"/>
        </w:rPr>
        <w:t>содержит:</w:t>
      </w:r>
      <w:r w:rsidRPr="003A2385">
        <w:rPr>
          <w:rFonts w:ascii="Times New Roman" w:eastAsia="Times New Roman" w:hAnsi="Times New Roman" w:cs="Times New Roman"/>
          <w:sz w:val="24"/>
          <w:szCs w:val="24"/>
        </w:rPr>
        <w:tab/>
      </w:r>
      <w:proofErr w:type="gramEnd"/>
      <w:r w:rsidRPr="003A2385">
        <w:rPr>
          <w:rFonts w:ascii="Times New Roman" w:eastAsia="Times New Roman" w:hAnsi="Times New Roman" w:cs="Times New Roman"/>
          <w:spacing w:val="-9"/>
          <w:sz w:val="24"/>
          <w:szCs w:val="24"/>
        </w:rPr>
        <w:t xml:space="preserve">систему </w:t>
      </w:r>
      <w:r w:rsidRPr="003A2385">
        <w:rPr>
          <w:rFonts w:ascii="Times New Roman" w:eastAsia="Times New Roman" w:hAnsi="Times New Roman" w:cs="Times New Roman"/>
          <w:spacing w:val="-7"/>
          <w:sz w:val="24"/>
          <w:szCs w:val="24"/>
        </w:rPr>
        <w:t>комплексного психолого-медико-</w:t>
      </w:r>
      <w:r w:rsidRPr="003A2385">
        <w:rPr>
          <w:rFonts w:ascii="Times New Roman" w:eastAsia="Times New Roman" w:hAnsi="Times New Roman" w:cs="Times New Roman"/>
          <w:sz w:val="24"/>
          <w:szCs w:val="24"/>
        </w:rPr>
        <w:t xml:space="preserve">педагогического сопровождения </w:t>
      </w:r>
      <w:r w:rsidRPr="003A2385">
        <w:rPr>
          <w:rFonts w:ascii="Times New Roman" w:eastAsia="Times New Roman" w:hAnsi="Times New Roman" w:cs="Times New Roman"/>
          <w:spacing w:val="-7"/>
          <w:sz w:val="24"/>
          <w:szCs w:val="24"/>
        </w:rPr>
        <w:t xml:space="preserve">слепых обучающихся в условия их </w:t>
      </w:r>
      <w:r w:rsidRPr="003A2385">
        <w:rPr>
          <w:rFonts w:ascii="Times New Roman" w:eastAsia="Times New Roman" w:hAnsi="Times New Roman" w:cs="Times New Roman"/>
          <w:spacing w:val="-8"/>
          <w:sz w:val="24"/>
          <w:szCs w:val="24"/>
        </w:rPr>
        <w:t>образовательного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процесса.</w:t>
      </w:r>
      <w:r w:rsidRPr="003A2385">
        <w:rPr>
          <w:rFonts w:ascii="Times New Roman" w:eastAsia="Times New Roman" w:hAnsi="Times New Roman" w:cs="Times New Roman"/>
          <w:spacing w:val="-9"/>
          <w:sz w:val="24"/>
          <w:szCs w:val="24"/>
          <w:u w:val="single"/>
        </w:rPr>
        <w:t xml:space="preserve"> </w:t>
      </w:r>
    </w:p>
    <w:p w:rsidR="00A75404" w:rsidRPr="003A2385" w:rsidRDefault="00A75404" w:rsidP="003A2385">
      <w:pPr>
        <w:shd w:val="clear" w:color="auto" w:fill="FFFFFF"/>
        <w:tabs>
          <w:tab w:val="left" w:pos="2390"/>
        </w:tabs>
        <w:spacing w:after="0" w:line="240" w:lineRule="auto"/>
        <w:jc w:val="both"/>
        <w:rPr>
          <w:rFonts w:ascii="Times New Roman" w:hAnsi="Times New Roman" w:cs="Times New Roman"/>
          <w:b/>
          <w:i/>
          <w:sz w:val="24"/>
          <w:szCs w:val="24"/>
        </w:rPr>
      </w:pPr>
      <w:r w:rsidRPr="003A2385">
        <w:rPr>
          <w:rFonts w:ascii="Times New Roman" w:eastAsia="Times New Roman" w:hAnsi="Times New Roman" w:cs="Times New Roman"/>
          <w:spacing w:val="-5"/>
          <w:sz w:val="24"/>
          <w:szCs w:val="24"/>
        </w:rPr>
        <w:t xml:space="preserve">         Программа   коррекционной   работы </w:t>
      </w:r>
      <w:proofErr w:type="gramStart"/>
      <w:r w:rsidRPr="003A2385">
        <w:rPr>
          <w:rFonts w:ascii="Times New Roman" w:eastAsia="Times New Roman" w:hAnsi="Times New Roman" w:cs="Times New Roman"/>
          <w:spacing w:val="-9"/>
          <w:sz w:val="24"/>
          <w:szCs w:val="24"/>
        </w:rPr>
        <w:t>предусматривает:</w:t>
      </w:r>
      <w:r w:rsidRPr="003A2385">
        <w:rPr>
          <w:rFonts w:ascii="Times New Roman" w:eastAsia="Times New Roman" w:hAnsi="Times New Roman" w:cs="Times New Roman"/>
          <w:sz w:val="24"/>
          <w:szCs w:val="24"/>
        </w:rPr>
        <w:tab/>
      </w:r>
      <w:proofErr w:type="gramEnd"/>
      <w:r w:rsidRPr="003A2385">
        <w:rPr>
          <w:rFonts w:ascii="Times New Roman" w:eastAsia="Times New Roman" w:hAnsi="Times New Roman" w:cs="Times New Roman"/>
          <w:sz w:val="24"/>
          <w:szCs w:val="24"/>
        </w:rPr>
        <w:t xml:space="preserve">                      </w:t>
      </w:r>
      <w:r w:rsidRPr="003A2385">
        <w:rPr>
          <w:rFonts w:ascii="Times New Roman" w:eastAsia="Times New Roman" w:hAnsi="Times New Roman" w:cs="Times New Roman"/>
          <w:spacing w:val="-8"/>
          <w:sz w:val="24"/>
          <w:szCs w:val="24"/>
        </w:rPr>
        <w:t xml:space="preserve">реализацию </w:t>
      </w:r>
      <w:r w:rsidRPr="003A2385">
        <w:rPr>
          <w:rFonts w:ascii="Times New Roman" w:eastAsia="Times New Roman" w:hAnsi="Times New Roman" w:cs="Times New Roman"/>
          <w:spacing w:val="-6"/>
          <w:sz w:val="24"/>
          <w:szCs w:val="24"/>
        </w:rPr>
        <w:t xml:space="preserve">коррекционно-развивающей области, </w:t>
      </w:r>
      <w:r w:rsidRPr="003A2385">
        <w:rPr>
          <w:rFonts w:ascii="Times New Roman" w:eastAsia="Times New Roman" w:hAnsi="Times New Roman" w:cs="Times New Roman"/>
          <w:spacing w:val="-7"/>
          <w:sz w:val="24"/>
          <w:szCs w:val="24"/>
        </w:rPr>
        <w:t xml:space="preserve">позволяющей слепому обучающемуся </w:t>
      </w:r>
      <w:r w:rsidRPr="003A2385">
        <w:rPr>
          <w:rFonts w:ascii="Times New Roman" w:eastAsia="Times New Roman" w:hAnsi="Times New Roman" w:cs="Times New Roman"/>
          <w:spacing w:val="-6"/>
          <w:sz w:val="24"/>
          <w:szCs w:val="24"/>
        </w:rPr>
        <w:t xml:space="preserve">освоить специальные умения и навыки, </w:t>
      </w:r>
      <w:r w:rsidRPr="003A2385">
        <w:rPr>
          <w:rFonts w:ascii="Times New Roman" w:eastAsia="Times New Roman" w:hAnsi="Times New Roman" w:cs="Times New Roman"/>
          <w:spacing w:val="-10"/>
          <w:sz w:val="24"/>
          <w:szCs w:val="24"/>
        </w:rPr>
        <w:t>повышающие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0"/>
          <w:sz w:val="24"/>
          <w:szCs w:val="24"/>
        </w:rPr>
        <w:t xml:space="preserve">его </w:t>
      </w:r>
      <w:r w:rsidRPr="003A2385">
        <w:rPr>
          <w:rFonts w:ascii="Times New Roman" w:eastAsia="Times New Roman" w:hAnsi="Times New Roman" w:cs="Times New Roman"/>
          <w:spacing w:val="-7"/>
          <w:sz w:val="24"/>
          <w:szCs w:val="24"/>
        </w:rPr>
        <w:t>сенсорно-</w:t>
      </w:r>
      <w:r w:rsidRPr="003A2385">
        <w:rPr>
          <w:rFonts w:ascii="Times New Roman" w:eastAsia="Times New Roman" w:hAnsi="Times New Roman" w:cs="Times New Roman"/>
          <w:spacing w:val="-6"/>
          <w:sz w:val="24"/>
          <w:szCs w:val="24"/>
        </w:rPr>
        <w:t xml:space="preserve">перцептивные, предметно-практические, </w:t>
      </w:r>
      <w:r w:rsidRPr="003A2385">
        <w:rPr>
          <w:rFonts w:ascii="Times New Roman" w:eastAsia="Times New Roman" w:hAnsi="Times New Roman" w:cs="Times New Roman"/>
          <w:spacing w:val="-8"/>
          <w:sz w:val="24"/>
          <w:szCs w:val="24"/>
        </w:rPr>
        <w:t xml:space="preserve">ориентировочные, </w:t>
      </w:r>
      <w:r w:rsidRPr="003A2385">
        <w:rPr>
          <w:rFonts w:ascii="Times New Roman" w:eastAsia="Times New Roman" w:hAnsi="Times New Roman" w:cs="Times New Roman"/>
          <w:spacing w:val="-7"/>
          <w:sz w:val="24"/>
          <w:szCs w:val="24"/>
        </w:rPr>
        <w:t xml:space="preserve">двигательные, </w:t>
      </w:r>
      <w:r w:rsidRPr="003A2385">
        <w:rPr>
          <w:rFonts w:ascii="Times New Roman" w:eastAsia="Times New Roman" w:hAnsi="Times New Roman" w:cs="Times New Roman"/>
          <w:spacing w:val="-9"/>
          <w:sz w:val="24"/>
          <w:szCs w:val="24"/>
        </w:rPr>
        <w:t>коммуникативные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возможности, м</w:t>
      </w:r>
      <w:r w:rsidRPr="003A2385">
        <w:rPr>
          <w:rFonts w:ascii="Times New Roman" w:eastAsia="Times New Roman" w:hAnsi="Times New Roman" w:cs="Times New Roman"/>
          <w:spacing w:val="-7"/>
          <w:sz w:val="24"/>
          <w:szCs w:val="24"/>
        </w:rPr>
        <w:t xml:space="preserve">обильность; </w:t>
      </w:r>
      <w:r w:rsidRPr="003A2385">
        <w:rPr>
          <w:rFonts w:ascii="Times New Roman" w:eastAsia="Times New Roman" w:hAnsi="Times New Roman" w:cs="Times New Roman"/>
          <w:spacing w:val="-8"/>
          <w:sz w:val="24"/>
          <w:szCs w:val="24"/>
        </w:rPr>
        <w:t xml:space="preserve">сформировать </w:t>
      </w:r>
      <w:r w:rsidRPr="003A2385">
        <w:rPr>
          <w:rFonts w:ascii="Times New Roman" w:eastAsia="Times New Roman" w:hAnsi="Times New Roman" w:cs="Times New Roman"/>
          <w:spacing w:val="-4"/>
          <w:sz w:val="24"/>
          <w:szCs w:val="24"/>
        </w:rPr>
        <w:t>компенсаторные способы 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Требования         к        результатам         программы </w:t>
      </w:r>
      <w:r w:rsidRPr="003A2385">
        <w:rPr>
          <w:rFonts w:ascii="Times New Roman" w:eastAsia="Times New Roman" w:hAnsi="Times New Roman" w:cs="Times New Roman"/>
          <w:sz w:val="24"/>
          <w:szCs w:val="24"/>
        </w:rPr>
        <w:t>коррекционной работы должны отражать:</w:t>
      </w:r>
    </w:p>
    <w:p w:rsidR="00A75404" w:rsidRPr="003A2385" w:rsidRDefault="00A75404" w:rsidP="003A2385">
      <w:pPr>
        <w:shd w:val="clear" w:color="auto" w:fill="FFFFFF"/>
        <w:tabs>
          <w:tab w:val="left" w:pos="782"/>
        </w:tabs>
        <w:spacing w:after="0" w:line="240" w:lineRule="auto"/>
        <w:jc w:val="both"/>
        <w:rPr>
          <w:rFonts w:ascii="Times New Roman" w:hAnsi="Times New Roman" w:cs="Times New Roman"/>
          <w:sz w:val="24"/>
          <w:szCs w:val="24"/>
        </w:rPr>
      </w:pPr>
      <w:r w:rsidRPr="003A2385">
        <w:rPr>
          <w:rFonts w:ascii="Times New Roman" w:hAnsi="Times New Roman" w:cs="Times New Roman"/>
          <w:spacing w:val="-22"/>
          <w:sz w:val="24"/>
          <w:szCs w:val="24"/>
        </w:rPr>
        <w:t>1)</w:t>
      </w:r>
      <w:r w:rsidRPr="003A2385">
        <w:rPr>
          <w:rFonts w:ascii="Times New Roman" w:hAnsi="Times New Roman" w:cs="Times New Roman"/>
          <w:sz w:val="24"/>
          <w:szCs w:val="24"/>
        </w:rPr>
        <w:tab/>
      </w:r>
      <w:proofErr w:type="gramStart"/>
      <w:r w:rsidRPr="003A2385">
        <w:rPr>
          <w:rFonts w:ascii="Times New Roman" w:eastAsia="Times New Roman" w:hAnsi="Times New Roman" w:cs="Times New Roman"/>
          <w:spacing w:val="-6"/>
          <w:sz w:val="24"/>
          <w:szCs w:val="24"/>
        </w:rPr>
        <w:t>овладение  эффективными</w:t>
      </w:r>
      <w:proofErr w:type="gramEnd"/>
      <w:r w:rsidRPr="003A2385">
        <w:rPr>
          <w:rFonts w:ascii="Times New Roman" w:eastAsia="Times New Roman" w:hAnsi="Times New Roman" w:cs="Times New Roman"/>
          <w:spacing w:val="-6"/>
          <w:sz w:val="24"/>
          <w:szCs w:val="24"/>
        </w:rPr>
        <w:t xml:space="preserve">   компенсаторными </w:t>
      </w:r>
      <w:r w:rsidRPr="003A2385">
        <w:rPr>
          <w:rFonts w:ascii="Times New Roman" w:eastAsia="Times New Roman" w:hAnsi="Times New Roman" w:cs="Times New Roman"/>
          <w:spacing w:val="-5"/>
          <w:sz w:val="24"/>
          <w:szCs w:val="24"/>
        </w:rPr>
        <w:t>способами     учебно-познавательной    и    предметно-</w:t>
      </w:r>
      <w:r w:rsidRPr="003A2385">
        <w:rPr>
          <w:rFonts w:ascii="Times New Roman" w:eastAsia="Times New Roman" w:hAnsi="Times New Roman" w:cs="Times New Roman"/>
          <w:sz w:val="24"/>
          <w:szCs w:val="24"/>
        </w:rPr>
        <w:t>практической деятельности;</w:t>
      </w:r>
    </w:p>
    <w:p w:rsidR="00A75404" w:rsidRPr="003A2385" w:rsidRDefault="00A75404" w:rsidP="003A2385">
      <w:pPr>
        <w:shd w:val="clear" w:color="auto" w:fill="FFFFFF"/>
        <w:tabs>
          <w:tab w:val="left" w:pos="782"/>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2"/>
          <w:sz w:val="24"/>
          <w:szCs w:val="24"/>
        </w:rPr>
        <w:t>2)</w:t>
      </w:r>
      <w:r w:rsidRPr="003A2385">
        <w:rPr>
          <w:rFonts w:ascii="Times New Roman" w:hAnsi="Times New Roman" w:cs="Times New Roman"/>
          <w:sz w:val="24"/>
          <w:szCs w:val="24"/>
        </w:rPr>
        <w:tab/>
      </w:r>
      <w:r w:rsidRPr="003A2385">
        <w:rPr>
          <w:rFonts w:ascii="Times New Roman" w:eastAsia="Times New Roman" w:hAnsi="Times New Roman" w:cs="Times New Roman"/>
          <w:spacing w:val="-4"/>
          <w:sz w:val="24"/>
          <w:szCs w:val="24"/>
        </w:rPr>
        <w:t>овладение   умением   осуществлять   учебно-</w:t>
      </w:r>
      <w:proofErr w:type="gramStart"/>
      <w:r w:rsidRPr="003A2385">
        <w:rPr>
          <w:rFonts w:ascii="Times New Roman" w:eastAsia="Times New Roman" w:hAnsi="Times New Roman" w:cs="Times New Roman"/>
          <w:spacing w:val="-4"/>
          <w:sz w:val="24"/>
          <w:szCs w:val="24"/>
        </w:rPr>
        <w:t>познавательную  деятельность</w:t>
      </w:r>
      <w:proofErr w:type="gramEnd"/>
      <w:r w:rsidRPr="003A2385">
        <w:rPr>
          <w:rFonts w:ascii="Times New Roman" w:eastAsia="Times New Roman" w:hAnsi="Times New Roman" w:cs="Times New Roman"/>
          <w:spacing w:val="-4"/>
          <w:sz w:val="24"/>
          <w:szCs w:val="24"/>
        </w:rPr>
        <w:t xml:space="preserve">  с  учетом  имеющихся </w:t>
      </w:r>
      <w:r w:rsidRPr="003A2385">
        <w:rPr>
          <w:rFonts w:ascii="Times New Roman" w:eastAsia="Times New Roman" w:hAnsi="Times New Roman" w:cs="Times New Roman"/>
          <w:sz w:val="24"/>
          <w:szCs w:val="24"/>
        </w:rPr>
        <w:t>противопоказаний и ограничений;</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4"/>
          <w:sz w:val="24"/>
          <w:szCs w:val="24"/>
        </w:rPr>
      </w:pPr>
      <w:r w:rsidRPr="003A2385">
        <w:rPr>
          <w:rFonts w:ascii="Times New Roman" w:hAnsi="Times New Roman" w:cs="Times New Roman"/>
          <w:spacing w:val="-12"/>
          <w:sz w:val="24"/>
          <w:szCs w:val="24"/>
        </w:rPr>
        <w:t>3)</w:t>
      </w:r>
      <w:r w:rsidRPr="003A2385">
        <w:rPr>
          <w:rFonts w:ascii="Times New Roman" w:hAnsi="Times New Roman" w:cs="Times New Roman"/>
          <w:sz w:val="24"/>
          <w:szCs w:val="24"/>
        </w:rPr>
        <w:tab/>
      </w:r>
      <w:r w:rsidRPr="003A2385">
        <w:rPr>
          <w:rFonts w:ascii="Times New Roman" w:eastAsia="Times New Roman" w:hAnsi="Times New Roman" w:cs="Times New Roman"/>
          <w:spacing w:val="-6"/>
          <w:sz w:val="24"/>
          <w:szCs w:val="24"/>
        </w:rPr>
        <w:t xml:space="preserve">повышение возможностей в пространственной </w:t>
      </w:r>
      <w:r w:rsidRPr="003A2385">
        <w:rPr>
          <w:rFonts w:ascii="Times New Roman" w:eastAsia="Times New Roman" w:hAnsi="Times New Roman" w:cs="Times New Roman"/>
          <w:spacing w:val="-4"/>
          <w:sz w:val="24"/>
          <w:szCs w:val="24"/>
        </w:rPr>
        <w:t>и                социально-бытовой                ориентировке;</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4"/>
          <w:sz w:val="24"/>
          <w:szCs w:val="24"/>
        </w:rPr>
      </w:pPr>
      <w:proofErr w:type="gramStart"/>
      <w:r w:rsidRPr="003A2385">
        <w:rPr>
          <w:rFonts w:ascii="Times New Roman" w:eastAsia="Times New Roman" w:hAnsi="Times New Roman" w:cs="Times New Roman"/>
          <w:spacing w:val="-4"/>
          <w:sz w:val="24"/>
          <w:szCs w:val="24"/>
        </w:rPr>
        <w:t>4)</w:t>
      </w:r>
      <w:r w:rsidRPr="003A2385">
        <w:rPr>
          <w:rFonts w:ascii="Times New Roman" w:eastAsia="Times New Roman" w:hAnsi="Times New Roman" w:cs="Times New Roman"/>
          <w:spacing w:val="-6"/>
          <w:sz w:val="24"/>
          <w:szCs w:val="24"/>
        </w:rPr>
        <w:t>совершенствование</w:t>
      </w:r>
      <w:proofErr w:type="gramEnd"/>
      <w:r w:rsidRPr="003A2385">
        <w:rPr>
          <w:rFonts w:ascii="Times New Roman" w:eastAsia="Times New Roman" w:hAnsi="Times New Roman" w:cs="Times New Roman"/>
          <w:spacing w:val="-6"/>
          <w:sz w:val="24"/>
          <w:szCs w:val="24"/>
        </w:rPr>
        <w:t xml:space="preserve">       навыков       ориентировки       в </w:t>
      </w:r>
      <w:proofErr w:type="spellStart"/>
      <w:r w:rsidRPr="003A2385">
        <w:rPr>
          <w:rFonts w:ascii="Times New Roman" w:eastAsia="Times New Roman" w:hAnsi="Times New Roman" w:cs="Times New Roman"/>
          <w:spacing w:val="-4"/>
          <w:sz w:val="24"/>
          <w:szCs w:val="24"/>
        </w:rPr>
        <w:t>микропространстве</w:t>
      </w:r>
      <w:proofErr w:type="spellEnd"/>
      <w:r w:rsidRPr="003A2385">
        <w:rPr>
          <w:rFonts w:ascii="Times New Roman" w:eastAsia="Times New Roman" w:hAnsi="Times New Roman" w:cs="Times New Roman"/>
          <w:spacing w:val="-4"/>
          <w:sz w:val="24"/>
          <w:szCs w:val="24"/>
        </w:rPr>
        <w:t xml:space="preserve">   и       формирование   умений    в ориентировке       в       </w:t>
      </w:r>
      <w:proofErr w:type="spellStart"/>
      <w:r w:rsidRPr="003A2385">
        <w:rPr>
          <w:rFonts w:ascii="Times New Roman" w:eastAsia="Times New Roman" w:hAnsi="Times New Roman" w:cs="Times New Roman"/>
          <w:spacing w:val="-4"/>
          <w:sz w:val="24"/>
          <w:szCs w:val="24"/>
        </w:rPr>
        <w:t>макропространстве</w:t>
      </w:r>
      <w:proofErr w:type="spellEnd"/>
      <w:r w:rsidRPr="003A2385">
        <w:rPr>
          <w:rFonts w:ascii="Times New Roman" w:eastAsia="Times New Roman" w:hAnsi="Times New Roman" w:cs="Times New Roman"/>
          <w:spacing w:val="-4"/>
          <w:sz w:val="24"/>
          <w:szCs w:val="24"/>
        </w:rPr>
        <w:t xml:space="preserve">;  </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5"/>
          <w:sz w:val="24"/>
          <w:szCs w:val="24"/>
        </w:rPr>
      </w:pPr>
      <w:r w:rsidRPr="003A2385">
        <w:rPr>
          <w:rFonts w:ascii="Times New Roman" w:eastAsia="Times New Roman" w:hAnsi="Times New Roman" w:cs="Times New Roman"/>
          <w:spacing w:val="-4"/>
          <w:sz w:val="24"/>
          <w:szCs w:val="24"/>
        </w:rPr>
        <w:lastRenderedPageBreak/>
        <w:t xml:space="preserve">5) </w:t>
      </w:r>
      <w:r w:rsidRPr="003A2385">
        <w:rPr>
          <w:rFonts w:ascii="Times New Roman" w:eastAsia="Times New Roman" w:hAnsi="Times New Roman" w:cs="Times New Roman"/>
          <w:spacing w:val="-6"/>
          <w:sz w:val="24"/>
          <w:szCs w:val="24"/>
        </w:rPr>
        <w:t xml:space="preserve">использовать   в   ориентировочной   деятельности   все </w:t>
      </w:r>
      <w:r w:rsidRPr="003A2385">
        <w:rPr>
          <w:rFonts w:ascii="Times New Roman" w:eastAsia="Times New Roman" w:hAnsi="Times New Roman" w:cs="Times New Roman"/>
          <w:spacing w:val="-5"/>
          <w:sz w:val="24"/>
          <w:szCs w:val="24"/>
        </w:rPr>
        <w:t xml:space="preserve">сохранные      </w:t>
      </w:r>
      <w:proofErr w:type="gramStart"/>
      <w:r w:rsidRPr="003A2385">
        <w:rPr>
          <w:rFonts w:ascii="Times New Roman" w:eastAsia="Times New Roman" w:hAnsi="Times New Roman" w:cs="Times New Roman"/>
          <w:spacing w:val="-5"/>
          <w:sz w:val="24"/>
          <w:szCs w:val="24"/>
        </w:rPr>
        <w:t xml:space="preserve">анализаторы,   </w:t>
      </w:r>
      <w:proofErr w:type="gramEnd"/>
      <w:r w:rsidRPr="003A2385">
        <w:rPr>
          <w:rFonts w:ascii="Times New Roman" w:eastAsia="Times New Roman" w:hAnsi="Times New Roman" w:cs="Times New Roman"/>
          <w:spacing w:val="-5"/>
          <w:sz w:val="24"/>
          <w:szCs w:val="24"/>
        </w:rPr>
        <w:t xml:space="preserve">   средства      оптической коррекции    и   </w:t>
      </w:r>
      <w:proofErr w:type="spellStart"/>
      <w:r w:rsidRPr="003A2385">
        <w:rPr>
          <w:rFonts w:ascii="Times New Roman" w:eastAsia="Times New Roman" w:hAnsi="Times New Roman" w:cs="Times New Roman"/>
          <w:spacing w:val="-5"/>
          <w:sz w:val="24"/>
          <w:szCs w:val="24"/>
        </w:rPr>
        <w:t>тифлотехнические</w:t>
      </w:r>
      <w:proofErr w:type="spellEnd"/>
      <w:r w:rsidRPr="003A2385">
        <w:rPr>
          <w:rFonts w:ascii="Times New Roman" w:eastAsia="Times New Roman" w:hAnsi="Times New Roman" w:cs="Times New Roman"/>
          <w:spacing w:val="-5"/>
          <w:sz w:val="24"/>
          <w:szCs w:val="24"/>
        </w:rPr>
        <w:t xml:space="preserve">   средства; </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1"/>
          <w:sz w:val="24"/>
          <w:szCs w:val="24"/>
        </w:rPr>
      </w:pPr>
      <w:r w:rsidRPr="003A2385">
        <w:rPr>
          <w:rFonts w:ascii="Times New Roman" w:eastAsia="Times New Roman" w:hAnsi="Times New Roman" w:cs="Times New Roman"/>
          <w:spacing w:val="-5"/>
          <w:sz w:val="24"/>
          <w:szCs w:val="24"/>
        </w:rPr>
        <w:t xml:space="preserve">6) умение </w:t>
      </w:r>
      <w:r w:rsidRPr="003A2385">
        <w:rPr>
          <w:rFonts w:ascii="Times New Roman" w:eastAsia="Times New Roman" w:hAnsi="Times New Roman" w:cs="Times New Roman"/>
          <w:spacing w:val="-2"/>
          <w:sz w:val="24"/>
          <w:szCs w:val="24"/>
        </w:rPr>
        <w:t xml:space="preserve">использовать освоенные ориентировочные умения и </w:t>
      </w:r>
      <w:r w:rsidRPr="003A2385">
        <w:rPr>
          <w:rFonts w:ascii="Times New Roman" w:eastAsia="Times New Roman" w:hAnsi="Times New Roman" w:cs="Times New Roman"/>
          <w:spacing w:val="-1"/>
          <w:sz w:val="24"/>
          <w:szCs w:val="24"/>
        </w:rPr>
        <w:t>навыки в новых (нестандартных) ситуациях;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7) умение </w:t>
      </w:r>
      <w:r w:rsidRPr="003A2385">
        <w:rPr>
          <w:rFonts w:ascii="Times New Roman" w:eastAsia="Times New Roman" w:hAnsi="Times New Roman" w:cs="Times New Roman"/>
          <w:spacing w:val="-4"/>
          <w:sz w:val="24"/>
          <w:szCs w:val="24"/>
        </w:rPr>
        <w:t xml:space="preserve">адекватно оценивать свои зрительные возможности и в обществе правилах, нормах, ценностях; обогащение </w:t>
      </w:r>
      <w:r w:rsidRPr="003A2385">
        <w:rPr>
          <w:rFonts w:ascii="Times New Roman" w:eastAsia="Times New Roman" w:hAnsi="Times New Roman" w:cs="Times New Roman"/>
          <w:sz w:val="24"/>
          <w:szCs w:val="24"/>
        </w:rPr>
        <w:t>и расширение социального опыта.</w:t>
      </w:r>
    </w:p>
    <w:p w:rsidR="00A75404" w:rsidRPr="003A2385" w:rsidRDefault="00A75404" w:rsidP="003A2385">
      <w:pPr>
        <w:tabs>
          <w:tab w:val="num" w:pos="0"/>
        </w:tabs>
        <w:spacing w:after="0" w:line="240" w:lineRule="auto"/>
        <w:jc w:val="both"/>
        <w:rPr>
          <w:rFonts w:ascii="Times New Roman" w:hAnsi="Times New Roman" w:cs="Times New Roman"/>
          <w:sz w:val="24"/>
          <w:szCs w:val="24"/>
        </w:rPr>
      </w:pPr>
      <w:r w:rsidRPr="003A2385">
        <w:rPr>
          <w:rFonts w:ascii="Times New Roman" w:hAnsi="Times New Roman" w:cs="Times New Roman"/>
          <w:b/>
          <w:i/>
          <w:sz w:val="24"/>
          <w:szCs w:val="24"/>
        </w:rPr>
        <w:t>Детей с речевыми нарушениями</w:t>
      </w:r>
      <w:r w:rsidRPr="003A2385">
        <w:rPr>
          <w:rFonts w:ascii="Times New Roman" w:hAnsi="Times New Roman" w:cs="Times New Roman"/>
          <w:i/>
          <w:sz w:val="24"/>
          <w:szCs w:val="24"/>
        </w:rPr>
        <w:t>.</w:t>
      </w:r>
      <w:r w:rsidRPr="003A2385">
        <w:rPr>
          <w:rFonts w:ascii="Times New Roman" w:hAnsi="Times New Roman" w:cs="Times New Roman"/>
          <w:sz w:val="24"/>
          <w:szCs w:val="24"/>
        </w:rPr>
        <w:t xml:space="preserve">  </w:t>
      </w:r>
    </w:p>
    <w:p w:rsidR="00A75404" w:rsidRPr="003A2385" w:rsidRDefault="00A75404" w:rsidP="003A2385">
      <w:pPr>
        <w:shd w:val="clear" w:color="auto" w:fill="FFFFFF"/>
        <w:spacing w:after="0" w:line="240" w:lineRule="auto"/>
        <w:ind w:right="34"/>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         Программа коррекционной работы на ступени начального общего образования обучающихся с ТНР включает в себя взаимосвязанные направления, отражающие ее </w:t>
      </w:r>
      <w:r w:rsidRPr="003A2385">
        <w:rPr>
          <w:rFonts w:ascii="Times New Roman" w:eastAsia="Times New Roman" w:hAnsi="Times New Roman" w:cs="Times New Roman"/>
          <w:sz w:val="24"/>
          <w:szCs w:val="24"/>
        </w:rPr>
        <w:t>основное содержание:</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диагностическая работа обеспечивает своевременное выявление у обучающихся с ТНР </w:t>
      </w:r>
      <w:r w:rsidRPr="003A2385">
        <w:rPr>
          <w:rFonts w:ascii="Times New Roman" w:eastAsia="Times New Roman" w:hAnsi="Times New Roman" w:cs="Times New Roman"/>
          <w:spacing w:val="-5"/>
          <w:sz w:val="24"/>
          <w:szCs w:val="24"/>
        </w:rPr>
        <w:t xml:space="preserve">особых потребностей в адаптации к освоению АООП НОО, проведение комплексного </w:t>
      </w:r>
      <w:r w:rsidRPr="003A2385">
        <w:rPr>
          <w:rFonts w:ascii="Times New Roman" w:eastAsia="Times New Roman" w:hAnsi="Times New Roman" w:cs="Times New Roman"/>
          <w:spacing w:val="-7"/>
          <w:sz w:val="24"/>
          <w:szCs w:val="24"/>
        </w:rPr>
        <w:t xml:space="preserve">обследования и подготовку рекомендаций по оказанию психолого-медико-педагогической </w:t>
      </w:r>
      <w:r w:rsidRPr="003A2385">
        <w:rPr>
          <w:rFonts w:ascii="Times New Roman" w:eastAsia="Times New Roman" w:hAnsi="Times New Roman" w:cs="Times New Roman"/>
          <w:sz w:val="24"/>
          <w:szCs w:val="24"/>
        </w:rPr>
        <w:t>помощи в условиях образовательной организации;</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коррекционно-развивающая работа обеспечивает оказание своевременной адресной </w:t>
      </w:r>
      <w:r w:rsidRPr="003A2385">
        <w:rPr>
          <w:rFonts w:ascii="Times New Roman" w:eastAsia="Times New Roman" w:hAnsi="Times New Roman" w:cs="Times New Roman"/>
          <w:spacing w:val="-5"/>
          <w:sz w:val="24"/>
          <w:szCs w:val="24"/>
        </w:rPr>
        <w:t xml:space="preserve">специализированной помощи в освоении содержания образования и коррекцию недостатков </w:t>
      </w:r>
      <w:r w:rsidRPr="003A2385">
        <w:rPr>
          <w:rFonts w:ascii="Times New Roman" w:eastAsia="Times New Roman" w:hAnsi="Times New Roman" w:cs="Times New Roman"/>
          <w:spacing w:val="-6"/>
          <w:sz w:val="24"/>
          <w:szCs w:val="24"/>
        </w:rPr>
        <w:t>в физическом и (или) психическом, речевом развитии обучающихся с ТНР;</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консультативная работа обеспечивает непрерывность специального сопровождения </w:t>
      </w:r>
      <w:r w:rsidRPr="003A2385">
        <w:rPr>
          <w:rFonts w:ascii="Times New Roman" w:eastAsia="Times New Roman" w:hAnsi="Times New Roman" w:cs="Times New Roman"/>
          <w:spacing w:val="-5"/>
          <w:sz w:val="24"/>
          <w:szCs w:val="24"/>
        </w:rPr>
        <w:t xml:space="preserve">обучающихся с ТНР в освоении АООП НОО, консультирование специалистов, работающих </w:t>
      </w:r>
      <w:r w:rsidRPr="003A2385">
        <w:rPr>
          <w:rFonts w:ascii="Times New Roman" w:eastAsia="Times New Roman" w:hAnsi="Times New Roman" w:cs="Times New Roman"/>
          <w:spacing w:val="-6"/>
          <w:sz w:val="24"/>
          <w:szCs w:val="24"/>
        </w:rPr>
        <w:t xml:space="preserve">с обучающимися, их семей по вопросам реализации дифференцированных психолого-педагогических условий образования, воспитания, коррекции, </w:t>
      </w:r>
      <w:proofErr w:type="gramStart"/>
      <w:r w:rsidRPr="003A2385">
        <w:rPr>
          <w:rFonts w:ascii="Times New Roman" w:eastAsia="Times New Roman" w:hAnsi="Times New Roman" w:cs="Times New Roman"/>
          <w:spacing w:val="-6"/>
          <w:sz w:val="24"/>
          <w:szCs w:val="24"/>
        </w:rPr>
        <w:t>развития и социализации</w:t>
      </w:r>
      <w:proofErr w:type="gramEnd"/>
      <w:r w:rsidRPr="003A2385">
        <w:rPr>
          <w:rFonts w:ascii="Times New Roman" w:eastAsia="Times New Roman" w:hAnsi="Times New Roman" w:cs="Times New Roman"/>
          <w:spacing w:val="-6"/>
          <w:sz w:val="24"/>
          <w:szCs w:val="24"/>
        </w:rPr>
        <w:t xml:space="preserve"> </w:t>
      </w:r>
      <w:r w:rsidRPr="003A2385">
        <w:rPr>
          <w:rFonts w:ascii="Times New Roman" w:eastAsia="Times New Roman" w:hAnsi="Times New Roman" w:cs="Times New Roman"/>
          <w:sz w:val="24"/>
          <w:szCs w:val="24"/>
        </w:rPr>
        <w:t>обучающихся с ТНР;</w:t>
      </w:r>
    </w:p>
    <w:p w:rsidR="00A75404" w:rsidRPr="003A2385" w:rsidRDefault="00A75404" w:rsidP="003A2385">
      <w:pPr>
        <w:shd w:val="clear" w:color="auto" w:fill="FFFFFF"/>
        <w:spacing w:after="0" w:line="240" w:lineRule="auto"/>
        <w:ind w:right="4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информационно-просветительская работа направлена на разъяснительную деятельность </w:t>
      </w:r>
      <w:r w:rsidRPr="003A2385">
        <w:rPr>
          <w:rFonts w:ascii="Times New Roman" w:eastAsia="Times New Roman" w:hAnsi="Times New Roman" w:cs="Times New Roman"/>
          <w:spacing w:val="-4"/>
          <w:sz w:val="24"/>
          <w:szCs w:val="24"/>
        </w:rPr>
        <w:t xml:space="preserve">по вопросам, связанным с особенностями образовательного процесса для обучающихся с </w:t>
      </w:r>
      <w:r w:rsidRPr="003A2385">
        <w:rPr>
          <w:rFonts w:ascii="Times New Roman" w:eastAsia="Times New Roman" w:hAnsi="Times New Roman" w:cs="Times New Roman"/>
          <w:spacing w:val="-6"/>
          <w:sz w:val="24"/>
          <w:szCs w:val="24"/>
        </w:rPr>
        <w:t>ТНР, со всеми его участниками - сверстниками, родителями (законными представителями).</w:t>
      </w:r>
    </w:p>
    <w:p w:rsidR="00A75404" w:rsidRPr="003A2385" w:rsidRDefault="00A75404" w:rsidP="003A2385">
      <w:pPr>
        <w:spacing w:after="0" w:line="240" w:lineRule="auto"/>
        <w:jc w:val="both"/>
        <w:rPr>
          <w:rFonts w:ascii="Times New Roman" w:eastAsia="Times New Roman" w:hAnsi="Times New Roman" w:cs="Times New Roman"/>
          <w:spacing w:val="-7"/>
          <w:sz w:val="24"/>
          <w:szCs w:val="24"/>
          <w:u w:val="single"/>
        </w:rPr>
      </w:pPr>
      <w:r w:rsidRPr="003A2385">
        <w:rPr>
          <w:rFonts w:ascii="Times New Roman" w:eastAsia="Times New Roman" w:hAnsi="Times New Roman" w:cs="Times New Roman"/>
          <w:spacing w:val="-4"/>
          <w:sz w:val="24"/>
          <w:szCs w:val="24"/>
        </w:rPr>
        <w:t xml:space="preserve">         Коррекционная работа осуществляется в ходе всего учебно-воспитательного процесса, </w:t>
      </w:r>
      <w:r w:rsidRPr="003A2385">
        <w:rPr>
          <w:rFonts w:ascii="Times New Roman" w:eastAsia="Times New Roman" w:hAnsi="Times New Roman" w:cs="Times New Roman"/>
          <w:spacing w:val="-6"/>
          <w:sz w:val="24"/>
          <w:szCs w:val="24"/>
        </w:rPr>
        <w:t xml:space="preserve">при изучении предметов учебного плана, специальных курсов и на индивидуальных и (или) </w:t>
      </w:r>
      <w:r w:rsidRPr="003A2385">
        <w:rPr>
          <w:rFonts w:ascii="Times New Roman" w:eastAsia="Times New Roman" w:hAnsi="Times New Roman" w:cs="Times New Roman"/>
          <w:spacing w:val="-7"/>
          <w:sz w:val="24"/>
          <w:szCs w:val="24"/>
          <w:u w:val="single"/>
        </w:rPr>
        <w:t>подгрупповых логопедических занятиях.</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4"/>
          <w:sz w:val="24"/>
          <w:szCs w:val="24"/>
        </w:rPr>
      </w:pPr>
      <w:r w:rsidRPr="003A2385">
        <w:rPr>
          <w:rFonts w:ascii="Times New Roman" w:eastAsia="Times New Roman" w:hAnsi="Times New Roman" w:cs="Times New Roman"/>
          <w:spacing w:val="-7"/>
          <w:sz w:val="24"/>
          <w:szCs w:val="24"/>
        </w:rPr>
        <w:t xml:space="preserve">          Требования к результатам коррекционной работы по преодолению </w:t>
      </w:r>
      <w:r w:rsidRPr="003A2385">
        <w:rPr>
          <w:rFonts w:ascii="Times New Roman" w:eastAsia="Times New Roman" w:hAnsi="Times New Roman" w:cs="Times New Roman"/>
          <w:spacing w:val="-2"/>
          <w:sz w:val="24"/>
          <w:szCs w:val="24"/>
        </w:rPr>
        <w:t xml:space="preserve">нарушений устной речи, преодолению и профилактике нарушений </w:t>
      </w:r>
      <w:r w:rsidRPr="003A2385">
        <w:rPr>
          <w:rFonts w:ascii="Times New Roman" w:eastAsia="Times New Roman" w:hAnsi="Times New Roman" w:cs="Times New Roman"/>
          <w:spacing w:val="-6"/>
          <w:sz w:val="24"/>
          <w:szCs w:val="24"/>
        </w:rPr>
        <w:t xml:space="preserve">чтения и </w:t>
      </w:r>
      <w:proofErr w:type="gramStart"/>
      <w:r w:rsidRPr="003A2385">
        <w:rPr>
          <w:rFonts w:ascii="Times New Roman" w:eastAsia="Times New Roman" w:hAnsi="Times New Roman" w:cs="Times New Roman"/>
          <w:spacing w:val="-6"/>
          <w:sz w:val="24"/>
          <w:szCs w:val="24"/>
        </w:rPr>
        <w:t xml:space="preserve">письма:   </w:t>
      </w:r>
      <w:proofErr w:type="gramEnd"/>
      <w:r w:rsidRPr="003A2385">
        <w:rPr>
          <w:rFonts w:ascii="Times New Roman" w:eastAsia="Times New Roman" w:hAnsi="Times New Roman" w:cs="Times New Roman"/>
          <w:spacing w:val="-6"/>
          <w:sz w:val="24"/>
          <w:szCs w:val="24"/>
        </w:rPr>
        <w:t xml:space="preserve">                    -отсутствие дефектов звукопроизношения и умение </w:t>
      </w:r>
      <w:r w:rsidRPr="003A2385">
        <w:rPr>
          <w:rFonts w:ascii="Times New Roman" w:eastAsia="Times New Roman" w:hAnsi="Times New Roman" w:cs="Times New Roman"/>
          <w:spacing w:val="-4"/>
          <w:sz w:val="24"/>
          <w:szCs w:val="24"/>
        </w:rPr>
        <w:t>различать правильное и неправильное произнесение звука;</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5"/>
          <w:sz w:val="24"/>
          <w:szCs w:val="24"/>
        </w:rPr>
      </w:pPr>
      <w:r w:rsidRPr="003A2385">
        <w:rPr>
          <w:rFonts w:ascii="Times New Roman" w:eastAsia="Times New Roman" w:hAnsi="Times New Roman" w:cs="Times New Roman"/>
          <w:spacing w:val="-4"/>
          <w:sz w:val="24"/>
          <w:szCs w:val="24"/>
        </w:rPr>
        <w:t xml:space="preserve"> -умение </w:t>
      </w:r>
      <w:r w:rsidRPr="003A2385">
        <w:rPr>
          <w:rFonts w:ascii="Times New Roman" w:eastAsia="Times New Roman" w:hAnsi="Times New Roman" w:cs="Times New Roman"/>
          <w:spacing w:val="-1"/>
          <w:sz w:val="24"/>
          <w:szCs w:val="24"/>
        </w:rPr>
        <w:t xml:space="preserve">правильно воспроизводить различной сложности </w:t>
      </w:r>
      <w:proofErr w:type="spellStart"/>
      <w:r w:rsidRPr="003A2385">
        <w:rPr>
          <w:rFonts w:ascii="Times New Roman" w:eastAsia="Times New Roman" w:hAnsi="Times New Roman" w:cs="Times New Roman"/>
          <w:spacing w:val="-1"/>
          <w:sz w:val="24"/>
          <w:szCs w:val="24"/>
        </w:rPr>
        <w:t>звукослоговую</w:t>
      </w:r>
      <w:proofErr w:type="spellEnd"/>
      <w:r w:rsidRPr="003A2385">
        <w:rPr>
          <w:rFonts w:ascii="Times New Roman" w:eastAsia="Times New Roman" w:hAnsi="Times New Roman" w:cs="Times New Roman"/>
          <w:spacing w:val="-1"/>
          <w:sz w:val="24"/>
          <w:szCs w:val="24"/>
        </w:rPr>
        <w:t xml:space="preserve"> структуру слов как изолированных, так и в условиях </w:t>
      </w:r>
      <w:proofErr w:type="gramStart"/>
      <w:r w:rsidRPr="003A2385">
        <w:rPr>
          <w:rFonts w:ascii="Times New Roman" w:eastAsia="Times New Roman" w:hAnsi="Times New Roman" w:cs="Times New Roman"/>
          <w:spacing w:val="-1"/>
          <w:sz w:val="24"/>
          <w:szCs w:val="24"/>
        </w:rPr>
        <w:t>контекста;</w:t>
      </w:r>
      <w:r w:rsidRPr="003A2385">
        <w:rPr>
          <w:rFonts w:ascii="Times New Roman" w:eastAsia="Times New Roman" w:hAnsi="Times New Roman" w:cs="Times New Roman"/>
          <w:spacing w:val="-1"/>
          <w:sz w:val="24"/>
          <w:szCs w:val="24"/>
        </w:rPr>
        <w:br/>
      </w:r>
      <w:r w:rsidRPr="003A2385">
        <w:rPr>
          <w:rFonts w:ascii="Times New Roman" w:eastAsia="Times New Roman" w:hAnsi="Times New Roman" w:cs="Times New Roman"/>
          <w:spacing w:val="-5"/>
          <w:sz w:val="24"/>
          <w:szCs w:val="24"/>
        </w:rPr>
        <w:t>-</w:t>
      </w:r>
      <w:proofErr w:type="gramEnd"/>
      <w:r w:rsidRPr="003A2385">
        <w:rPr>
          <w:rFonts w:ascii="Times New Roman" w:eastAsia="Times New Roman" w:hAnsi="Times New Roman" w:cs="Times New Roman"/>
          <w:spacing w:val="-5"/>
          <w:sz w:val="24"/>
          <w:szCs w:val="24"/>
        </w:rPr>
        <w:t xml:space="preserve">правильное восприятие, дифференциация, осознание и адекватное </w:t>
      </w:r>
      <w:r w:rsidRPr="003A2385">
        <w:rPr>
          <w:rFonts w:ascii="Times New Roman" w:eastAsia="Times New Roman" w:hAnsi="Times New Roman" w:cs="Times New Roman"/>
          <w:spacing w:val="-4"/>
          <w:sz w:val="24"/>
          <w:szCs w:val="24"/>
        </w:rPr>
        <w:t>использование интонационных средств выразительной четкой речи;</w:t>
      </w:r>
      <w:r w:rsidRPr="003A2385">
        <w:rPr>
          <w:rFonts w:ascii="Times New Roman" w:eastAsia="Times New Roman" w:hAnsi="Times New Roman" w:cs="Times New Roman"/>
          <w:spacing w:val="-4"/>
          <w:sz w:val="24"/>
          <w:szCs w:val="24"/>
        </w:rPr>
        <w:br/>
      </w:r>
      <w:r w:rsidRPr="003A2385">
        <w:rPr>
          <w:rFonts w:ascii="Times New Roman" w:eastAsia="Times New Roman" w:hAnsi="Times New Roman" w:cs="Times New Roman"/>
          <w:spacing w:val="-6"/>
          <w:sz w:val="24"/>
          <w:szCs w:val="24"/>
        </w:rPr>
        <w:t xml:space="preserve">-умение произвольно изменять основные акустические характеристики </w:t>
      </w:r>
      <w:r w:rsidRPr="003A2385">
        <w:rPr>
          <w:rFonts w:ascii="Times New Roman" w:eastAsia="Times New Roman" w:hAnsi="Times New Roman" w:cs="Times New Roman"/>
          <w:spacing w:val="-5"/>
          <w:sz w:val="24"/>
          <w:szCs w:val="24"/>
        </w:rPr>
        <w:t>голоса;</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5"/>
          <w:sz w:val="24"/>
          <w:szCs w:val="24"/>
        </w:rPr>
        <w:t xml:space="preserve">-умение правильно осуществлять членение речевого потока </w:t>
      </w:r>
      <w:r w:rsidRPr="003A2385">
        <w:rPr>
          <w:rFonts w:ascii="Times New Roman" w:eastAsia="Times New Roman" w:hAnsi="Times New Roman" w:cs="Times New Roman"/>
          <w:spacing w:val="-7"/>
          <w:sz w:val="24"/>
          <w:szCs w:val="24"/>
        </w:rPr>
        <w:t xml:space="preserve">посредством пауз, логического ударения, интонационной </w:t>
      </w:r>
      <w:proofErr w:type="gramStart"/>
      <w:r w:rsidRPr="003A2385">
        <w:rPr>
          <w:rFonts w:ascii="Times New Roman" w:eastAsia="Times New Roman" w:hAnsi="Times New Roman" w:cs="Times New Roman"/>
          <w:spacing w:val="-7"/>
          <w:sz w:val="24"/>
          <w:szCs w:val="24"/>
        </w:rPr>
        <w:t>интенсивности;</w:t>
      </w:r>
      <w:r w:rsidRPr="003A2385">
        <w:rPr>
          <w:rFonts w:ascii="Times New Roman" w:eastAsia="Times New Roman" w:hAnsi="Times New Roman" w:cs="Times New Roman"/>
          <w:spacing w:val="-7"/>
          <w:sz w:val="24"/>
          <w:szCs w:val="24"/>
        </w:rPr>
        <w:br/>
        <w:t>-</w:t>
      </w:r>
      <w:proofErr w:type="gramEnd"/>
      <w:r w:rsidRPr="003A2385">
        <w:rPr>
          <w:rFonts w:ascii="Times New Roman" w:eastAsia="Times New Roman" w:hAnsi="Times New Roman" w:cs="Times New Roman"/>
          <w:spacing w:val="-7"/>
          <w:sz w:val="24"/>
          <w:szCs w:val="24"/>
        </w:rPr>
        <w:t xml:space="preserve">минимизация фонологического дефицита (умение дифференцировать на </w:t>
      </w:r>
      <w:r w:rsidRPr="003A2385">
        <w:rPr>
          <w:rFonts w:ascii="Times New Roman" w:eastAsia="Times New Roman" w:hAnsi="Times New Roman" w:cs="Times New Roman"/>
          <w:spacing w:val="-6"/>
          <w:sz w:val="24"/>
          <w:szCs w:val="24"/>
        </w:rPr>
        <w:t xml:space="preserve">слух и в произношении звуки, близкие по </w:t>
      </w:r>
      <w:proofErr w:type="spellStart"/>
      <w:r w:rsidRPr="003A2385">
        <w:rPr>
          <w:rFonts w:ascii="Times New Roman" w:eastAsia="Times New Roman" w:hAnsi="Times New Roman" w:cs="Times New Roman"/>
          <w:spacing w:val="-6"/>
          <w:sz w:val="24"/>
          <w:szCs w:val="24"/>
        </w:rPr>
        <w:t>артикуляторно</w:t>
      </w:r>
      <w:proofErr w:type="spellEnd"/>
      <w:r w:rsidRPr="003A2385">
        <w:rPr>
          <w:rFonts w:ascii="Times New Roman" w:eastAsia="Times New Roman" w:hAnsi="Times New Roman" w:cs="Times New Roman"/>
          <w:spacing w:val="-6"/>
          <w:sz w:val="24"/>
          <w:szCs w:val="24"/>
        </w:rPr>
        <w:t xml:space="preserve">-акустическим </w:t>
      </w:r>
      <w:r w:rsidRPr="003A2385">
        <w:rPr>
          <w:rFonts w:ascii="Times New Roman" w:eastAsia="Times New Roman" w:hAnsi="Times New Roman" w:cs="Times New Roman"/>
          <w:spacing w:val="-7"/>
          <w:sz w:val="24"/>
          <w:szCs w:val="24"/>
        </w:rPr>
        <w:t>признакам);</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6"/>
          <w:sz w:val="24"/>
          <w:szCs w:val="24"/>
        </w:rPr>
      </w:pPr>
      <w:r w:rsidRPr="003A2385">
        <w:rPr>
          <w:rFonts w:ascii="Times New Roman" w:eastAsia="Times New Roman" w:hAnsi="Times New Roman" w:cs="Times New Roman"/>
          <w:spacing w:val="-7"/>
          <w:sz w:val="24"/>
          <w:szCs w:val="24"/>
        </w:rPr>
        <w:t xml:space="preserve">-умение осуществлять операции языкового анализа и синтеза </w:t>
      </w:r>
      <w:r w:rsidRPr="003A2385">
        <w:rPr>
          <w:rFonts w:ascii="Times New Roman" w:eastAsia="Times New Roman" w:hAnsi="Times New Roman" w:cs="Times New Roman"/>
          <w:spacing w:val="-6"/>
          <w:sz w:val="24"/>
          <w:szCs w:val="24"/>
        </w:rPr>
        <w:t xml:space="preserve">на уровне предложения и </w:t>
      </w:r>
      <w:proofErr w:type="gramStart"/>
      <w:r w:rsidRPr="003A2385">
        <w:rPr>
          <w:rFonts w:ascii="Times New Roman" w:eastAsia="Times New Roman" w:hAnsi="Times New Roman" w:cs="Times New Roman"/>
          <w:spacing w:val="-6"/>
          <w:sz w:val="24"/>
          <w:szCs w:val="24"/>
        </w:rPr>
        <w:t xml:space="preserve">слова;   </w:t>
      </w:r>
      <w:proofErr w:type="gramEnd"/>
      <w:r w:rsidRPr="003A2385">
        <w:rPr>
          <w:rFonts w:ascii="Times New Roman" w:eastAsia="Times New Roman" w:hAnsi="Times New Roman" w:cs="Times New Roman"/>
          <w:spacing w:val="-6"/>
          <w:sz w:val="24"/>
          <w:szCs w:val="24"/>
        </w:rPr>
        <w:t xml:space="preserve">                                                                                                                                                              -практическое владение основными закономерностями грамматического и лексического строя речи;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2"/>
          <w:sz w:val="24"/>
          <w:szCs w:val="24"/>
        </w:rPr>
      </w:pPr>
      <w:r w:rsidRPr="003A2385">
        <w:rPr>
          <w:rFonts w:ascii="Times New Roman" w:eastAsia="Times New Roman" w:hAnsi="Times New Roman" w:cs="Times New Roman"/>
          <w:spacing w:val="-2"/>
          <w:sz w:val="24"/>
          <w:szCs w:val="24"/>
        </w:rPr>
        <w:t>-</w:t>
      </w:r>
      <w:proofErr w:type="spellStart"/>
      <w:r w:rsidRPr="003A2385">
        <w:rPr>
          <w:rFonts w:ascii="Times New Roman" w:eastAsia="Times New Roman" w:hAnsi="Times New Roman" w:cs="Times New Roman"/>
          <w:spacing w:val="-2"/>
          <w:sz w:val="24"/>
          <w:szCs w:val="24"/>
        </w:rPr>
        <w:t>сформированность</w:t>
      </w:r>
      <w:proofErr w:type="spellEnd"/>
      <w:r w:rsidRPr="003A2385">
        <w:rPr>
          <w:rFonts w:ascii="Times New Roman" w:eastAsia="Times New Roman" w:hAnsi="Times New Roman" w:cs="Times New Roman"/>
          <w:spacing w:val="-2"/>
          <w:sz w:val="24"/>
          <w:szCs w:val="24"/>
        </w:rPr>
        <w:t xml:space="preserve"> лексической системности;</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4"/>
          <w:sz w:val="24"/>
          <w:szCs w:val="24"/>
        </w:rPr>
      </w:pPr>
      <w:r w:rsidRPr="003A2385">
        <w:rPr>
          <w:rFonts w:ascii="Times New Roman" w:eastAsia="Times New Roman" w:hAnsi="Times New Roman" w:cs="Times New Roman"/>
          <w:spacing w:val="-2"/>
          <w:sz w:val="24"/>
          <w:szCs w:val="24"/>
        </w:rPr>
        <w:t xml:space="preserve">-умение правильно </w:t>
      </w:r>
      <w:r w:rsidRPr="003A2385">
        <w:rPr>
          <w:rFonts w:ascii="Times New Roman" w:eastAsia="Times New Roman" w:hAnsi="Times New Roman" w:cs="Times New Roman"/>
          <w:sz w:val="24"/>
          <w:szCs w:val="24"/>
        </w:rPr>
        <w:t xml:space="preserve">употреблять грамматические формы слов и пользоваться как </w:t>
      </w:r>
      <w:r w:rsidRPr="003A2385">
        <w:rPr>
          <w:rFonts w:ascii="Times New Roman" w:eastAsia="Times New Roman" w:hAnsi="Times New Roman" w:cs="Times New Roman"/>
          <w:spacing w:val="-3"/>
          <w:sz w:val="24"/>
          <w:szCs w:val="24"/>
        </w:rPr>
        <w:t>продуктивными, так и непродуктивными словообразовательными</w:t>
      </w:r>
      <w:r w:rsidRPr="003A2385">
        <w:rPr>
          <w:rFonts w:ascii="Times New Roman" w:eastAsia="Times New Roman" w:hAnsi="Times New Roman" w:cs="Times New Roman"/>
          <w:spacing w:val="-3"/>
          <w:sz w:val="24"/>
          <w:szCs w:val="24"/>
        </w:rPr>
        <w:br/>
      </w:r>
      <w:r w:rsidRPr="003A2385">
        <w:rPr>
          <w:rFonts w:ascii="Times New Roman" w:eastAsia="Times New Roman" w:hAnsi="Times New Roman" w:cs="Times New Roman"/>
          <w:spacing w:val="-4"/>
          <w:sz w:val="24"/>
          <w:szCs w:val="24"/>
        </w:rPr>
        <w:t>моделями;</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4"/>
          <w:sz w:val="24"/>
          <w:szCs w:val="24"/>
        </w:rPr>
        <w:t xml:space="preserve">-овладение синтаксическими конструкциями различной </w:t>
      </w:r>
      <w:r w:rsidRPr="003A2385">
        <w:rPr>
          <w:rFonts w:ascii="Times New Roman" w:eastAsia="Times New Roman" w:hAnsi="Times New Roman" w:cs="Times New Roman"/>
          <w:sz w:val="24"/>
          <w:szCs w:val="24"/>
        </w:rPr>
        <w:t>сложности и их использование;</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z w:val="24"/>
          <w:szCs w:val="24"/>
        </w:rPr>
        <w:t>-</w:t>
      </w:r>
      <w:proofErr w:type="spellStart"/>
      <w:r w:rsidRPr="003A2385">
        <w:rPr>
          <w:rFonts w:ascii="Times New Roman" w:eastAsia="Times New Roman" w:hAnsi="Times New Roman" w:cs="Times New Roman"/>
          <w:sz w:val="24"/>
          <w:szCs w:val="24"/>
        </w:rPr>
        <w:t>сформированность</w:t>
      </w:r>
      <w:proofErr w:type="spellEnd"/>
      <w:r w:rsidRPr="003A2385">
        <w:rPr>
          <w:rFonts w:ascii="Times New Roman" w:eastAsia="Times New Roman" w:hAnsi="Times New Roman" w:cs="Times New Roman"/>
          <w:sz w:val="24"/>
          <w:szCs w:val="24"/>
        </w:rPr>
        <w:t xml:space="preserve"> </w:t>
      </w:r>
      <w:r w:rsidRPr="003A2385">
        <w:rPr>
          <w:rFonts w:ascii="Times New Roman" w:eastAsia="Times New Roman" w:hAnsi="Times New Roman" w:cs="Times New Roman"/>
          <w:spacing w:val="-7"/>
          <w:sz w:val="24"/>
          <w:szCs w:val="24"/>
        </w:rPr>
        <w:t xml:space="preserve">языковых операций, необходимых для овладения чтением и </w:t>
      </w:r>
      <w:proofErr w:type="gramStart"/>
      <w:r w:rsidRPr="003A2385">
        <w:rPr>
          <w:rFonts w:ascii="Times New Roman" w:eastAsia="Times New Roman" w:hAnsi="Times New Roman" w:cs="Times New Roman"/>
          <w:spacing w:val="-7"/>
          <w:sz w:val="24"/>
          <w:szCs w:val="24"/>
        </w:rPr>
        <w:t>письмом;</w:t>
      </w:r>
      <w:r w:rsidRPr="003A2385">
        <w:rPr>
          <w:rFonts w:ascii="Times New Roman" w:eastAsia="Times New Roman" w:hAnsi="Times New Roman" w:cs="Times New Roman"/>
          <w:spacing w:val="-7"/>
          <w:sz w:val="24"/>
          <w:szCs w:val="24"/>
        </w:rPr>
        <w:br/>
      </w:r>
      <w:r w:rsidRPr="003A2385">
        <w:rPr>
          <w:rFonts w:ascii="Times New Roman" w:eastAsia="Times New Roman" w:hAnsi="Times New Roman" w:cs="Times New Roman"/>
          <w:spacing w:val="-8"/>
          <w:sz w:val="24"/>
          <w:szCs w:val="24"/>
        </w:rPr>
        <w:t>-</w:t>
      </w:r>
      <w:proofErr w:type="spellStart"/>
      <w:proofErr w:type="gramEnd"/>
      <w:r w:rsidRPr="003A2385">
        <w:rPr>
          <w:rFonts w:ascii="Times New Roman" w:eastAsia="Times New Roman" w:hAnsi="Times New Roman" w:cs="Times New Roman"/>
          <w:spacing w:val="-8"/>
          <w:sz w:val="24"/>
          <w:szCs w:val="24"/>
        </w:rPr>
        <w:t>сформированность</w:t>
      </w:r>
      <w:proofErr w:type="spellEnd"/>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психофизиологического,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психологического, </w:t>
      </w:r>
      <w:r w:rsidRPr="003A2385">
        <w:rPr>
          <w:rFonts w:ascii="Times New Roman" w:eastAsia="Times New Roman" w:hAnsi="Times New Roman" w:cs="Times New Roman"/>
          <w:spacing w:val="-3"/>
          <w:sz w:val="24"/>
          <w:szCs w:val="24"/>
        </w:rPr>
        <w:t xml:space="preserve">лингвистического уровней, обеспечивающих овладение чтением и </w:t>
      </w:r>
      <w:r w:rsidRPr="003A2385">
        <w:rPr>
          <w:rFonts w:ascii="Times New Roman" w:eastAsia="Times New Roman" w:hAnsi="Times New Roman" w:cs="Times New Roman"/>
          <w:spacing w:val="-7"/>
          <w:sz w:val="24"/>
          <w:szCs w:val="24"/>
        </w:rPr>
        <w:t xml:space="preserve">письмом;                -владение письменной формой коммуникации (техническими и смысловыми компонентами чтения и письма);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lastRenderedPageBreak/>
        <w:t xml:space="preserve">-позитивное отношение и </w:t>
      </w:r>
      <w:r w:rsidRPr="003A2385">
        <w:rPr>
          <w:rFonts w:ascii="Times New Roman" w:eastAsia="Times New Roman" w:hAnsi="Times New Roman" w:cs="Times New Roman"/>
          <w:spacing w:val="-3"/>
          <w:sz w:val="24"/>
          <w:szCs w:val="24"/>
        </w:rPr>
        <w:t xml:space="preserve">устойчивые мотивы к изучению языка; понимание роли языка в </w:t>
      </w:r>
      <w:r w:rsidRPr="003A2385">
        <w:rPr>
          <w:rFonts w:ascii="Times New Roman" w:eastAsia="Times New Roman" w:hAnsi="Times New Roman" w:cs="Times New Roman"/>
          <w:spacing w:val="-6"/>
          <w:sz w:val="24"/>
          <w:szCs w:val="24"/>
        </w:rPr>
        <w:t>коммуникации, как основного средства человеческого общения.</w:t>
      </w:r>
      <w:r w:rsidRPr="003A2385">
        <w:rPr>
          <w:rFonts w:ascii="Times New Roman" w:hAnsi="Times New Roman" w:cs="Times New Roman"/>
          <w:sz w:val="24"/>
          <w:szCs w:val="24"/>
        </w:rPr>
        <w:t xml:space="preserve">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i/>
          <w:sz w:val="24"/>
          <w:szCs w:val="24"/>
        </w:rPr>
        <w:t>Дети с нарушениями интеллектуального развития</w:t>
      </w:r>
      <w:r w:rsidRPr="003A2385">
        <w:rPr>
          <w:rFonts w:ascii="Times New Roman" w:hAnsi="Times New Roman" w:cs="Times New Roman"/>
          <w:b/>
          <w:sz w:val="24"/>
          <w:szCs w:val="24"/>
        </w:rPr>
        <w:t>.</w:t>
      </w:r>
    </w:p>
    <w:p w:rsidR="00A75404" w:rsidRPr="003A2385" w:rsidRDefault="00A75404"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t>Целью программы коррекционной работы является обеспечение успешности освоения  обучающимися с  умственной отсталостью (интеллектуальными нарушениями).</w:t>
      </w:r>
    </w:p>
    <w:p w:rsidR="00A75404" w:rsidRPr="003A2385" w:rsidRDefault="00A75404" w:rsidP="003A2385">
      <w:pPr>
        <w:pStyle w:val="afd"/>
        <w:spacing w:line="240" w:lineRule="auto"/>
        <w:ind w:firstLine="709"/>
        <w:rPr>
          <w:strike/>
          <w:color w:val="auto"/>
          <w:sz w:val="24"/>
          <w:szCs w:val="24"/>
        </w:rPr>
      </w:pPr>
      <w:r w:rsidRPr="003A2385">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w:t>
      </w:r>
      <w:proofErr w:type="spellStart"/>
      <w:r w:rsidRPr="003A2385">
        <w:rPr>
          <w:caps w:val="0"/>
          <w:color w:val="auto"/>
          <w:sz w:val="24"/>
          <w:szCs w:val="24"/>
        </w:rPr>
        <w:t>процесса,преодоление</w:t>
      </w:r>
      <w:proofErr w:type="spellEnd"/>
      <w:r w:rsidRPr="003A2385">
        <w:rPr>
          <w:caps w:val="0"/>
          <w:color w:val="auto"/>
          <w:sz w:val="24"/>
          <w:szCs w:val="24"/>
        </w:rPr>
        <w:t xml:space="preserve"> и/или ослабление имеющихся у них недостатков в психическом и физическом развитии.  </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в рамках образовательного процесса через содержание и ор</w:t>
      </w:r>
      <w:r w:rsidRPr="003A2385">
        <w:rPr>
          <w:rFonts w:ascii="Times New Roman" w:hAnsi="Times New Roman" w:cs="Times New Roman"/>
          <w:sz w:val="24"/>
          <w:szCs w:val="24"/>
        </w:rPr>
        <w:softHyphen/>
        <w:t>га</w:t>
      </w:r>
      <w:r w:rsidRPr="003A2385">
        <w:rPr>
          <w:rFonts w:ascii="Times New Roman" w:hAnsi="Times New Roman" w:cs="Times New Roman"/>
          <w:sz w:val="24"/>
          <w:szCs w:val="24"/>
        </w:rPr>
        <w:softHyphen/>
        <w:t>ни</w:t>
      </w:r>
      <w:r w:rsidRPr="003A2385">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sz w:val="24"/>
          <w:szCs w:val="24"/>
        </w:rPr>
        <w:t>― в рамках психологического и социально-педагогического со</w:t>
      </w:r>
      <w:r w:rsidRPr="003A2385">
        <w:rPr>
          <w:rFonts w:ascii="Times New Roman" w:hAnsi="Times New Roman" w:cs="Times New Roman"/>
          <w:sz w:val="24"/>
          <w:szCs w:val="24"/>
        </w:rPr>
        <w:softHyphen/>
        <w:t>про</w:t>
      </w:r>
      <w:r w:rsidRPr="003A2385">
        <w:rPr>
          <w:rFonts w:ascii="Times New Roman" w:hAnsi="Times New Roman" w:cs="Times New Roman"/>
          <w:sz w:val="24"/>
          <w:szCs w:val="24"/>
        </w:rPr>
        <w:softHyphen/>
        <w:t>вож</w:t>
      </w:r>
      <w:r w:rsidRPr="003A2385">
        <w:rPr>
          <w:rFonts w:ascii="Times New Roman" w:hAnsi="Times New Roman" w:cs="Times New Roman"/>
          <w:sz w:val="24"/>
          <w:szCs w:val="24"/>
        </w:rPr>
        <w:softHyphen/>
        <w:t>дения обучающихся.</w:t>
      </w:r>
    </w:p>
    <w:p w:rsidR="00A75404" w:rsidRPr="003A2385" w:rsidRDefault="00A75404" w:rsidP="003A2385">
      <w:pPr>
        <w:pStyle w:val="ad"/>
        <w:spacing w:after="0" w:line="240" w:lineRule="auto"/>
        <w:ind w:firstLine="720"/>
        <w:jc w:val="both"/>
        <w:rPr>
          <w:rFonts w:ascii="Times New Roman" w:hAnsi="Times New Roman"/>
          <w:sz w:val="24"/>
          <w:szCs w:val="24"/>
        </w:rPr>
      </w:pPr>
      <w:r w:rsidRPr="003A2385">
        <w:rPr>
          <w:rFonts w:ascii="Times New Roman" w:hAnsi="Times New Roman"/>
          <w:sz w:val="24"/>
          <w:szCs w:val="24"/>
        </w:rPr>
        <w:t>Основными направлениями коррекционной работы</w:t>
      </w:r>
      <w:r w:rsidRPr="003A2385">
        <w:rPr>
          <w:rFonts w:ascii="Times New Roman" w:hAnsi="Times New Roman"/>
          <w:caps/>
          <w:sz w:val="24"/>
          <w:szCs w:val="24"/>
        </w:rPr>
        <w:t xml:space="preserve"> </w:t>
      </w:r>
      <w:r w:rsidRPr="003A2385">
        <w:rPr>
          <w:rFonts w:ascii="Times New Roman" w:hAnsi="Times New Roman"/>
          <w:sz w:val="24"/>
          <w:szCs w:val="24"/>
        </w:rPr>
        <w:t>являются</w:t>
      </w:r>
      <w:r w:rsidRPr="003A2385">
        <w:rPr>
          <w:rFonts w:ascii="Times New Roman" w:hAnsi="Times New Roman"/>
          <w:caps/>
          <w:sz w:val="24"/>
          <w:szCs w:val="24"/>
        </w:rPr>
        <w:t>:</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1.</w:t>
      </w:r>
      <w:r w:rsidRPr="003A2385">
        <w:rPr>
          <w:caps w:val="0"/>
          <w:color w:val="auto"/>
          <w:sz w:val="24"/>
          <w:szCs w:val="24"/>
          <w:lang w:val="en-US"/>
        </w:rPr>
        <w:t> </w:t>
      </w:r>
      <w:r w:rsidRPr="003A2385">
        <w:rPr>
          <w:rStyle w:val="16"/>
          <w:iCs/>
          <w:color w:val="auto"/>
          <w:sz w:val="24"/>
          <w:szCs w:val="24"/>
        </w:rPr>
        <w:t>Диагностическая работа, которая</w:t>
      </w:r>
      <w:r w:rsidRPr="003A2385">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3A2385">
        <w:rPr>
          <w:color w:val="auto"/>
          <w:sz w:val="24"/>
          <w:szCs w:val="24"/>
        </w:rPr>
        <w:t xml:space="preserve"> </w:t>
      </w:r>
      <w:r w:rsidRPr="003A2385">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Проведение диагностической работы предполагает осуществление:</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развития эмоционально-волевой сферы и личностных особенностей обучающихся;</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определение социальной ситуации развития и условий семейного воспитания ученика;</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2) мониторинга динамики развития обучающихся, их успешности в освоении АООП;</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3) анализа результатов обследования с целью проектирования и корректировки коррекционных мероприятий.</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В процессе диагностической работы используются следующие формы и методы:</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сбор сведений о ребенке у педагогов, родителей (беседы, анкетирование, интервьюирование),</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 xml:space="preserve">психолого-педагогический эксперимент, </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наблюдение за учениками во время учебной и внеурочной деятельности,</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беседы с учащимися, учителями и родителями,</w:t>
      </w:r>
    </w:p>
    <w:p w:rsidR="00A75404" w:rsidRPr="003A2385" w:rsidRDefault="00A75404" w:rsidP="003A2385">
      <w:pPr>
        <w:pStyle w:val="afd"/>
        <w:spacing w:line="240" w:lineRule="auto"/>
        <w:ind w:firstLine="709"/>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изучение работ ребенка (тетради, рисунки, поделки и т. п.) и др.</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w:t>
      </w:r>
      <w:r w:rsidRPr="003A2385">
        <w:rPr>
          <w:bCs/>
          <w:caps w:val="0"/>
          <w:color w:val="auto"/>
          <w:sz w:val="24"/>
          <w:szCs w:val="24"/>
        </w:rPr>
        <w:t>оформление документации (психолого-педагогические дневники наблюдения за учащимися и др.).</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2.</w:t>
      </w:r>
      <w:r w:rsidRPr="003A2385">
        <w:rPr>
          <w:caps w:val="0"/>
          <w:color w:val="auto"/>
          <w:sz w:val="24"/>
          <w:szCs w:val="24"/>
          <w:lang w:val="en-US"/>
        </w:rPr>
        <w:t> </w:t>
      </w:r>
      <w:r w:rsidRPr="003A2385">
        <w:rPr>
          <w:i/>
          <w:caps w:val="0"/>
          <w:color w:val="auto"/>
          <w:sz w:val="24"/>
          <w:szCs w:val="24"/>
        </w:rPr>
        <w:t>К</w:t>
      </w:r>
      <w:r w:rsidRPr="003A2385">
        <w:rPr>
          <w:rStyle w:val="16"/>
          <w:iCs/>
          <w:color w:val="auto"/>
          <w:sz w:val="24"/>
          <w:szCs w:val="24"/>
        </w:rPr>
        <w:t>оррекционно-развивающая работа</w:t>
      </w:r>
      <w:r w:rsidRPr="003A2385">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К</w:t>
      </w:r>
      <w:r w:rsidRPr="003A2385">
        <w:rPr>
          <w:rStyle w:val="16"/>
          <w:iCs/>
          <w:color w:val="auto"/>
          <w:sz w:val="24"/>
          <w:szCs w:val="24"/>
        </w:rPr>
        <w:t>оррекционно-развивающая работа включает:</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lastRenderedPageBreak/>
        <w:t>― </w:t>
      </w:r>
      <w:r w:rsidRPr="003A2385">
        <w:rPr>
          <w:bCs/>
          <w:caps w:val="0"/>
          <w:color w:val="auto"/>
          <w:sz w:val="24"/>
          <w:szCs w:val="24"/>
        </w:rPr>
        <w:t>формирование в классе психологического климата комфортного для всех обучающихся,</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3A2385">
        <w:rPr>
          <w:caps w:val="0"/>
          <w:color w:val="auto"/>
          <w:sz w:val="24"/>
          <w:szCs w:val="24"/>
        </w:rPr>
        <w:t>психокоррекционных</w:t>
      </w:r>
      <w:proofErr w:type="spellEnd"/>
      <w:r w:rsidRPr="003A2385">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xml:space="preserve">― организацию и проведение специалистами индивидуальных и групповых занятий по </w:t>
      </w:r>
      <w:proofErr w:type="spellStart"/>
      <w:r w:rsidRPr="003A2385">
        <w:rPr>
          <w:caps w:val="0"/>
          <w:color w:val="auto"/>
          <w:sz w:val="24"/>
          <w:szCs w:val="24"/>
        </w:rPr>
        <w:t>психокоррекции</w:t>
      </w:r>
      <w:proofErr w:type="spellEnd"/>
      <w:r w:rsidRPr="003A2385">
        <w:rPr>
          <w:caps w:val="0"/>
          <w:color w:val="auto"/>
          <w:sz w:val="24"/>
          <w:szCs w:val="24"/>
        </w:rPr>
        <w:t>, необходимых для преодоления нарушений развития учащихся,</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развитие эмоционально-волевой и личностной сферы ученика и коррекцию его поведения,</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В процессе коррекционно-развивающей работы используются следующие формы и методы работы:</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занятия индивидуальные и групповые,</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игры, упражнения, этюды,</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proofErr w:type="spellStart"/>
      <w:r w:rsidRPr="003A2385">
        <w:rPr>
          <w:bCs/>
          <w:caps w:val="0"/>
          <w:color w:val="auto"/>
          <w:sz w:val="24"/>
          <w:szCs w:val="24"/>
        </w:rPr>
        <w:t>психокоррекционные</w:t>
      </w:r>
      <w:proofErr w:type="spellEnd"/>
      <w:r w:rsidRPr="003A2385">
        <w:rPr>
          <w:bCs/>
          <w:caps w:val="0"/>
          <w:color w:val="auto"/>
          <w:sz w:val="24"/>
          <w:szCs w:val="24"/>
        </w:rPr>
        <w:t xml:space="preserve"> методики и технологии, </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беседы с учащимися,</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w:t>
      </w:r>
      <w:r w:rsidRPr="003A2385">
        <w:rPr>
          <w:bCs/>
          <w:caps w:val="0"/>
          <w:color w:val="auto"/>
          <w:sz w:val="24"/>
          <w:szCs w:val="24"/>
        </w:rPr>
        <w:t>организация деятельности (игра, труд, изобразительная, конструирование и др.).</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3.</w:t>
      </w:r>
      <w:r w:rsidRPr="003A2385">
        <w:rPr>
          <w:caps w:val="0"/>
          <w:color w:val="auto"/>
          <w:sz w:val="24"/>
          <w:szCs w:val="24"/>
          <w:lang w:val="en-US"/>
        </w:rPr>
        <w:t> </w:t>
      </w:r>
      <w:r w:rsidRPr="003A2385">
        <w:rPr>
          <w:rStyle w:val="16"/>
          <w:iCs/>
          <w:color w:val="auto"/>
          <w:sz w:val="24"/>
          <w:szCs w:val="24"/>
        </w:rPr>
        <w:t>Консультативная работа</w:t>
      </w:r>
      <w:r w:rsidRPr="003A2385">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75404" w:rsidRPr="003A2385" w:rsidRDefault="00A75404" w:rsidP="003A2385">
      <w:pPr>
        <w:pStyle w:val="afd"/>
        <w:spacing w:line="240" w:lineRule="auto"/>
        <w:ind w:firstLine="720"/>
        <w:rPr>
          <w:color w:val="auto"/>
          <w:sz w:val="24"/>
          <w:szCs w:val="24"/>
        </w:rPr>
      </w:pPr>
      <w:r w:rsidRPr="003A2385">
        <w:rPr>
          <w:caps w:val="0"/>
          <w:color w:val="auto"/>
          <w:sz w:val="24"/>
          <w:szCs w:val="24"/>
        </w:rPr>
        <w:t>К</w:t>
      </w:r>
      <w:r w:rsidRPr="003A2385">
        <w:rPr>
          <w:rStyle w:val="16"/>
          <w:iCs/>
          <w:color w:val="auto"/>
          <w:sz w:val="24"/>
          <w:szCs w:val="24"/>
        </w:rPr>
        <w:t>онсультативная работа включает:</w:t>
      </w:r>
    </w:p>
    <w:p w:rsidR="00A75404" w:rsidRPr="003A2385" w:rsidRDefault="00A75404" w:rsidP="003A2385">
      <w:pPr>
        <w:pStyle w:val="Default"/>
        <w:ind w:firstLine="720"/>
        <w:jc w:val="both"/>
        <w:rPr>
          <w:color w:val="auto"/>
        </w:rPr>
      </w:pPr>
      <w:r w:rsidRPr="003A2385">
        <w:rPr>
          <w:caps/>
          <w:color w:val="auto"/>
        </w:rPr>
        <w:t>― </w:t>
      </w:r>
      <w:r w:rsidRPr="003A238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В процессе консультативной работы используются следующие формы и методы работы:</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беседа, семинар, лекция, консультация, тренинг,</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анкетирование педагогов, родителей,</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разработка методических материалов и рекомендаций учителю, родителям.</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3A2385">
        <w:rPr>
          <w:caps w:val="0"/>
          <w:color w:val="auto"/>
          <w:sz w:val="24"/>
          <w:szCs w:val="24"/>
        </w:rPr>
        <w:t>безоценочного</w:t>
      </w:r>
      <w:proofErr w:type="spellEnd"/>
      <w:r w:rsidRPr="003A2385">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A75404" w:rsidRPr="003A2385" w:rsidRDefault="00A75404" w:rsidP="003A2385">
      <w:pPr>
        <w:pStyle w:val="afd"/>
        <w:spacing w:line="240" w:lineRule="auto"/>
        <w:ind w:firstLine="720"/>
        <w:rPr>
          <w:rStyle w:val="16"/>
          <w:i w:val="0"/>
          <w:iCs/>
          <w:color w:val="auto"/>
          <w:sz w:val="24"/>
          <w:szCs w:val="24"/>
        </w:rPr>
      </w:pPr>
      <w:r w:rsidRPr="003A2385">
        <w:rPr>
          <w:caps w:val="0"/>
          <w:color w:val="auto"/>
          <w:sz w:val="24"/>
          <w:szCs w:val="24"/>
        </w:rPr>
        <w:t>4.</w:t>
      </w:r>
      <w:r w:rsidRPr="003A2385">
        <w:rPr>
          <w:caps w:val="0"/>
          <w:color w:val="auto"/>
          <w:sz w:val="24"/>
          <w:szCs w:val="24"/>
          <w:lang w:val="en-US"/>
        </w:rPr>
        <w:t> </w:t>
      </w:r>
      <w:r w:rsidRPr="003A2385">
        <w:rPr>
          <w:rStyle w:val="16"/>
          <w:iCs/>
          <w:color w:val="auto"/>
          <w:sz w:val="24"/>
          <w:szCs w:val="24"/>
        </w:rPr>
        <w:t>Информационно-просветительская работа</w:t>
      </w:r>
      <w:r w:rsidRPr="003A2385">
        <w:rPr>
          <w:caps w:val="0"/>
          <w:color w:val="auto"/>
          <w:sz w:val="24"/>
          <w:szCs w:val="24"/>
        </w:rPr>
        <w:t xml:space="preserve"> предполагает осу</w:t>
      </w:r>
      <w:r w:rsidRPr="003A2385">
        <w:rPr>
          <w:caps w:val="0"/>
          <w:color w:val="auto"/>
          <w:sz w:val="24"/>
          <w:szCs w:val="24"/>
        </w:rPr>
        <w:softHyphen/>
        <w:t>щес</w:t>
      </w:r>
      <w:r w:rsidRPr="003A2385">
        <w:rPr>
          <w:caps w:val="0"/>
          <w:color w:val="auto"/>
          <w:sz w:val="24"/>
          <w:szCs w:val="24"/>
        </w:rPr>
        <w:softHyphen/>
        <w:t>т</w:t>
      </w:r>
      <w:r w:rsidRPr="003A2385">
        <w:rPr>
          <w:caps w:val="0"/>
          <w:color w:val="auto"/>
          <w:sz w:val="24"/>
          <w:szCs w:val="24"/>
        </w:rPr>
        <w:softHyphen/>
        <w:t>в</w:t>
      </w:r>
      <w:r w:rsidRPr="003A2385">
        <w:rPr>
          <w:caps w:val="0"/>
          <w:color w:val="auto"/>
          <w:sz w:val="24"/>
          <w:szCs w:val="24"/>
        </w:rPr>
        <w:softHyphen/>
        <w:t>ле</w:t>
      </w:r>
      <w:r w:rsidRPr="003A2385">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sidRPr="003A2385">
        <w:rPr>
          <w:caps w:val="0"/>
          <w:color w:val="auto"/>
          <w:sz w:val="24"/>
          <w:szCs w:val="24"/>
        </w:rPr>
        <w:t>),  и</w:t>
      </w:r>
      <w:proofErr w:type="gramEnd"/>
      <w:r w:rsidRPr="003A2385">
        <w:rPr>
          <w:caps w:val="0"/>
          <w:color w:val="auto"/>
          <w:sz w:val="24"/>
          <w:szCs w:val="24"/>
        </w:rPr>
        <w:t xml:space="preserve"> др.</w:t>
      </w:r>
    </w:p>
    <w:p w:rsidR="00A75404" w:rsidRPr="003A2385" w:rsidRDefault="00A75404" w:rsidP="003A2385">
      <w:pPr>
        <w:pStyle w:val="afd"/>
        <w:spacing w:line="240" w:lineRule="auto"/>
        <w:ind w:firstLine="720"/>
        <w:rPr>
          <w:rFonts w:eastAsia="Times New Roman"/>
          <w:caps w:val="0"/>
          <w:color w:val="auto"/>
          <w:sz w:val="24"/>
          <w:szCs w:val="24"/>
        </w:rPr>
      </w:pPr>
      <w:r w:rsidRPr="003A2385">
        <w:rPr>
          <w:rStyle w:val="16"/>
          <w:iCs/>
          <w:color w:val="auto"/>
          <w:sz w:val="24"/>
          <w:szCs w:val="24"/>
        </w:rPr>
        <w:t xml:space="preserve">Информационно-просветительская работа включает: </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оформление информационных стендов, печатных и других материалов,</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психологическое просвещение педагогов с целью повышения их психологической компетентности,</w:t>
      </w:r>
    </w:p>
    <w:p w:rsidR="00A75404" w:rsidRPr="003A2385" w:rsidRDefault="00A75404" w:rsidP="003A2385">
      <w:pPr>
        <w:pStyle w:val="afd"/>
        <w:spacing w:line="240" w:lineRule="auto"/>
        <w:ind w:firstLine="720"/>
        <w:rPr>
          <w:color w:val="auto"/>
          <w:sz w:val="24"/>
          <w:szCs w:val="24"/>
        </w:rPr>
      </w:pPr>
      <w:r w:rsidRPr="003A2385">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A75404" w:rsidRPr="003A2385" w:rsidRDefault="00A75404" w:rsidP="003A2385">
      <w:pPr>
        <w:pStyle w:val="Default"/>
        <w:ind w:firstLine="720"/>
        <w:jc w:val="both"/>
        <w:rPr>
          <w:color w:val="auto"/>
        </w:rPr>
      </w:pPr>
      <w:r w:rsidRPr="003A2385">
        <w:rPr>
          <w:color w:val="auto"/>
        </w:rPr>
        <w:lastRenderedPageBreak/>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75404" w:rsidRPr="003A2385" w:rsidRDefault="00A75404" w:rsidP="003A2385">
      <w:pPr>
        <w:pStyle w:val="Default"/>
        <w:ind w:firstLine="720"/>
        <w:jc w:val="both"/>
        <w:rPr>
          <w:caps/>
          <w:color w:val="auto"/>
        </w:rPr>
      </w:pPr>
      <w:r w:rsidRPr="003A2385">
        <w:rPr>
          <w:color w:val="auto"/>
        </w:rPr>
        <w:t>Социально-педагогическое сопровождение включает:</w:t>
      </w:r>
    </w:p>
    <w:p w:rsidR="00A75404" w:rsidRPr="003A2385" w:rsidRDefault="00A75404" w:rsidP="003A2385">
      <w:pPr>
        <w:pStyle w:val="Default"/>
        <w:ind w:firstLine="720"/>
        <w:jc w:val="both"/>
        <w:rPr>
          <w:caps/>
          <w:color w:val="auto"/>
        </w:rPr>
      </w:pPr>
      <w:r w:rsidRPr="003A2385">
        <w:rPr>
          <w:caps/>
          <w:color w:val="auto"/>
        </w:rPr>
        <w:t>― </w:t>
      </w:r>
      <w:r w:rsidRPr="003A2385">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75404" w:rsidRPr="003A2385" w:rsidRDefault="00A75404" w:rsidP="003A2385">
      <w:pPr>
        <w:pStyle w:val="Default"/>
        <w:ind w:firstLine="720"/>
        <w:jc w:val="both"/>
        <w:rPr>
          <w:color w:val="auto"/>
        </w:rPr>
      </w:pPr>
      <w:r w:rsidRPr="003A2385">
        <w:rPr>
          <w:caps/>
          <w:color w:val="auto"/>
        </w:rPr>
        <w:t>― </w:t>
      </w:r>
      <w:r w:rsidRPr="003A2385">
        <w:rPr>
          <w:color w:val="auto"/>
        </w:rPr>
        <w:t>взаимодействие с социальными партнерами и общественными организациями в интересах учащегося и его семьи.</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xml:space="preserve">В процессе </w:t>
      </w:r>
      <w:r w:rsidRPr="003A2385">
        <w:rPr>
          <w:rStyle w:val="16"/>
          <w:iCs/>
          <w:color w:val="auto"/>
          <w:sz w:val="24"/>
          <w:szCs w:val="24"/>
        </w:rPr>
        <w:t xml:space="preserve">информационно-просветительской и </w:t>
      </w:r>
      <w:r w:rsidRPr="003A2385">
        <w:rPr>
          <w:caps w:val="0"/>
          <w:color w:val="auto"/>
          <w:sz w:val="24"/>
          <w:szCs w:val="24"/>
        </w:rPr>
        <w:t>социально-педагогической</w:t>
      </w:r>
      <w:r w:rsidRPr="003A2385">
        <w:rPr>
          <w:rStyle w:val="16"/>
          <w:iCs/>
          <w:color w:val="auto"/>
          <w:sz w:val="24"/>
          <w:szCs w:val="24"/>
        </w:rPr>
        <w:t xml:space="preserve"> </w:t>
      </w:r>
      <w:r w:rsidRPr="003A2385">
        <w:rPr>
          <w:caps w:val="0"/>
          <w:color w:val="auto"/>
          <w:sz w:val="24"/>
          <w:szCs w:val="24"/>
        </w:rPr>
        <w:t>работы используются следующие формы и методы работы:</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xml:space="preserve">― индивидуальные и групповые беседы, семинары, тренинги, </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лекции для родителей,</w:t>
      </w:r>
    </w:p>
    <w:p w:rsidR="00A75404" w:rsidRPr="003A2385" w:rsidRDefault="00A75404" w:rsidP="003A2385">
      <w:pPr>
        <w:pStyle w:val="afd"/>
        <w:spacing w:line="240" w:lineRule="auto"/>
        <w:ind w:firstLine="720"/>
        <w:rPr>
          <w:rFonts w:eastAsia="Times New Roman"/>
          <w:caps w:val="0"/>
          <w:color w:val="auto"/>
          <w:sz w:val="24"/>
          <w:szCs w:val="24"/>
        </w:rPr>
      </w:pPr>
      <w:r w:rsidRPr="003A2385">
        <w:rPr>
          <w:caps w:val="0"/>
          <w:color w:val="auto"/>
          <w:sz w:val="24"/>
          <w:szCs w:val="24"/>
        </w:rPr>
        <w:t>― анкетирование педагогов, родителей,</w:t>
      </w:r>
    </w:p>
    <w:p w:rsidR="00A75404" w:rsidRPr="003A2385" w:rsidRDefault="00A75404" w:rsidP="003A2385">
      <w:pPr>
        <w:pStyle w:val="afd"/>
        <w:spacing w:line="240" w:lineRule="auto"/>
        <w:ind w:firstLine="720"/>
        <w:rPr>
          <w:caps w:val="0"/>
          <w:color w:val="auto"/>
          <w:sz w:val="24"/>
          <w:szCs w:val="24"/>
        </w:rPr>
      </w:pPr>
      <w:r w:rsidRPr="003A2385">
        <w:rPr>
          <w:caps w:val="0"/>
          <w:color w:val="auto"/>
          <w:sz w:val="24"/>
          <w:szCs w:val="24"/>
        </w:rPr>
        <w:t>― разработка методических материалов и рекомендаций учителю, родителям.</w:t>
      </w:r>
    </w:p>
    <w:p w:rsidR="00A75404" w:rsidRPr="003A2385" w:rsidRDefault="00A75404" w:rsidP="003A2385">
      <w:pPr>
        <w:shd w:val="clear" w:color="auto" w:fill="FFFFFF"/>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eastAsia="Times New Roman" w:hAnsi="Times New Roman" w:cs="Times New Roman"/>
          <w:spacing w:val="-5"/>
          <w:sz w:val="24"/>
          <w:szCs w:val="24"/>
        </w:rPr>
        <w:t xml:space="preserve">Требования         к        результатам         программы </w:t>
      </w:r>
      <w:r w:rsidRPr="003A2385">
        <w:rPr>
          <w:rFonts w:ascii="Times New Roman" w:eastAsia="Times New Roman" w:hAnsi="Times New Roman" w:cs="Times New Roman"/>
          <w:sz w:val="24"/>
          <w:szCs w:val="24"/>
        </w:rPr>
        <w:t>коррекционной работы должны отражать:</w:t>
      </w:r>
    </w:p>
    <w:p w:rsidR="00A75404" w:rsidRPr="003A2385" w:rsidRDefault="00A235DC" w:rsidP="003A2385">
      <w:pPr>
        <w:pStyle w:val="af3"/>
        <w:numPr>
          <w:ilvl w:val="0"/>
          <w:numId w:val="19"/>
        </w:numPr>
        <w:suppressAutoHyphens/>
        <w:spacing w:line="240" w:lineRule="auto"/>
      </w:pPr>
      <w:proofErr w:type="gramStart"/>
      <w:r w:rsidRPr="003A2385">
        <w:rPr>
          <w:caps w:val="0"/>
        </w:rPr>
        <w:t>Формирование  учебной</w:t>
      </w:r>
      <w:proofErr w:type="gramEnd"/>
      <w:r w:rsidRPr="003A2385">
        <w:rPr>
          <w:caps w:val="0"/>
        </w:rPr>
        <w:t xml:space="preserve"> мотивации, стимуляция сенсорно- перцептивных, </w:t>
      </w:r>
      <w:proofErr w:type="spellStart"/>
      <w:r w:rsidRPr="003A2385">
        <w:rPr>
          <w:caps w:val="0"/>
        </w:rPr>
        <w:t>мнемических</w:t>
      </w:r>
      <w:proofErr w:type="spellEnd"/>
      <w:r w:rsidRPr="003A2385">
        <w:rPr>
          <w:caps w:val="0"/>
        </w:rPr>
        <w:t xml:space="preserve"> и интеллектуальных процессов.</w:t>
      </w:r>
    </w:p>
    <w:p w:rsidR="00A75404" w:rsidRPr="003A2385" w:rsidRDefault="00A235DC" w:rsidP="003A2385">
      <w:pPr>
        <w:pStyle w:val="af3"/>
        <w:numPr>
          <w:ilvl w:val="0"/>
          <w:numId w:val="19"/>
        </w:numPr>
        <w:suppressAutoHyphens/>
        <w:spacing w:line="240" w:lineRule="auto"/>
      </w:pPr>
      <w:r w:rsidRPr="003A2385">
        <w:rPr>
          <w:caps w:val="0"/>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75404" w:rsidRPr="003A2385" w:rsidRDefault="00A235DC" w:rsidP="003A2385">
      <w:pPr>
        <w:pStyle w:val="af3"/>
        <w:numPr>
          <w:ilvl w:val="0"/>
          <w:numId w:val="19"/>
        </w:numPr>
        <w:suppressAutoHyphens/>
        <w:spacing w:line="240" w:lineRule="auto"/>
      </w:pPr>
      <w:r w:rsidRPr="003A2385">
        <w:rPr>
          <w:caps w:val="0"/>
        </w:rPr>
        <w:t xml:space="preserve"> развитие способности к </w:t>
      </w:r>
      <w:proofErr w:type="spellStart"/>
      <w:r w:rsidRPr="003A2385">
        <w:rPr>
          <w:caps w:val="0"/>
        </w:rPr>
        <w:t>эмпатии</w:t>
      </w:r>
      <w:proofErr w:type="spellEnd"/>
      <w:r w:rsidRPr="003A2385">
        <w:rPr>
          <w:caps w:val="0"/>
        </w:rPr>
        <w:t>, сопереживанию;</w:t>
      </w:r>
    </w:p>
    <w:p w:rsidR="00A75404" w:rsidRPr="003A2385" w:rsidRDefault="00A235DC" w:rsidP="003A2385">
      <w:pPr>
        <w:pStyle w:val="af3"/>
        <w:numPr>
          <w:ilvl w:val="0"/>
          <w:numId w:val="19"/>
        </w:numPr>
        <w:suppressAutoHyphens/>
        <w:spacing w:line="240" w:lineRule="auto"/>
      </w:pPr>
      <w:r w:rsidRPr="003A2385">
        <w:rPr>
          <w:caps w:val="0"/>
        </w:rPr>
        <w:t xml:space="preserve"> формирование продуктивных видов взаимоотношений с окружающими (в семье, классе)</w:t>
      </w:r>
      <w:r w:rsidR="00A75404" w:rsidRPr="003A2385">
        <w:t xml:space="preserve">, </w:t>
      </w:r>
    </w:p>
    <w:p w:rsidR="00A75404" w:rsidRPr="003A2385" w:rsidRDefault="00A235DC" w:rsidP="003A2385">
      <w:pPr>
        <w:pStyle w:val="af3"/>
        <w:numPr>
          <w:ilvl w:val="0"/>
          <w:numId w:val="19"/>
        </w:numPr>
        <w:suppressAutoHyphens/>
        <w:spacing w:line="240" w:lineRule="auto"/>
      </w:pPr>
      <w:r w:rsidRPr="003A2385">
        <w:rPr>
          <w:caps w:val="0"/>
        </w:rPr>
        <w:t xml:space="preserve">Повышение социального статуса ребенка в коллективе,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 xml:space="preserve">Формирование и развитие навыков социального поведения. </w:t>
      </w:r>
    </w:p>
    <w:p w:rsidR="00A75404" w:rsidRPr="003A2385" w:rsidRDefault="00A75404" w:rsidP="003A2385">
      <w:pPr>
        <w:spacing w:after="0" w:line="240" w:lineRule="auto"/>
        <w:jc w:val="both"/>
        <w:rPr>
          <w:rFonts w:ascii="Times New Roman" w:hAnsi="Times New Roman" w:cs="Times New Roman"/>
          <w:i/>
          <w:sz w:val="24"/>
          <w:szCs w:val="24"/>
        </w:rPr>
      </w:pPr>
      <w:r w:rsidRPr="003A2385">
        <w:rPr>
          <w:rFonts w:ascii="Times New Roman" w:hAnsi="Times New Roman" w:cs="Times New Roman"/>
          <w:b/>
          <w:i/>
          <w:sz w:val="24"/>
          <w:szCs w:val="24"/>
        </w:rPr>
        <w:t>Дети с задержкой психического развития.</w:t>
      </w:r>
      <w:r w:rsidRPr="003A2385">
        <w:rPr>
          <w:rFonts w:ascii="Times New Roman" w:hAnsi="Times New Roman" w:cs="Times New Roman"/>
          <w:i/>
          <w:sz w:val="24"/>
          <w:szCs w:val="24"/>
        </w:rPr>
        <w:t xml:space="preserve"> </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должна обеспечивать: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выявление </w:t>
      </w:r>
      <w:r w:rsidR="000E453E" w:rsidRPr="003A2385">
        <w:rPr>
          <w:rFonts w:ascii="Times New Roman" w:eastAsia="Times New Roman" w:hAnsi="Times New Roman" w:cs="Times New Roman"/>
          <w:spacing w:val="-6"/>
          <w:sz w:val="24"/>
          <w:szCs w:val="24"/>
        </w:rPr>
        <w:t>особых образовательных потребностей,</w:t>
      </w:r>
      <w:r w:rsidRPr="003A2385">
        <w:rPr>
          <w:rFonts w:ascii="Times New Roman" w:eastAsia="Times New Roman" w:hAnsi="Times New Roman" w:cs="Times New Roman"/>
          <w:spacing w:val="-6"/>
          <w:sz w:val="24"/>
          <w:szCs w:val="24"/>
        </w:rPr>
        <w:t xml:space="preserve"> обучающихся с ЗПР, обусловленных недостатками в их физическом и (или) психическом развитии;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создание адекватных условий для реализации </w:t>
      </w:r>
      <w:r w:rsidR="000E453E" w:rsidRPr="003A2385">
        <w:rPr>
          <w:rFonts w:ascii="Times New Roman" w:eastAsia="Times New Roman" w:hAnsi="Times New Roman" w:cs="Times New Roman"/>
          <w:spacing w:val="-6"/>
          <w:sz w:val="24"/>
          <w:szCs w:val="24"/>
        </w:rPr>
        <w:t>особых образовательных потребностей,</w:t>
      </w:r>
      <w:r w:rsidRPr="003A2385">
        <w:rPr>
          <w:rFonts w:ascii="Times New Roman" w:eastAsia="Times New Roman" w:hAnsi="Times New Roman" w:cs="Times New Roman"/>
          <w:spacing w:val="-6"/>
          <w:sz w:val="24"/>
          <w:szCs w:val="24"/>
        </w:rPr>
        <w:t xml:space="preserve"> обучающихся с ЗПР;</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w:t>
      </w:r>
      <w:r w:rsidRPr="003A2385">
        <w:rPr>
          <w:rFonts w:ascii="Times New Roman" w:eastAsia="Times New Roman" w:hAnsi="Times New Roman" w:cs="Times New Roman"/>
          <w:sz w:val="24"/>
          <w:szCs w:val="24"/>
        </w:rPr>
        <w:t>потребностей;</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оказание помощи в освоении обучающимися с ЗПР АООП НОО;</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w:t>
      </w:r>
      <w:r w:rsidRPr="003A2385">
        <w:rPr>
          <w:rFonts w:ascii="Times New Roman" w:eastAsia="Times New Roman" w:hAnsi="Times New Roman" w:cs="Times New Roman"/>
          <w:sz w:val="24"/>
          <w:szCs w:val="24"/>
        </w:rPr>
        <w:t>представлений об окружающем мире и собственных возможностях.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коррекционной работы должна содержать:</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перечень, содержание и план реализации коррекционно-развивающих занятий, обеспечивающих удовлетворение </w:t>
      </w:r>
      <w:proofErr w:type="gramStart"/>
      <w:r w:rsidRPr="003A2385">
        <w:rPr>
          <w:rFonts w:ascii="Times New Roman" w:eastAsia="Times New Roman" w:hAnsi="Times New Roman" w:cs="Times New Roman"/>
          <w:spacing w:val="-2"/>
          <w:sz w:val="24"/>
          <w:szCs w:val="24"/>
        </w:rPr>
        <w:t>особых образовательных потребностей</w:t>
      </w:r>
      <w:proofErr w:type="gramEnd"/>
      <w:r w:rsidRPr="003A2385">
        <w:rPr>
          <w:rFonts w:ascii="Times New Roman" w:eastAsia="Times New Roman" w:hAnsi="Times New Roman" w:cs="Times New Roman"/>
          <w:spacing w:val="-2"/>
          <w:sz w:val="24"/>
          <w:szCs w:val="24"/>
        </w:rPr>
        <w:t xml:space="preserve"> </w:t>
      </w:r>
      <w:r w:rsidRPr="003A2385">
        <w:rPr>
          <w:rFonts w:ascii="Times New Roman" w:eastAsia="Times New Roman" w:hAnsi="Times New Roman" w:cs="Times New Roman"/>
          <w:sz w:val="24"/>
          <w:szCs w:val="24"/>
        </w:rPr>
        <w:t>обучающихся с ЗПР, и освоение ими АООП НОО;</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w:t>
      </w:r>
      <w:r w:rsidRPr="003A2385">
        <w:rPr>
          <w:rFonts w:ascii="Times New Roman" w:eastAsia="Times New Roman" w:hAnsi="Times New Roman" w:cs="Times New Roman"/>
          <w:sz w:val="24"/>
          <w:szCs w:val="24"/>
        </w:rPr>
        <w:t>и успешности в освоении АООП НОО, корректировку коррекционных мероприятий;</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w:t>
      </w:r>
      <w:r w:rsidRPr="003A2385">
        <w:rPr>
          <w:rFonts w:ascii="Times New Roman" w:eastAsia="Times New Roman" w:hAnsi="Times New Roman" w:cs="Times New Roman"/>
          <w:sz w:val="24"/>
          <w:szCs w:val="24"/>
        </w:rPr>
        <w:t>единстве урочной, внеурочной и внешкольной 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lastRenderedPageBreak/>
        <w:t>планируемые результаты коррекционной работы.</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w:t>
      </w:r>
      <w:r w:rsidRPr="003A2385">
        <w:rPr>
          <w:rFonts w:ascii="Times New Roman" w:eastAsia="Times New Roman" w:hAnsi="Times New Roman" w:cs="Times New Roman"/>
          <w:spacing w:val="-4"/>
          <w:sz w:val="24"/>
          <w:szCs w:val="24"/>
        </w:rPr>
        <w:t xml:space="preserve">овладении базовым содержанием обучения; развитие эмоционально-личностной сферы и коррекция ее недостатков; развитие познавательной деятельности и </w:t>
      </w:r>
      <w:r w:rsidRPr="003A2385">
        <w:rPr>
          <w:rFonts w:ascii="Times New Roman" w:eastAsia="Times New Roman" w:hAnsi="Times New Roman" w:cs="Times New Roman"/>
          <w:spacing w:val="-6"/>
          <w:sz w:val="24"/>
          <w:szCs w:val="24"/>
        </w:rPr>
        <w:t xml:space="preserve">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w:t>
      </w:r>
      <w:r w:rsidRPr="003A2385">
        <w:rPr>
          <w:rFonts w:ascii="Times New Roman" w:eastAsia="Times New Roman" w:hAnsi="Times New Roman" w:cs="Times New Roman"/>
          <w:sz w:val="24"/>
          <w:szCs w:val="24"/>
        </w:rPr>
        <w:t>в целом, повышения мотивации к школьному обучению.</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Требования к результатам освоения программы коррекционной работы </w:t>
      </w:r>
      <w:r w:rsidRPr="003A2385">
        <w:rPr>
          <w:rFonts w:ascii="Times New Roman" w:eastAsia="Times New Roman" w:hAnsi="Times New Roman" w:cs="Times New Roman"/>
          <w:spacing w:val="-4"/>
          <w:sz w:val="24"/>
          <w:szCs w:val="24"/>
        </w:rPr>
        <w:t xml:space="preserve">должны отражать </w:t>
      </w:r>
      <w:proofErr w:type="spellStart"/>
      <w:r w:rsidRPr="003A2385">
        <w:rPr>
          <w:rFonts w:ascii="Times New Roman" w:eastAsia="Times New Roman" w:hAnsi="Times New Roman" w:cs="Times New Roman"/>
          <w:spacing w:val="-4"/>
          <w:sz w:val="24"/>
          <w:szCs w:val="24"/>
        </w:rPr>
        <w:t>сформированность</w:t>
      </w:r>
      <w:proofErr w:type="spellEnd"/>
      <w:r w:rsidRPr="003A2385">
        <w:rPr>
          <w:rFonts w:ascii="Times New Roman" w:eastAsia="Times New Roman" w:hAnsi="Times New Roman" w:cs="Times New Roman"/>
          <w:spacing w:val="-4"/>
          <w:sz w:val="24"/>
          <w:szCs w:val="24"/>
        </w:rPr>
        <w:t xml:space="preserve"> социальных (жизненных) компетенций, необходимых      для      решения      практико-ориентированных      задач      и </w:t>
      </w:r>
      <w:r w:rsidRPr="003A2385">
        <w:rPr>
          <w:rFonts w:ascii="Times New Roman" w:eastAsia="Times New Roman" w:hAnsi="Times New Roman" w:cs="Times New Roman"/>
          <w:spacing w:val="-3"/>
          <w:sz w:val="24"/>
          <w:szCs w:val="24"/>
        </w:rPr>
        <w:t xml:space="preserve">обеспечивающих становление </w:t>
      </w:r>
      <w:proofErr w:type="gramStart"/>
      <w:r w:rsidRPr="003A2385">
        <w:rPr>
          <w:rFonts w:ascii="Times New Roman" w:eastAsia="Times New Roman" w:hAnsi="Times New Roman" w:cs="Times New Roman"/>
          <w:spacing w:val="-3"/>
          <w:sz w:val="24"/>
          <w:szCs w:val="24"/>
        </w:rPr>
        <w:t>социальных отношений</w:t>
      </w:r>
      <w:proofErr w:type="gramEnd"/>
      <w:r w:rsidRPr="003A2385">
        <w:rPr>
          <w:rFonts w:ascii="Times New Roman" w:eastAsia="Times New Roman" w:hAnsi="Times New Roman" w:cs="Times New Roman"/>
          <w:spacing w:val="-3"/>
          <w:sz w:val="24"/>
          <w:szCs w:val="24"/>
        </w:rPr>
        <w:t xml:space="preserve"> обучающихся с ЗПР в </w:t>
      </w:r>
      <w:r w:rsidRPr="003A2385">
        <w:rPr>
          <w:rFonts w:ascii="Times New Roman" w:eastAsia="Times New Roman" w:hAnsi="Times New Roman" w:cs="Times New Roman"/>
          <w:sz w:val="24"/>
          <w:szCs w:val="24"/>
        </w:rPr>
        <w:t>различных средах: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      развитие адекватных представлений о собственных возможностях, о </w:t>
      </w:r>
      <w:r w:rsidRPr="003A2385">
        <w:rPr>
          <w:rFonts w:ascii="Times New Roman" w:eastAsia="Times New Roman" w:hAnsi="Times New Roman" w:cs="Times New Roman"/>
          <w:sz w:val="24"/>
          <w:szCs w:val="24"/>
        </w:rPr>
        <w:t>насущно необходимом жизнеобеспечении, проявляющееся: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 умении различать учебные ситуации, в которых необходима посторонняя </w:t>
      </w:r>
      <w:r w:rsidRPr="003A2385">
        <w:rPr>
          <w:rFonts w:ascii="Times New Roman" w:eastAsia="Times New Roman" w:hAnsi="Times New Roman" w:cs="Times New Roman"/>
          <w:spacing w:val="-2"/>
          <w:sz w:val="24"/>
          <w:szCs w:val="24"/>
        </w:rPr>
        <w:t xml:space="preserve">помощь для её разрешения, с ситуациями, в которых решение можно найти </w:t>
      </w:r>
      <w:r w:rsidRPr="003A2385">
        <w:rPr>
          <w:rFonts w:ascii="Times New Roman" w:eastAsia="Times New Roman" w:hAnsi="Times New Roman" w:cs="Times New Roman"/>
          <w:sz w:val="24"/>
          <w:szCs w:val="24"/>
        </w:rPr>
        <w:t>самому;</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использовать помощь взрослого для разрешения затруднения, </w:t>
      </w:r>
      <w:r w:rsidRPr="003A2385">
        <w:rPr>
          <w:rFonts w:ascii="Times New Roman" w:eastAsia="Times New Roman" w:hAnsi="Times New Roman" w:cs="Times New Roman"/>
          <w:spacing w:val="-6"/>
          <w:sz w:val="24"/>
          <w:szCs w:val="24"/>
        </w:rPr>
        <w:t>давать адекватную обратную связь учителю: понимаю или не понимаю;</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умении написать при необходимости </w:t>
      </w:r>
      <w:r w:rsidRPr="003A2385">
        <w:rPr>
          <w:rFonts w:ascii="Times New Roman" w:eastAsia="Times New Roman" w:hAnsi="Times New Roman" w:cs="Times New Roman"/>
          <w:spacing w:val="-7"/>
          <w:sz w:val="24"/>
          <w:szCs w:val="24"/>
          <w:lang w:val="en-US"/>
        </w:rPr>
        <w:t>SMS</w:t>
      </w:r>
      <w:r w:rsidRPr="003A2385">
        <w:rPr>
          <w:rFonts w:ascii="Times New Roman" w:eastAsia="Times New Roman" w:hAnsi="Times New Roman" w:cs="Times New Roman"/>
          <w:spacing w:val="-7"/>
          <w:sz w:val="24"/>
          <w:szCs w:val="24"/>
        </w:rPr>
        <w:t xml:space="preserve">-сообщение, правильно выбрать адресата (близкого человека), корректно и точно сформулировать возникшую </w:t>
      </w:r>
      <w:r w:rsidRPr="003A2385">
        <w:rPr>
          <w:rFonts w:ascii="Times New Roman" w:eastAsia="Times New Roman" w:hAnsi="Times New Roman" w:cs="Times New Roman"/>
          <w:sz w:val="24"/>
          <w:szCs w:val="24"/>
        </w:rPr>
        <w:t>проблему.</w:t>
      </w:r>
    </w:p>
    <w:p w:rsidR="00A75404" w:rsidRPr="003A2385" w:rsidRDefault="00A75404" w:rsidP="003A2385">
      <w:pPr>
        <w:shd w:val="clear" w:color="auto" w:fill="FFFFFF"/>
        <w:tabs>
          <w:tab w:val="left" w:pos="672"/>
        </w:tabs>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z w:val="24"/>
          <w:szCs w:val="24"/>
        </w:rPr>
        <w:t>•</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
          <w:sz w:val="24"/>
          <w:szCs w:val="24"/>
        </w:rPr>
        <w:t>овладение социально-бытовыми умениями, используемыми в</w:t>
      </w:r>
      <w:r w:rsidRPr="003A2385">
        <w:rPr>
          <w:rFonts w:ascii="Times New Roman" w:eastAsia="Times New Roman" w:hAnsi="Times New Roman" w:cs="Times New Roman"/>
          <w:spacing w:val="-1"/>
          <w:sz w:val="24"/>
          <w:szCs w:val="24"/>
        </w:rPr>
        <w:br/>
      </w:r>
      <w:r w:rsidRPr="003A2385">
        <w:rPr>
          <w:rFonts w:ascii="Times New Roman" w:eastAsia="Times New Roman" w:hAnsi="Times New Roman" w:cs="Times New Roman"/>
          <w:sz w:val="24"/>
          <w:szCs w:val="24"/>
        </w:rPr>
        <w:t>повседневной жизни, проявляющееся:</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расширении представлений об устройстве домашней жизни, разнообразии </w:t>
      </w:r>
      <w:r w:rsidRPr="003A2385">
        <w:rPr>
          <w:rFonts w:ascii="Times New Roman" w:eastAsia="Times New Roman" w:hAnsi="Times New Roman" w:cs="Times New Roman"/>
          <w:spacing w:val="-6"/>
          <w:sz w:val="24"/>
          <w:szCs w:val="24"/>
        </w:rPr>
        <w:t xml:space="preserve">повседневных бытовых дел, понимании предназначения окружающих в быту </w:t>
      </w:r>
      <w:r w:rsidRPr="003A2385">
        <w:rPr>
          <w:rFonts w:ascii="Times New Roman" w:eastAsia="Times New Roman" w:hAnsi="Times New Roman" w:cs="Times New Roman"/>
          <w:sz w:val="24"/>
          <w:szCs w:val="24"/>
        </w:rPr>
        <w:t>предметов и вещей;</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включаться в разнообразные повседневные дела, принимать </w:t>
      </w:r>
      <w:r w:rsidRPr="003A2385">
        <w:rPr>
          <w:rFonts w:ascii="Times New Roman" w:eastAsia="Times New Roman" w:hAnsi="Times New Roman" w:cs="Times New Roman"/>
          <w:sz w:val="24"/>
          <w:szCs w:val="24"/>
        </w:rPr>
        <w:t>посильное участие;</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w:t>
      </w:r>
      <w:r w:rsidRPr="003A2385">
        <w:rPr>
          <w:rFonts w:ascii="Times New Roman" w:eastAsia="Times New Roman" w:hAnsi="Times New Roman" w:cs="Times New Roman"/>
          <w:sz w:val="24"/>
          <w:szCs w:val="24"/>
        </w:rPr>
        <w:t>ответственность в этой деятельности;</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расширении представлений об устройстве школьной жизни, участии в </w:t>
      </w:r>
      <w:r w:rsidRPr="003A2385">
        <w:rPr>
          <w:rFonts w:ascii="Times New Roman" w:eastAsia="Times New Roman" w:hAnsi="Times New Roman" w:cs="Times New Roman"/>
          <w:spacing w:val="-6"/>
          <w:sz w:val="24"/>
          <w:szCs w:val="24"/>
        </w:rPr>
        <w:t xml:space="preserve">повседневной жизни класса, принятии на себя обязанностей наряду с другими </w:t>
      </w:r>
      <w:r w:rsidRPr="003A2385">
        <w:rPr>
          <w:rFonts w:ascii="Times New Roman" w:eastAsia="Times New Roman" w:hAnsi="Times New Roman" w:cs="Times New Roman"/>
          <w:sz w:val="24"/>
          <w:szCs w:val="24"/>
        </w:rPr>
        <w:t>детьми;</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в умении ориентироваться в пространстве школы и просить помощи в </w:t>
      </w:r>
      <w:r w:rsidRPr="003A2385">
        <w:rPr>
          <w:rFonts w:ascii="Times New Roman" w:eastAsia="Times New Roman" w:hAnsi="Times New Roman" w:cs="Times New Roman"/>
          <w:spacing w:val="-6"/>
          <w:sz w:val="24"/>
          <w:szCs w:val="24"/>
        </w:rPr>
        <w:t>случае затруднений, ориентироваться в расписании занятий;</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в умении включаться в разнообразные повседневные школьные дела, </w:t>
      </w:r>
      <w:r w:rsidRPr="003A2385">
        <w:rPr>
          <w:rFonts w:ascii="Times New Roman" w:eastAsia="Times New Roman" w:hAnsi="Times New Roman" w:cs="Times New Roman"/>
          <w:spacing w:val="-6"/>
          <w:sz w:val="24"/>
          <w:szCs w:val="24"/>
        </w:rPr>
        <w:t>принимать посильное участие, брать на себя ответственность;</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стремлении участвовать в подготовке и проведении праздников дома и в </w:t>
      </w:r>
      <w:r w:rsidRPr="003A2385">
        <w:rPr>
          <w:rFonts w:ascii="Times New Roman" w:eastAsia="Times New Roman" w:hAnsi="Times New Roman" w:cs="Times New Roman"/>
          <w:sz w:val="24"/>
          <w:szCs w:val="24"/>
        </w:rPr>
        <w:t>школе.</w:t>
      </w:r>
    </w:p>
    <w:p w:rsidR="00A75404" w:rsidRPr="003A2385" w:rsidRDefault="00A75404" w:rsidP="003A2385">
      <w:pPr>
        <w:shd w:val="clear" w:color="auto" w:fill="FFFFFF"/>
        <w:tabs>
          <w:tab w:val="left" w:pos="672"/>
        </w:tabs>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z w:val="24"/>
          <w:szCs w:val="24"/>
        </w:rPr>
        <w:t>•</w:t>
      </w:r>
      <w:r w:rsidRPr="003A2385">
        <w:rPr>
          <w:rFonts w:ascii="Times New Roman" w:eastAsia="Times New Roman" w:hAnsi="Times New Roman" w:cs="Times New Roman"/>
          <w:sz w:val="24"/>
          <w:szCs w:val="24"/>
        </w:rPr>
        <w:tab/>
        <w:t>овладение навыками коммуникации и принятыми ритуалами</w:t>
      </w:r>
      <w:r w:rsidRPr="003A2385">
        <w:rPr>
          <w:rFonts w:ascii="Times New Roman" w:eastAsia="Times New Roman" w:hAnsi="Times New Roman" w:cs="Times New Roman"/>
          <w:sz w:val="24"/>
          <w:szCs w:val="24"/>
        </w:rPr>
        <w:br/>
        <w:t>социального взаимодействия, проявляющееся: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в расширении знаний правил коммуникации;</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 расширении и обогащении опыта коммуникации ребёнка в ближнем и </w:t>
      </w:r>
      <w:r w:rsidRPr="003A2385">
        <w:rPr>
          <w:rFonts w:ascii="Times New Roman" w:eastAsia="Times New Roman" w:hAnsi="Times New Roman" w:cs="Times New Roman"/>
          <w:spacing w:val="-3"/>
          <w:sz w:val="24"/>
          <w:szCs w:val="24"/>
        </w:rPr>
        <w:t xml:space="preserve">дальнем окружении, расширении круга ситуаций, в которых обучающийся </w:t>
      </w:r>
      <w:r w:rsidRPr="003A2385">
        <w:rPr>
          <w:rFonts w:ascii="Times New Roman" w:eastAsia="Times New Roman" w:hAnsi="Times New Roman" w:cs="Times New Roman"/>
          <w:spacing w:val="-6"/>
          <w:sz w:val="24"/>
          <w:szCs w:val="24"/>
        </w:rPr>
        <w:t>может использовать коммуникацию как средство достижения цели;</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умении решать актуальные школьные и житейские задачи, используя </w:t>
      </w:r>
      <w:r w:rsidRPr="003A2385">
        <w:rPr>
          <w:rFonts w:ascii="Times New Roman" w:eastAsia="Times New Roman" w:hAnsi="Times New Roman" w:cs="Times New Roman"/>
          <w:spacing w:val="-6"/>
          <w:sz w:val="24"/>
          <w:szCs w:val="24"/>
        </w:rPr>
        <w:t>коммуникацию как средство достижения цели (вербальную, невербальную);</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начать и поддержать разговор, задать вопрос, выразить свои </w:t>
      </w:r>
      <w:r w:rsidRPr="003A2385">
        <w:rPr>
          <w:rFonts w:ascii="Times New Roman" w:eastAsia="Times New Roman" w:hAnsi="Times New Roman" w:cs="Times New Roman"/>
          <w:spacing w:val="-6"/>
          <w:sz w:val="24"/>
          <w:szCs w:val="24"/>
        </w:rPr>
        <w:t>намерения, просьбу, пожелание, опасения, завершить разговор;</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1"/>
          <w:sz w:val="24"/>
          <w:szCs w:val="24"/>
        </w:rPr>
        <w:t xml:space="preserve">в умении корректно выразить отказ и недовольство, благодарность, </w:t>
      </w:r>
      <w:r w:rsidRPr="003A2385">
        <w:rPr>
          <w:rFonts w:ascii="Times New Roman" w:eastAsia="Times New Roman" w:hAnsi="Times New Roman" w:cs="Times New Roman"/>
          <w:sz w:val="24"/>
          <w:szCs w:val="24"/>
        </w:rPr>
        <w:t>сочувствие.</w:t>
      </w:r>
    </w:p>
    <w:p w:rsidR="00A75404" w:rsidRPr="003A2385" w:rsidRDefault="00A75404" w:rsidP="003A2385">
      <w:pPr>
        <w:shd w:val="clear" w:color="auto" w:fill="FFFFFF"/>
        <w:spacing w:after="0" w:line="240" w:lineRule="auto"/>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нарушениями опорно-двигательного аппарата.</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Программа коррекционной работы должна предусматривать: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предупреждение вторичных биологических и социальных отклонений в развитии, </w:t>
      </w:r>
      <w:r w:rsidRPr="003A2385">
        <w:rPr>
          <w:rFonts w:ascii="Times New Roman" w:eastAsia="Times New Roman" w:hAnsi="Times New Roman" w:cs="Times New Roman"/>
          <w:sz w:val="24"/>
          <w:szCs w:val="24"/>
        </w:rPr>
        <w:t>затрудняющих образование и социализацию ребенка;</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lastRenderedPageBreak/>
        <w:t xml:space="preserve">коррекцию   нарушений   психофизического   и   </w:t>
      </w:r>
      <w:proofErr w:type="gramStart"/>
      <w:r w:rsidRPr="003A2385">
        <w:rPr>
          <w:rFonts w:ascii="Times New Roman" w:eastAsia="Times New Roman" w:hAnsi="Times New Roman" w:cs="Times New Roman"/>
          <w:spacing w:val="-6"/>
          <w:sz w:val="24"/>
          <w:szCs w:val="24"/>
        </w:rPr>
        <w:t>психофизиологического  развития</w:t>
      </w:r>
      <w:proofErr w:type="gramEnd"/>
      <w:r w:rsidRPr="003A2385">
        <w:rPr>
          <w:rFonts w:ascii="Times New Roman" w:eastAsia="Times New Roman" w:hAnsi="Times New Roman" w:cs="Times New Roman"/>
          <w:spacing w:val="-6"/>
          <w:sz w:val="24"/>
          <w:szCs w:val="24"/>
        </w:rPr>
        <w:t xml:space="preserve"> </w:t>
      </w:r>
      <w:r w:rsidRPr="003A2385">
        <w:rPr>
          <w:rFonts w:ascii="Times New Roman" w:eastAsia="Times New Roman" w:hAnsi="Times New Roman" w:cs="Times New Roman"/>
          <w:sz w:val="24"/>
          <w:szCs w:val="24"/>
        </w:rPr>
        <w:t>медицинскими, психологическими, педагогическими средствами;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формирование у обучающихся с НОДА механизмов компенсации </w:t>
      </w:r>
      <w:proofErr w:type="spellStart"/>
      <w:r w:rsidRPr="003A2385">
        <w:rPr>
          <w:rFonts w:ascii="Times New Roman" w:eastAsia="Times New Roman" w:hAnsi="Times New Roman" w:cs="Times New Roman"/>
          <w:spacing w:val="-4"/>
          <w:sz w:val="24"/>
          <w:szCs w:val="24"/>
        </w:rPr>
        <w:t>дефицитарных</w:t>
      </w:r>
      <w:proofErr w:type="spellEnd"/>
      <w:r w:rsidRPr="003A2385">
        <w:rPr>
          <w:rFonts w:ascii="Times New Roman" w:eastAsia="Times New Roman" w:hAnsi="Times New Roman" w:cs="Times New Roman"/>
          <w:spacing w:val="-4"/>
          <w:sz w:val="24"/>
          <w:szCs w:val="24"/>
        </w:rPr>
        <w:t xml:space="preserve"> </w:t>
      </w:r>
      <w:r w:rsidRPr="003A2385">
        <w:rPr>
          <w:rFonts w:ascii="Times New Roman" w:eastAsia="Times New Roman" w:hAnsi="Times New Roman" w:cs="Times New Roman"/>
          <w:spacing w:val="-1"/>
          <w:sz w:val="24"/>
          <w:szCs w:val="24"/>
        </w:rPr>
        <w:t xml:space="preserve">психомоторных функций, не поддающихся исправлению и освоение </w:t>
      </w:r>
      <w:proofErr w:type="spellStart"/>
      <w:r w:rsidRPr="003A2385">
        <w:rPr>
          <w:rFonts w:ascii="Times New Roman" w:eastAsia="Times New Roman" w:hAnsi="Times New Roman" w:cs="Times New Roman"/>
          <w:spacing w:val="-1"/>
          <w:sz w:val="24"/>
          <w:szCs w:val="24"/>
        </w:rPr>
        <w:t>ассистивных</w:t>
      </w:r>
      <w:proofErr w:type="spellEnd"/>
      <w:r w:rsidRPr="003A2385">
        <w:rPr>
          <w:rFonts w:ascii="Times New Roman" w:eastAsia="Times New Roman" w:hAnsi="Times New Roman" w:cs="Times New Roman"/>
          <w:spacing w:val="-1"/>
          <w:sz w:val="24"/>
          <w:szCs w:val="24"/>
        </w:rPr>
        <w:t xml:space="preserve"> </w:t>
      </w:r>
      <w:r w:rsidRPr="003A2385">
        <w:rPr>
          <w:rFonts w:ascii="Times New Roman" w:eastAsia="Times New Roman" w:hAnsi="Times New Roman" w:cs="Times New Roman"/>
          <w:sz w:val="24"/>
          <w:szCs w:val="24"/>
        </w:rPr>
        <w:t>средств компенсации;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формирование способов познавательной деятельности, позволяющих учащемуся </w:t>
      </w:r>
      <w:r w:rsidRPr="003A2385">
        <w:rPr>
          <w:rFonts w:ascii="Times New Roman" w:eastAsia="Times New Roman" w:hAnsi="Times New Roman" w:cs="Times New Roman"/>
          <w:sz w:val="24"/>
          <w:szCs w:val="24"/>
        </w:rPr>
        <w:t>усваивать общеобразовательные предметы.</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        Комплексная программа коррекционной работы предусматривает медицинское </w:t>
      </w:r>
      <w:r w:rsidRPr="003A2385">
        <w:rPr>
          <w:rFonts w:ascii="Times New Roman" w:eastAsia="Times New Roman" w:hAnsi="Times New Roman" w:cs="Times New Roman"/>
          <w:spacing w:val="-6"/>
          <w:sz w:val="24"/>
          <w:szCs w:val="24"/>
        </w:rPr>
        <w:t xml:space="preserve">воздействие </w:t>
      </w:r>
      <w:proofErr w:type="gramStart"/>
      <w:r w:rsidRPr="003A2385">
        <w:rPr>
          <w:rFonts w:ascii="Times New Roman" w:eastAsia="Times New Roman" w:hAnsi="Times New Roman" w:cs="Times New Roman"/>
          <w:spacing w:val="-6"/>
          <w:sz w:val="24"/>
          <w:szCs w:val="24"/>
        </w:rPr>
        <w:t xml:space="preserve">   (</w:t>
      </w:r>
      <w:proofErr w:type="gramEnd"/>
      <w:r w:rsidRPr="003A2385">
        <w:rPr>
          <w:rFonts w:ascii="Times New Roman" w:eastAsia="Times New Roman" w:hAnsi="Times New Roman" w:cs="Times New Roman"/>
          <w:spacing w:val="-6"/>
          <w:sz w:val="24"/>
          <w:szCs w:val="24"/>
        </w:rPr>
        <w:t>коррекцию    двигательных    нарушений),    специальную    психолого-</w:t>
      </w:r>
      <w:r w:rsidRPr="003A2385">
        <w:rPr>
          <w:rFonts w:ascii="Times New Roman" w:eastAsia="Times New Roman" w:hAnsi="Times New Roman" w:cs="Times New Roman"/>
          <w:spacing w:val="-4"/>
          <w:sz w:val="24"/>
          <w:szCs w:val="24"/>
        </w:rPr>
        <w:t xml:space="preserve">педагогическую,  в  том  числе  логопедическую  работу,   а также  психологическое </w:t>
      </w:r>
      <w:r w:rsidRPr="003A2385">
        <w:rPr>
          <w:rFonts w:ascii="Times New Roman" w:eastAsia="Times New Roman" w:hAnsi="Times New Roman" w:cs="Times New Roman"/>
          <w:sz w:val="24"/>
          <w:szCs w:val="24"/>
        </w:rPr>
        <w:t>сопровождение.</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Программа коррекционной работы должна обеспечивать: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выявление особых образовательных потребностей детей с НОДА, обусловленных </w:t>
      </w:r>
      <w:r w:rsidRPr="003A2385">
        <w:rPr>
          <w:rFonts w:ascii="Times New Roman" w:eastAsia="Times New Roman" w:hAnsi="Times New Roman" w:cs="Times New Roman"/>
          <w:sz w:val="24"/>
          <w:szCs w:val="24"/>
        </w:rPr>
        <w:t>недостатками в их физическом и (или) психическом развитии;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6"/>
          <w:sz w:val="24"/>
          <w:szCs w:val="24"/>
        </w:rPr>
      </w:pPr>
      <w:r w:rsidRPr="003A2385">
        <w:rPr>
          <w:rFonts w:ascii="Times New Roman" w:eastAsia="Times New Roman" w:hAnsi="Times New Roman" w:cs="Times New Roman"/>
          <w:spacing w:val="-5"/>
          <w:sz w:val="24"/>
          <w:szCs w:val="24"/>
        </w:rPr>
        <w:t>осуществление         индивидуально         ориентированной         психолого-медико-</w:t>
      </w:r>
      <w:r w:rsidRPr="003A2385">
        <w:rPr>
          <w:rFonts w:ascii="Times New Roman" w:eastAsia="Times New Roman" w:hAnsi="Times New Roman" w:cs="Times New Roman"/>
          <w:spacing w:val="-2"/>
          <w:sz w:val="24"/>
          <w:szCs w:val="24"/>
        </w:rPr>
        <w:t xml:space="preserve">педагогической помощи детям с НОДА с учетом особенностей психофизического </w:t>
      </w:r>
      <w:proofErr w:type="gramStart"/>
      <w:r w:rsidRPr="003A2385">
        <w:rPr>
          <w:rFonts w:ascii="Times New Roman" w:eastAsia="Times New Roman" w:hAnsi="Times New Roman" w:cs="Times New Roman"/>
          <w:spacing w:val="-2"/>
          <w:sz w:val="24"/>
          <w:szCs w:val="24"/>
        </w:rPr>
        <w:t>развития  и</w:t>
      </w:r>
      <w:proofErr w:type="gramEnd"/>
      <w:r w:rsidRPr="003A2385">
        <w:rPr>
          <w:rFonts w:ascii="Times New Roman" w:eastAsia="Times New Roman" w:hAnsi="Times New Roman" w:cs="Times New Roman"/>
          <w:spacing w:val="-2"/>
          <w:sz w:val="24"/>
          <w:szCs w:val="24"/>
        </w:rPr>
        <w:t xml:space="preserve">  индивидуальных  возможностей  и  ресурсов детей  (в  соответствии  с </w:t>
      </w:r>
      <w:r w:rsidRPr="003A2385">
        <w:rPr>
          <w:rFonts w:ascii="Times New Roman" w:eastAsia="Times New Roman" w:hAnsi="Times New Roman" w:cs="Times New Roman"/>
          <w:spacing w:val="-6"/>
          <w:sz w:val="24"/>
          <w:szCs w:val="24"/>
        </w:rPr>
        <w:t>рекомендациями ПМПК и индивидуальной программой реабилитации (ИПР);</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возможность освоения детьми с нарушениями опорно-двигательного аппарата </w:t>
      </w:r>
      <w:r w:rsidRPr="003A2385">
        <w:rPr>
          <w:rFonts w:ascii="Times New Roman" w:eastAsia="Times New Roman" w:hAnsi="Times New Roman" w:cs="Times New Roman"/>
          <w:spacing w:val="-6"/>
          <w:sz w:val="24"/>
          <w:szCs w:val="24"/>
        </w:rPr>
        <w:t>АООП и их адаптации к условиям образовательного учреждения.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w:t>
      </w:r>
      <w:proofErr w:type="spellStart"/>
      <w:r w:rsidRPr="003A2385">
        <w:rPr>
          <w:rFonts w:ascii="Times New Roman" w:eastAsia="Times New Roman" w:hAnsi="Times New Roman" w:cs="Times New Roman"/>
          <w:spacing w:val="-7"/>
          <w:sz w:val="24"/>
          <w:szCs w:val="24"/>
        </w:rPr>
        <w:t>коррекционнои</w:t>
      </w:r>
      <w:proofErr w:type="spellEnd"/>
      <w:r w:rsidRPr="003A2385">
        <w:rPr>
          <w:rFonts w:ascii="Times New Roman" w:eastAsia="Times New Roman" w:hAnsi="Times New Roman" w:cs="Times New Roman"/>
          <w:spacing w:val="-7"/>
          <w:sz w:val="24"/>
          <w:szCs w:val="24"/>
        </w:rPr>
        <w:t xml:space="preserve"> работы должна содержать:</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программы коррекционных курсов, обеспечивающих удовлетворение </w:t>
      </w:r>
      <w:proofErr w:type="gramStart"/>
      <w:r w:rsidRPr="003A2385">
        <w:rPr>
          <w:rFonts w:ascii="Times New Roman" w:eastAsia="Times New Roman" w:hAnsi="Times New Roman" w:cs="Times New Roman"/>
          <w:spacing w:val="-7"/>
          <w:sz w:val="24"/>
          <w:szCs w:val="24"/>
        </w:rPr>
        <w:t xml:space="preserve">особых </w:t>
      </w:r>
      <w:r w:rsidRPr="003A2385">
        <w:rPr>
          <w:rFonts w:ascii="Times New Roman" w:eastAsia="Times New Roman" w:hAnsi="Times New Roman" w:cs="Times New Roman"/>
          <w:spacing w:val="-6"/>
          <w:sz w:val="24"/>
          <w:szCs w:val="24"/>
        </w:rPr>
        <w:t>образовательных потребностей</w:t>
      </w:r>
      <w:proofErr w:type="gramEnd"/>
      <w:r w:rsidRPr="003A2385">
        <w:rPr>
          <w:rFonts w:ascii="Times New Roman" w:eastAsia="Times New Roman" w:hAnsi="Times New Roman" w:cs="Times New Roman"/>
          <w:spacing w:val="-6"/>
          <w:sz w:val="24"/>
          <w:szCs w:val="24"/>
        </w:rPr>
        <w:t xml:space="preserve"> обучающихся с НОДА, их адаптацию к условиям в </w:t>
      </w:r>
      <w:r w:rsidRPr="003A2385">
        <w:rPr>
          <w:rFonts w:ascii="Times New Roman" w:eastAsia="Times New Roman" w:hAnsi="Times New Roman" w:cs="Times New Roman"/>
          <w:sz w:val="24"/>
          <w:szCs w:val="24"/>
        </w:rPr>
        <w:t>образовательной организации и освоение ими АООП НОО;</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систему комплексного психолого-медико-педагогического сопровождения </w:t>
      </w:r>
      <w:r w:rsidRPr="003A2385">
        <w:rPr>
          <w:rFonts w:ascii="Times New Roman" w:eastAsia="Times New Roman" w:hAnsi="Times New Roman" w:cs="Times New Roman"/>
          <w:spacing w:val="-7"/>
          <w:sz w:val="24"/>
          <w:szCs w:val="24"/>
        </w:rPr>
        <w:t xml:space="preserve">обучающихся с НОДА в условиях образовательного процесса, включающего </w:t>
      </w:r>
      <w:r w:rsidRPr="003A2385">
        <w:rPr>
          <w:rFonts w:ascii="Times New Roman" w:eastAsia="Times New Roman" w:hAnsi="Times New Roman" w:cs="Times New Roman"/>
          <w:spacing w:val="-1"/>
          <w:sz w:val="24"/>
          <w:szCs w:val="24"/>
        </w:rPr>
        <w:t xml:space="preserve">психолого-медико-педагогическое обследование детей, мониторинг динамики </w:t>
      </w:r>
      <w:r w:rsidRPr="003A2385">
        <w:rPr>
          <w:rFonts w:ascii="Times New Roman" w:eastAsia="Times New Roman" w:hAnsi="Times New Roman" w:cs="Times New Roman"/>
          <w:sz w:val="24"/>
          <w:szCs w:val="24"/>
        </w:rPr>
        <w:t>развития детей, их успешности в освоении АООП, подбор коррекционных мероприятий;</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описание специальных условий обучения и воспитания, обучающихся с НОДА;</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механизм взаимодействия в разработке и реализации коррекционных мероприятий </w:t>
      </w:r>
      <w:r w:rsidRPr="003A2385">
        <w:rPr>
          <w:rFonts w:ascii="Times New Roman" w:eastAsia="Times New Roman" w:hAnsi="Times New Roman" w:cs="Times New Roman"/>
          <w:sz w:val="24"/>
          <w:szCs w:val="24"/>
        </w:rPr>
        <w:t xml:space="preserve">учителей, специалистов в области </w:t>
      </w:r>
      <w:proofErr w:type="spellStart"/>
      <w:r w:rsidRPr="003A2385">
        <w:rPr>
          <w:rFonts w:ascii="Times New Roman" w:eastAsia="Times New Roman" w:hAnsi="Times New Roman" w:cs="Times New Roman"/>
          <w:sz w:val="24"/>
          <w:szCs w:val="24"/>
        </w:rPr>
        <w:t>коррекционнои</w:t>
      </w:r>
      <w:proofErr w:type="spellEnd"/>
      <w:r w:rsidRPr="003A2385">
        <w:rPr>
          <w:rFonts w:ascii="Times New Roman" w:eastAsia="Times New Roman" w:hAnsi="Times New Roman" w:cs="Times New Roman"/>
          <w:sz w:val="24"/>
          <w:szCs w:val="24"/>
        </w:rPr>
        <w:t xml:space="preserve"> педагогики, медицинских работников образовательных и других организаций.</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        Для детей с НОДА в </w:t>
      </w:r>
      <w:proofErr w:type="spellStart"/>
      <w:r w:rsidRPr="003A2385">
        <w:rPr>
          <w:rFonts w:ascii="Times New Roman" w:eastAsia="Times New Roman" w:hAnsi="Times New Roman" w:cs="Times New Roman"/>
          <w:spacing w:val="-3"/>
          <w:sz w:val="24"/>
          <w:szCs w:val="24"/>
        </w:rPr>
        <w:t>коррекционнои</w:t>
      </w:r>
      <w:proofErr w:type="spellEnd"/>
      <w:r w:rsidRPr="003A2385">
        <w:rPr>
          <w:rFonts w:ascii="Times New Roman" w:eastAsia="Times New Roman" w:hAnsi="Times New Roman" w:cs="Times New Roman"/>
          <w:spacing w:val="-3"/>
          <w:sz w:val="24"/>
          <w:szCs w:val="24"/>
        </w:rPr>
        <w:t xml:space="preserve"> части общеобразовательной программы </w:t>
      </w:r>
      <w:r w:rsidRPr="003A2385">
        <w:rPr>
          <w:rFonts w:ascii="Times New Roman" w:eastAsia="Times New Roman" w:hAnsi="Times New Roman" w:cs="Times New Roman"/>
          <w:spacing w:val="-6"/>
          <w:sz w:val="24"/>
          <w:szCs w:val="24"/>
        </w:rPr>
        <w:t xml:space="preserve">должны быть предусмотрены занятия по коррекции недостатков двигательных и </w:t>
      </w:r>
      <w:r w:rsidRPr="003A2385">
        <w:rPr>
          <w:rFonts w:ascii="Times New Roman" w:eastAsia="Times New Roman" w:hAnsi="Times New Roman" w:cs="Times New Roman"/>
          <w:spacing w:val="-3"/>
          <w:sz w:val="24"/>
          <w:szCs w:val="24"/>
        </w:rPr>
        <w:t xml:space="preserve">психических функций. Предметы коррекционного цикла следует определять в </w:t>
      </w:r>
      <w:r w:rsidRPr="003A2385">
        <w:rPr>
          <w:rFonts w:ascii="Times New Roman" w:eastAsia="Times New Roman" w:hAnsi="Times New Roman" w:cs="Times New Roman"/>
          <w:sz w:val="24"/>
          <w:szCs w:val="24"/>
        </w:rPr>
        <w:t>зависимости от имеющихся у детей нарушений:</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b/>
          <w:i/>
          <w:sz w:val="24"/>
          <w:szCs w:val="24"/>
        </w:rPr>
        <w:t>Дети с расстройствами аутистического спектра (РАС)</w:t>
      </w:r>
      <w:r w:rsidRPr="003A2385">
        <w:rPr>
          <w:rFonts w:ascii="Times New Roman" w:hAnsi="Times New Roman" w:cs="Times New Roman"/>
          <w:sz w:val="24"/>
          <w:szCs w:val="24"/>
        </w:rPr>
        <w:t xml:space="preserve">. </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должна обеспечивать: выявление </w:t>
      </w:r>
      <w:proofErr w:type="gramStart"/>
      <w:r w:rsidRPr="003A2385">
        <w:rPr>
          <w:rFonts w:ascii="Times New Roman" w:eastAsia="Times New Roman" w:hAnsi="Times New Roman" w:cs="Times New Roman"/>
          <w:spacing w:val="-6"/>
          <w:sz w:val="24"/>
          <w:szCs w:val="24"/>
        </w:rPr>
        <w:t>особых образовательных потребностей</w:t>
      </w:r>
      <w:proofErr w:type="gramEnd"/>
      <w:r w:rsidRPr="003A2385">
        <w:rPr>
          <w:rFonts w:ascii="Times New Roman" w:eastAsia="Times New Roman" w:hAnsi="Times New Roman" w:cs="Times New Roman"/>
          <w:spacing w:val="-6"/>
          <w:sz w:val="24"/>
          <w:szCs w:val="24"/>
        </w:rPr>
        <w:t xml:space="preserve"> обучающихся с </w:t>
      </w:r>
      <w:r w:rsidRPr="003A2385">
        <w:rPr>
          <w:rFonts w:ascii="Times New Roman" w:eastAsia="Times New Roman" w:hAnsi="Times New Roman" w:cs="Times New Roman"/>
          <w:spacing w:val="-3"/>
          <w:sz w:val="24"/>
          <w:szCs w:val="24"/>
        </w:rPr>
        <w:t xml:space="preserve">РАС, обусловленных недостатками в их физическом и (или) психическом развитии; коррекцию и развитие нарушенных </w:t>
      </w:r>
      <w:r w:rsidRPr="003A2385">
        <w:rPr>
          <w:rFonts w:ascii="Times New Roman" w:eastAsia="Times New Roman" w:hAnsi="Times New Roman" w:cs="Times New Roman"/>
          <w:spacing w:val="-7"/>
          <w:sz w:val="24"/>
          <w:szCs w:val="24"/>
        </w:rPr>
        <w:t xml:space="preserve">функций, профилактику возникновения вторичных отклонений в развитии; оптимизацию социальной адаптации и интеграции </w:t>
      </w:r>
      <w:r w:rsidRPr="003A2385">
        <w:rPr>
          <w:rFonts w:ascii="Times New Roman" w:eastAsia="Times New Roman" w:hAnsi="Times New Roman" w:cs="Times New Roman"/>
          <w:sz w:val="24"/>
          <w:szCs w:val="24"/>
        </w:rPr>
        <w:t>обучающихся.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предусматривает реализацию коррекционно-развивающей области (направления) через:</w:t>
      </w:r>
    </w:p>
    <w:p w:rsidR="00A75404" w:rsidRPr="003A2385" w:rsidRDefault="00A75404" w:rsidP="003A2385">
      <w:pPr>
        <w:shd w:val="clear" w:color="auto" w:fill="FFFFFF"/>
        <w:tabs>
          <w:tab w:val="left" w:pos="614"/>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9"/>
          <w:sz w:val="24"/>
          <w:szCs w:val="24"/>
        </w:rPr>
        <w:t>1. К</w:t>
      </w:r>
      <w:r w:rsidRPr="003A2385">
        <w:rPr>
          <w:rFonts w:ascii="Times New Roman" w:eastAsia="Times New Roman" w:hAnsi="Times New Roman" w:cs="Times New Roman"/>
          <w:spacing w:val="-4"/>
          <w:sz w:val="24"/>
          <w:szCs w:val="24"/>
        </w:rPr>
        <w:t>оррекционные курсы, что позволяет формировать у обучающихся с РАС адекватное учебное поведение и социально-</w:t>
      </w:r>
      <w:r w:rsidRPr="003A2385">
        <w:rPr>
          <w:rFonts w:ascii="Times New Roman" w:eastAsia="Times New Roman" w:hAnsi="Times New Roman" w:cs="Times New Roman"/>
          <w:spacing w:val="-4"/>
          <w:sz w:val="24"/>
          <w:szCs w:val="24"/>
        </w:rPr>
        <w:br/>
        <w:t>бытовые навыки; преодолевать недостатки аффективной сферы и   трудности во взаимодействии с окружающими; развивать</w:t>
      </w:r>
      <w:r w:rsidRPr="003A2385">
        <w:rPr>
          <w:rFonts w:ascii="Times New Roman" w:eastAsia="Times New Roman" w:hAnsi="Times New Roman" w:cs="Times New Roman"/>
          <w:spacing w:val="-4"/>
          <w:sz w:val="24"/>
          <w:szCs w:val="24"/>
        </w:rPr>
        <w:br/>
      </w:r>
      <w:r w:rsidRPr="003A2385">
        <w:rPr>
          <w:rFonts w:ascii="Times New Roman" w:eastAsia="Times New Roman" w:hAnsi="Times New Roman" w:cs="Times New Roman"/>
          <w:spacing w:val="-3"/>
          <w:sz w:val="24"/>
          <w:szCs w:val="24"/>
        </w:rPr>
        <w:t xml:space="preserve">средства вербальной и невербальной коммуникации; что способствует    осмыслению, упорядочиванию и дифференциации </w:t>
      </w:r>
      <w:r w:rsidRPr="003A2385">
        <w:rPr>
          <w:rFonts w:ascii="Times New Roman" w:eastAsia="Times New Roman" w:hAnsi="Times New Roman" w:cs="Times New Roman"/>
          <w:spacing w:val="-2"/>
          <w:sz w:val="24"/>
          <w:szCs w:val="24"/>
        </w:rPr>
        <w:t xml:space="preserve">индивидуального  жизненного  опыта  обучающихся;  упорядочиванию  и  осмыслению  усваиваемых знаний  и  умений с </w:t>
      </w:r>
      <w:r w:rsidRPr="003A2385">
        <w:rPr>
          <w:rFonts w:ascii="Times New Roman" w:eastAsia="Times New Roman" w:hAnsi="Times New Roman" w:cs="Times New Roman"/>
          <w:spacing w:val="-7"/>
          <w:sz w:val="24"/>
          <w:szCs w:val="24"/>
        </w:rPr>
        <w:t xml:space="preserve">исключением возможности их механического, формального накопления; развитию внимания детей к эмоционально-личностным </w:t>
      </w:r>
      <w:r w:rsidRPr="003A2385">
        <w:rPr>
          <w:rFonts w:ascii="Times New Roman" w:eastAsia="Times New Roman" w:hAnsi="Times New Roman" w:cs="Times New Roman"/>
          <w:spacing w:val="-1"/>
          <w:sz w:val="24"/>
          <w:szCs w:val="24"/>
        </w:rPr>
        <w:t xml:space="preserve">проявлениям близких взрослых и соучеников и понимания взаимоотношений, чувств, намерений других людей; развитие </w:t>
      </w:r>
      <w:r w:rsidRPr="003A2385">
        <w:rPr>
          <w:rFonts w:ascii="Times New Roman" w:eastAsia="Times New Roman" w:hAnsi="Times New Roman" w:cs="Times New Roman"/>
          <w:sz w:val="24"/>
          <w:szCs w:val="24"/>
        </w:rPr>
        <w:t>избирательных способностей обучающихся.</w:t>
      </w:r>
    </w:p>
    <w:p w:rsidR="00A75404" w:rsidRPr="003A2385" w:rsidRDefault="00A75404" w:rsidP="003A2385">
      <w:pPr>
        <w:shd w:val="clear" w:color="auto" w:fill="FFFFFF"/>
        <w:tabs>
          <w:tab w:val="left" w:pos="614"/>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1"/>
          <w:sz w:val="24"/>
          <w:szCs w:val="24"/>
        </w:rPr>
        <w:lastRenderedPageBreak/>
        <w:t>2. О</w:t>
      </w:r>
      <w:r w:rsidRPr="003A2385">
        <w:rPr>
          <w:rFonts w:ascii="Times New Roman" w:eastAsia="Times New Roman" w:hAnsi="Times New Roman" w:cs="Times New Roman"/>
          <w:spacing w:val="-7"/>
          <w:sz w:val="24"/>
          <w:szCs w:val="24"/>
        </w:rPr>
        <w:t xml:space="preserve">беспечение коррекционной направленности общеобразовательных предметов и воспитательных мероприятий в условиях </w:t>
      </w:r>
      <w:r w:rsidRPr="003A2385">
        <w:rPr>
          <w:rFonts w:ascii="Times New Roman" w:eastAsia="Times New Roman" w:hAnsi="Times New Roman" w:cs="Times New Roman"/>
          <w:sz w:val="24"/>
          <w:szCs w:val="24"/>
        </w:rPr>
        <w:t>урочной и внеурочной деятельности.</w:t>
      </w:r>
    </w:p>
    <w:p w:rsidR="00A75404" w:rsidRPr="003A2385" w:rsidRDefault="00A75404" w:rsidP="003A2385">
      <w:pPr>
        <w:shd w:val="clear" w:color="auto" w:fill="FFFFFF"/>
        <w:tabs>
          <w:tab w:val="left" w:pos="581"/>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2"/>
          <w:sz w:val="24"/>
          <w:szCs w:val="24"/>
        </w:rPr>
        <w:t>3. О</w:t>
      </w:r>
      <w:r w:rsidRPr="003A2385">
        <w:rPr>
          <w:rFonts w:ascii="Times New Roman" w:eastAsia="Times New Roman" w:hAnsi="Times New Roman" w:cs="Times New Roman"/>
          <w:spacing w:val="-7"/>
          <w:sz w:val="24"/>
          <w:szCs w:val="24"/>
        </w:rPr>
        <w:t xml:space="preserve">рганизацию и осуществление специалистами индивидуальной коррекционной работы (педагогической, психологической, </w:t>
      </w:r>
      <w:r w:rsidRPr="003A2385">
        <w:rPr>
          <w:rFonts w:ascii="Times New Roman" w:eastAsia="Times New Roman" w:hAnsi="Times New Roman" w:cs="Times New Roman"/>
          <w:spacing w:val="-4"/>
          <w:sz w:val="24"/>
          <w:szCs w:val="24"/>
        </w:rPr>
        <w:t xml:space="preserve">медицинской) с обучающимися, имеющими индивидуальные особые образовательные потребности и особенности развития, </w:t>
      </w:r>
      <w:r w:rsidRPr="003A2385">
        <w:rPr>
          <w:rFonts w:ascii="Times New Roman" w:eastAsia="Times New Roman" w:hAnsi="Times New Roman" w:cs="Times New Roman"/>
          <w:sz w:val="24"/>
          <w:szCs w:val="24"/>
        </w:rPr>
        <w:t>требующие проведения индивидуальных коррекционных занятий.</w:t>
      </w:r>
    </w:p>
    <w:p w:rsidR="00A75404" w:rsidRPr="003A2385" w:rsidRDefault="00A75404" w:rsidP="003A2385">
      <w:pPr>
        <w:shd w:val="clear" w:color="auto" w:fill="FFFFFF"/>
        <w:tabs>
          <w:tab w:val="left" w:pos="581"/>
        </w:tabs>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 В</w:t>
      </w:r>
      <w:r w:rsidRPr="003A2385">
        <w:rPr>
          <w:rFonts w:ascii="Times New Roman" w:eastAsia="Times New Roman" w:hAnsi="Times New Roman" w:cs="Times New Roman"/>
          <w:sz w:val="24"/>
          <w:szCs w:val="24"/>
        </w:rPr>
        <w:t>заимодействие с семьёй (законными представителями) обучающихся с РАС.</w:t>
      </w:r>
    </w:p>
    <w:p w:rsidR="00A75404" w:rsidRPr="003A2385" w:rsidRDefault="00A75404" w:rsidP="003A2385">
      <w:pPr>
        <w:shd w:val="clear" w:color="auto" w:fill="FFFFFF"/>
        <w:tabs>
          <w:tab w:val="left" w:pos="2376"/>
        </w:tabs>
        <w:spacing w:after="0" w:line="240" w:lineRule="auto"/>
        <w:ind w:right="7916"/>
        <w:jc w:val="both"/>
        <w:rPr>
          <w:rFonts w:ascii="Times New Roman" w:hAnsi="Times New Roman" w:cs="Times New Roman"/>
          <w:sz w:val="24"/>
          <w:szCs w:val="24"/>
        </w:rPr>
      </w:pPr>
      <w:r w:rsidRPr="003A2385">
        <w:rPr>
          <w:rFonts w:ascii="Times New Roman" w:eastAsia="Times New Roman" w:hAnsi="Times New Roman" w:cs="Times New Roman"/>
          <w:spacing w:val="-9"/>
          <w:sz w:val="24"/>
          <w:szCs w:val="24"/>
        </w:rPr>
        <w:t xml:space="preserve">      Планируемые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0"/>
          <w:sz w:val="24"/>
          <w:szCs w:val="24"/>
        </w:rPr>
        <w:t xml:space="preserve">результаты </w:t>
      </w:r>
      <w:r w:rsidRPr="003A2385">
        <w:rPr>
          <w:rFonts w:ascii="Times New Roman" w:eastAsia="Times New Roman" w:hAnsi="Times New Roman" w:cs="Times New Roman"/>
          <w:spacing w:val="-7"/>
          <w:sz w:val="24"/>
          <w:szCs w:val="24"/>
        </w:rPr>
        <w:t>коррекционной работы:</w:t>
      </w:r>
    </w:p>
    <w:p w:rsidR="00A75404" w:rsidRPr="003A2385" w:rsidRDefault="00A75404" w:rsidP="003A2385">
      <w:pPr>
        <w:shd w:val="clear" w:color="auto" w:fill="FFFFFF"/>
        <w:tabs>
          <w:tab w:val="left" w:pos="2659"/>
        </w:tabs>
        <w:spacing w:after="0" w:line="240" w:lineRule="auto"/>
        <w:ind w:right="-24"/>
        <w:jc w:val="both"/>
        <w:rPr>
          <w:rFonts w:ascii="Times New Roman" w:hAnsi="Times New Roman" w:cs="Times New Roman"/>
          <w:sz w:val="24"/>
          <w:szCs w:val="24"/>
        </w:rPr>
      </w:pPr>
      <w:r w:rsidRPr="003A2385">
        <w:rPr>
          <w:rFonts w:ascii="Times New Roman" w:eastAsia="Times New Roman" w:hAnsi="Times New Roman" w:cs="Times New Roman"/>
          <w:spacing w:val="-8"/>
          <w:sz w:val="24"/>
          <w:szCs w:val="24"/>
        </w:rPr>
        <w:t>удовлетворение</w:t>
      </w:r>
      <w:r w:rsidRPr="003A2385">
        <w:rPr>
          <w:rFonts w:ascii="Times New Roman" w:eastAsia="Times New Roman" w:hAnsi="Times New Roman" w:cs="Times New Roman"/>
          <w:sz w:val="24"/>
          <w:szCs w:val="24"/>
        </w:rPr>
        <w:tab/>
      </w:r>
      <w:proofErr w:type="gramStart"/>
      <w:r w:rsidRPr="003A2385">
        <w:rPr>
          <w:rFonts w:ascii="Times New Roman" w:eastAsia="Times New Roman" w:hAnsi="Times New Roman" w:cs="Times New Roman"/>
          <w:spacing w:val="-9"/>
          <w:sz w:val="24"/>
          <w:szCs w:val="24"/>
        </w:rPr>
        <w:t xml:space="preserve">особых </w:t>
      </w:r>
      <w:r w:rsidRPr="003A2385">
        <w:rPr>
          <w:rFonts w:ascii="Times New Roman" w:eastAsia="Times New Roman" w:hAnsi="Times New Roman" w:cs="Times New Roman"/>
          <w:spacing w:val="-8"/>
          <w:sz w:val="24"/>
          <w:szCs w:val="24"/>
        </w:rPr>
        <w:t>образовательных</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потребностей</w:t>
      </w:r>
      <w:proofErr w:type="gramEnd"/>
      <w:r w:rsidRPr="003A2385">
        <w:rPr>
          <w:rFonts w:ascii="Times New Roman" w:eastAsia="Times New Roman" w:hAnsi="Times New Roman" w:cs="Times New Roman"/>
          <w:spacing w:val="-8"/>
          <w:sz w:val="24"/>
          <w:szCs w:val="24"/>
        </w:rPr>
        <w:t xml:space="preserve"> </w:t>
      </w:r>
      <w:r w:rsidRPr="003A2385">
        <w:rPr>
          <w:rFonts w:ascii="Times New Roman" w:eastAsia="Times New Roman" w:hAnsi="Times New Roman" w:cs="Times New Roman"/>
          <w:spacing w:val="-9"/>
          <w:sz w:val="24"/>
          <w:szCs w:val="24"/>
        </w:rPr>
        <w:t>обучающихся с РАС;</w:t>
      </w:r>
    </w:p>
    <w:p w:rsidR="00A75404" w:rsidRPr="003A2385" w:rsidRDefault="00A75404" w:rsidP="003A2385">
      <w:pPr>
        <w:shd w:val="clear" w:color="auto" w:fill="FFFFFF"/>
        <w:tabs>
          <w:tab w:val="left" w:pos="8931"/>
        </w:tabs>
        <w:spacing w:after="0" w:line="240" w:lineRule="auto"/>
        <w:ind w:right="-1"/>
        <w:jc w:val="both"/>
        <w:rPr>
          <w:rFonts w:ascii="Times New Roman" w:hAnsi="Times New Roman" w:cs="Times New Roman"/>
          <w:sz w:val="24"/>
          <w:szCs w:val="24"/>
        </w:rPr>
      </w:pPr>
      <w:r w:rsidRPr="003A2385">
        <w:rPr>
          <w:rFonts w:ascii="Times New Roman" w:eastAsia="Times New Roman" w:hAnsi="Times New Roman" w:cs="Times New Roman"/>
          <w:spacing w:val="-8"/>
          <w:sz w:val="24"/>
          <w:szCs w:val="24"/>
        </w:rPr>
        <w:t xml:space="preserve">коррекционная помощь в овладении </w:t>
      </w:r>
      <w:r w:rsidRPr="003A2385">
        <w:rPr>
          <w:rFonts w:ascii="Times New Roman" w:eastAsia="Times New Roman" w:hAnsi="Times New Roman" w:cs="Times New Roman"/>
          <w:spacing w:val="-6"/>
          <w:sz w:val="24"/>
          <w:szCs w:val="24"/>
        </w:rPr>
        <w:t>базовым содержанием обучения;</w:t>
      </w:r>
    </w:p>
    <w:p w:rsidR="00BF7FD1" w:rsidRDefault="00A75404" w:rsidP="003A2385">
      <w:pPr>
        <w:shd w:val="clear" w:color="auto" w:fill="FFFFFF"/>
        <w:tabs>
          <w:tab w:val="left" w:pos="2270"/>
          <w:tab w:val="left" w:pos="8931"/>
          <w:tab w:val="left" w:pos="11482"/>
          <w:tab w:val="left" w:pos="14151"/>
        </w:tabs>
        <w:spacing w:after="0" w:line="240" w:lineRule="auto"/>
        <w:ind w:right="-1"/>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3"/>
          <w:sz w:val="24"/>
          <w:szCs w:val="24"/>
        </w:rPr>
        <w:t xml:space="preserve">обеспечение ребёнку успеха в </w:t>
      </w:r>
      <w:r w:rsidRPr="003A2385">
        <w:rPr>
          <w:rFonts w:ascii="Times New Roman" w:eastAsia="Times New Roman" w:hAnsi="Times New Roman" w:cs="Times New Roman"/>
          <w:spacing w:val="-7"/>
          <w:sz w:val="24"/>
          <w:szCs w:val="24"/>
        </w:rPr>
        <w:t xml:space="preserve">различных видах деятельности с целью </w:t>
      </w:r>
      <w:r w:rsidRPr="003A2385">
        <w:rPr>
          <w:rFonts w:ascii="Times New Roman" w:eastAsia="Times New Roman" w:hAnsi="Times New Roman" w:cs="Times New Roman"/>
          <w:spacing w:val="-8"/>
          <w:sz w:val="24"/>
          <w:szCs w:val="24"/>
        </w:rPr>
        <w:t>предупреждения</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 xml:space="preserve">негативного </w:t>
      </w:r>
      <w:r w:rsidRPr="003A2385">
        <w:rPr>
          <w:rFonts w:ascii="Times New Roman" w:eastAsia="Times New Roman" w:hAnsi="Times New Roman" w:cs="Times New Roman"/>
          <w:sz w:val="24"/>
          <w:szCs w:val="24"/>
        </w:rPr>
        <w:t xml:space="preserve">отношения к учёбе, ситуации школьного обучения в целом, </w:t>
      </w:r>
      <w:r w:rsidRPr="003A2385">
        <w:rPr>
          <w:rFonts w:ascii="Times New Roman" w:eastAsia="Times New Roman" w:hAnsi="Times New Roman" w:cs="Times New Roman"/>
          <w:spacing w:val="-7"/>
          <w:sz w:val="24"/>
          <w:szCs w:val="24"/>
        </w:rPr>
        <w:t xml:space="preserve">повышения мотивации к школьному </w:t>
      </w:r>
      <w:r w:rsidRPr="003A2385">
        <w:rPr>
          <w:rFonts w:ascii="Times New Roman" w:eastAsia="Times New Roman" w:hAnsi="Times New Roman" w:cs="Times New Roman"/>
          <w:sz w:val="24"/>
          <w:szCs w:val="24"/>
        </w:rPr>
        <w:t>обучению.</w:t>
      </w:r>
    </w:p>
    <w:p w:rsidR="005E4B50" w:rsidRDefault="005E4B50" w:rsidP="003A2385">
      <w:pPr>
        <w:shd w:val="clear" w:color="auto" w:fill="FFFFFF"/>
        <w:tabs>
          <w:tab w:val="left" w:pos="2270"/>
          <w:tab w:val="left" w:pos="8931"/>
          <w:tab w:val="left" w:pos="11482"/>
          <w:tab w:val="left" w:pos="14151"/>
        </w:tabs>
        <w:spacing w:after="0" w:line="240" w:lineRule="auto"/>
        <w:ind w:right="-1"/>
        <w:jc w:val="both"/>
        <w:rPr>
          <w:rFonts w:ascii="Times New Roman" w:eastAsia="Times New Roman" w:hAnsi="Times New Roman" w:cs="Times New Roman"/>
          <w:sz w:val="24"/>
          <w:szCs w:val="24"/>
        </w:rPr>
      </w:pPr>
    </w:p>
    <w:p w:rsidR="005E4B50" w:rsidRDefault="005E4B50" w:rsidP="003A2385">
      <w:pPr>
        <w:shd w:val="clear" w:color="auto" w:fill="FFFFFF"/>
        <w:tabs>
          <w:tab w:val="left" w:pos="2270"/>
          <w:tab w:val="left" w:pos="8931"/>
          <w:tab w:val="left" w:pos="11482"/>
          <w:tab w:val="left" w:pos="14151"/>
        </w:tabs>
        <w:spacing w:after="0" w:line="240" w:lineRule="auto"/>
        <w:ind w:right="-1"/>
        <w:jc w:val="both"/>
        <w:rPr>
          <w:rFonts w:ascii="Times New Roman" w:eastAsia="Times New Roman" w:hAnsi="Times New Roman" w:cs="Times New Roman"/>
          <w:sz w:val="24"/>
          <w:szCs w:val="24"/>
        </w:rPr>
      </w:pPr>
    </w:p>
    <w:p w:rsidR="005E4B50" w:rsidRPr="00153FFE" w:rsidRDefault="005E4B50" w:rsidP="005E4B50">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sidRPr="00F63254">
        <w:rPr>
          <w:rFonts w:ascii="Times New Roman" w:hAnsi="Times New Roman" w:cs="Times New Roman"/>
          <w:b/>
          <w:color w:val="auto"/>
          <w:spacing w:val="2"/>
          <w:sz w:val="28"/>
          <w:szCs w:val="28"/>
        </w:rPr>
        <w:t>Программа духовно-нравственного развития</w:t>
      </w:r>
      <w:r>
        <w:rPr>
          <w:rFonts w:ascii="Times New Roman" w:hAnsi="Times New Roman" w:cs="Times New Roman"/>
          <w:b/>
          <w:color w:val="auto"/>
          <w:spacing w:val="2"/>
          <w:sz w:val="28"/>
          <w:szCs w:val="28"/>
        </w:rPr>
        <w:t>, воспитания</w:t>
      </w:r>
    </w:p>
    <w:p w:rsidR="005E4B50" w:rsidRPr="00153FFE" w:rsidRDefault="005E4B50" w:rsidP="005E4B50">
      <w:pPr>
        <w:spacing w:after="0" w:line="240" w:lineRule="auto"/>
        <w:ind w:left="720"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E4B50" w:rsidRPr="00877740" w:rsidRDefault="005E4B50" w:rsidP="00FB3729">
      <w:pPr>
        <w:pStyle w:val="ad"/>
        <w:spacing w:after="0" w:line="240" w:lineRule="auto"/>
        <w:ind w:firstLine="709"/>
        <w:jc w:val="both"/>
        <w:rPr>
          <w:rFonts w:ascii="Times New Roman" w:hAnsi="Times New Roman"/>
          <w:sz w:val="24"/>
          <w:szCs w:val="24"/>
        </w:rPr>
      </w:pPr>
      <w:r w:rsidRPr="00877740">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77740">
        <w:rPr>
          <w:rFonts w:ascii="Times New Roman" w:hAnsi="Times New Roman"/>
          <w:sz w:val="24"/>
          <w:szCs w:val="24"/>
        </w:rPr>
        <w:t>внеучебную</w:t>
      </w:r>
      <w:proofErr w:type="spellEnd"/>
      <w:r w:rsidRPr="00877740">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E4B50" w:rsidRPr="00877740" w:rsidRDefault="005E4B50" w:rsidP="00FB3729">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877740">
        <w:rPr>
          <w:rFonts w:ascii="Times New Roman" w:eastAsia="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5E4B50" w:rsidRPr="00877740" w:rsidRDefault="005E4B50" w:rsidP="00FB3729">
      <w:pPr>
        <w:pStyle w:val="14TexstOSNOVA1012"/>
        <w:spacing w:line="240" w:lineRule="auto"/>
        <w:ind w:firstLine="567"/>
        <w:rPr>
          <w:rFonts w:ascii="Times New Roman" w:hAnsi="Times New Roman" w:cs="Times New Roman"/>
          <w:kern w:val="2"/>
          <w:sz w:val="24"/>
          <w:szCs w:val="24"/>
        </w:rPr>
      </w:pPr>
      <w:r w:rsidRPr="00877740">
        <w:rPr>
          <w:rFonts w:ascii="Times New Roman" w:hAnsi="Times New Roman" w:cs="Times New Roman"/>
          <w:color w:val="auto"/>
          <w:spacing w:val="2"/>
          <w:sz w:val="24"/>
          <w:szCs w:val="24"/>
        </w:rPr>
        <w:t xml:space="preserve">Программа духовно-нравственного развития </w:t>
      </w:r>
      <w:r w:rsidRPr="00877740">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877740">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5E4B50" w:rsidRPr="00877740" w:rsidRDefault="005E4B50" w:rsidP="00FB3729">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877740">
        <w:rPr>
          <w:rFonts w:ascii="Times New Roman" w:hAnsi="Times New Roman" w:cs="Times New Roman"/>
          <w:b/>
          <w:color w:val="auto"/>
          <w:sz w:val="24"/>
          <w:szCs w:val="24"/>
        </w:rPr>
        <w:t xml:space="preserve">Целью </w:t>
      </w:r>
      <w:r w:rsidRPr="00877740">
        <w:rPr>
          <w:rFonts w:ascii="Times New Roman" w:hAnsi="Times New Roman" w:cs="Times New Roman"/>
          <w:color w:val="auto"/>
          <w:sz w:val="24"/>
          <w:szCs w:val="24"/>
        </w:rPr>
        <w:t>духовно</w:t>
      </w:r>
      <w:r w:rsidRPr="00877740">
        <w:rPr>
          <w:rFonts w:ascii="Times New Roman" w:hAnsi="Times New Roman" w:cs="Times New Roman"/>
          <w:b/>
          <w:color w:val="auto"/>
          <w:sz w:val="24"/>
          <w:szCs w:val="24"/>
        </w:rPr>
        <w:t>-</w:t>
      </w:r>
      <w:r w:rsidRPr="00877740">
        <w:rPr>
          <w:rFonts w:ascii="Times New Roman" w:hAnsi="Times New Roman" w:cs="Times New Roman"/>
          <w:color w:val="auto"/>
          <w:sz w:val="24"/>
          <w:szCs w:val="24"/>
        </w:rPr>
        <w:t xml:space="preserve">нравственного развития и воспитания обучающихся с ОВЗ на ступени начального общего образования является социально-педагогическая поддержка и </w:t>
      </w:r>
      <w:r w:rsidRPr="00877740">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5E4B50" w:rsidRPr="00877740" w:rsidRDefault="005E4B50" w:rsidP="00FB3729">
      <w:pPr>
        <w:widowControl w:val="0"/>
        <w:overflowPunct w:val="0"/>
        <w:autoSpaceDE w:val="0"/>
        <w:autoSpaceDN w:val="0"/>
        <w:adjustRightInd w:val="0"/>
        <w:spacing w:after="0" w:line="240" w:lineRule="auto"/>
        <w:ind w:firstLine="709"/>
        <w:jc w:val="both"/>
        <w:rPr>
          <w:rFonts w:ascii="Times New Roman" w:hAnsi="Times New Roman" w:cs="Times New Roman"/>
          <w:b/>
          <w:color w:val="auto"/>
          <w:sz w:val="24"/>
          <w:szCs w:val="24"/>
        </w:rPr>
      </w:pPr>
      <w:proofErr w:type="gramStart"/>
      <w:r w:rsidRPr="00877740">
        <w:rPr>
          <w:rFonts w:ascii="Times New Roman" w:hAnsi="Times New Roman" w:cs="Times New Roman"/>
          <w:b/>
          <w:color w:val="auto"/>
          <w:sz w:val="24"/>
          <w:szCs w:val="24"/>
        </w:rPr>
        <w:t>Задачи духовно-нравственного развития</w:t>
      </w:r>
      <w:proofErr w:type="gramEnd"/>
      <w:r w:rsidRPr="00877740">
        <w:rPr>
          <w:rFonts w:ascii="Times New Roman" w:hAnsi="Times New Roman" w:cs="Times New Roman"/>
          <w:b/>
          <w:color w:val="auto"/>
          <w:sz w:val="24"/>
          <w:szCs w:val="24"/>
        </w:rPr>
        <w:t xml:space="preserve"> обучающихся с ОВЗ на ступени начального общего образования:</w:t>
      </w:r>
    </w:p>
    <w:p w:rsidR="005E4B50" w:rsidRPr="00877740" w:rsidRDefault="005E4B50" w:rsidP="00FB3729">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4"/>
          <w:szCs w:val="24"/>
        </w:rPr>
      </w:pPr>
      <w:r w:rsidRPr="00877740">
        <w:rPr>
          <w:rFonts w:ascii="Times New Roman" w:hAnsi="Times New Roman" w:cs="Times New Roman"/>
          <w:i/>
          <w:iCs/>
          <w:color w:val="auto"/>
          <w:sz w:val="24"/>
          <w:szCs w:val="24"/>
        </w:rPr>
        <w:t>в области формирования личностной культуры:</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877740">
        <w:rPr>
          <w:rFonts w:ascii="Times New Roman" w:eastAsia="PMingLiU" w:hAnsi="Times New Roman" w:cs="Times New Roman"/>
          <w:color w:val="auto"/>
          <w:sz w:val="24"/>
          <w:szCs w:val="24"/>
        </w:rPr>
        <w:t>-</w:t>
      </w:r>
      <w:r w:rsidRPr="0087774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E4B50" w:rsidRPr="00877740" w:rsidRDefault="005E4B50" w:rsidP="00FB37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5E4B50" w:rsidRPr="00877740" w:rsidRDefault="005E4B50" w:rsidP="00FB37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5E4B50" w:rsidRPr="00877740" w:rsidRDefault="005E4B50" w:rsidP="00FB3729">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E4B50" w:rsidRPr="00877740" w:rsidRDefault="005E4B50" w:rsidP="00FB37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lastRenderedPageBreak/>
        <w:t>формирование представлений о базовых общечеловеческих ценностях;</w:t>
      </w:r>
    </w:p>
    <w:p w:rsidR="005E4B50" w:rsidRPr="00877740" w:rsidRDefault="005E4B50" w:rsidP="00FB37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5E4B50" w:rsidRPr="00877740" w:rsidRDefault="005E4B50" w:rsidP="00FB3729">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эстетических потребностей, ценностей и чувств; </w:t>
      </w:r>
    </w:p>
    <w:p w:rsidR="005E4B50" w:rsidRPr="00877740" w:rsidRDefault="005E4B50" w:rsidP="00FB3729">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E4B50" w:rsidRPr="00877740" w:rsidRDefault="005E4B50" w:rsidP="00FB3729">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5E4B50" w:rsidRPr="00877740" w:rsidRDefault="005E4B50" w:rsidP="00FB3729">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развитие трудолюбия, способности к преодолению </w:t>
      </w:r>
      <w:proofErr w:type="gramStart"/>
      <w:r w:rsidRPr="00877740">
        <w:rPr>
          <w:rFonts w:ascii="Times New Roman" w:hAnsi="Times New Roman" w:cs="Times New Roman"/>
          <w:color w:val="auto"/>
          <w:sz w:val="24"/>
          <w:szCs w:val="24"/>
        </w:rPr>
        <w:t xml:space="preserve">трудностей,   </w:t>
      </w:r>
      <w:proofErr w:type="gramEnd"/>
      <w:r w:rsidRPr="00877740">
        <w:rPr>
          <w:rFonts w:ascii="Times New Roman" w:hAnsi="Times New Roman" w:cs="Times New Roman"/>
          <w:color w:val="auto"/>
          <w:sz w:val="24"/>
          <w:szCs w:val="24"/>
        </w:rPr>
        <w:t xml:space="preserve">настойчивости в достижении результата; </w:t>
      </w:r>
    </w:p>
    <w:p w:rsidR="005E4B50" w:rsidRPr="00877740" w:rsidRDefault="005E4B50" w:rsidP="00FB3729">
      <w:pPr>
        <w:pStyle w:val="af"/>
        <w:spacing w:line="240" w:lineRule="auto"/>
        <w:ind w:firstLine="709"/>
        <w:rPr>
          <w:rFonts w:ascii="Times New Roman" w:hAnsi="Times New Roman"/>
          <w:sz w:val="24"/>
          <w:szCs w:val="24"/>
        </w:rPr>
      </w:pPr>
      <w:r w:rsidRPr="00877740">
        <w:rPr>
          <w:rFonts w:ascii="Times New Roman" w:hAnsi="Times New Roman"/>
          <w:i/>
          <w:iCs/>
          <w:sz w:val="24"/>
          <w:szCs w:val="24"/>
        </w:rPr>
        <w:t>в области формирования социальной культуры:</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основ российской гражданской идентичности – </w:t>
      </w:r>
      <w:r w:rsidRPr="00877740">
        <w:rPr>
          <w:rFonts w:ascii="Times New Roman" w:hAnsi="Times New Roman" w:cs="Times New Roman"/>
          <w:sz w:val="24"/>
          <w:szCs w:val="24"/>
        </w:rPr>
        <w:t>осознание себя как гражданина России</w:t>
      </w:r>
      <w:r w:rsidRPr="00877740">
        <w:rPr>
          <w:rFonts w:ascii="Times New Roman" w:hAnsi="Times New Roman" w:cs="Times New Roman"/>
          <w:color w:val="auto"/>
          <w:sz w:val="24"/>
          <w:szCs w:val="24"/>
        </w:rPr>
        <w:t xml:space="preserve">;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пробуждение чувства г</w:t>
      </w:r>
      <w:r w:rsidRPr="00877740">
        <w:rPr>
          <w:rFonts w:ascii="Times New Roman" w:hAnsi="Times New Roman" w:cs="Times New Roman"/>
          <w:sz w:val="24"/>
          <w:szCs w:val="24"/>
        </w:rPr>
        <w:t>ордости за свою Родину, российский народ и историю России</w:t>
      </w:r>
      <w:r w:rsidRPr="00877740">
        <w:rPr>
          <w:rFonts w:ascii="Times New Roman" w:hAnsi="Times New Roman" w:cs="Times New Roman"/>
          <w:color w:val="auto"/>
          <w:sz w:val="24"/>
          <w:szCs w:val="24"/>
        </w:rPr>
        <w:t xml:space="preserve">;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sz w:val="24"/>
          <w:szCs w:val="24"/>
        </w:rPr>
        <w:t>осознание своей этнической и национальной принадлежности,</w:t>
      </w:r>
      <w:r w:rsidRPr="00877740">
        <w:rPr>
          <w:rFonts w:ascii="Times New Roman" w:hAnsi="Times New Roman" w:cs="Times New Roman"/>
          <w:color w:val="auto"/>
          <w:sz w:val="24"/>
          <w:szCs w:val="24"/>
        </w:rPr>
        <w:t xml:space="preserve"> воспитание положительного отношения к своему национальному языку и культуре;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укрепление доверия к другим людям;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5E4B50" w:rsidRPr="00877740" w:rsidRDefault="005E4B50" w:rsidP="00FB37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sz w:val="24"/>
          <w:szCs w:val="24"/>
        </w:rPr>
        <w:t>формирование уважительного отношения к иному мнению, истории и культуре других народов</w:t>
      </w:r>
      <w:r w:rsidRPr="00877740">
        <w:rPr>
          <w:rFonts w:ascii="Times New Roman" w:hAnsi="Times New Roman" w:cs="Times New Roman"/>
          <w:color w:val="auto"/>
          <w:sz w:val="24"/>
          <w:szCs w:val="24"/>
        </w:rPr>
        <w:t xml:space="preserve">. </w:t>
      </w:r>
    </w:p>
    <w:p w:rsidR="005E4B50" w:rsidRPr="00877740" w:rsidRDefault="005E4B50" w:rsidP="00FB3729">
      <w:pPr>
        <w:pStyle w:val="af"/>
        <w:spacing w:line="240" w:lineRule="auto"/>
        <w:ind w:firstLine="709"/>
        <w:rPr>
          <w:rFonts w:ascii="Times New Roman" w:hAnsi="Times New Roman"/>
          <w:sz w:val="24"/>
          <w:szCs w:val="24"/>
        </w:rPr>
      </w:pPr>
      <w:r w:rsidRPr="00877740">
        <w:rPr>
          <w:rFonts w:ascii="Times New Roman" w:hAnsi="Times New Roman"/>
          <w:i/>
          <w:iCs/>
          <w:sz w:val="24"/>
          <w:szCs w:val="24"/>
        </w:rPr>
        <w:t>в области формирования семейной культуры:</w:t>
      </w:r>
    </w:p>
    <w:p w:rsidR="005E4B50" w:rsidRPr="00877740" w:rsidRDefault="005E4B50" w:rsidP="00FB37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E4B50" w:rsidRPr="00877740" w:rsidRDefault="005E4B50" w:rsidP="00FB37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5E4B50" w:rsidRPr="00877740" w:rsidRDefault="005E4B50" w:rsidP="00FB37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E4B50" w:rsidRPr="00877740" w:rsidRDefault="005E4B50" w:rsidP="00FB37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E4B50" w:rsidRPr="00877740" w:rsidRDefault="005E4B50" w:rsidP="00FB37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Общие задачи духовно-нравственного развития обучающихся с ОВЗ классифицированы по направлениям, каждое из которых, будучи тесно свя</w:t>
      </w:r>
      <w:r w:rsidRPr="00877740">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E4B50" w:rsidRPr="00877740" w:rsidRDefault="005E4B50" w:rsidP="00FB3729">
      <w:pPr>
        <w:spacing w:after="0" w:line="240" w:lineRule="auto"/>
        <w:ind w:firstLine="709"/>
        <w:jc w:val="both"/>
        <w:rPr>
          <w:rFonts w:ascii="Times New Roman" w:hAnsi="Times New Roman" w:cs="Times New Roman"/>
          <w:color w:val="auto"/>
          <w:spacing w:val="2"/>
          <w:sz w:val="24"/>
          <w:szCs w:val="24"/>
        </w:rPr>
      </w:pPr>
      <w:r w:rsidRPr="00877740">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5E4B50" w:rsidRPr="00877740" w:rsidRDefault="005E4B50" w:rsidP="00FB3729">
      <w:pPr>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pacing w:val="2"/>
          <w:sz w:val="24"/>
          <w:szCs w:val="24"/>
        </w:rPr>
        <w:t xml:space="preserve">воспитание гражданственности, патриотизма, уважения </w:t>
      </w:r>
      <w:r w:rsidRPr="00877740">
        <w:rPr>
          <w:rFonts w:ascii="Times New Roman" w:hAnsi="Times New Roman" w:cs="Times New Roman"/>
          <w:color w:val="auto"/>
          <w:sz w:val="24"/>
          <w:szCs w:val="24"/>
        </w:rPr>
        <w:t>к правам, свободам и обязанностям человека;</w:t>
      </w:r>
    </w:p>
    <w:p w:rsidR="005E4B50" w:rsidRPr="00877740" w:rsidRDefault="005E4B50" w:rsidP="00FB3729">
      <w:pPr>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воспитание нравственных чувств и этического сознания;</w:t>
      </w:r>
    </w:p>
    <w:p w:rsidR="005E4B50" w:rsidRPr="00877740" w:rsidRDefault="005E4B50" w:rsidP="00FB3729">
      <w:pPr>
        <w:spacing w:after="0" w:line="240" w:lineRule="auto"/>
        <w:ind w:firstLine="709"/>
        <w:jc w:val="both"/>
        <w:rPr>
          <w:rFonts w:ascii="Times New Roman" w:hAnsi="Times New Roman" w:cs="Times New Roman"/>
          <w:iCs/>
          <w:color w:val="auto"/>
          <w:sz w:val="24"/>
          <w:szCs w:val="24"/>
        </w:rPr>
      </w:pPr>
      <w:r w:rsidRPr="00877740">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5E4B50" w:rsidRPr="00877740" w:rsidRDefault="005E4B50" w:rsidP="00FB3729">
      <w:pPr>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воспитание трудолюбия, творческого отношения к учению, труду, жизни;</w:t>
      </w:r>
    </w:p>
    <w:p w:rsidR="005E4B50" w:rsidRPr="00877740" w:rsidRDefault="005E4B50" w:rsidP="00FB3729">
      <w:pPr>
        <w:spacing w:after="0" w:line="240" w:lineRule="auto"/>
        <w:ind w:firstLine="709"/>
        <w:jc w:val="both"/>
        <w:rPr>
          <w:rFonts w:ascii="Times New Roman" w:hAnsi="Times New Roman" w:cs="Times New Roman"/>
          <w:color w:val="auto"/>
          <w:sz w:val="24"/>
          <w:szCs w:val="24"/>
        </w:rPr>
      </w:pPr>
      <w:r w:rsidRPr="00877740">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5E4B50" w:rsidRPr="00877740" w:rsidRDefault="005E4B50" w:rsidP="00FB3729">
      <w:pPr>
        <w:spacing w:after="0" w:line="240" w:lineRule="auto"/>
        <w:ind w:firstLine="709"/>
        <w:jc w:val="both"/>
        <w:rPr>
          <w:rFonts w:ascii="Times New Roman" w:hAnsi="Times New Roman" w:cs="Times New Roman"/>
          <w:kern w:val="22"/>
          <w:sz w:val="24"/>
          <w:szCs w:val="24"/>
        </w:rPr>
      </w:pPr>
      <w:r w:rsidRPr="00877740">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877740">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5E4B50" w:rsidRPr="00877740" w:rsidRDefault="005E4B50" w:rsidP="00FB3729">
      <w:pPr>
        <w:spacing w:line="240" w:lineRule="auto"/>
        <w:ind w:firstLine="709"/>
        <w:jc w:val="both"/>
        <w:rPr>
          <w:rFonts w:ascii="Times New Roman" w:hAnsi="Times New Roman" w:cs="Times New Roman"/>
          <w:kern w:val="22"/>
          <w:sz w:val="24"/>
          <w:szCs w:val="24"/>
        </w:rPr>
      </w:pPr>
      <w:r w:rsidRPr="00877740">
        <w:rPr>
          <w:rFonts w:ascii="Times New Roman" w:hAnsi="Times New Roman" w:cs="Times New Roman"/>
          <w:kern w:val="22"/>
          <w:sz w:val="24"/>
          <w:szCs w:val="24"/>
        </w:rPr>
        <w:t xml:space="preserve">Программа духовно-нравственного развития, воспитания обучающихся с ЗПР </w:t>
      </w:r>
      <w:proofErr w:type="gramStart"/>
      <w:r w:rsidRPr="00877740">
        <w:rPr>
          <w:rFonts w:ascii="Times New Roman" w:hAnsi="Times New Roman" w:cs="Times New Roman"/>
          <w:kern w:val="22"/>
          <w:sz w:val="24"/>
          <w:szCs w:val="24"/>
        </w:rPr>
        <w:t>реализуется  в</w:t>
      </w:r>
      <w:proofErr w:type="gramEnd"/>
      <w:r w:rsidRPr="00877740">
        <w:rPr>
          <w:rFonts w:ascii="Times New Roman" w:hAnsi="Times New Roman" w:cs="Times New Roman"/>
          <w:kern w:val="22"/>
          <w:sz w:val="24"/>
          <w:szCs w:val="24"/>
        </w:rPr>
        <w:t xml:space="preserve"> социальном  партнёрстве : ДУМ, ДШИ, районный музей, центр помощи семьи </w:t>
      </w:r>
      <w:r w:rsidRPr="00877740">
        <w:rPr>
          <w:rFonts w:ascii="Times New Roman" w:hAnsi="Times New Roman" w:cs="Times New Roman"/>
          <w:kern w:val="22"/>
          <w:sz w:val="24"/>
          <w:szCs w:val="24"/>
        </w:rPr>
        <w:lastRenderedPageBreak/>
        <w:t xml:space="preserve">и детям, РДК, </w:t>
      </w:r>
      <w:r w:rsidRPr="00877740">
        <w:rPr>
          <w:rFonts w:ascii="Times New Roman" w:hAnsi="Times New Roman" w:cs="Times New Roman"/>
          <w:bCs/>
          <w:kern w:val="22"/>
          <w:sz w:val="24"/>
          <w:szCs w:val="24"/>
        </w:rPr>
        <w:t xml:space="preserve">районная </w:t>
      </w:r>
      <w:proofErr w:type="spellStart"/>
      <w:r w:rsidRPr="00877740">
        <w:rPr>
          <w:rFonts w:ascii="Times New Roman" w:hAnsi="Times New Roman" w:cs="Times New Roman"/>
          <w:bCs/>
          <w:kern w:val="22"/>
          <w:sz w:val="24"/>
          <w:szCs w:val="24"/>
        </w:rPr>
        <w:t>межпоселенческая</w:t>
      </w:r>
      <w:proofErr w:type="spellEnd"/>
      <w:r w:rsidRPr="00877740">
        <w:rPr>
          <w:rFonts w:ascii="Times New Roman" w:hAnsi="Times New Roman" w:cs="Times New Roman"/>
          <w:bCs/>
          <w:kern w:val="22"/>
          <w:sz w:val="24"/>
          <w:szCs w:val="24"/>
        </w:rPr>
        <w:t xml:space="preserve"> модельная</w:t>
      </w:r>
      <w:r w:rsidRPr="00877740">
        <w:rPr>
          <w:rFonts w:ascii="Times New Roman" w:hAnsi="Times New Roman" w:cs="Times New Roman"/>
          <w:kern w:val="22"/>
          <w:sz w:val="24"/>
          <w:szCs w:val="24"/>
        </w:rPr>
        <w:t xml:space="preserve"> </w:t>
      </w:r>
      <w:r w:rsidRPr="00877740">
        <w:rPr>
          <w:rFonts w:ascii="Times New Roman" w:hAnsi="Times New Roman" w:cs="Times New Roman"/>
          <w:bCs/>
          <w:kern w:val="22"/>
          <w:sz w:val="24"/>
          <w:szCs w:val="24"/>
        </w:rPr>
        <w:t>библиотека, храм Покрова Пресвятой Богородицы,  спорткомплекс «Мир» и др.</w:t>
      </w:r>
    </w:p>
    <w:p w:rsidR="005E4B50" w:rsidRPr="00877740" w:rsidRDefault="005E4B50" w:rsidP="00FB3729">
      <w:pPr>
        <w:spacing w:after="0" w:line="240" w:lineRule="auto"/>
        <w:ind w:firstLine="709"/>
        <w:jc w:val="both"/>
        <w:rPr>
          <w:rFonts w:ascii="Times New Roman" w:hAnsi="Times New Roman" w:cs="Times New Roman"/>
          <w:kern w:val="22"/>
          <w:sz w:val="24"/>
          <w:szCs w:val="24"/>
        </w:rPr>
      </w:pPr>
      <w:r w:rsidRPr="00877740">
        <w:rPr>
          <w:rFonts w:ascii="Times New Roman" w:hAnsi="Times New Roman" w:cs="Times New Roman"/>
          <w:kern w:val="22"/>
          <w:sz w:val="24"/>
          <w:szCs w:val="24"/>
        </w:rPr>
        <w:t xml:space="preserve">Программа духовно-нравственного развития, </w:t>
      </w:r>
      <w:proofErr w:type="gramStart"/>
      <w:r w:rsidRPr="00877740">
        <w:rPr>
          <w:rFonts w:ascii="Times New Roman" w:hAnsi="Times New Roman" w:cs="Times New Roman"/>
          <w:kern w:val="22"/>
          <w:sz w:val="24"/>
          <w:szCs w:val="24"/>
        </w:rPr>
        <w:t>воспитания</w:t>
      </w:r>
      <w:proofErr w:type="gramEnd"/>
      <w:r w:rsidRPr="00877740">
        <w:rPr>
          <w:rFonts w:ascii="Times New Roman" w:hAnsi="Times New Roman" w:cs="Times New Roman"/>
          <w:kern w:val="22"/>
          <w:sz w:val="24"/>
          <w:szCs w:val="24"/>
        </w:rPr>
        <w:t xml:space="preserve"> обучающихся с ЗПР реализуется посредством:</w:t>
      </w:r>
    </w:p>
    <w:p w:rsidR="005E4B50" w:rsidRPr="00877740" w:rsidRDefault="005E4B50" w:rsidP="00FB3729">
      <w:pPr>
        <w:pStyle w:val="afc"/>
        <w:ind w:firstLine="709"/>
        <w:jc w:val="both"/>
        <w:rPr>
          <w:rFonts w:ascii="Times New Roman" w:hAnsi="Times New Roman"/>
          <w:sz w:val="24"/>
          <w:szCs w:val="24"/>
        </w:rPr>
      </w:pPr>
      <w:r w:rsidRPr="00877740">
        <w:rPr>
          <w:rFonts w:ascii="Times New Roman" w:hAnsi="Times New Roman"/>
          <w:i/>
          <w:sz w:val="24"/>
          <w:szCs w:val="24"/>
        </w:rPr>
        <w:t>духовно-нравственного воспитания</w:t>
      </w:r>
      <w:r w:rsidRPr="00877740">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E4B50" w:rsidRPr="00877740" w:rsidRDefault="005E4B50" w:rsidP="00FB3729">
      <w:pPr>
        <w:pStyle w:val="afc"/>
        <w:ind w:firstLine="709"/>
        <w:jc w:val="both"/>
        <w:rPr>
          <w:rFonts w:ascii="Times New Roman" w:hAnsi="Times New Roman"/>
          <w:sz w:val="24"/>
          <w:szCs w:val="24"/>
        </w:rPr>
      </w:pPr>
      <w:r w:rsidRPr="00877740">
        <w:rPr>
          <w:rFonts w:ascii="Times New Roman" w:hAnsi="Times New Roman"/>
          <w:i/>
          <w:sz w:val="24"/>
          <w:szCs w:val="24"/>
        </w:rPr>
        <w:t>духовно-нравственного развития</w:t>
      </w:r>
      <w:r w:rsidRPr="00877740">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w:t>
      </w:r>
      <w:proofErr w:type="gramStart"/>
      <w:r w:rsidRPr="00877740">
        <w:rPr>
          <w:rFonts w:ascii="Times New Roman" w:hAnsi="Times New Roman"/>
          <w:sz w:val="24"/>
          <w:szCs w:val="24"/>
        </w:rPr>
        <w:t>формирования способности</w:t>
      </w:r>
      <w:proofErr w:type="gramEnd"/>
      <w:r w:rsidRPr="00877740">
        <w:rPr>
          <w:rFonts w:ascii="Times New Roman" w:hAnsi="Times New Roman"/>
          <w:sz w:val="24"/>
          <w:szCs w:val="24"/>
        </w:rPr>
        <w:t xml:space="preserve">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E4B50" w:rsidRPr="00877740" w:rsidRDefault="005E4B50" w:rsidP="00FB3729">
      <w:pPr>
        <w:pStyle w:val="14TexstOSNOVA1012"/>
        <w:spacing w:line="240" w:lineRule="auto"/>
        <w:ind w:firstLine="567"/>
        <w:rPr>
          <w:rFonts w:ascii="Times New Roman" w:hAnsi="Times New Roman" w:cs="Times New Roman"/>
          <w:sz w:val="24"/>
          <w:szCs w:val="24"/>
        </w:rPr>
      </w:pPr>
      <w:r w:rsidRPr="00877740">
        <w:rPr>
          <w:rFonts w:ascii="Times New Roman" w:hAnsi="Times New Roman" w:cs="Times New Roman"/>
          <w:color w:val="auto"/>
          <w:sz w:val="24"/>
          <w:szCs w:val="24"/>
        </w:rPr>
        <w:t>Реализация программы проходит в единстве урочной</w:t>
      </w:r>
      <w:r w:rsidRPr="00877740">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в содержании и построении уроков; </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877740">
        <w:rPr>
          <w:rFonts w:ascii="Times New Roman" w:eastAsia="Calibri" w:hAnsi="Times New Roman" w:cs="Times New Roman"/>
          <w:sz w:val="24"/>
          <w:szCs w:val="24"/>
        </w:rPr>
        <w:t>внеучебной</w:t>
      </w:r>
      <w:proofErr w:type="spellEnd"/>
      <w:r w:rsidRPr="00877740">
        <w:rPr>
          <w:rFonts w:ascii="Times New Roman" w:eastAsia="Calibri" w:hAnsi="Times New Roman" w:cs="Times New Roman"/>
          <w:sz w:val="24"/>
          <w:szCs w:val="24"/>
        </w:rPr>
        <w:t xml:space="preserve"> деятельности; </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в характере общения и сотрудничества взрослого и ребенка;</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5E4B50" w:rsidRPr="00877740" w:rsidRDefault="005E4B50" w:rsidP="00FB3729">
      <w:pPr>
        <w:spacing w:after="0" w:line="240" w:lineRule="auto"/>
        <w:ind w:firstLine="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в личном примере ученикам. </w:t>
      </w:r>
    </w:p>
    <w:p w:rsidR="005E4B50" w:rsidRPr="00877740" w:rsidRDefault="005E4B50" w:rsidP="00FB3729">
      <w:pPr>
        <w:spacing w:after="0" w:line="240" w:lineRule="auto"/>
        <w:ind w:firstLine="709"/>
        <w:jc w:val="both"/>
        <w:rPr>
          <w:rFonts w:ascii="Times New Roman" w:hAnsi="Times New Roman" w:cs="Times New Roman"/>
          <w:sz w:val="24"/>
          <w:szCs w:val="24"/>
        </w:rPr>
      </w:pPr>
      <w:r w:rsidRPr="00877740">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877740">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877740">
        <w:rPr>
          <w:rFonts w:ascii="Times New Roman" w:eastAsia="Calibri" w:hAnsi="Times New Roman" w:cs="Times New Roman"/>
          <w:sz w:val="24"/>
          <w:szCs w:val="24"/>
        </w:rPr>
        <w:t xml:space="preserve">ых организаций, включая и </w:t>
      </w:r>
      <w:proofErr w:type="gramStart"/>
      <w:r w:rsidRPr="00877740">
        <w:rPr>
          <w:rFonts w:ascii="Times New Roman" w:eastAsia="Calibri" w:hAnsi="Times New Roman" w:cs="Times New Roman"/>
          <w:sz w:val="24"/>
          <w:szCs w:val="24"/>
        </w:rPr>
        <w:t>детско-юношеские движения</w:t>
      </w:r>
      <w:proofErr w:type="gramEnd"/>
      <w:r w:rsidRPr="00877740">
        <w:rPr>
          <w:rFonts w:ascii="Times New Roman" w:eastAsia="Calibri" w:hAnsi="Times New Roman" w:cs="Times New Roman"/>
          <w:sz w:val="24"/>
          <w:szCs w:val="24"/>
        </w:rPr>
        <w:t xml:space="preserve">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5E4B50" w:rsidRPr="00877740" w:rsidRDefault="005E4B50" w:rsidP="00FB3729">
      <w:pPr>
        <w:spacing w:after="0" w:line="240" w:lineRule="auto"/>
        <w:ind w:firstLine="709"/>
        <w:jc w:val="both"/>
        <w:rPr>
          <w:rFonts w:ascii="Times New Roman" w:hAnsi="Times New Roman" w:cs="Times New Roman"/>
          <w:kern w:val="2"/>
          <w:sz w:val="24"/>
          <w:szCs w:val="24"/>
        </w:rPr>
      </w:pPr>
      <w:r w:rsidRPr="00877740">
        <w:rPr>
          <w:rFonts w:ascii="Times New Roman" w:hAnsi="Times New Roman" w:cs="Times New Roman"/>
          <w:kern w:val="2"/>
          <w:sz w:val="24"/>
          <w:szCs w:val="24"/>
        </w:rPr>
        <w:t>Программа обеспечивает:</w:t>
      </w:r>
    </w:p>
    <w:p w:rsidR="005E4B50" w:rsidRPr="00877740" w:rsidRDefault="005E4B50" w:rsidP="00FB3729">
      <w:pPr>
        <w:spacing w:after="0" w:line="240" w:lineRule="auto"/>
        <w:ind w:firstLine="709"/>
        <w:jc w:val="both"/>
        <w:rPr>
          <w:rFonts w:ascii="Times New Roman" w:hAnsi="Times New Roman" w:cs="Times New Roman"/>
          <w:kern w:val="2"/>
          <w:sz w:val="24"/>
          <w:szCs w:val="24"/>
        </w:rPr>
      </w:pPr>
      <w:r w:rsidRPr="00877740">
        <w:rPr>
          <w:rFonts w:ascii="Times New Roman" w:hAnsi="Times New Roman" w:cs="Times New Roman"/>
          <w:kern w:val="2"/>
          <w:sz w:val="24"/>
          <w:szCs w:val="24"/>
        </w:rPr>
        <w:t xml:space="preserve">организацию системы воспитательных мероприятий, позволяющих </w:t>
      </w:r>
      <w:r w:rsidRPr="00877740">
        <w:rPr>
          <w:rFonts w:ascii="Times New Roman" w:hAnsi="Times New Roman" w:cs="Times New Roman"/>
          <w:color w:val="auto"/>
          <w:kern w:val="2"/>
          <w:sz w:val="24"/>
          <w:szCs w:val="24"/>
        </w:rPr>
        <w:t>каждому обучающемуся</w:t>
      </w:r>
      <w:r w:rsidRPr="00877740">
        <w:rPr>
          <w:rFonts w:ascii="Times New Roman" w:hAnsi="Times New Roman" w:cs="Times New Roman"/>
          <w:kern w:val="2"/>
          <w:sz w:val="24"/>
          <w:szCs w:val="24"/>
        </w:rPr>
        <w:t xml:space="preserve"> с ОВЗ использовать на практике полученные знания, усвоенные модели и нормы поведения;</w:t>
      </w:r>
    </w:p>
    <w:p w:rsidR="005E4B50" w:rsidRPr="00877740" w:rsidRDefault="005E4B50" w:rsidP="00FB3729">
      <w:pPr>
        <w:spacing w:after="0" w:line="240" w:lineRule="auto"/>
        <w:ind w:firstLine="709"/>
        <w:jc w:val="both"/>
        <w:rPr>
          <w:rFonts w:ascii="Times New Roman" w:hAnsi="Times New Roman" w:cs="Times New Roman"/>
          <w:kern w:val="2"/>
          <w:sz w:val="24"/>
          <w:szCs w:val="24"/>
        </w:rPr>
      </w:pPr>
      <w:r w:rsidRPr="00877740">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E4B50" w:rsidRPr="00877740" w:rsidRDefault="005E4B50" w:rsidP="00FB3729">
      <w:pPr>
        <w:spacing w:after="0" w:line="240" w:lineRule="auto"/>
        <w:ind w:firstLine="709"/>
        <w:jc w:val="both"/>
        <w:rPr>
          <w:rFonts w:ascii="Times New Roman" w:hAnsi="Times New Roman" w:cs="Times New Roman"/>
          <w:kern w:val="2"/>
          <w:sz w:val="24"/>
          <w:szCs w:val="24"/>
        </w:rPr>
      </w:pPr>
      <w:r w:rsidRPr="00877740">
        <w:rPr>
          <w:rFonts w:ascii="Times New Roman" w:hAnsi="Times New Roman" w:cs="Times New Roman"/>
          <w:color w:val="auto"/>
          <w:kern w:val="2"/>
          <w:sz w:val="24"/>
          <w:szCs w:val="24"/>
        </w:rPr>
        <w:t xml:space="preserve">Программа </w:t>
      </w:r>
      <w:r w:rsidRPr="00877740">
        <w:rPr>
          <w:rFonts w:ascii="Times New Roman" w:hAnsi="Times New Roman" w:cs="Times New Roman"/>
          <w:color w:val="auto"/>
          <w:sz w:val="24"/>
          <w:szCs w:val="24"/>
        </w:rPr>
        <w:t xml:space="preserve">духовно-нравственного развития </w:t>
      </w:r>
      <w:r w:rsidRPr="00877740">
        <w:rPr>
          <w:rFonts w:ascii="Times New Roman" w:hAnsi="Times New Roman" w:cs="Times New Roman"/>
          <w:kern w:val="2"/>
          <w:sz w:val="24"/>
          <w:szCs w:val="24"/>
        </w:rPr>
        <w:t xml:space="preserve">включает </w:t>
      </w:r>
      <w:r w:rsidRPr="00877740">
        <w:rPr>
          <w:rFonts w:ascii="Times New Roman" w:hAnsi="Times New Roman" w:cs="Times New Roman"/>
          <w:color w:val="auto"/>
          <w:kern w:val="2"/>
          <w:sz w:val="24"/>
          <w:szCs w:val="24"/>
        </w:rPr>
        <w:t>описание: цели и задач, основных направлений</w:t>
      </w:r>
      <w:r w:rsidRPr="00877740">
        <w:rPr>
          <w:rFonts w:ascii="Times New Roman" w:hAnsi="Times New Roman" w:cs="Times New Roman"/>
          <w:kern w:val="2"/>
          <w:sz w:val="24"/>
          <w:szCs w:val="24"/>
        </w:rPr>
        <w:t xml:space="preserve"> работы, перечень планируемых результатов воспитания (социальных компетенций, </w:t>
      </w:r>
      <w:proofErr w:type="gramStart"/>
      <w:r w:rsidRPr="00877740">
        <w:rPr>
          <w:rFonts w:ascii="Times New Roman" w:hAnsi="Times New Roman" w:cs="Times New Roman"/>
          <w:kern w:val="2"/>
          <w:sz w:val="24"/>
          <w:szCs w:val="24"/>
        </w:rPr>
        <w:t>моделей поведения</w:t>
      </w:r>
      <w:proofErr w:type="gramEnd"/>
      <w:r w:rsidRPr="00877740">
        <w:rPr>
          <w:rFonts w:ascii="Times New Roman" w:hAnsi="Times New Roman" w:cs="Times New Roman"/>
          <w:kern w:val="2"/>
          <w:sz w:val="24"/>
          <w:szCs w:val="24"/>
        </w:rPr>
        <w:t xml:space="preserve"> обучающихся с ОВЗ), формы организации работы. </w:t>
      </w:r>
    </w:p>
    <w:p w:rsidR="005E4B50" w:rsidRPr="00877740" w:rsidRDefault="005E4B50" w:rsidP="005E4B50">
      <w:pPr>
        <w:spacing w:after="0" w:line="360" w:lineRule="auto"/>
        <w:ind w:firstLine="709"/>
        <w:jc w:val="center"/>
        <w:rPr>
          <w:rFonts w:ascii="Times New Roman" w:hAnsi="Times New Roman" w:cs="Times New Roman"/>
          <w:b/>
          <w:kern w:val="2"/>
          <w:sz w:val="24"/>
          <w:szCs w:val="24"/>
        </w:rPr>
      </w:pPr>
      <w:r w:rsidRPr="00877740">
        <w:rPr>
          <w:rFonts w:ascii="Times New Roman" w:hAnsi="Times New Roman" w:cs="Times New Roman"/>
          <w:b/>
          <w:color w:val="000000"/>
          <w:sz w:val="24"/>
          <w:szCs w:val="24"/>
        </w:rPr>
        <w:t xml:space="preserve">Направления, содержание и </w:t>
      </w:r>
      <w:proofErr w:type="gramStart"/>
      <w:r w:rsidRPr="00877740">
        <w:rPr>
          <w:rFonts w:ascii="Times New Roman" w:hAnsi="Times New Roman" w:cs="Times New Roman"/>
          <w:b/>
          <w:color w:val="000000"/>
          <w:sz w:val="24"/>
          <w:szCs w:val="24"/>
        </w:rPr>
        <w:t>формы  духовно</w:t>
      </w:r>
      <w:proofErr w:type="gramEnd"/>
      <w:r w:rsidRPr="00877740">
        <w:rPr>
          <w:rFonts w:ascii="Times New Roman" w:hAnsi="Times New Roman" w:cs="Times New Roman"/>
          <w:b/>
          <w:color w:val="000000"/>
          <w:sz w:val="24"/>
          <w:szCs w:val="24"/>
        </w:rPr>
        <w:t>-нравственного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1"/>
        <w:gridCol w:w="3052"/>
        <w:gridCol w:w="3648"/>
      </w:tblGrid>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Направления духовно-нравственного воспитания и социализации обучающихся</w:t>
            </w: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Содержание и виды деятельности</w:t>
            </w:r>
          </w:p>
          <w:p w:rsidR="005E4B50" w:rsidRPr="00877740" w:rsidRDefault="005E4B50" w:rsidP="00FB3729">
            <w:pPr>
              <w:spacing w:after="0" w:line="240" w:lineRule="auto"/>
              <w:rPr>
                <w:rFonts w:ascii="Times New Roman" w:hAnsi="Times New Roman" w:cs="Times New Roman"/>
                <w:color w:val="000000"/>
                <w:sz w:val="24"/>
                <w:szCs w:val="24"/>
              </w:rPr>
            </w:pPr>
            <w:proofErr w:type="gramStart"/>
            <w:r w:rsidRPr="00877740">
              <w:rPr>
                <w:rFonts w:ascii="Times New Roman" w:hAnsi="Times New Roman" w:cs="Times New Roman"/>
                <w:color w:val="000000"/>
                <w:sz w:val="24"/>
                <w:szCs w:val="24"/>
              </w:rPr>
              <w:t>интеллектуального  воспитания</w:t>
            </w:r>
            <w:proofErr w:type="gramEnd"/>
          </w:p>
          <w:p w:rsidR="005E4B50" w:rsidRPr="00877740" w:rsidRDefault="005E4B50" w:rsidP="00FB3729">
            <w:pPr>
              <w:pStyle w:val="3b"/>
              <w:ind w:firstLine="0"/>
              <w:jc w:val="left"/>
              <w:rPr>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Формы занятий</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1.Гражданско-патриотическое воспитание;</w:t>
            </w:r>
          </w:p>
          <w:p w:rsidR="005E4B50" w:rsidRPr="00877740" w:rsidRDefault="005E4B50" w:rsidP="00FB3729">
            <w:pPr>
              <w:pStyle w:val="3b"/>
              <w:jc w:val="left"/>
              <w:rPr>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1. Получение первоначальных представлений о конституции РФ, ознакомление с государственной символикой – Гербом, Флагом</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5E4B50" w:rsidRPr="00877740" w:rsidRDefault="005E4B50" w:rsidP="00FB3729">
            <w:pPr>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lang w:eastAsia="ru-RU"/>
              </w:rPr>
              <w:t>урок, классные часы, кружок, беседа, игры, путешествия, проекты, исследования, конкурсы, праздники, мероприятия (круглые столы, конференции, дебаты. диспуты. дискуссии), встречи, соревнования, акции.</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2.Нравственное и духовное воспитание;</w:t>
            </w:r>
          </w:p>
          <w:p w:rsidR="005E4B50" w:rsidRPr="00877740" w:rsidRDefault="005E4B50" w:rsidP="00FB3729">
            <w:pPr>
              <w:spacing w:after="0" w:line="240" w:lineRule="auto"/>
              <w:ind w:left="720"/>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1.Получение первоначальных представлений о базовых ценностях отечественной культуры, традиционных моральных нормах российских народов</w:t>
            </w:r>
          </w:p>
          <w:p w:rsidR="005E4B50" w:rsidRPr="00877740" w:rsidRDefault="005E4B50" w:rsidP="00FB3729">
            <w:pPr>
              <w:pStyle w:val="3b"/>
              <w:ind w:firstLine="0"/>
              <w:jc w:val="left"/>
              <w:rPr>
                <w:color w:val="000000"/>
                <w:sz w:val="24"/>
                <w:szCs w:val="24"/>
              </w:rPr>
            </w:pPr>
            <w:r w:rsidRPr="00877740">
              <w:rPr>
                <w:color w:val="000000"/>
                <w:sz w:val="24"/>
                <w:szCs w:val="24"/>
              </w:rPr>
              <w:t>2. Ознакомление с основными правилами поведения в школе, общественных местах, обучение распознаванию хороших и плохих поступков</w:t>
            </w:r>
          </w:p>
          <w:p w:rsidR="005E4B50" w:rsidRPr="00877740" w:rsidRDefault="005E4B50" w:rsidP="00FB3729">
            <w:pPr>
              <w:pStyle w:val="3b"/>
              <w:ind w:firstLine="0"/>
              <w:jc w:val="left"/>
              <w:rPr>
                <w:color w:val="000000"/>
                <w:sz w:val="24"/>
                <w:szCs w:val="24"/>
              </w:rPr>
            </w:pPr>
            <w:r w:rsidRPr="00877740">
              <w:rPr>
                <w:color w:val="000000"/>
                <w:sz w:val="24"/>
                <w:szCs w:val="24"/>
              </w:rPr>
              <w:t>3. Участие в благотворительности, милосердии, в оказании помощи нуждающимся, заботе о животных, природе</w:t>
            </w: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Беседы,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экскурсии,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участие в творческой деятельности,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литературные гостиные, </w:t>
            </w:r>
          </w:p>
          <w:p w:rsidR="005E4B50" w:rsidRPr="00877740" w:rsidRDefault="005E4B50" w:rsidP="00FB3729">
            <w:pPr>
              <w:pStyle w:val="3b"/>
              <w:ind w:firstLine="0"/>
              <w:jc w:val="left"/>
              <w:rPr>
                <w:color w:val="000000"/>
                <w:sz w:val="24"/>
                <w:szCs w:val="24"/>
              </w:rPr>
            </w:pPr>
            <w:r w:rsidRPr="00877740">
              <w:rPr>
                <w:color w:val="000000"/>
                <w:sz w:val="24"/>
                <w:szCs w:val="24"/>
              </w:rPr>
              <w:t>- художественные выставки</w:t>
            </w:r>
          </w:p>
          <w:p w:rsidR="005E4B50" w:rsidRPr="00877740" w:rsidRDefault="005E4B50" w:rsidP="00FB3729">
            <w:pPr>
              <w:pStyle w:val="3b"/>
              <w:ind w:firstLine="0"/>
              <w:jc w:val="left"/>
              <w:rPr>
                <w:color w:val="000000"/>
                <w:sz w:val="24"/>
                <w:szCs w:val="24"/>
              </w:rPr>
            </w:pPr>
            <w:r w:rsidRPr="00877740">
              <w:rPr>
                <w:color w:val="000000"/>
                <w:sz w:val="24"/>
                <w:szCs w:val="24"/>
              </w:rPr>
              <w:t>-акции</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3.Интеллектуальное воспитание;</w:t>
            </w:r>
          </w:p>
          <w:p w:rsidR="005E4B50" w:rsidRPr="00877740" w:rsidRDefault="005E4B50" w:rsidP="00FB3729">
            <w:pPr>
              <w:spacing w:after="0" w:line="240" w:lineRule="auto"/>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 xml:space="preserve">1.Формирование у обучающихся представлений о возможностях интеллектуальной деятельности и </w:t>
            </w:r>
            <w:r w:rsidRPr="00877740">
              <w:rPr>
                <w:color w:val="000000"/>
              </w:rPr>
              <w:lastRenderedPageBreak/>
              <w:t xml:space="preserve">направлениях интеллектуального развития личности </w:t>
            </w:r>
          </w:p>
          <w:p w:rsidR="005E4B50" w:rsidRPr="00877740" w:rsidRDefault="005E4B50" w:rsidP="00FB3729">
            <w:pPr>
              <w:pStyle w:val="a5"/>
              <w:spacing w:before="0" w:after="0" w:line="240" w:lineRule="auto"/>
              <w:rPr>
                <w:color w:val="000000"/>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lastRenderedPageBreak/>
              <w:t xml:space="preserve">-деятельность кружков, </w:t>
            </w:r>
          </w:p>
          <w:p w:rsidR="005E4B50" w:rsidRPr="00877740" w:rsidRDefault="005E4B50" w:rsidP="00FB3729">
            <w:pPr>
              <w:pStyle w:val="3b"/>
              <w:ind w:firstLine="0"/>
              <w:jc w:val="left"/>
              <w:rPr>
                <w:color w:val="000000"/>
                <w:sz w:val="24"/>
                <w:szCs w:val="24"/>
              </w:rPr>
            </w:pPr>
            <w:r w:rsidRPr="00877740">
              <w:rPr>
                <w:color w:val="000000"/>
                <w:sz w:val="24"/>
                <w:szCs w:val="24"/>
              </w:rPr>
              <w:t xml:space="preserve">-проведение предметных олимпиад, интеллектуальных марафонов и игр, </w:t>
            </w:r>
          </w:p>
          <w:p w:rsidR="005E4B50" w:rsidRPr="00877740" w:rsidRDefault="005E4B50" w:rsidP="00FB3729">
            <w:pPr>
              <w:pStyle w:val="3b"/>
              <w:ind w:firstLine="0"/>
              <w:jc w:val="left"/>
              <w:rPr>
                <w:color w:val="000000"/>
                <w:sz w:val="24"/>
                <w:szCs w:val="24"/>
              </w:rPr>
            </w:pPr>
            <w:r w:rsidRPr="00877740">
              <w:rPr>
                <w:color w:val="000000"/>
                <w:sz w:val="24"/>
                <w:szCs w:val="24"/>
              </w:rPr>
              <w:t>-НОУ «Эврика»</w:t>
            </w:r>
          </w:p>
          <w:p w:rsidR="005E4B50" w:rsidRPr="00877740" w:rsidRDefault="005E4B50" w:rsidP="00FB3729">
            <w:pPr>
              <w:pStyle w:val="3b"/>
              <w:ind w:firstLine="0"/>
              <w:jc w:val="left"/>
              <w:rPr>
                <w:color w:val="000000"/>
                <w:sz w:val="24"/>
                <w:szCs w:val="24"/>
              </w:rPr>
            </w:pPr>
            <w:r w:rsidRPr="00877740">
              <w:rPr>
                <w:color w:val="000000"/>
                <w:sz w:val="24"/>
                <w:szCs w:val="24"/>
              </w:rPr>
              <w:lastRenderedPageBreak/>
              <w:t>-дискуссионный клуб старшеклассников</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 xml:space="preserve">4.Социокультурное и </w:t>
            </w:r>
            <w:proofErr w:type="spellStart"/>
            <w:r w:rsidRPr="00877740">
              <w:rPr>
                <w:rFonts w:ascii="Times New Roman" w:hAnsi="Times New Roman" w:cs="Times New Roman"/>
                <w:color w:val="000000"/>
                <w:sz w:val="24"/>
                <w:szCs w:val="24"/>
              </w:rPr>
              <w:t>медиакультурное</w:t>
            </w:r>
            <w:proofErr w:type="spellEnd"/>
            <w:r w:rsidRPr="00877740">
              <w:rPr>
                <w:rFonts w:ascii="Times New Roman" w:hAnsi="Times New Roman" w:cs="Times New Roman"/>
                <w:color w:val="000000"/>
                <w:sz w:val="24"/>
                <w:szCs w:val="24"/>
              </w:rPr>
              <w:t xml:space="preserve"> воспитание;</w:t>
            </w:r>
          </w:p>
          <w:p w:rsidR="005E4B50" w:rsidRPr="00877740" w:rsidRDefault="005E4B50" w:rsidP="00FB3729">
            <w:pPr>
              <w:spacing w:after="0" w:line="240" w:lineRule="auto"/>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1.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5E4B50" w:rsidRPr="00877740" w:rsidRDefault="005E4B50" w:rsidP="00FB3729">
            <w:pPr>
              <w:pStyle w:val="a5"/>
              <w:spacing w:before="0" w:after="0" w:line="240" w:lineRule="auto"/>
              <w:rPr>
                <w:color w:val="000000"/>
              </w:rPr>
            </w:pPr>
            <w:r w:rsidRPr="00877740">
              <w:rPr>
                <w:color w:val="000000"/>
              </w:rPr>
              <w:t>2.Формирование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E4B50" w:rsidRPr="00877740" w:rsidRDefault="005E4B50" w:rsidP="00FB3729">
            <w:pPr>
              <w:pStyle w:val="3b"/>
              <w:ind w:firstLine="0"/>
              <w:jc w:val="left"/>
              <w:rPr>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 xml:space="preserve">самоуправление, актив школы, клуб старшеклассников «Гражданский форум», акции, проекты, игры, беседы, кружки, мероприятия, классные часы, портфолио, дежурство, рейды, СМИ школы, </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5.Правовое воспитание и культура безопасности;</w:t>
            </w:r>
          </w:p>
          <w:p w:rsidR="005E4B50" w:rsidRPr="00877740" w:rsidRDefault="005E4B50" w:rsidP="00FB3729">
            <w:pPr>
              <w:pStyle w:val="3b"/>
              <w:jc w:val="left"/>
              <w:rPr>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1.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5E4B50" w:rsidRPr="00877740" w:rsidRDefault="005E4B50" w:rsidP="00FB3729">
            <w:pPr>
              <w:pStyle w:val="a5"/>
              <w:spacing w:before="0" w:after="0" w:line="240" w:lineRule="auto"/>
              <w:rPr>
                <w:color w:val="000000"/>
              </w:rPr>
            </w:pPr>
            <w:r w:rsidRPr="00877740">
              <w:rPr>
                <w:color w:val="000000"/>
              </w:rPr>
              <w:t xml:space="preserve">2. Развитие навыков безопасности и формирования безопасной </w:t>
            </w:r>
            <w:r w:rsidRPr="00877740">
              <w:rPr>
                <w:color w:val="000000"/>
              </w:rPr>
              <w:lastRenderedPageBreak/>
              <w:t xml:space="preserve">среды в школе, в быту, на отдыхе; формирование представлений об информационной безопасности, о </w:t>
            </w:r>
            <w:proofErr w:type="spellStart"/>
            <w:proofErr w:type="gramStart"/>
            <w:r w:rsidRPr="00877740">
              <w:rPr>
                <w:color w:val="000000"/>
              </w:rPr>
              <w:t>девиантном</w:t>
            </w:r>
            <w:proofErr w:type="spellEnd"/>
            <w:r w:rsidRPr="00877740">
              <w:rPr>
                <w:color w:val="000000"/>
              </w:rPr>
              <w:t xml:space="preserve">  поведении</w:t>
            </w:r>
            <w:proofErr w:type="gramEnd"/>
            <w:r w:rsidRPr="00877740">
              <w:rPr>
                <w:color w:val="000000"/>
              </w:rPr>
              <w:t>, о влиянии на безопасность молодых людей отдельных молодёжных субкультур</w:t>
            </w:r>
          </w:p>
          <w:p w:rsidR="005E4B50" w:rsidRPr="00877740" w:rsidRDefault="005E4B50" w:rsidP="00FB3729">
            <w:pPr>
              <w:pStyle w:val="3b"/>
              <w:jc w:val="left"/>
              <w:rPr>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lastRenderedPageBreak/>
              <w:t>Деятельность школьных клубов, исторический клуб «Быть достойным», работа ученического самоуправления, тематические классных часы, лекции с приглашением специалистов и др.); проведение олимпиад по правоведению и т.д.</w:t>
            </w:r>
          </w:p>
          <w:p w:rsidR="005E4B50" w:rsidRPr="00877740" w:rsidRDefault="005E4B50" w:rsidP="00FB3729">
            <w:pPr>
              <w:pStyle w:val="a5"/>
              <w:spacing w:before="0" w:after="0" w:line="240" w:lineRule="auto"/>
              <w:rPr>
                <w:color w:val="000000"/>
              </w:rPr>
            </w:pPr>
            <w:r w:rsidRPr="00877740">
              <w:rPr>
                <w:color w:val="000000"/>
              </w:rPr>
              <w:t xml:space="preserve">- проведение тематических классных часов и игр по ОБЖ, </w:t>
            </w:r>
            <w:r w:rsidRPr="00877740">
              <w:rPr>
                <w:color w:val="000000"/>
              </w:rPr>
              <w:lastRenderedPageBreak/>
              <w:t xml:space="preserve">оказания первой медицинской помощи, </w:t>
            </w:r>
          </w:p>
          <w:p w:rsidR="005E4B50" w:rsidRPr="00877740" w:rsidRDefault="005E4B50" w:rsidP="00FB3729">
            <w:pPr>
              <w:pStyle w:val="a5"/>
              <w:spacing w:before="0" w:after="0" w:line="240" w:lineRule="auto"/>
              <w:rPr>
                <w:color w:val="000000"/>
              </w:rPr>
            </w:pPr>
            <w:r w:rsidRPr="00877740">
              <w:rPr>
                <w:color w:val="000000"/>
              </w:rPr>
              <w:t>-общешкольные мероприятия, акции правовой направленности</w:t>
            </w: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6.Здоровьесберегающее воспитание;</w:t>
            </w:r>
          </w:p>
          <w:p w:rsidR="005E4B50" w:rsidRPr="00877740" w:rsidRDefault="005E4B50" w:rsidP="00FB3729">
            <w:pPr>
              <w:pStyle w:val="3b"/>
              <w:jc w:val="left"/>
              <w:rPr>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hd w:val="clear" w:color="auto" w:fill="FFFFFF"/>
              <w:spacing w:before="0" w:after="0" w:line="240" w:lineRule="auto"/>
              <w:rPr>
                <w:color w:val="000000"/>
              </w:rPr>
            </w:pPr>
            <w:r w:rsidRPr="00877740">
              <w:rPr>
                <w:color w:val="000000"/>
              </w:rPr>
              <w:t>1. 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w:t>
            </w:r>
          </w:p>
          <w:p w:rsidR="005E4B50" w:rsidRPr="00877740" w:rsidRDefault="005E4B50" w:rsidP="00FB3729">
            <w:pPr>
              <w:pStyle w:val="a5"/>
              <w:shd w:val="clear" w:color="auto" w:fill="FFFFFF"/>
              <w:spacing w:before="0" w:after="0" w:line="240" w:lineRule="auto"/>
              <w:rPr>
                <w:color w:val="000000"/>
              </w:rPr>
            </w:pPr>
            <w:r w:rsidRPr="00877740">
              <w:rPr>
                <w:color w:val="000000"/>
              </w:rPr>
              <w:t xml:space="preserve">2.Рациональная организация режима дня, питания; занятия физической культурой, спортом, туризмом; </w:t>
            </w:r>
          </w:p>
          <w:p w:rsidR="005E4B50" w:rsidRPr="00877740" w:rsidRDefault="005E4B50" w:rsidP="00FB3729">
            <w:pPr>
              <w:pStyle w:val="a5"/>
              <w:shd w:val="clear" w:color="auto" w:fill="FFFFFF"/>
              <w:spacing w:before="0" w:after="0" w:line="240" w:lineRule="auto"/>
              <w:rPr>
                <w:color w:val="000000"/>
              </w:rPr>
            </w:pPr>
            <w:r w:rsidRPr="00877740">
              <w:rPr>
                <w:color w:val="000000"/>
              </w:rPr>
              <w:t xml:space="preserve">3.Резко негативное отношение к курению, употреблению алкогольных напитков, наркотиков и других </w:t>
            </w:r>
            <w:proofErr w:type="spellStart"/>
            <w:r w:rsidRPr="00877740">
              <w:rPr>
                <w:color w:val="000000"/>
              </w:rPr>
              <w:t>психоактивных</w:t>
            </w:r>
            <w:proofErr w:type="spellEnd"/>
            <w:r w:rsidRPr="00877740">
              <w:rPr>
                <w:color w:val="000000"/>
              </w:rPr>
              <w:t xml:space="preserve"> веществ (ПАВ);</w:t>
            </w:r>
          </w:p>
          <w:p w:rsidR="005E4B50" w:rsidRPr="00877740" w:rsidRDefault="005E4B50" w:rsidP="00FB3729">
            <w:pPr>
              <w:pStyle w:val="a5"/>
              <w:shd w:val="clear" w:color="auto" w:fill="FFFFFF"/>
              <w:spacing w:before="0" w:after="0" w:line="240" w:lineRule="auto"/>
              <w:rPr>
                <w:color w:val="000000"/>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hd w:val="clear" w:color="auto" w:fill="FFFFFF"/>
              <w:spacing w:before="0" w:after="0" w:line="240" w:lineRule="auto"/>
              <w:rPr>
                <w:color w:val="000000"/>
              </w:rPr>
            </w:pPr>
            <w:r w:rsidRPr="00877740">
              <w:rPr>
                <w:color w:val="000000"/>
              </w:rPr>
              <w:t>-  спортивные конкурсы, соревнования внутри класса и между классами, спартакиады, олимпиады, марафоны;</w:t>
            </w:r>
          </w:p>
          <w:p w:rsidR="005E4B50" w:rsidRPr="00877740" w:rsidRDefault="005E4B50" w:rsidP="00FB3729">
            <w:pPr>
              <w:pStyle w:val="a5"/>
              <w:shd w:val="clear" w:color="auto" w:fill="FFFFFF"/>
              <w:spacing w:before="0" w:after="0" w:line="240" w:lineRule="auto"/>
              <w:rPr>
                <w:color w:val="000000"/>
              </w:rPr>
            </w:pPr>
            <w:r w:rsidRPr="00877740">
              <w:rPr>
                <w:color w:val="000000"/>
              </w:rPr>
              <w:t>-  встречи с выдающимися спортсменами;</w:t>
            </w:r>
          </w:p>
          <w:p w:rsidR="005E4B50" w:rsidRPr="00877740" w:rsidRDefault="005E4B50" w:rsidP="00FB3729">
            <w:pPr>
              <w:pStyle w:val="a5"/>
              <w:shd w:val="clear" w:color="auto" w:fill="FFFFFF"/>
              <w:spacing w:before="0" w:after="0" w:line="240" w:lineRule="auto"/>
              <w:rPr>
                <w:color w:val="000000"/>
              </w:rPr>
            </w:pPr>
            <w:r w:rsidRPr="00877740">
              <w:rPr>
                <w:color w:val="000000"/>
              </w:rPr>
              <w:t>-  походы, дни здоровья;</w:t>
            </w:r>
          </w:p>
          <w:p w:rsidR="005E4B50" w:rsidRPr="00877740" w:rsidRDefault="005E4B50" w:rsidP="00FB3729">
            <w:pPr>
              <w:pStyle w:val="a5"/>
              <w:shd w:val="clear" w:color="auto" w:fill="FFFFFF"/>
              <w:spacing w:before="0" w:after="0" w:line="240" w:lineRule="auto"/>
              <w:rPr>
                <w:color w:val="000000"/>
              </w:rPr>
            </w:pPr>
            <w:r w:rsidRPr="00877740">
              <w:rPr>
                <w:color w:val="000000"/>
              </w:rPr>
              <w:t> </w:t>
            </w:r>
          </w:p>
          <w:p w:rsidR="005E4B50" w:rsidRPr="00877740" w:rsidRDefault="005E4B50" w:rsidP="00FB3729">
            <w:pPr>
              <w:pStyle w:val="a5"/>
              <w:shd w:val="clear" w:color="auto" w:fill="FFFFFF"/>
              <w:spacing w:before="0" w:after="0" w:line="240" w:lineRule="auto"/>
              <w:rPr>
                <w:color w:val="000000"/>
              </w:rPr>
            </w:pP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7.Экологическое воспитание.</w:t>
            </w:r>
          </w:p>
          <w:p w:rsidR="005E4B50" w:rsidRPr="00877740" w:rsidRDefault="005E4B50" w:rsidP="00FB3729">
            <w:pPr>
              <w:spacing w:after="0" w:line="240" w:lineRule="auto"/>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 xml:space="preserve">1. Усвоение элементарных представлений об </w:t>
            </w:r>
            <w:proofErr w:type="spellStart"/>
            <w:r w:rsidRPr="00877740">
              <w:rPr>
                <w:color w:val="000000"/>
                <w:sz w:val="24"/>
                <w:szCs w:val="24"/>
              </w:rPr>
              <w:t>экокультурных</w:t>
            </w:r>
            <w:proofErr w:type="spellEnd"/>
            <w:r w:rsidRPr="00877740">
              <w:rPr>
                <w:color w:val="000000"/>
                <w:sz w:val="24"/>
                <w:szCs w:val="24"/>
              </w:rPr>
              <w:t xml:space="preserve">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5E4B50" w:rsidRPr="00877740" w:rsidRDefault="005E4B50" w:rsidP="00FB3729">
            <w:pPr>
              <w:pStyle w:val="3b"/>
              <w:ind w:firstLine="0"/>
              <w:jc w:val="left"/>
              <w:rPr>
                <w:color w:val="000000"/>
                <w:sz w:val="24"/>
                <w:szCs w:val="24"/>
              </w:rPr>
            </w:pPr>
            <w:r w:rsidRPr="00877740">
              <w:rPr>
                <w:color w:val="000000"/>
                <w:sz w:val="24"/>
                <w:szCs w:val="24"/>
              </w:rPr>
              <w:t>2. Участия в природоохранительной деятельности</w:t>
            </w: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изучение предметов (окружающий мир, литературное чтение)</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беседы,</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w:t>
            </w:r>
            <w:proofErr w:type="gramStart"/>
            <w:r w:rsidRPr="00877740">
              <w:rPr>
                <w:rFonts w:ascii="Times New Roman" w:hAnsi="Times New Roman" w:cs="Times New Roman"/>
                <w:color w:val="000000"/>
                <w:sz w:val="24"/>
                <w:szCs w:val="24"/>
              </w:rPr>
              <w:t>просмотр  фильмов</w:t>
            </w:r>
            <w:proofErr w:type="gramEnd"/>
            <w:r w:rsidRPr="00877740">
              <w:rPr>
                <w:rFonts w:ascii="Times New Roman" w:hAnsi="Times New Roman" w:cs="Times New Roman"/>
                <w:color w:val="000000"/>
                <w:sz w:val="24"/>
                <w:szCs w:val="24"/>
              </w:rPr>
              <w:t xml:space="preserve">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классные часы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экскурсии,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прогулки,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туристические походы,</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-путешествие по родному краю, стране</w:t>
            </w:r>
          </w:p>
          <w:p w:rsidR="005E4B50" w:rsidRPr="00877740" w:rsidRDefault="005E4B50" w:rsidP="00FB3729">
            <w:pPr>
              <w:pStyle w:val="3b"/>
              <w:ind w:firstLine="0"/>
              <w:jc w:val="left"/>
              <w:rPr>
                <w:color w:val="000000"/>
                <w:sz w:val="24"/>
                <w:szCs w:val="24"/>
              </w:rPr>
            </w:pPr>
            <w:r w:rsidRPr="00877740">
              <w:rPr>
                <w:color w:val="000000"/>
                <w:sz w:val="24"/>
                <w:szCs w:val="24"/>
              </w:rPr>
              <w:t>-школьный праздник «</w:t>
            </w:r>
            <w:proofErr w:type="spellStart"/>
            <w:r w:rsidRPr="00877740">
              <w:rPr>
                <w:color w:val="000000"/>
                <w:sz w:val="24"/>
                <w:szCs w:val="24"/>
              </w:rPr>
              <w:t>Осенины</w:t>
            </w:r>
            <w:proofErr w:type="spellEnd"/>
            <w:r w:rsidRPr="00877740">
              <w:rPr>
                <w:color w:val="000000"/>
                <w:sz w:val="24"/>
                <w:szCs w:val="24"/>
              </w:rPr>
              <w:t>»,</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-экологические акции </w:t>
            </w:r>
            <w:proofErr w:type="gramStart"/>
            <w:r w:rsidRPr="00877740">
              <w:rPr>
                <w:rFonts w:ascii="Times New Roman" w:hAnsi="Times New Roman" w:cs="Times New Roman"/>
                <w:color w:val="000000"/>
                <w:sz w:val="24"/>
                <w:szCs w:val="24"/>
              </w:rPr>
              <w:t>и  социальные</w:t>
            </w:r>
            <w:proofErr w:type="gramEnd"/>
            <w:r w:rsidRPr="00877740">
              <w:rPr>
                <w:rFonts w:ascii="Times New Roman" w:hAnsi="Times New Roman" w:cs="Times New Roman"/>
                <w:color w:val="000000"/>
                <w:sz w:val="24"/>
                <w:szCs w:val="24"/>
              </w:rPr>
              <w:t xml:space="preserve"> проекты,</w:t>
            </w:r>
          </w:p>
          <w:p w:rsidR="005E4B50" w:rsidRPr="00877740" w:rsidRDefault="005E4B50" w:rsidP="00FB3729">
            <w:pPr>
              <w:spacing w:after="0" w:line="240" w:lineRule="auto"/>
              <w:rPr>
                <w:rFonts w:ascii="Times New Roman" w:hAnsi="Times New Roman" w:cs="Times New Roman"/>
                <w:color w:val="000000"/>
                <w:sz w:val="24"/>
                <w:szCs w:val="24"/>
              </w:rPr>
            </w:pP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8.Воспитание семейных ценностей;</w:t>
            </w:r>
          </w:p>
          <w:p w:rsidR="005E4B50" w:rsidRPr="00877740" w:rsidRDefault="005E4B50" w:rsidP="00FB3729">
            <w:pPr>
              <w:spacing w:after="0" w:line="240" w:lineRule="auto"/>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1.Формирование у обучающихся ценностных представлений об институте семьи, о семейных ценностях, традициях, культуре семейной жизни;</w:t>
            </w:r>
          </w:p>
          <w:p w:rsidR="005E4B50" w:rsidRPr="00877740" w:rsidRDefault="005E4B50" w:rsidP="00FB3729">
            <w:pPr>
              <w:pStyle w:val="a5"/>
              <w:spacing w:before="0" w:after="0" w:line="240" w:lineRule="auto"/>
              <w:rPr>
                <w:color w:val="000000"/>
              </w:rPr>
            </w:pPr>
            <w:r w:rsidRPr="00877740">
              <w:rPr>
                <w:color w:val="000000"/>
              </w:rPr>
              <w:t>2. Формирование у обучающихся знаний в сфере этики и психологии семейных отношений</w:t>
            </w:r>
          </w:p>
          <w:p w:rsidR="005E4B50" w:rsidRPr="00877740" w:rsidRDefault="005E4B50" w:rsidP="00FB3729">
            <w:pPr>
              <w:pStyle w:val="3b"/>
              <w:jc w:val="left"/>
              <w:rPr>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 xml:space="preserve">-программа «Школа ответственного </w:t>
            </w:r>
            <w:proofErr w:type="spellStart"/>
            <w:r w:rsidRPr="00877740">
              <w:rPr>
                <w:color w:val="000000"/>
                <w:sz w:val="24"/>
                <w:szCs w:val="24"/>
              </w:rPr>
              <w:t>родительства</w:t>
            </w:r>
            <w:proofErr w:type="spellEnd"/>
            <w:r w:rsidRPr="00877740">
              <w:rPr>
                <w:color w:val="000000"/>
                <w:sz w:val="24"/>
                <w:szCs w:val="24"/>
              </w:rPr>
              <w:t>»,</w:t>
            </w:r>
          </w:p>
          <w:p w:rsidR="005E4B50" w:rsidRPr="00877740" w:rsidRDefault="005E4B50" w:rsidP="00FB3729">
            <w:pPr>
              <w:pStyle w:val="3b"/>
              <w:ind w:firstLine="0"/>
              <w:jc w:val="left"/>
              <w:rPr>
                <w:color w:val="000000"/>
                <w:sz w:val="24"/>
                <w:szCs w:val="24"/>
              </w:rPr>
            </w:pPr>
            <w:r w:rsidRPr="00877740">
              <w:rPr>
                <w:color w:val="000000"/>
                <w:sz w:val="24"/>
                <w:szCs w:val="24"/>
              </w:rPr>
              <w:t>-родительские собрания,</w:t>
            </w:r>
          </w:p>
          <w:p w:rsidR="005E4B50" w:rsidRPr="00877740" w:rsidRDefault="005E4B50" w:rsidP="00FB3729">
            <w:pPr>
              <w:pStyle w:val="3b"/>
              <w:ind w:firstLine="0"/>
              <w:jc w:val="left"/>
              <w:rPr>
                <w:color w:val="000000"/>
                <w:sz w:val="24"/>
                <w:szCs w:val="24"/>
              </w:rPr>
            </w:pPr>
            <w:r w:rsidRPr="00877740">
              <w:rPr>
                <w:color w:val="000000"/>
                <w:sz w:val="24"/>
                <w:szCs w:val="24"/>
              </w:rPr>
              <w:t>-круглые столы,</w:t>
            </w:r>
          </w:p>
          <w:p w:rsidR="005E4B50" w:rsidRPr="00877740" w:rsidRDefault="005E4B50" w:rsidP="00FB3729">
            <w:pPr>
              <w:pStyle w:val="3b"/>
              <w:ind w:firstLine="0"/>
              <w:jc w:val="left"/>
              <w:rPr>
                <w:color w:val="000000"/>
                <w:sz w:val="24"/>
                <w:szCs w:val="24"/>
              </w:rPr>
            </w:pPr>
            <w:r w:rsidRPr="00877740">
              <w:rPr>
                <w:color w:val="000000"/>
                <w:sz w:val="24"/>
                <w:szCs w:val="24"/>
              </w:rPr>
              <w:t>-традиционные игры «Мама, папа, я творческая семья»,</w:t>
            </w:r>
          </w:p>
          <w:p w:rsidR="005E4B50" w:rsidRPr="00877740" w:rsidRDefault="005E4B50" w:rsidP="00FB3729">
            <w:pPr>
              <w:pStyle w:val="3b"/>
              <w:ind w:firstLine="0"/>
              <w:jc w:val="left"/>
              <w:rPr>
                <w:color w:val="000000"/>
                <w:sz w:val="24"/>
                <w:szCs w:val="24"/>
              </w:rPr>
            </w:pPr>
            <w:r w:rsidRPr="00877740">
              <w:rPr>
                <w:color w:val="000000"/>
                <w:sz w:val="24"/>
                <w:szCs w:val="24"/>
              </w:rPr>
              <w:t>-благоустройство школы</w:t>
            </w:r>
          </w:p>
          <w:p w:rsidR="005E4B50" w:rsidRPr="00877740" w:rsidRDefault="005E4B50" w:rsidP="00FB3729">
            <w:pPr>
              <w:pStyle w:val="3b"/>
              <w:ind w:firstLine="0"/>
              <w:jc w:val="left"/>
              <w:rPr>
                <w:color w:val="000000"/>
                <w:sz w:val="24"/>
                <w:szCs w:val="24"/>
              </w:rPr>
            </w:pPr>
            <w:r w:rsidRPr="00877740">
              <w:rPr>
                <w:color w:val="000000"/>
                <w:sz w:val="24"/>
                <w:szCs w:val="24"/>
              </w:rPr>
              <w:t>-социальные проекты, акции,</w:t>
            </w:r>
          </w:p>
          <w:p w:rsidR="005E4B50" w:rsidRPr="00877740" w:rsidRDefault="005E4B50" w:rsidP="00FB3729">
            <w:pPr>
              <w:pStyle w:val="3b"/>
              <w:ind w:firstLine="0"/>
              <w:jc w:val="left"/>
              <w:rPr>
                <w:color w:val="000000"/>
                <w:sz w:val="24"/>
                <w:szCs w:val="24"/>
              </w:rPr>
            </w:pPr>
            <w:r w:rsidRPr="00877740">
              <w:rPr>
                <w:color w:val="000000"/>
                <w:sz w:val="24"/>
                <w:szCs w:val="24"/>
              </w:rPr>
              <w:t>-Управляющий Совет школы,</w:t>
            </w:r>
          </w:p>
          <w:p w:rsidR="005E4B50" w:rsidRPr="00877740" w:rsidRDefault="005E4B50" w:rsidP="00FB3729">
            <w:pPr>
              <w:pStyle w:val="3b"/>
              <w:ind w:firstLine="0"/>
              <w:jc w:val="left"/>
              <w:rPr>
                <w:color w:val="000000"/>
                <w:sz w:val="24"/>
                <w:szCs w:val="24"/>
              </w:rPr>
            </w:pPr>
            <w:r w:rsidRPr="00877740">
              <w:rPr>
                <w:color w:val="000000"/>
                <w:sz w:val="24"/>
                <w:szCs w:val="24"/>
              </w:rPr>
              <w:t>- Совет отцов</w:t>
            </w:r>
          </w:p>
          <w:p w:rsidR="005E4B50" w:rsidRPr="00877740" w:rsidRDefault="005E4B50" w:rsidP="00FB3729">
            <w:pPr>
              <w:pStyle w:val="3b"/>
              <w:ind w:firstLine="0"/>
              <w:jc w:val="left"/>
              <w:rPr>
                <w:color w:val="000000"/>
                <w:sz w:val="24"/>
                <w:szCs w:val="24"/>
              </w:rPr>
            </w:pP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9.Формирование коммуникативной культуры;</w:t>
            </w:r>
          </w:p>
          <w:p w:rsidR="005E4B50" w:rsidRPr="00877740" w:rsidRDefault="005E4B50" w:rsidP="00FB3729">
            <w:pPr>
              <w:spacing w:after="0" w:line="240" w:lineRule="auto"/>
              <w:rPr>
                <w:rFonts w:ascii="Times New Roman" w:hAnsi="Times New Roman" w:cs="Times New Roman"/>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1.Формирование у обучающихся дополнительных навыков коммуникации, включая межличностную коммуникацию, межкультурную коммуникацию;</w:t>
            </w:r>
          </w:p>
          <w:p w:rsidR="005E4B50" w:rsidRPr="00877740" w:rsidRDefault="005E4B50" w:rsidP="00FB3729">
            <w:pPr>
              <w:pStyle w:val="a5"/>
              <w:spacing w:before="0" w:after="0" w:line="240" w:lineRule="auto"/>
              <w:rPr>
                <w:color w:val="000000"/>
              </w:rPr>
            </w:pPr>
            <w:r w:rsidRPr="00877740">
              <w:rPr>
                <w:color w:val="000000"/>
              </w:rPr>
              <w:t xml:space="preserve">2.Формирование у обучающихся ответственного отношения </w:t>
            </w:r>
            <w:proofErr w:type="gramStart"/>
            <w:r w:rsidRPr="00877740">
              <w:rPr>
                <w:color w:val="000000"/>
              </w:rPr>
              <w:t>к слову</w:t>
            </w:r>
            <w:proofErr w:type="gramEnd"/>
            <w:r w:rsidRPr="00877740">
              <w:rPr>
                <w:color w:val="000000"/>
              </w:rPr>
              <w:t xml:space="preserve"> как к поступку;</w:t>
            </w:r>
          </w:p>
          <w:p w:rsidR="005E4B50" w:rsidRPr="00877740" w:rsidRDefault="005E4B50" w:rsidP="00FB3729">
            <w:pPr>
              <w:pStyle w:val="a5"/>
              <w:spacing w:before="0" w:after="0" w:line="240" w:lineRule="auto"/>
              <w:rPr>
                <w:color w:val="000000"/>
              </w:rPr>
            </w:pPr>
            <w:r w:rsidRPr="00877740">
              <w:rPr>
                <w:color w:val="000000"/>
              </w:rPr>
              <w:t>3.Формирование у обучающихся знаний в области современных средств коммуникации и безопасности общения;</w:t>
            </w:r>
          </w:p>
          <w:p w:rsidR="005E4B50" w:rsidRPr="00877740" w:rsidRDefault="005E4B50" w:rsidP="00FB3729">
            <w:pPr>
              <w:pStyle w:val="a5"/>
              <w:spacing w:before="0" w:after="0" w:line="240" w:lineRule="auto"/>
              <w:rPr>
                <w:color w:val="000000"/>
              </w:rPr>
            </w:pPr>
            <w:r w:rsidRPr="00877740">
              <w:rPr>
                <w:color w:val="000000"/>
              </w:rPr>
              <w:t>4. Формирование у обучающихся ценностных представлений о родном языке, его особенностях и месте в мире</w:t>
            </w:r>
          </w:p>
          <w:p w:rsidR="005E4B50" w:rsidRPr="00877740" w:rsidRDefault="005E4B50" w:rsidP="00FB3729">
            <w:pPr>
              <w:pStyle w:val="3b"/>
              <w:jc w:val="left"/>
              <w:rPr>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a5"/>
              <w:spacing w:before="0" w:after="0" w:line="240" w:lineRule="auto"/>
              <w:rPr>
                <w:color w:val="000000"/>
              </w:rPr>
            </w:pPr>
            <w:r w:rsidRPr="00877740">
              <w:rPr>
                <w:color w:val="000000"/>
              </w:rPr>
              <w:t xml:space="preserve">- деятельность школьных кружков по русскому языку, школьных дискуссионных клубов для старшеклассников, </w:t>
            </w:r>
          </w:p>
          <w:p w:rsidR="005E4B50" w:rsidRPr="00877740" w:rsidRDefault="005E4B50" w:rsidP="00FB3729">
            <w:pPr>
              <w:pStyle w:val="a5"/>
              <w:spacing w:before="0" w:after="0" w:line="240" w:lineRule="auto"/>
              <w:rPr>
                <w:color w:val="000000"/>
              </w:rPr>
            </w:pPr>
            <w:r w:rsidRPr="00877740">
              <w:rPr>
                <w:color w:val="000000"/>
              </w:rPr>
              <w:t>- школьная газета «На школьной волне», сайт школы</w:t>
            </w:r>
          </w:p>
          <w:p w:rsidR="005E4B50" w:rsidRPr="00877740" w:rsidRDefault="005E4B50" w:rsidP="00FB3729">
            <w:pPr>
              <w:pStyle w:val="a5"/>
              <w:spacing w:before="0" w:after="0" w:line="240" w:lineRule="auto"/>
              <w:rPr>
                <w:color w:val="000000"/>
              </w:rPr>
            </w:pPr>
            <w:r w:rsidRPr="00877740">
              <w:rPr>
                <w:color w:val="000000"/>
              </w:rPr>
              <w:t>-декады русского языка и литературы, иностранного языка,</w:t>
            </w:r>
          </w:p>
          <w:p w:rsidR="005E4B50" w:rsidRPr="00877740" w:rsidRDefault="005E4B50" w:rsidP="00FB3729">
            <w:pPr>
              <w:pStyle w:val="a5"/>
              <w:spacing w:before="0" w:after="0" w:line="240" w:lineRule="auto"/>
              <w:rPr>
                <w:color w:val="000000"/>
              </w:rPr>
            </w:pPr>
            <w:r w:rsidRPr="00877740">
              <w:rPr>
                <w:color w:val="000000"/>
              </w:rPr>
              <w:t>-проект «Чистое слово»</w:t>
            </w:r>
          </w:p>
          <w:p w:rsidR="005E4B50" w:rsidRPr="00877740" w:rsidRDefault="005E4B50" w:rsidP="00FB3729">
            <w:pPr>
              <w:pStyle w:val="3b"/>
              <w:jc w:val="left"/>
              <w:rPr>
                <w:color w:val="000000"/>
                <w:sz w:val="24"/>
                <w:szCs w:val="24"/>
              </w:rPr>
            </w:pP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10.Воспитание положительного отношения к труду и творчеству;</w:t>
            </w:r>
          </w:p>
          <w:p w:rsidR="005E4B50" w:rsidRPr="00877740" w:rsidRDefault="005E4B50" w:rsidP="00FB3729">
            <w:pPr>
              <w:pStyle w:val="3b"/>
              <w:jc w:val="left"/>
              <w:rPr>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1.Участие обучающихся в экскурсиях,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p w:rsidR="005E4B50" w:rsidRPr="00877740" w:rsidRDefault="005E4B50" w:rsidP="00FB3729">
            <w:pPr>
              <w:pStyle w:val="3b"/>
              <w:ind w:firstLine="0"/>
              <w:jc w:val="left"/>
              <w:rPr>
                <w:color w:val="000000"/>
                <w:sz w:val="24"/>
                <w:szCs w:val="24"/>
              </w:rPr>
            </w:pPr>
            <w:r w:rsidRPr="00877740">
              <w:rPr>
                <w:color w:val="000000"/>
                <w:sz w:val="24"/>
                <w:szCs w:val="24"/>
              </w:rPr>
              <w:t>2.  Знакомство с профессиями своих родителей, с трудовыми династиями</w:t>
            </w:r>
          </w:p>
          <w:p w:rsidR="005E4B50" w:rsidRPr="00877740" w:rsidRDefault="005E4B50" w:rsidP="00FB3729">
            <w:pPr>
              <w:pStyle w:val="3b"/>
              <w:ind w:firstLine="0"/>
              <w:jc w:val="left"/>
              <w:rPr>
                <w:color w:val="000000"/>
                <w:sz w:val="24"/>
                <w:szCs w:val="24"/>
              </w:rPr>
            </w:pPr>
            <w:r w:rsidRPr="00877740">
              <w:rPr>
                <w:color w:val="000000"/>
                <w:sz w:val="24"/>
                <w:szCs w:val="24"/>
              </w:rPr>
              <w:t xml:space="preserve">3. Участие в общественно-полезной деятельности на </w:t>
            </w:r>
            <w:r w:rsidRPr="00877740">
              <w:rPr>
                <w:color w:val="000000"/>
                <w:sz w:val="24"/>
                <w:szCs w:val="24"/>
              </w:rPr>
              <w:lastRenderedPageBreak/>
              <w:t xml:space="preserve">базе ОУ в учебное </w:t>
            </w:r>
            <w:proofErr w:type="gramStart"/>
            <w:r w:rsidRPr="00877740">
              <w:rPr>
                <w:color w:val="000000"/>
                <w:sz w:val="24"/>
                <w:szCs w:val="24"/>
              </w:rPr>
              <w:t xml:space="preserve">и  </w:t>
            </w:r>
            <w:proofErr w:type="spellStart"/>
            <w:r w:rsidRPr="00877740">
              <w:rPr>
                <w:color w:val="000000"/>
                <w:sz w:val="24"/>
                <w:szCs w:val="24"/>
              </w:rPr>
              <w:t>внеучебное</w:t>
            </w:r>
            <w:proofErr w:type="spellEnd"/>
            <w:proofErr w:type="gramEnd"/>
            <w:r w:rsidRPr="00877740">
              <w:rPr>
                <w:color w:val="000000"/>
                <w:sz w:val="24"/>
                <w:szCs w:val="24"/>
              </w:rPr>
              <w:t xml:space="preserve"> время</w:t>
            </w:r>
          </w:p>
          <w:p w:rsidR="005E4B50" w:rsidRPr="00877740" w:rsidRDefault="005E4B50" w:rsidP="00FB3729">
            <w:pPr>
              <w:pStyle w:val="3b"/>
              <w:ind w:firstLine="0"/>
              <w:jc w:val="left"/>
              <w:rPr>
                <w:color w:val="000000"/>
                <w:sz w:val="24"/>
                <w:szCs w:val="24"/>
              </w:rPr>
            </w:pPr>
            <w:r w:rsidRPr="00877740">
              <w:rPr>
                <w:color w:val="000000"/>
                <w:sz w:val="24"/>
                <w:szCs w:val="24"/>
              </w:rPr>
              <w:t>4.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w:t>
            </w: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-экскурсии на производственные мероприятия,</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встречи с интересными людьми, праздники,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круглые столы</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-исследовательские </w:t>
            </w:r>
            <w:proofErr w:type="gramStart"/>
            <w:r w:rsidRPr="00877740">
              <w:rPr>
                <w:rFonts w:ascii="Times New Roman" w:hAnsi="Times New Roman" w:cs="Times New Roman"/>
                <w:color w:val="000000"/>
                <w:sz w:val="24"/>
                <w:szCs w:val="24"/>
              </w:rPr>
              <w:t>работы,  проекты</w:t>
            </w:r>
            <w:proofErr w:type="gramEnd"/>
            <w:r w:rsidRPr="00877740">
              <w:rPr>
                <w:rFonts w:ascii="Times New Roman" w:hAnsi="Times New Roman" w:cs="Times New Roman"/>
                <w:color w:val="000000"/>
                <w:sz w:val="24"/>
                <w:szCs w:val="24"/>
              </w:rPr>
              <w:t>,</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уроки краеведения,</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творческие проекты «Труд наших родителей»,</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конкурсы рисунков, коллажей</w:t>
            </w:r>
          </w:p>
          <w:p w:rsidR="005E4B50" w:rsidRPr="00877740" w:rsidRDefault="005E4B50" w:rsidP="00FB3729">
            <w:pPr>
              <w:pStyle w:val="3b"/>
              <w:ind w:firstLine="0"/>
              <w:jc w:val="left"/>
              <w:rPr>
                <w:color w:val="000000"/>
                <w:sz w:val="24"/>
                <w:szCs w:val="24"/>
              </w:rPr>
            </w:pPr>
            <w:r w:rsidRPr="00877740">
              <w:rPr>
                <w:color w:val="000000"/>
                <w:sz w:val="24"/>
                <w:szCs w:val="24"/>
              </w:rPr>
              <w:t>-фотовыставки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субботники,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трудовые десанты,</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xml:space="preserve">- озеленение кабинета, </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трудовые акции</w:t>
            </w:r>
          </w:p>
          <w:p w:rsidR="005E4B50" w:rsidRPr="00877740" w:rsidRDefault="005E4B50" w:rsidP="00FB3729">
            <w:pPr>
              <w:pStyle w:val="3b"/>
              <w:ind w:firstLine="0"/>
              <w:jc w:val="left"/>
              <w:rPr>
                <w:color w:val="000000"/>
                <w:sz w:val="24"/>
                <w:szCs w:val="24"/>
              </w:rPr>
            </w:pPr>
          </w:p>
        </w:tc>
      </w:tr>
      <w:tr w:rsidR="005E4B50" w:rsidRPr="00877740" w:rsidTr="00E65707">
        <w:tc>
          <w:tcPr>
            <w:tcW w:w="2871"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lastRenderedPageBreak/>
              <w:t>11.Культуротворческое и эстетическое воспитание;</w:t>
            </w:r>
          </w:p>
          <w:p w:rsidR="005E4B50" w:rsidRPr="00877740" w:rsidRDefault="005E4B50" w:rsidP="00FB3729">
            <w:pPr>
              <w:pStyle w:val="3b"/>
              <w:jc w:val="left"/>
              <w:rPr>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pStyle w:val="3b"/>
              <w:ind w:firstLine="0"/>
              <w:jc w:val="left"/>
              <w:rPr>
                <w:color w:val="000000"/>
                <w:sz w:val="24"/>
                <w:szCs w:val="24"/>
              </w:rPr>
            </w:pPr>
            <w:r w:rsidRPr="00877740">
              <w:rPr>
                <w:color w:val="000000"/>
                <w:sz w:val="24"/>
                <w:szCs w:val="24"/>
              </w:rPr>
              <w:t>1. Получение элементарных представлений об эстетических идеалах и художественных ценностях культуры России, культур народов России</w:t>
            </w:r>
          </w:p>
          <w:p w:rsidR="005E4B50" w:rsidRPr="00877740" w:rsidRDefault="005E4B50" w:rsidP="00FB3729">
            <w:pPr>
              <w:pStyle w:val="3b"/>
              <w:ind w:firstLine="0"/>
              <w:jc w:val="left"/>
              <w:rPr>
                <w:color w:val="000000"/>
                <w:sz w:val="24"/>
                <w:szCs w:val="24"/>
              </w:rPr>
            </w:pPr>
            <w:r w:rsidRPr="00877740">
              <w:rPr>
                <w:color w:val="000000"/>
                <w:sz w:val="24"/>
                <w:szCs w:val="24"/>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5E4B50" w:rsidRPr="00877740" w:rsidRDefault="005E4B50" w:rsidP="00FB3729">
            <w:pPr>
              <w:pStyle w:val="3b"/>
              <w:ind w:firstLine="0"/>
              <w:jc w:val="left"/>
              <w:rPr>
                <w:color w:val="000000"/>
                <w:sz w:val="24"/>
                <w:szCs w:val="24"/>
              </w:rPr>
            </w:pPr>
            <w:r w:rsidRPr="00877740">
              <w:rPr>
                <w:color w:val="000000"/>
                <w:sz w:val="24"/>
                <w:szCs w:val="24"/>
              </w:rPr>
              <w:t>3. Самореализация в различных видах творческой деятельности, умения выражать себя в доступных видах и формах художественного творчества</w:t>
            </w:r>
          </w:p>
          <w:p w:rsidR="005E4B50" w:rsidRPr="00877740" w:rsidRDefault="005E4B50" w:rsidP="00FB3729">
            <w:pPr>
              <w:pStyle w:val="3b"/>
              <w:ind w:firstLine="0"/>
              <w:jc w:val="left"/>
              <w:rPr>
                <w:color w:val="000000"/>
                <w:sz w:val="24"/>
                <w:szCs w:val="24"/>
              </w:rPr>
            </w:pPr>
            <w:r w:rsidRPr="00877740">
              <w:rPr>
                <w:color w:val="000000"/>
                <w:sz w:val="24"/>
                <w:szCs w:val="24"/>
              </w:rPr>
              <w:t>4. Участие вместе с родителями в проведении выставок семейного художественного творчества, музыкальных вечеров</w:t>
            </w:r>
          </w:p>
        </w:tc>
        <w:tc>
          <w:tcPr>
            <w:tcW w:w="3648" w:type="dxa"/>
            <w:tcBorders>
              <w:top w:val="single" w:sz="4" w:space="0" w:color="auto"/>
              <w:left w:val="single" w:sz="4" w:space="0" w:color="auto"/>
              <w:bottom w:val="single" w:sz="4" w:space="0" w:color="auto"/>
              <w:right w:val="single" w:sz="4" w:space="0" w:color="auto"/>
            </w:tcBorders>
          </w:tcPr>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-изучение предметов (ИЗО, музыка, технология),</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-встречи с представителями творческих профессий,</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-посещение музея,</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-занятия в кружках художественно-эстетического направления,</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фестивали народного творчества,</w:t>
            </w:r>
          </w:p>
          <w:p w:rsidR="005E4B50" w:rsidRPr="00877740" w:rsidRDefault="005E4B50" w:rsidP="00FB3729">
            <w:pPr>
              <w:pStyle w:val="3b"/>
              <w:ind w:firstLine="0"/>
              <w:jc w:val="left"/>
              <w:rPr>
                <w:color w:val="000000"/>
                <w:sz w:val="24"/>
                <w:szCs w:val="24"/>
              </w:rPr>
            </w:pPr>
            <w:r w:rsidRPr="00877740">
              <w:rPr>
                <w:color w:val="000000"/>
                <w:sz w:val="24"/>
                <w:szCs w:val="24"/>
              </w:rPr>
              <w:t>-тематические выставки</w:t>
            </w:r>
          </w:p>
          <w:p w:rsidR="005E4B50" w:rsidRPr="00877740" w:rsidRDefault="005E4B50" w:rsidP="00FB3729">
            <w:pPr>
              <w:spacing w:after="0" w:line="240" w:lineRule="auto"/>
              <w:rPr>
                <w:rFonts w:ascii="Times New Roman" w:hAnsi="Times New Roman" w:cs="Times New Roman"/>
                <w:color w:val="000000"/>
                <w:sz w:val="24"/>
                <w:szCs w:val="24"/>
              </w:rPr>
            </w:pPr>
            <w:r w:rsidRPr="00877740">
              <w:rPr>
                <w:rFonts w:ascii="Times New Roman" w:hAnsi="Times New Roman" w:cs="Times New Roman"/>
                <w:color w:val="000000"/>
                <w:sz w:val="24"/>
                <w:szCs w:val="24"/>
              </w:rPr>
              <w:t>- выставки семейного творчества</w:t>
            </w:r>
          </w:p>
          <w:p w:rsidR="005E4B50" w:rsidRPr="00877740" w:rsidRDefault="005E4B50" w:rsidP="00FB3729">
            <w:pPr>
              <w:pStyle w:val="3b"/>
              <w:ind w:firstLine="0"/>
              <w:jc w:val="left"/>
              <w:rPr>
                <w:color w:val="000000"/>
                <w:sz w:val="24"/>
                <w:szCs w:val="24"/>
              </w:rPr>
            </w:pPr>
            <w:r w:rsidRPr="00877740">
              <w:rPr>
                <w:color w:val="000000"/>
                <w:sz w:val="24"/>
                <w:szCs w:val="24"/>
              </w:rPr>
              <w:t>-конкурс «Мама, папа, я – творческая семья»</w:t>
            </w:r>
          </w:p>
        </w:tc>
      </w:tr>
    </w:tbl>
    <w:p w:rsidR="005E4B50" w:rsidRPr="00877740" w:rsidRDefault="005E4B50" w:rsidP="00FB3729">
      <w:pPr>
        <w:pStyle w:val="af1"/>
        <w:spacing w:line="240" w:lineRule="auto"/>
        <w:ind w:firstLine="709"/>
        <w:rPr>
          <w:rFonts w:ascii="Times New Roman" w:hAnsi="Times New Roman"/>
          <w:color w:val="auto"/>
          <w:sz w:val="24"/>
          <w:szCs w:val="24"/>
          <w:lang w:val="ru-RU"/>
        </w:rPr>
      </w:pPr>
    </w:p>
    <w:p w:rsidR="005E4B50" w:rsidRPr="00877740" w:rsidRDefault="005E4B50" w:rsidP="00FB3729">
      <w:pPr>
        <w:spacing w:after="0" w:line="240" w:lineRule="auto"/>
        <w:ind w:firstLine="567"/>
        <w:jc w:val="both"/>
        <w:rPr>
          <w:rFonts w:ascii="Times New Roman" w:hAnsi="Times New Roman" w:cs="Times New Roman"/>
          <w:sz w:val="24"/>
          <w:szCs w:val="24"/>
          <w:lang w:val="x-none"/>
        </w:rPr>
      </w:pPr>
    </w:p>
    <w:p w:rsidR="005E4B50" w:rsidRPr="00877740" w:rsidRDefault="005E4B50" w:rsidP="00FB3729">
      <w:pPr>
        <w:spacing w:after="0" w:line="240" w:lineRule="auto"/>
        <w:jc w:val="center"/>
        <w:rPr>
          <w:rFonts w:ascii="Times New Roman" w:hAnsi="Times New Roman" w:cs="Times New Roman"/>
          <w:b/>
          <w:i/>
          <w:sz w:val="24"/>
          <w:szCs w:val="24"/>
        </w:rPr>
      </w:pPr>
      <w:r w:rsidRPr="00877740">
        <w:rPr>
          <w:rFonts w:ascii="Times New Roman" w:hAnsi="Times New Roman" w:cs="Times New Roman"/>
          <w:sz w:val="24"/>
          <w:szCs w:val="24"/>
        </w:rPr>
        <w:tab/>
      </w:r>
      <w:proofErr w:type="gramStart"/>
      <w:r w:rsidRPr="00877740">
        <w:rPr>
          <w:rFonts w:ascii="Times New Roman" w:hAnsi="Times New Roman" w:cs="Times New Roman"/>
          <w:b/>
          <w:i/>
          <w:sz w:val="24"/>
          <w:szCs w:val="24"/>
        </w:rPr>
        <w:t>Традиционные  школьные</w:t>
      </w:r>
      <w:proofErr w:type="gramEnd"/>
      <w:r w:rsidRPr="00877740">
        <w:rPr>
          <w:rFonts w:ascii="Times New Roman" w:hAnsi="Times New Roman" w:cs="Times New Roman"/>
          <w:b/>
          <w:i/>
          <w:sz w:val="24"/>
          <w:szCs w:val="24"/>
        </w:rPr>
        <w:t xml:space="preserve">  дела и праздники</w:t>
      </w:r>
    </w:p>
    <w:p w:rsidR="005E4B50" w:rsidRPr="00877740" w:rsidRDefault="005E4B50" w:rsidP="00FB3729">
      <w:pPr>
        <w:autoSpaceDE w:val="0"/>
        <w:autoSpaceDN w:val="0"/>
        <w:adjustRightInd w:val="0"/>
        <w:spacing w:after="0" w:line="240" w:lineRule="auto"/>
        <w:ind w:firstLine="851"/>
        <w:jc w:val="both"/>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662"/>
      </w:tblGrid>
      <w:tr w:rsidR="005E4B50" w:rsidRPr="00877740" w:rsidTr="00E65707">
        <w:trPr>
          <w:trHeight w:val="741"/>
        </w:trPr>
        <w:tc>
          <w:tcPr>
            <w:tcW w:w="3369" w:type="dxa"/>
            <w:vAlign w:val="center"/>
          </w:tcPr>
          <w:p w:rsidR="005E4B50" w:rsidRPr="00877740" w:rsidRDefault="005E4B50" w:rsidP="00FB3729">
            <w:pPr>
              <w:pStyle w:val="3"/>
              <w:spacing w:before="0" w:after="0"/>
              <w:rPr>
                <w:rFonts w:cs="Times New Roman"/>
                <w:b w:val="0"/>
                <w:sz w:val="24"/>
                <w:szCs w:val="24"/>
              </w:rPr>
            </w:pPr>
            <w:r w:rsidRPr="00877740">
              <w:rPr>
                <w:rFonts w:cs="Times New Roman"/>
                <w:b w:val="0"/>
                <w:sz w:val="24"/>
                <w:szCs w:val="24"/>
              </w:rPr>
              <w:lastRenderedPageBreak/>
              <w:t>Направление содержания</w:t>
            </w:r>
          </w:p>
        </w:tc>
        <w:tc>
          <w:tcPr>
            <w:tcW w:w="6662" w:type="dxa"/>
            <w:vAlign w:val="center"/>
          </w:tcPr>
          <w:p w:rsidR="005E4B50" w:rsidRPr="00877740" w:rsidRDefault="005E4B50" w:rsidP="00FB3729">
            <w:pPr>
              <w:spacing w:after="0" w:line="240" w:lineRule="auto"/>
              <w:jc w:val="center"/>
              <w:rPr>
                <w:rFonts w:ascii="Times New Roman" w:hAnsi="Times New Roman" w:cs="Times New Roman"/>
                <w:bCs/>
                <w:sz w:val="24"/>
                <w:szCs w:val="24"/>
              </w:rPr>
            </w:pPr>
            <w:r w:rsidRPr="00877740">
              <w:rPr>
                <w:rFonts w:ascii="Times New Roman" w:hAnsi="Times New Roman" w:cs="Times New Roman"/>
                <w:bCs/>
                <w:sz w:val="24"/>
                <w:szCs w:val="24"/>
              </w:rPr>
              <w:t>Формы и методы воспитательной работы</w:t>
            </w:r>
          </w:p>
        </w:tc>
      </w:tr>
      <w:tr w:rsidR="005E4B50" w:rsidRPr="00877740" w:rsidTr="00E65707">
        <w:trPr>
          <w:trHeight w:val="2127"/>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Традиционные мероприятия</w:t>
            </w:r>
          </w:p>
        </w:tc>
        <w:tc>
          <w:tcPr>
            <w:tcW w:w="6662" w:type="dxa"/>
            <w:vAlign w:val="center"/>
          </w:tcPr>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Праздник «День знаний»</w:t>
            </w:r>
          </w:p>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Выставка цветов и </w:t>
            </w:r>
            <w:proofErr w:type="gramStart"/>
            <w:r w:rsidRPr="00877740">
              <w:rPr>
                <w:rFonts w:ascii="Times New Roman" w:hAnsi="Times New Roman" w:cs="Times New Roman"/>
                <w:sz w:val="24"/>
                <w:szCs w:val="24"/>
              </w:rPr>
              <w:t>овощей  «</w:t>
            </w:r>
            <w:proofErr w:type="gramEnd"/>
            <w:r w:rsidRPr="00877740">
              <w:rPr>
                <w:rFonts w:ascii="Times New Roman" w:hAnsi="Times New Roman" w:cs="Times New Roman"/>
                <w:sz w:val="24"/>
                <w:szCs w:val="24"/>
              </w:rPr>
              <w:t>Чудо огородное»</w:t>
            </w:r>
          </w:p>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Новогодние праздники</w:t>
            </w:r>
          </w:p>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proofErr w:type="gramStart"/>
            <w:r w:rsidRPr="00877740">
              <w:rPr>
                <w:rFonts w:ascii="Times New Roman" w:hAnsi="Times New Roman" w:cs="Times New Roman"/>
                <w:sz w:val="24"/>
                <w:szCs w:val="24"/>
              </w:rPr>
              <w:t>Выпускные  праздники</w:t>
            </w:r>
            <w:proofErr w:type="gramEnd"/>
            <w:r w:rsidRPr="00877740">
              <w:rPr>
                <w:rFonts w:ascii="Times New Roman" w:hAnsi="Times New Roman" w:cs="Times New Roman"/>
                <w:sz w:val="24"/>
                <w:szCs w:val="24"/>
              </w:rPr>
              <w:t xml:space="preserve"> в 4 классах</w:t>
            </w:r>
          </w:p>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Посвящение в ученики, в д/о «Непоседы», в старшеклассники</w:t>
            </w:r>
          </w:p>
          <w:p w:rsidR="005E4B50" w:rsidRPr="00877740" w:rsidRDefault="005E4B50" w:rsidP="00FB3729">
            <w:pPr>
              <w:numPr>
                <w:ilvl w:val="0"/>
                <w:numId w:val="119"/>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День Матери</w:t>
            </w:r>
          </w:p>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       7. День Святого Валентина</w:t>
            </w:r>
          </w:p>
        </w:tc>
      </w:tr>
      <w:tr w:rsidR="005E4B50" w:rsidRPr="00877740" w:rsidTr="00E65707">
        <w:trPr>
          <w:trHeight w:val="2507"/>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1.Нравственность и интеллект</w:t>
            </w:r>
          </w:p>
        </w:tc>
        <w:tc>
          <w:tcPr>
            <w:tcW w:w="6662" w:type="dxa"/>
            <w:vAlign w:val="center"/>
          </w:tcPr>
          <w:p w:rsidR="005E4B50" w:rsidRPr="00877740" w:rsidRDefault="005E4B50" w:rsidP="00FB3729">
            <w:pPr>
              <w:spacing w:after="0" w:line="240" w:lineRule="auto"/>
              <w:rPr>
                <w:rFonts w:ascii="Times New Roman" w:hAnsi="Times New Roman" w:cs="Times New Roman"/>
                <w:sz w:val="24"/>
                <w:szCs w:val="24"/>
              </w:rPr>
            </w:pPr>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Неделя физической культуры</w:t>
            </w:r>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Неделя </w:t>
            </w:r>
            <w:proofErr w:type="gramStart"/>
            <w:r w:rsidRPr="00877740">
              <w:rPr>
                <w:rFonts w:ascii="Times New Roman" w:hAnsi="Times New Roman" w:cs="Times New Roman"/>
                <w:sz w:val="24"/>
                <w:szCs w:val="24"/>
              </w:rPr>
              <w:t>иностранного  языка</w:t>
            </w:r>
            <w:proofErr w:type="gramEnd"/>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Неделя русского языка и литературы</w:t>
            </w:r>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Неделя музыки и искусства</w:t>
            </w:r>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Неделя математики</w:t>
            </w:r>
          </w:p>
          <w:p w:rsidR="005E4B50" w:rsidRPr="00877740" w:rsidRDefault="005E4B50" w:rsidP="00FB3729">
            <w:pPr>
              <w:numPr>
                <w:ilvl w:val="0"/>
                <w:numId w:val="120"/>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Неделя </w:t>
            </w:r>
            <w:proofErr w:type="spellStart"/>
            <w:r w:rsidRPr="00877740">
              <w:rPr>
                <w:rFonts w:ascii="Times New Roman" w:hAnsi="Times New Roman" w:cs="Times New Roman"/>
                <w:sz w:val="24"/>
                <w:szCs w:val="24"/>
              </w:rPr>
              <w:t>валеологии</w:t>
            </w:r>
            <w:proofErr w:type="spellEnd"/>
          </w:p>
        </w:tc>
      </w:tr>
      <w:tr w:rsidR="005E4B50" w:rsidRPr="00877740" w:rsidTr="00E65707">
        <w:trPr>
          <w:trHeight w:val="2978"/>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2.Трудовое воспитание</w:t>
            </w:r>
          </w:p>
        </w:tc>
        <w:tc>
          <w:tcPr>
            <w:tcW w:w="6662" w:type="dxa"/>
            <w:vAlign w:val="center"/>
          </w:tcPr>
          <w:p w:rsidR="005E4B50" w:rsidRPr="00877740" w:rsidRDefault="005E4B50" w:rsidP="00FB3729">
            <w:pPr>
              <w:numPr>
                <w:ilvl w:val="0"/>
                <w:numId w:val="121"/>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Операция «Чистый двор и </w:t>
            </w:r>
            <w:proofErr w:type="spellStart"/>
            <w:r w:rsidRPr="00877740">
              <w:rPr>
                <w:rFonts w:ascii="Times New Roman" w:hAnsi="Times New Roman" w:cs="Times New Roman"/>
                <w:sz w:val="24"/>
                <w:szCs w:val="24"/>
              </w:rPr>
              <w:t>борок</w:t>
            </w:r>
            <w:proofErr w:type="spellEnd"/>
            <w:r w:rsidRPr="00877740">
              <w:rPr>
                <w:rFonts w:ascii="Times New Roman" w:hAnsi="Times New Roman" w:cs="Times New Roman"/>
                <w:sz w:val="24"/>
                <w:szCs w:val="24"/>
              </w:rPr>
              <w:t>» - уборка территории школы</w:t>
            </w:r>
          </w:p>
          <w:p w:rsidR="005E4B50" w:rsidRPr="00877740" w:rsidRDefault="005E4B50" w:rsidP="00FB3729">
            <w:pPr>
              <w:numPr>
                <w:ilvl w:val="0"/>
                <w:numId w:val="121"/>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Операция «Забота». Поздравление учителей и учителей-пенсионеров с днем учителя,23 февраля,8 марта</w:t>
            </w:r>
          </w:p>
          <w:p w:rsidR="005E4B50" w:rsidRPr="00877740" w:rsidRDefault="005E4B50" w:rsidP="00FB3729">
            <w:pPr>
              <w:numPr>
                <w:ilvl w:val="0"/>
                <w:numId w:val="121"/>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Операция «День пожилого </w:t>
            </w:r>
            <w:proofErr w:type="gramStart"/>
            <w:r w:rsidRPr="00877740">
              <w:rPr>
                <w:rFonts w:ascii="Times New Roman" w:hAnsi="Times New Roman" w:cs="Times New Roman"/>
                <w:sz w:val="24"/>
                <w:szCs w:val="24"/>
              </w:rPr>
              <w:t>человека»-</w:t>
            </w:r>
            <w:proofErr w:type="gramEnd"/>
            <w:r w:rsidRPr="00877740">
              <w:rPr>
                <w:rFonts w:ascii="Times New Roman" w:hAnsi="Times New Roman" w:cs="Times New Roman"/>
                <w:sz w:val="24"/>
                <w:szCs w:val="24"/>
              </w:rPr>
              <w:t xml:space="preserve"> праздничный концерт ветеранам войны и труда, проживающим в доме престарелых</w:t>
            </w:r>
          </w:p>
          <w:p w:rsidR="005E4B50" w:rsidRPr="00877740" w:rsidRDefault="005E4B50" w:rsidP="00FB3729">
            <w:pPr>
              <w:numPr>
                <w:ilvl w:val="0"/>
                <w:numId w:val="121"/>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Оказание шефской помощи ветеранам войны и труда</w:t>
            </w:r>
          </w:p>
        </w:tc>
      </w:tr>
      <w:tr w:rsidR="005E4B50" w:rsidRPr="00877740" w:rsidTr="00E65707">
        <w:trPr>
          <w:trHeight w:val="90"/>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3.Гражданско-патриотическое воспитание</w:t>
            </w:r>
          </w:p>
        </w:tc>
        <w:tc>
          <w:tcPr>
            <w:tcW w:w="6662" w:type="dxa"/>
            <w:vAlign w:val="center"/>
          </w:tcPr>
          <w:p w:rsidR="005E4B50" w:rsidRPr="00877740" w:rsidRDefault="005E4B50" w:rsidP="00FB3729">
            <w:pPr>
              <w:numPr>
                <w:ilvl w:val="0"/>
                <w:numId w:val="122"/>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Сбор и пополнение документов исторического клуба материалами по краеведению</w:t>
            </w:r>
          </w:p>
          <w:p w:rsidR="005E4B50" w:rsidRPr="00877740" w:rsidRDefault="005E4B50" w:rsidP="00FB3729">
            <w:pPr>
              <w:numPr>
                <w:ilvl w:val="0"/>
                <w:numId w:val="122"/>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Экскурсии в школьные и </w:t>
            </w:r>
            <w:proofErr w:type="gramStart"/>
            <w:r w:rsidRPr="00877740">
              <w:rPr>
                <w:rFonts w:ascii="Times New Roman" w:hAnsi="Times New Roman" w:cs="Times New Roman"/>
                <w:sz w:val="24"/>
                <w:szCs w:val="24"/>
              </w:rPr>
              <w:t>районный  музеи</w:t>
            </w:r>
            <w:proofErr w:type="gramEnd"/>
          </w:p>
          <w:p w:rsidR="005E4B50" w:rsidRPr="00877740" w:rsidRDefault="005E4B50" w:rsidP="00FB3729">
            <w:pPr>
              <w:numPr>
                <w:ilvl w:val="0"/>
                <w:numId w:val="122"/>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Проведение различных </w:t>
            </w:r>
            <w:proofErr w:type="gramStart"/>
            <w:r w:rsidRPr="00877740">
              <w:rPr>
                <w:rFonts w:ascii="Times New Roman" w:hAnsi="Times New Roman" w:cs="Times New Roman"/>
                <w:sz w:val="24"/>
                <w:szCs w:val="24"/>
              </w:rPr>
              <w:t>мероприятий  патриотического</w:t>
            </w:r>
            <w:proofErr w:type="gramEnd"/>
            <w:r w:rsidRPr="00877740">
              <w:rPr>
                <w:rFonts w:ascii="Times New Roman" w:hAnsi="Times New Roman" w:cs="Times New Roman"/>
                <w:sz w:val="24"/>
                <w:szCs w:val="24"/>
              </w:rPr>
              <w:t xml:space="preserve"> направления</w:t>
            </w:r>
          </w:p>
          <w:p w:rsidR="005E4B50" w:rsidRPr="00877740" w:rsidRDefault="005E4B50" w:rsidP="00FB3729">
            <w:pPr>
              <w:numPr>
                <w:ilvl w:val="0"/>
                <w:numId w:val="122"/>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«Вахта памяти» - уход за </w:t>
            </w:r>
            <w:proofErr w:type="gramStart"/>
            <w:r w:rsidRPr="00877740">
              <w:rPr>
                <w:rFonts w:ascii="Times New Roman" w:hAnsi="Times New Roman" w:cs="Times New Roman"/>
                <w:sz w:val="24"/>
                <w:szCs w:val="24"/>
              </w:rPr>
              <w:t>памятником ,</w:t>
            </w:r>
            <w:proofErr w:type="gramEnd"/>
            <w:r w:rsidRPr="00877740">
              <w:rPr>
                <w:rFonts w:ascii="Times New Roman" w:hAnsi="Times New Roman" w:cs="Times New Roman"/>
                <w:sz w:val="24"/>
                <w:szCs w:val="24"/>
              </w:rPr>
              <w:t xml:space="preserve"> погибшим учителям и учащимся нашей школы</w:t>
            </w:r>
          </w:p>
          <w:p w:rsidR="005E4B50" w:rsidRPr="00877740" w:rsidRDefault="005E4B50" w:rsidP="00FB3729">
            <w:pPr>
              <w:spacing w:after="0" w:line="240" w:lineRule="auto"/>
              <w:ind w:left="360"/>
              <w:rPr>
                <w:rFonts w:ascii="Times New Roman" w:hAnsi="Times New Roman" w:cs="Times New Roman"/>
                <w:sz w:val="24"/>
                <w:szCs w:val="24"/>
              </w:rPr>
            </w:pPr>
            <w:r w:rsidRPr="00877740">
              <w:rPr>
                <w:rFonts w:ascii="Times New Roman" w:hAnsi="Times New Roman" w:cs="Times New Roman"/>
                <w:sz w:val="24"/>
                <w:szCs w:val="24"/>
              </w:rPr>
              <w:t>5.Встречи с медработниками</w:t>
            </w:r>
          </w:p>
          <w:p w:rsidR="005E4B50" w:rsidRPr="00877740" w:rsidRDefault="005E4B50" w:rsidP="00FB3729">
            <w:pPr>
              <w:spacing w:after="0" w:line="240" w:lineRule="auto"/>
              <w:ind w:left="360"/>
              <w:rPr>
                <w:rFonts w:ascii="Times New Roman" w:hAnsi="Times New Roman" w:cs="Times New Roman"/>
                <w:sz w:val="24"/>
                <w:szCs w:val="24"/>
              </w:rPr>
            </w:pPr>
            <w:r w:rsidRPr="00877740">
              <w:rPr>
                <w:rFonts w:ascii="Times New Roman" w:hAnsi="Times New Roman" w:cs="Times New Roman"/>
                <w:sz w:val="24"/>
                <w:szCs w:val="24"/>
              </w:rPr>
              <w:t>6.Встречи с работниками суда, прокуратуры, ОВД с целью предупреждения нарушений.</w:t>
            </w:r>
          </w:p>
          <w:p w:rsidR="005E4B50" w:rsidRPr="00877740" w:rsidRDefault="005E4B50" w:rsidP="00FB3729">
            <w:pPr>
              <w:spacing w:after="0" w:line="240" w:lineRule="auto"/>
              <w:ind w:left="360"/>
              <w:rPr>
                <w:rFonts w:ascii="Times New Roman" w:hAnsi="Times New Roman" w:cs="Times New Roman"/>
                <w:sz w:val="24"/>
                <w:szCs w:val="24"/>
              </w:rPr>
            </w:pPr>
            <w:r w:rsidRPr="00877740">
              <w:rPr>
                <w:rFonts w:ascii="Times New Roman" w:hAnsi="Times New Roman" w:cs="Times New Roman"/>
                <w:sz w:val="24"/>
                <w:szCs w:val="24"/>
              </w:rPr>
              <w:t xml:space="preserve">7.Индивидуальные беседы с детьми, стоящими на </w:t>
            </w:r>
            <w:proofErr w:type="spellStart"/>
            <w:r w:rsidRPr="00877740">
              <w:rPr>
                <w:rFonts w:ascii="Times New Roman" w:hAnsi="Times New Roman" w:cs="Times New Roman"/>
                <w:sz w:val="24"/>
                <w:szCs w:val="24"/>
              </w:rPr>
              <w:t>внутришкольном</w:t>
            </w:r>
            <w:proofErr w:type="spellEnd"/>
            <w:r w:rsidRPr="00877740">
              <w:rPr>
                <w:rFonts w:ascii="Times New Roman" w:hAnsi="Times New Roman" w:cs="Times New Roman"/>
                <w:sz w:val="24"/>
                <w:szCs w:val="24"/>
              </w:rPr>
              <w:t xml:space="preserve"> учёте в присутствии инспектора по делам несовершеннолетних</w:t>
            </w:r>
          </w:p>
          <w:p w:rsidR="005E4B50" w:rsidRPr="00877740" w:rsidRDefault="005E4B50" w:rsidP="00FB3729">
            <w:pPr>
              <w:spacing w:after="0" w:line="240" w:lineRule="auto"/>
              <w:ind w:left="360"/>
              <w:rPr>
                <w:rFonts w:ascii="Times New Roman" w:hAnsi="Times New Roman" w:cs="Times New Roman"/>
                <w:sz w:val="24"/>
                <w:szCs w:val="24"/>
              </w:rPr>
            </w:pPr>
            <w:r w:rsidRPr="00877740">
              <w:rPr>
                <w:rFonts w:ascii="Times New Roman" w:hAnsi="Times New Roman" w:cs="Times New Roman"/>
                <w:sz w:val="24"/>
                <w:szCs w:val="24"/>
              </w:rPr>
              <w:t>8.Мероприятия, направленные на обеспечение реализации Федерального закона «Об ограничении курения табака». Профилактики наркомании и алкоголизма.</w:t>
            </w:r>
          </w:p>
          <w:p w:rsidR="005E4B50" w:rsidRPr="00877740" w:rsidRDefault="005E4B50" w:rsidP="00FB3729">
            <w:pPr>
              <w:spacing w:after="0" w:line="240" w:lineRule="auto"/>
              <w:ind w:left="360"/>
              <w:rPr>
                <w:rFonts w:ascii="Times New Roman" w:hAnsi="Times New Roman" w:cs="Times New Roman"/>
                <w:sz w:val="24"/>
                <w:szCs w:val="24"/>
              </w:rPr>
            </w:pPr>
            <w:r w:rsidRPr="00877740">
              <w:rPr>
                <w:rFonts w:ascii="Times New Roman" w:hAnsi="Times New Roman" w:cs="Times New Roman"/>
                <w:sz w:val="24"/>
                <w:szCs w:val="24"/>
              </w:rPr>
              <w:t xml:space="preserve"> 9.Встречи с работниками военкомата, курсантами военных училищ, ветеранами войны.</w:t>
            </w:r>
          </w:p>
        </w:tc>
      </w:tr>
      <w:tr w:rsidR="005E4B50" w:rsidRPr="00877740" w:rsidTr="00E65707">
        <w:trPr>
          <w:trHeight w:val="2791"/>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lastRenderedPageBreak/>
              <w:t>4.Здоровье и экология</w:t>
            </w:r>
          </w:p>
        </w:tc>
        <w:tc>
          <w:tcPr>
            <w:tcW w:w="6662" w:type="dxa"/>
            <w:vAlign w:val="center"/>
          </w:tcPr>
          <w:p w:rsidR="005E4B50" w:rsidRPr="00877740" w:rsidRDefault="005E4B50" w:rsidP="00FB3729">
            <w:pPr>
              <w:numPr>
                <w:ilvl w:val="0"/>
                <w:numId w:val="123"/>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Экологические фестивали</w:t>
            </w:r>
          </w:p>
          <w:p w:rsidR="005E4B50" w:rsidRPr="00877740" w:rsidRDefault="005E4B50" w:rsidP="00FB3729">
            <w:pPr>
              <w:numPr>
                <w:ilvl w:val="0"/>
                <w:numId w:val="123"/>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Операция «Чистый школьный двор и </w:t>
            </w:r>
            <w:proofErr w:type="spellStart"/>
            <w:r w:rsidRPr="00877740">
              <w:rPr>
                <w:rFonts w:ascii="Times New Roman" w:hAnsi="Times New Roman" w:cs="Times New Roman"/>
                <w:sz w:val="24"/>
                <w:szCs w:val="24"/>
              </w:rPr>
              <w:t>борок</w:t>
            </w:r>
            <w:proofErr w:type="spellEnd"/>
            <w:r w:rsidRPr="00877740">
              <w:rPr>
                <w:rFonts w:ascii="Times New Roman" w:hAnsi="Times New Roman" w:cs="Times New Roman"/>
                <w:sz w:val="24"/>
                <w:szCs w:val="24"/>
              </w:rPr>
              <w:t>»</w:t>
            </w:r>
          </w:p>
          <w:p w:rsidR="005E4B50" w:rsidRPr="00877740" w:rsidRDefault="005E4B50" w:rsidP="00FB3729">
            <w:pPr>
              <w:numPr>
                <w:ilvl w:val="0"/>
                <w:numId w:val="123"/>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Работа учащихся по приведению в порядок парка культуры и отдыха райцентра</w:t>
            </w:r>
          </w:p>
          <w:p w:rsidR="005E4B50" w:rsidRPr="00877740" w:rsidRDefault="005E4B50" w:rsidP="00FB3729">
            <w:pPr>
              <w:numPr>
                <w:ilvl w:val="0"/>
                <w:numId w:val="123"/>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Конкурс плакатов об охране окружающей среды</w:t>
            </w:r>
          </w:p>
          <w:p w:rsidR="005E4B50" w:rsidRPr="00877740" w:rsidRDefault="005E4B50" w:rsidP="00FB3729">
            <w:pPr>
              <w:numPr>
                <w:ilvl w:val="0"/>
                <w:numId w:val="123"/>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Фотовыставка «Как прекрасен этот мир»</w:t>
            </w:r>
          </w:p>
          <w:p w:rsidR="005E4B50" w:rsidRPr="00877740" w:rsidRDefault="005E4B50" w:rsidP="00FB3729">
            <w:pPr>
              <w:spacing w:after="0" w:line="240" w:lineRule="auto"/>
              <w:ind w:left="284"/>
              <w:rPr>
                <w:rFonts w:ascii="Times New Roman" w:hAnsi="Times New Roman" w:cs="Times New Roman"/>
                <w:sz w:val="24"/>
                <w:szCs w:val="24"/>
              </w:rPr>
            </w:pPr>
            <w:r w:rsidRPr="00877740">
              <w:rPr>
                <w:rFonts w:ascii="Times New Roman" w:hAnsi="Times New Roman" w:cs="Times New Roman"/>
                <w:sz w:val="24"/>
                <w:szCs w:val="24"/>
              </w:rPr>
              <w:t>6.День здоровья «Осенний кросс»</w:t>
            </w:r>
          </w:p>
          <w:p w:rsidR="005E4B50" w:rsidRPr="00877740" w:rsidRDefault="005E4B50" w:rsidP="00FB3729">
            <w:pPr>
              <w:spacing w:after="0" w:line="240" w:lineRule="auto"/>
              <w:ind w:left="284"/>
              <w:rPr>
                <w:rFonts w:ascii="Times New Roman" w:hAnsi="Times New Roman" w:cs="Times New Roman"/>
                <w:sz w:val="24"/>
                <w:szCs w:val="24"/>
              </w:rPr>
            </w:pPr>
            <w:r w:rsidRPr="00877740">
              <w:rPr>
                <w:rFonts w:ascii="Times New Roman" w:hAnsi="Times New Roman" w:cs="Times New Roman"/>
                <w:sz w:val="24"/>
                <w:szCs w:val="24"/>
              </w:rPr>
              <w:t>7.Первенство школы по баскетболу, волейболу, футболу</w:t>
            </w:r>
          </w:p>
          <w:p w:rsidR="005E4B50" w:rsidRPr="00877740" w:rsidRDefault="005E4B50" w:rsidP="00FB3729">
            <w:pPr>
              <w:spacing w:after="0" w:line="240" w:lineRule="auto"/>
              <w:ind w:left="284"/>
              <w:rPr>
                <w:rFonts w:ascii="Times New Roman" w:hAnsi="Times New Roman" w:cs="Times New Roman"/>
                <w:sz w:val="24"/>
                <w:szCs w:val="24"/>
              </w:rPr>
            </w:pPr>
            <w:proofErr w:type="gramStart"/>
            <w:r w:rsidRPr="00877740">
              <w:rPr>
                <w:rFonts w:ascii="Times New Roman" w:hAnsi="Times New Roman" w:cs="Times New Roman"/>
                <w:sz w:val="24"/>
                <w:szCs w:val="24"/>
              </w:rPr>
              <w:t>8.«</w:t>
            </w:r>
            <w:proofErr w:type="gramEnd"/>
            <w:r w:rsidRPr="00877740">
              <w:rPr>
                <w:rFonts w:ascii="Times New Roman" w:hAnsi="Times New Roman" w:cs="Times New Roman"/>
                <w:sz w:val="24"/>
                <w:szCs w:val="24"/>
              </w:rPr>
              <w:t>Весёлые старты»</w:t>
            </w:r>
          </w:p>
          <w:p w:rsidR="005E4B50" w:rsidRPr="00877740" w:rsidRDefault="005E4B50" w:rsidP="00FB3729">
            <w:pPr>
              <w:spacing w:after="0" w:line="240" w:lineRule="auto"/>
              <w:ind w:left="284"/>
              <w:rPr>
                <w:rFonts w:ascii="Times New Roman" w:hAnsi="Times New Roman" w:cs="Times New Roman"/>
                <w:sz w:val="24"/>
                <w:szCs w:val="24"/>
              </w:rPr>
            </w:pPr>
            <w:r w:rsidRPr="00877740">
              <w:rPr>
                <w:rFonts w:ascii="Times New Roman" w:hAnsi="Times New Roman" w:cs="Times New Roman"/>
                <w:sz w:val="24"/>
                <w:szCs w:val="24"/>
              </w:rPr>
              <w:t>9.День здоровья</w:t>
            </w:r>
          </w:p>
          <w:p w:rsidR="005E4B50" w:rsidRPr="00877740" w:rsidRDefault="005E4B50" w:rsidP="00FB3729">
            <w:pPr>
              <w:spacing w:after="0" w:line="240" w:lineRule="auto"/>
              <w:ind w:left="284"/>
              <w:rPr>
                <w:rFonts w:ascii="Times New Roman" w:hAnsi="Times New Roman" w:cs="Times New Roman"/>
                <w:sz w:val="24"/>
                <w:szCs w:val="24"/>
              </w:rPr>
            </w:pPr>
            <w:proofErr w:type="gramStart"/>
            <w:r w:rsidRPr="00877740">
              <w:rPr>
                <w:rFonts w:ascii="Times New Roman" w:hAnsi="Times New Roman" w:cs="Times New Roman"/>
                <w:sz w:val="24"/>
                <w:szCs w:val="24"/>
              </w:rPr>
              <w:t>10.«</w:t>
            </w:r>
            <w:proofErr w:type="gramEnd"/>
            <w:r w:rsidRPr="00877740">
              <w:rPr>
                <w:rFonts w:ascii="Times New Roman" w:hAnsi="Times New Roman" w:cs="Times New Roman"/>
                <w:sz w:val="24"/>
                <w:szCs w:val="24"/>
              </w:rPr>
              <w:t>Золотая ладья» (шахматный турнир)</w:t>
            </w:r>
          </w:p>
          <w:p w:rsidR="005E4B50" w:rsidRPr="00877740" w:rsidRDefault="005E4B50" w:rsidP="00FB3729">
            <w:pPr>
              <w:spacing w:after="0" w:line="240" w:lineRule="auto"/>
              <w:ind w:left="644"/>
              <w:rPr>
                <w:rFonts w:ascii="Times New Roman" w:hAnsi="Times New Roman" w:cs="Times New Roman"/>
                <w:sz w:val="24"/>
                <w:szCs w:val="24"/>
              </w:rPr>
            </w:pPr>
          </w:p>
        </w:tc>
      </w:tr>
      <w:tr w:rsidR="005E4B50" w:rsidRPr="00877740" w:rsidTr="00E65707">
        <w:trPr>
          <w:trHeight w:val="4957"/>
        </w:trPr>
        <w:tc>
          <w:tcPr>
            <w:tcW w:w="3369" w:type="dxa"/>
            <w:vAlign w:val="center"/>
          </w:tcPr>
          <w:p w:rsidR="005E4B50" w:rsidRPr="00877740" w:rsidRDefault="005E4B50" w:rsidP="00FB3729">
            <w:pPr>
              <w:spacing w:after="0" w:line="240" w:lineRule="auto"/>
              <w:rPr>
                <w:rFonts w:ascii="Times New Roman" w:hAnsi="Times New Roman" w:cs="Times New Roman"/>
                <w:sz w:val="24"/>
                <w:szCs w:val="24"/>
              </w:rPr>
            </w:pPr>
            <w:r w:rsidRPr="00877740">
              <w:rPr>
                <w:rFonts w:ascii="Times New Roman" w:hAnsi="Times New Roman" w:cs="Times New Roman"/>
                <w:sz w:val="24"/>
                <w:szCs w:val="24"/>
              </w:rPr>
              <w:t>5.Организация культурного досуга</w:t>
            </w:r>
          </w:p>
        </w:tc>
        <w:tc>
          <w:tcPr>
            <w:tcW w:w="6662" w:type="dxa"/>
            <w:vAlign w:val="center"/>
          </w:tcPr>
          <w:p w:rsidR="005E4B50" w:rsidRPr="00877740" w:rsidRDefault="005E4B50" w:rsidP="00FB3729">
            <w:pPr>
              <w:tabs>
                <w:tab w:val="num" w:pos="720"/>
              </w:tabs>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      Конкурс выставка цветов и овощей «Чудо огородное»</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Конкурс рисунков «Добрые лица цветов»</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Конкурс новогодних газет</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 xml:space="preserve"> Праздник, посвящённый дня защитников Отечества</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 xml:space="preserve"> Праздники, посвящённый Дню 8 марта</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Школьная выставка работы кружков и студий дополнительного образования</w:t>
            </w:r>
          </w:p>
          <w:p w:rsidR="005E4B50" w:rsidRPr="00877740" w:rsidRDefault="005E4B50" w:rsidP="00FB3729">
            <w:pPr>
              <w:tabs>
                <w:tab w:val="num" w:pos="720"/>
              </w:tabs>
              <w:spacing w:after="0" w:line="240" w:lineRule="auto"/>
              <w:ind w:left="720" w:hanging="360"/>
              <w:rPr>
                <w:rFonts w:ascii="Times New Roman" w:hAnsi="Times New Roman" w:cs="Times New Roman"/>
                <w:sz w:val="24"/>
                <w:szCs w:val="24"/>
              </w:rPr>
            </w:pPr>
            <w:r w:rsidRPr="00877740">
              <w:rPr>
                <w:rFonts w:ascii="Times New Roman" w:hAnsi="Times New Roman" w:cs="Times New Roman"/>
                <w:sz w:val="24"/>
                <w:szCs w:val="24"/>
              </w:rPr>
              <w:t>Осенние посиделки для 1-4 классов</w:t>
            </w:r>
          </w:p>
        </w:tc>
      </w:tr>
      <w:tr w:rsidR="005E4B50" w:rsidRPr="00877740" w:rsidTr="00E65707">
        <w:trPr>
          <w:trHeight w:val="3245"/>
        </w:trPr>
        <w:tc>
          <w:tcPr>
            <w:tcW w:w="3369" w:type="dxa"/>
            <w:vAlign w:val="center"/>
          </w:tcPr>
          <w:p w:rsidR="005E4B50" w:rsidRPr="00877740" w:rsidRDefault="005E4B50" w:rsidP="00FB3729">
            <w:pPr>
              <w:widowControl w:val="0"/>
              <w:autoSpaceDE w:val="0"/>
              <w:autoSpaceDN w:val="0"/>
              <w:adjustRightInd w:val="0"/>
              <w:spacing w:after="0" w:line="240" w:lineRule="auto"/>
              <w:jc w:val="both"/>
              <w:rPr>
                <w:rFonts w:ascii="Times New Roman" w:hAnsi="Times New Roman" w:cs="Times New Roman"/>
                <w:sz w:val="24"/>
                <w:szCs w:val="24"/>
              </w:rPr>
            </w:pPr>
            <w:r w:rsidRPr="00877740">
              <w:rPr>
                <w:rFonts w:ascii="Times New Roman" w:hAnsi="Times New Roman" w:cs="Times New Roman"/>
                <w:sz w:val="24"/>
                <w:szCs w:val="24"/>
              </w:rPr>
              <w:t>6.Профилактика правонарушений;</w:t>
            </w:r>
          </w:p>
          <w:p w:rsidR="005E4B50" w:rsidRPr="00877740" w:rsidRDefault="005E4B50" w:rsidP="00FB3729">
            <w:pPr>
              <w:spacing w:after="0" w:line="240" w:lineRule="auto"/>
              <w:rPr>
                <w:rFonts w:ascii="Times New Roman" w:hAnsi="Times New Roman" w:cs="Times New Roman"/>
                <w:sz w:val="24"/>
                <w:szCs w:val="24"/>
              </w:rPr>
            </w:pPr>
          </w:p>
        </w:tc>
        <w:tc>
          <w:tcPr>
            <w:tcW w:w="6662" w:type="dxa"/>
            <w:vAlign w:val="center"/>
          </w:tcPr>
          <w:p w:rsidR="005E4B50" w:rsidRPr="00877740" w:rsidRDefault="005E4B50" w:rsidP="00FB3729">
            <w:pPr>
              <w:numPr>
                <w:ilvl w:val="0"/>
                <w:numId w:val="124"/>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Изучение психологических особенностей </w:t>
            </w:r>
            <w:proofErr w:type="spellStart"/>
            <w:r w:rsidRPr="00877740">
              <w:rPr>
                <w:rFonts w:ascii="Times New Roman" w:hAnsi="Times New Roman" w:cs="Times New Roman"/>
                <w:sz w:val="24"/>
                <w:szCs w:val="24"/>
              </w:rPr>
              <w:t>девиантных</w:t>
            </w:r>
            <w:proofErr w:type="spellEnd"/>
            <w:r w:rsidRPr="00877740">
              <w:rPr>
                <w:rFonts w:ascii="Times New Roman" w:hAnsi="Times New Roman" w:cs="Times New Roman"/>
                <w:sz w:val="24"/>
                <w:szCs w:val="24"/>
              </w:rPr>
              <w:t xml:space="preserve"> детей и их дальнейшее педагогическое сопровождение</w:t>
            </w:r>
          </w:p>
          <w:p w:rsidR="005E4B50" w:rsidRPr="00877740" w:rsidRDefault="005E4B50" w:rsidP="00FB3729">
            <w:pPr>
              <w:numPr>
                <w:ilvl w:val="0"/>
                <w:numId w:val="124"/>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Составление социального паспорта школы</w:t>
            </w:r>
          </w:p>
          <w:p w:rsidR="005E4B50" w:rsidRPr="00877740" w:rsidRDefault="005E4B50" w:rsidP="00FB3729">
            <w:pPr>
              <w:numPr>
                <w:ilvl w:val="0"/>
                <w:numId w:val="124"/>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Вовлечение педагогически запущенных детей в работу кружков, секций, общественных мероприятий</w:t>
            </w:r>
          </w:p>
          <w:p w:rsidR="005E4B50" w:rsidRPr="00877740" w:rsidRDefault="005E4B50" w:rsidP="00FB3729">
            <w:pPr>
              <w:numPr>
                <w:ilvl w:val="0"/>
                <w:numId w:val="124"/>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 xml:space="preserve">Изучение условий </w:t>
            </w:r>
            <w:proofErr w:type="gramStart"/>
            <w:r w:rsidRPr="00877740">
              <w:rPr>
                <w:rFonts w:ascii="Times New Roman" w:hAnsi="Times New Roman" w:cs="Times New Roman"/>
                <w:sz w:val="24"/>
                <w:szCs w:val="24"/>
              </w:rPr>
              <w:t>жизни данной категории</w:t>
            </w:r>
            <w:proofErr w:type="gramEnd"/>
            <w:r w:rsidRPr="00877740">
              <w:rPr>
                <w:rFonts w:ascii="Times New Roman" w:hAnsi="Times New Roman" w:cs="Times New Roman"/>
                <w:sz w:val="24"/>
                <w:szCs w:val="24"/>
              </w:rPr>
              <w:t xml:space="preserve"> учащихся в семье</w:t>
            </w:r>
          </w:p>
          <w:p w:rsidR="005E4B50" w:rsidRPr="00877740" w:rsidRDefault="005E4B50" w:rsidP="00FB3729">
            <w:pPr>
              <w:numPr>
                <w:ilvl w:val="0"/>
                <w:numId w:val="124"/>
              </w:numPr>
              <w:suppressAutoHyphens w:val="0"/>
              <w:spacing w:after="0" w:line="240" w:lineRule="auto"/>
              <w:rPr>
                <w:rFonts w:ascii="Times New Roman" w:hAnsi="Times New Roman" w:cs="Times New Roman"/>
                <w:sz w:val="24"/>
                <w:szCs w:val="24"/>
              </w:rPr>
            </w:pPr>
            <w:r w:rsidRPr="00877740">
              <w:rPr>
                <w:rFonts w:ascii="Times New Roman" w:hAnsi="Times New Roman" w:cs="Times New Roman"/>
                <w:sz w:val="24"/>
                <w:szCs w:val="24"/>
              </w:rPr>
              <w:t>Организация групповых занятий с детьми для коррекции трудностей в общении (1-11 классы)</w:t>
            </w:r>
          </w:p>
        </w:tc>
      </w:tr>
    </w:tbl>
    <w:p w:rsidR="005E4B50" w:rsidRPr="00877740" w:rsidRDefault="005E4B50" w:rsidP="00FB3729">
      <w:pPr>
        <w:spacing w:after="0" w:line="240" w:lineRule="auto"/>
        <w:jc w:val="both"/>
        <w:rPr>
          <w:rFonts w:ascii="Times New Roman" w:hAnsi="Times New Roman" w:cs="Times New Roman"/>
          <w:kern w:val="2"/>
          <w:sz w:val="24"/>
          <w:szCs w:val="24"/>
        </w:rPr>
      </w:pPr>
    </w:p>
    <w:p w:rsidR="005E4B50" w:rsidRPr="00877740" w:rsidRDefault="005E4B50" w:rsidP="00FB3729">
      <w:pPr>
        <w:spacing w:after="0" w:line="240" w:lineRule="auto"/>
        <w:ind w:left="720" w:hanging="360"/>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                        </w:t>
      </w:r>
      <w:r w:rsidRPr="00877740">
        <w:rPr>
          <w:rFonts w:ascii="Times New Roman" w:eastAsia="Times New Roman" w:hAnsi="Times New Roman" w:cs="Times New Roman"/>
          <w:b/>
          <w:bCs/>
          <w:sz w:val="24"/>
          <w:szCs w:val="24"/>
          <w:lang w:eastAsia="ru-RU"/>
        </w:rPr>
        <w:t xml:space="preserve">Диагностика обучающихся с </w:t>
      </w:r>
      <w:proofErr w:type="gramStart"/>
      <w:r w:rsidRPr="00877740">
        <w:rPr>
          <w:rFonts w:ascii="Times New Roman" w:eastAsia="Times New Roman" w:hAnsi="Times New Roman" w:cs="Times New Roman"/>
          <w:b/>
          <w:bCs/>
          <w:sz w:val="24"/>
          <w:szCs w:val="24"/>
          <w:lang w:eastAsia="ru-RU"/>
        </w:rPr>
        <w:t>ОВЗ .</w:t>
      </w:r>
      <w:proofErr w:type="gramEnd"/>
    </w:p>
    <w:p w:rsidR="005E4B50" w:rsidRPr="00877740" w:rsidRDefault="005E4B50" w:rsidP="00FB3729">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w:t>
      </w:r>
    </w:p>
    <w:p w:rsidR="005E4B50" w:rsidRPr="00877740" w:rsidRDefault="005E4B50" w:rsidP="00FB3729">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 экспертные суждения (родителей, партнеров школы);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  анкеты, </w:t>
      </w:r>
      <w:proofErr w:type="gramStart"/>
      <w:r w:rsidRPr="00877740">
        <w:rPr>
          <w:rFonts w:ascii="Times New Roman" w:eastAsia="Times New Roman" w:hAnsi="Times New Roman" w:cs="Times New Roman"/>
          <w:sz w:val="24"/>
          <w:szCs w:val="24"/>
          <w:lang w:eastAsia="ru-RU"/>
        </w:rPr>
        <w:t>позволяющие  анализировать</w:t>
      </w:r>
      <w:proofErr w:type="gramEnd"/>
      <w:r w:rsidRPr="00877740">
        <w:rPr>
          <w:rFonts w:ascii="Times New Roman" w:eastAsia="Times New Roman" w:hAnsi="Times New Roman" w:cs="Times New Roman"/>
          <w:sz w:val="24"/>
          <w:szCs w:val="24"/>
          <w:lang w:eastAsia="ru-RU"/>
        </w:rPr>
        <w:t xml:space="preserve"> (не оценивать) ценностную сферу личности;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 различные тестовые инструменты, созданные с учетом возраста;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 </w:t>
      </w:r>
      <w:proofErr w:type="spellStart"/>
      <w:r w:rsidRPr="00877740">
        <w:rPr>
          <w:rFonts w:ascii="Times New Roman" w:eastAsia="Times New Roman" w:hAnsi="Times New Roman" w:cs="Times New Roman"/>
          <w:sz w:val="24"/>
          <w:szCs w:val="24"/>
          <w:lang w:eastAsia="ru-RU"/>
        </w:rPr>
        <w:t>самооценочные</w:t>
      </w:r>
      <w:proofErr w:type="spellEnd"/>
      <w:r w:rsidRPr="00877740">
        <w:rPr>
          <w:rFonts w:ascii="Times New Roman" w:eastAsia="Times New Roman" w:hAnsi="Times New Roman" w:cs="Times New Roman"/>
          <w:sz w:val="24"/>
          <w:szCs w:val="24"/>
          <w:lang w:eastAsia="ru-RU"/>
        </w:rPr>
        <w:t xml:space="preserve"> </w:t>
      </w:r>
      <w:proofErr w:type="gramStart"/>
      <w:r w:rsidRPr="00877740">
        <w:rPr>
          <w:rFonts w:ascii="Times New Roman" w:eastAsia="Times New Roman" w:hAnsi="Times New Roman" w:cs="Times New Roman"/>
          <w:sz w:val="24"/>
          <w:szCs w:val="24"/>
          <w:lang w:eastAsia="ru-RU"/>
        </w:rPr>
        <w:t>суждения  детей</w:t>
      </w:r>
      <w:proofErr w:type="gramEnd"/>
      <w:r w:rsidRPr="00877740">
        <w:rPr>
          <w:rFonts w:ascii="Times New Roman" w:eastAsia="Times New Roman" w:hAnsi="Times New Roman" w:cs="Times New Roman"/>
          <w:sz w:val="24"/>
          <w:szCs w:val="24"/>
          <w:lang w:eastAsia="ru-RU"/>
        </w:rPr>
        <w:t>.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lastRenderedPageBreak/>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характеристика социальных чувств (патриотизм, толерантность, гуманизм и др.);</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индивидуальные личностные характеристики (доброта, дружелюбие, честность и т.п.).</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Оценка и коррекция развития этих и </w:t>
      </w:r>
      <w:proofErr w:type="gramStart"/>
      <w:r w:rsidRPr="00877740">
        <w:rPr>
          <w:rFonts w:ascii="Times New Roman" w:eastAsia="Times New Roman" w:hAnsi="Times New Roman" w:cs="Times New Roman"/>
          <w:sz w:val="24"/>
          <w:szCs w:val="24"/>
          <w:lang w:eastAsia="ru-RU"/>
        </w:rPr>
        <w:t>других личностных результатов образовательной деятельности</w:t>
      </w:r>
      <w:proofErr w:type="gramEnd"/>
      <w:r w:rsidRPr="00877740">
        <w:rPr>
          <w:rFonts w:ascii="Times New Roman" w:eastAsia="Times New Roman" w:hAnsi="Times New Roman" w:cs="Times New Roman"/>
          <w:sz w:val="24"/>
          <w:szCs w:val="24"/>
          <w:lang w:eastAsia="ru-RU"/>
        </w:rPr>
        <w:t xml:space="preserve"> обучающихся осуществляется в ходе постоянного наблюдения педагога, психолога в тесном сотрудничестве с семьей ученика. </w:t>
      </w:r>
    </w:p>
    <w:p w:rsidR="005E4B50" w:rsidRPr="00877740" w:rsidRDefault="005E4B50" w:rsidP="005E4B50">
      <w:pPr>
        <w:spacing w:after="0" w:line="240" w:lineRule="auto"/>
        <w:ind w:firstLine="709"/>
        <w:jc w:val="both"/>
        <w:rPr>
          <w:rFonts w:ascii="Times New Roman" w:eastAsia="Times New Roman" w:hAnsi="Times New Roman" w:cs="Times New Roman"/>
          <w:sz w:val="24"/>
          <w:szCs w:val="24"/>
          <w:lang w:eastAsia="ru-RU"/>
        </w:rPr>
      </w:pPr>
      <w:r w:rsidRPr="00877740">
        <w:rPr>
          <w:rFonts w:ascii="Times New Roman" w:eastAsia="Times New Roman" w:hAnsi="Times New Roman" w:cs="Times New Roman"/>
          <w:sz w:val="24"/>
          <w:szCs w:val="24"/>
          <w:lang w:eastAsia="ru-RU"/>
        </w:rPr>
        <w:t xml:space="preserve">Ежегодно </w:t>
      </w:r>
      <w:proofErr w:type="gramStart"/>
      <w:r w:rsidRPr="00877740">
        <w:rPr>
          <w:rFonts w:ascii="Times New Roman" w:eastAsia="Times New Roman" w:hAnsi="Times New Roman" w:cs="Times New Roman"/>
          <w:sz w:val="24"/>
          <w:szCs w:val="24"/>
          <w:lang w:eastAsia="ru-RU"/>
        </w:rPr>
        <w:t xml:space="preserve">осуществляется  </w:t>
      </w:r>
      <w:proofErr w:type="spellStart"/>
      <w:r w:rsidRPr="00877740">
        <w:rPr>
          <w:rFonts w:ascii="Times New Roman" w:eastAsia="Times New Roman" w:hAnsi="Times New Roman" w:cs="Times New Roman"/>
          <w:sz w:val="24"/>
          <w:szCs w:val="24"/>
          <w:lang w:eastAsia="ru-RU"/>
        </w:rPr>
        <w:t>сформированность</w:t>
      </w:r>
      <w:proofErr w:type="spellEnd"/>
      <w:proofErr w:type="gramEnd"/>
      <w:r w:rsidRPr="00877740">
        <w:rPr>
          <w:rFonts w:ascii="Times New Roman" w:eastAsia="Times New Roman" w:hAnsi="Times New Roman" w:cs="Times New Roman"/>
          <w:sz w:val="24"/>
          <w:szCs w:val="24"/>
          <w:lang w:eastAsia="ru-RU"/>
        </w:rPr>
        <w:t xml:space="preserve"> личностных УУД  в соответствии с  программой «Мониторинг </w:t>
      </w:r>
      <w:proofErr w:type="spellStart"/>
      <w:r w:rsidRPr="00877740">
        <w:rPr>
          <w:rFonts w:ascii="Times New Roman" w:eastAsia="Times New Roman" w:hAnsi="Times New Roman" w:cs="Times New Roman"/>
          <w:sz w:val="24"/>
          <w:szCs w:val="24"/>
          <w:lang w:eastAsia="ru-RU"/>
        </w:rPr>
        <w:t>сформированности</w:t>
      </w:r>
      <w:proofErr w:type="spellEnd"/>
      <w:r w:rsidRPr="00877740">
        <w:rPr>
          <w:rFonts w:ascii="Times New Roman" w:eastAsia="Times New Roman" w:hAnsi="Times New Roman" w:cs="Times New Roman"/>
          <w:sz w:val="24"/>
          <w:szCs w:val="24"/>
          <w:lang w:eastAsia="ru-RU"/>
        </w:rPr>
        <w:t xml:space="preserve"> УУД в начальной школе» МКОУ «Волчихинская средняя школа №1»</w:t>
      </w:r>
    </w:p>
    <w:p w:rsidR="005E4B50" w:rsidRPr="003A2385" w:rsidRDefault="005E4B50" w:rsidP="003A2385">
      <w:pPr>
        <w:shd w:val="clear" w:color="auto" w:fill="FFFFFF"/>
        <w:tabs>
          <w:tab w:val="left" w:pos="2270"/>
          <w:tab w:val="left" w:pos="8931"/>
          <w:tab w:val="left" w:pos="11482"/>
          <w:tab w:val="left" w:pos="14151"/>
        </w:tabs>
        <w:spacing w:after="0" w:line="240" w:lineRule="auto"/>
        <w:ind w:right="-1"/>
        <w:jc w:val="both"/>
        <w:rPr>
          <w:rFonts w:ascii="Times New Roman" w:hAnsi="Times New Roman" w:cs="Times New Roman"/>
          <w:sz w:val="24"/>
          <w:szCs w:val="24"/>
        </w:rPr>
      </w:pPr>
    </w:p>
    <w:p w:rsidR="00A75404" w:rsidRPr="003A2385" w:rsidRDefault="00A75404" w:rsidP="003A2385">
      <w:pPr>
        <w:shd w:val="clear" w:color="auto" w:fill="FFFFFF"/>
        <w:tabs>
          <w:tab w:val="left" w:pos="2270"/>
          <w:tab w:val="left" w:pos="8931"/>
          <w:tab w:val="left" w:pos="11482"/>
          <w:tab w:val="left" w:pos="14151"/>
        </w:tabs>
        <w:spacing w:after="0" w:line="240" w:lineRule="auto"/>
        <w:ind w:right="-1"/>
        <w:jc w:val="center"/>
        <w:rPr>
          <w:rFonts w:ascii="Times New Roman" w:hAnsi="Times New Roman" w:cs="Times New Roman"/>
          <w:sz w:val="28"/>
          <w:szCs w:val="28"/>
        </w:rPr>
      </w:pPr>
      <w:r w:rsidRPr="003A2385">
        <w:rPr>
          <w:rFonts w:ascii="Times New Roman" w:eastAsia="Times New Roman" w:hAnsi="Times New Roman" w:cs="Times New Roman"/>
          <w:b/>
          <w:sz w:val="28"/>
          <w:szCs w:val="28"/>
        </w:rPr>
        <w:t>Программа</w:t>
      </w:r>
    </w:p>
    <w:p w:rsidR="00A75404" w:rsidRPr="003A2385" w:rsidRDefault="00A75404" w:rsidP="003A2385">
      <w:pPr>
        <w:shd w:val="clear" w:color="auto" w:fill="FFFFFF"/>
        <w:spacing w:after="0" w:line="240" w:lineRule="auto"/>
        <w:ind w:left="10" w:right="19" w:firstLine="658"/>
        <w:jc w:val="center"/>
        <w:rPr>
          <w:rFonts w:ascii="Times New Roman" w:hAnsi="Times New Roman" w:cs="Times New Roman"/>
          <w:b/>
          <w:color w:val="333333"/>
          <w:sz w:val="28"/>
          <w:szCs w:val="28"/>
          <w:shd w:val="clear" w:color="auto" w:fill="FFFFFF"/>
        </w:rPr>
      </w:pPr>
      <w:r w:rsidRPr="003A2385">
        <w:rPr>
          <w:rFonts w:ascii="Times New Roman" w:eastAsia="Times New Roman" w:hAnsi="Times New Roman" w:cs="Times New Roman"/>
          <w:b/>
          <w:sz w:val="28"/>
          <w:szCs w:val="28"/>
        </w:rPr>
        <w:t>формирования экологической культуры, здорового и безопасного образа жизни</w:t>
      </w:r>
      <w:r w:rsidRPr="003A2385">
        <w:rPr>
          <w:rFonts w:ascii="Times New Roman" w:hAnsi="Times New Roman" w:cs="Times New Roman"/>
          <w:b/>
          <w:color w:val="333333"/>
          <w:sz w:val="28"/>
          <w:szCs w:val="28"/>
          <w:shd w:val="clear" w:color="auto" w:fill="FFFFFF"/>
        </w:rPr>
        <w:t xml:space="preserve"> начального общего образования</w:t>
      </w:r>
    </w:p>
    <w:p w:rsidR="00A75404" w:rsidRPr="003A2385" w:rsidRDefault="00A75404" w:rsidP="003A2385">
      <w:pPr>
        <w:shd w:val="clear" w:color="auto" w:fill="FFFFFF"/>
        <w:spacing w:after="0" w:line="240" w:lineRule="auto"/>
        <w:ind w:left="10" w:right="19" w:firstLine="658"/>
        <w:jc w:val="center"/>
        <w:rPr>
          <w:rFonts w:ascii="Times New Roman" w:eastAsia="Times New Roman" w:hAnsi="Times New Roman" w:cs="Times New Roman"/>
          <w:b/>
          <w:sz w:val="28"/>
          <w:szCs w:val="28"/>
        </w:rPr>
      </w:pPr>
      <w:r w:rsidRPr="003A2385">
        <w:rPr>
          <w:rFonts w:ascii="Times New Roman" w:hAnsi="Times New Roman" w:cs="Times New Roman"/>
          <w:b/>
          <w:color w:val="333333"/>
          <w:sz w:val="28"/>
          <w:szCs w:val="28"/>
          <w:shd w:val="clear" w:color="auto" w:fill="FFFFFF"/>
        </w:rPr>
        <w:t>для обучающихся с ограниченными возможностями здоровья</w:t>
      </w:r>
      <w:r w:rsidRPr="003A2385">
        <w:rPr>
          <w:rFonts w:ascii="Times New Roman" w:eastAsia="Times New Roman" w:hAnsi="Times New Roman" w:cs="Times New Roman"/>
          <w:b/>
          <w:sz w:val="28"/>
          <w:szCs w:val="28"/>
        </w:rPr>
        <w:t>.</w:t>
      </w:r>
    </w:p>
    <w:p w:rsidR="00A75404" w:rsidRPr="003A2385" w:rsidRDefault="00A75404" w:rsidP="003A2385">
      <w:pPr>
        <w:pStyle w:val="a5"/>
        <w:shd w:val="clear" w:color="auto" w:fill="FFFFFF"/>
        <w:spacing w:before="0" w:after="0" w:line="240" w:lineRule="auto"/>
        <w:ind w:firstLine="668"/>
        <w:jc w:val="both"/>
      </w:pPr>
      <w:r w:rsidRPr="003A2385">
        <w:t>Программа формирования экологической культуры, здорового и безопасного образа жизни – это комплексная программа формирования экологического мышления и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r w:rsidRPr="003A2385">
        <w:rPr>
          <w:shd w:val="clear" w:color="auto" w:fill="FFFFFF"/>
        </w:rPr>
        <w:t xml:space="preserve"> Ребёнок с ОВЗ вовлекается в социальные взаимоотношения через отношение к природе, обществу, между детьми, педагогами и родителями, через психологический климат в коллективе.</w:t>
      </w:r>
      <w:r w:rsidRPr="003A2385">
        <w:t xml:space="preserve"> В Программе особое внимание уделено медико-биологическим, психологическим, экологическим и социальным аспектам физического и нравственного здоровья детей. Новизна программы в том, что организация образовательной деятельности детей с ограниченными возможностями здоровья строится на основе структурированных занятий. Такой подход позволяет поддерживать физическую и умственную работоспособность обучающихся на оптимальном уровне в течение всей рабочей недели, не вызывая утомления, что, в свою очередь, дает положительный оздоровительный эффект, создает условия для формирования мотивации здоровья.</w:t>
      </w:r>
    </w:p>
    <w:p w:rsidR="00A75404" w:rsidRPr="003A2385" w:rsidRDefault="00A75404" w:rsidP="003A2385">
      <w:pPr>
        <w:pStyle w:val="a5"/>
        <w:spacing w:before="0" w:after="0" w:line="240" w:lineRule="auto"/>
        <w:ind w:firstLine="360"/>
        <w:jc w:val="both"/>
      </w:pPr>
      <w:r w:rsidRPr="003A2385">
        <w:t>Нормативно-правовой и документальной основой Программы формирования экологической культуры, здорового и безопасного образа жизни обучающихся МКОУ «Волчихинская средняя школа №1» на ступени начального общего образования для детей с ОВЗ являются:</w:t>
      </w:r>
    </w:p>
    <w:p w:rsidR="00A75404" w:rsidRPr="003A2385" w:rsidRDefault="00A75404" w:rsidP="003A2385">
      <w:pPr>
        <w:pStyle w:val="a5"/>
        <w:numPr>
          <w:ilvl w:val="0"/>
          <w:numId w:val="16"/>
        </w:numPr>
        <w:autoSpaceDE/>
        <w:autoSpaceDN/>
        <w:adjustRightInd/>
        <w:spacing w:before="0" w:after="0" w:line="240" w:lineRule="auto"/>
        <w:jc w:val="both"/>
      </w:pPr>
      <w:r w:rsidRPr="003A2385">
        <w:t>Закон Российской Федерации «Об образовании»;</w:t>
      </w:r>
    </w:p>
    <w:p w:rsidR="00A75404" w:rsidRPr="003A2385" w:rsidRDefault="00A75404" w:rsidP="003A2385">
      <w:pPr>
        <w:pStyle w:val="a5"/>
        <w:numPr>
          <w:ilvl w:val="0"/>
          <w:numId w:val="16"/>
        </w:numPr>
        <w:autoSpaceDE/>
        <w:autoSpaceDN/>
        <w:adjustRightInd/>
        <w:spacing w:before="0" w:after="0" w:line="240" w:lineRule="auto"/>
        <w:jc w:val="both"/>
      </w:pPr>
      <w:r w:rsidRPr="003A2385">
        <w:t>Федеральный государственный образовательный стандарт начального общего образования ОВЗ;</w:t>
      </w:r>
    </w:p>
    <w:p w:rsidR="00A75404" w:rsidRPr="003A2385" w:rsidRDefault="00A75404" w:rsidP="003A2385">
      <w:pPr>
        <w:pStyle w:val="a5"/>
        <w:numPr>
          <w:ilvl w:val="0"/>
          <w:numId w:val="16"/>
        </w:numPr>
        <w:autoSpaceDE/>
        <w:autoSpaceDN/>
        <w:adjustRightInd/>
        <w:spacing w:before="0" w:after="0" w:line="240" w:lineRule="auto"/>
        <w:jc w:val="both"/>
      </w:pPr>
      <w:r w:rsidRPr="003A2385">
        <w:t xml:space="preserve">СанПиН, 2.4.2.1178-02 «Гигиенические требования к режиму учебно-воспитательного процесса» (Приказ Минздрава от 28.11.2002) раздел </w:t>
      </w:r>
      <w:proofErr w:type="gramStart"/>
      <w:r w:rsidRPr="003A2385">
        <w:t>2.9.;</w:t>
      </w:r>
      <w:proofErr w:type="gramEnd"/>
    </w:p>
    <w:p w:rsidR="00A75404" w:rsidRPr="003A2385" w:rsidRDefault="00A75404" w:rsidP="003A2385">
      <w:pPr>
        <w:pStyle w:val="a5"/>
        <w:numPr>
          <w:ilvl w:val="0"/>
          <w:numId w:val="16"/>
        </w:numPr>
        <w:autoSpaceDE/>
        <w:autoSpaceDN/>
        <w:adjustRightInd/>
        <w:spacing w:before="0" w:after="0" w:line="240" w:lineRule="auto"/>
        <w:jc w:val="both"/>
      </w:pPr>
      <w:r w:rsidRPr="003A2385">
        <w:t xml:space="preserve">О недопустимости </w:t>
      </w:r>
      <w:proofErr w:type="gramStart"/>
      <w:r w:rsidRPr="003A2385">
        <w:t>перегрузок</w:t>
      </w:r>
      <w:proofErr w:type="gramEnd"/>
      <w:r w:rsidRPr="003A2385">
        <w:t xml:space="preserve"> обучающихся в начальной школе (Письмо МО РФ № 220/11-13 от 20.02.1999);</w:t>
      </w:r>
    </w:p>
    <w:p w:rsidR="00A75404" w:rsidRPr="003A2385" w:rsidRDefault="00A75404" w:rsidP="003A2385">
      <w:pPr>
        <w:pStyle w:val="a5"/>
        <w:numPr>
          <w:ilvl w:val="0"/>
          <w:numId w:val="16"/>
        </w:numPr>
        <w:autoSpaceDE/>
        <w:autoSpaceDN/>
        <w:adjustRightInd/>
        <w:spacing w:before="0" w:after="0" w:line="240" w:lineRule="auto"/>
        <w:jc w:val="both"/>
      </w:pPr>
      <w:r w:rsidRPr="003A2385">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75404" w:rsidRPr="003A2385" w:rsidRDefault="00A75404" w:rsidP="003A2385">
      <w:pPr>
        <w:pStyle w:val="a5"/>
        <w:numPr>
          <w:ilvl w:val="0"/>
          <w:numId w:val="16"/>
        </w:numPr>
        <w:autoSpaceDE/>
        <w:autoSpaceDN/>
        <w:adjustRightInd/>
        <w:spacing w:before="0" w:after="0" w:line="240" w:lineRule="auto"/>
        <w:jc w:val="both"/>
      </w:pPr>
      <w:r w:rsidRPr="003A2385">
        <w:t>Гигиенические требования к условиям реализации основной образовательной программы начального общего образования (2009 г.);</w:t>
      </w:r>
    </w:p>
    <w:p w:rsidR="00A75404" w:rsidRPr="003A2385" w:rsidRDefault="00A75404" w:rsidP="003A2385">
      <w:pPr>
        <w:pStyle w:val="a5"/>
        <w:numPr>
          <w:ilvl w:val="0"/>
          <w:numId w:val="16"/>
        </w:numPr>
        <w:autoSpaceDE/>
        <w:autoSpaceDN/>
        <w:adjustRightInd/>
        <w:spacing w:before="0" w:after="0" w:line="240" w:lineRule="auto"/>
        <w:jc w:val="both"/>
      </w:pPr>
      <w:r w:rsidRPr="003A2385">
        <w:t>Концепция УМК «Школа России».</w:t>
      </w:r>
    </w:p>
    <w:p w:rsidR="00A75404" w:rsidRPr="003A2385" w:rsidRDefault="00A75404" w:rsidP="003A2385">
      <w:pPr>
        <w:pStyle w:val="a5"/>
        <w:spacing w:before="0" w:after="0" w:line="240" w:lineRule="auto"/>
        <w:ind w:firstLine="360"/>
        <w:jc w:val="both"/>
      </w:pPr>
      <w:r w:rsidRPr="003A2385">
        <w:rPr>
          <w:b/>
          <w:shd w:val="clear" w:color="auto" w:fill="FFFFFF"/>
        </w:rPr>
        <w:t>Цель:</w:t>
      </w:r>
      <w:r w:rsidRPr="003A2385">
        <w:rPr>
          <w:rStyle w:val="WW8Num8z1"/>
          <w:rFonts w:ascii="Times New Roman" w:hAnsi="Times New Roman" w:cs="Times New Roman"/>
        </w:rPr>
        <w:t xml:space="preserve"> </w:t>
      </w:r>
      <w:r w:rsidRPr="003A2385">
        <w:t xml:space="preserve">создать условия формирования экологической культуры, сохранения и укрепления здоровья младших школьников с ОВЗ </w:t>
      </w:r>
      <w:r w:rsidRPr="003A2385">
        <w:rPr>
          <w:rStyle w:val="c28"/>
        </w:rPr>
        <w:t>как компонента базовой культуры личности.</w:t>
      </w:r>
    </w:p>
    <w:p w:rsidR="00A75404" w:rsidRPr="003A2385" w:rsidRDefault="00A75404" w:rsidP="003A2385">
      <w:pPr>
        <w:shd w:val="clear" w:color="auto" w:fill="FFFFFF"/>
        <w:spacing w:after="0" w:line="240" w:lineRule="auto"/>
        <w:ind w:left="10" w:right="19" w:firstLine="350"/>
        <w:jc w:val="both"/>
        <w:rPr>
          <w:rFonts w:ascii="Times New Roman" w:hAnsi="Times New Roman" w:cs="Times New Roman"/>
          <w:b/>
          <w:sz w:val="24"/>
          <w:szCs w:val="24"/>
        </w:rPr>
      </w:pPr>
      <w:r w:rsidRPr="003A2385">
        <w:rPr>
          <w:rFonts w:ascii="Times New Roman" w:eastAsia="Times New Roman" w:hAnsi="Times New Roman" w:cs="Times New Roman"/>
          <w:b/>
          <w:sz w:val="24"/>
          <w:szCs w:val="24"/>
        </w:rPr>
        <w:t>Задачи:</w:t>
      </w:r>
    </w:p>
    <w:p w:rsidR="00A75404" w:rsidRPr="003A2385" w:rsidRDefault="00A75404" w:rsidP="003A2385">
      <w:pPr>
        <w:shd w:val="clear" w:color="auto" w:fill="FFFFFF"/>
        <w:spacing w:after="0" w:line="240" w:lineRule="auto"/>
        <w:ind w:left="10" w:right="10" w:firstLine="667"/>
        <w:jc w:val="both"/>
        <w:rPr>
          <w:rFonts w:ascii="Times New Roman" w:hAnsi="Times New Roman" w:cs="Times New Roman"/>
          <w:sz w:val="24"/>
          <w:szCs w:val="24"/>
        </w:rPr>
      </w:pPr>
      <w:r w:rsidRPr="003A2385">
        <w:rPr>
          <w:rFonts w:ascii="Times New Roman" w:eastAsia="Times New Roman" w:hAnsi="Times New Roman" w:cs="Times New Roman"/>
          <w:sz w:val="24"/>
          <w:szCs w:val="24"/>
        </w:rPr>
        <w:lastRenderedPageBreak/>
        <w:t xml:space="preserve">формирование представлений об основах экологической культуры </w:t>
      </w:r>
      <w:r w:rsidRPr="003A2385">
        <w:rPr>
          <w:rFonts w:ascii="Times New Roman" w:eastAsia="Times New Roman" w:hAnsi="Times New Roman" w:cs="Times New Roman"/>
          <w:spacing w:val="-1"/>
          <w:sz w:val="24"/>
          <w:szCs w:val="24"/>
        </w:rPr>
        <w:t xml:space="preserve">на примере экологически сообразного поведения в быту и природе, безопасного для </w:t>
      </w:r>
      <w:r w:rsidRPr="003A2385">
        <w:rPr>
          <w:rFonts w:ascii="Times New Roman" w:eastAsia="Times New Roman" w:hAnsi="Times New Roman" w:cs="Times New Roman"/>
          <w:sz w:val="24"/>
          <w:szCs w:val="24"/>
        </w:rPr>
        <w:t>человека и окружающей среды;</w:t>
      </w:r>
    </w:p>
    <w:p w:rsidR="00A75404" w:rsidRPr="003A2385" w:rsidRDefault="00A75404" w:rsidP="003A2385">
      <w:pPr>
        <w:shd w:val="clear" w:color="auto" w:fill="FFFFFF"/>
        <w:spacing w:after="0" w:line="240" w:lineRule="auto"/>
        <w:ind w:left="14" w:right="5" w:firstLine="658"/>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A2385">
        <w:rPr>
          <w:rFonts w:ascii="Times New Roman" w:eastAsia="Times New Roman" w:hAnsi="Times New Roman" w:cs="Times New Roman"/>
          <w:sz w:val="24"/>
          <w:szCs w:val="24"/>
        </w:rPr>
        <w:t>здоровьесберегающего</w:t>
      </w:r>
      <w:proofErr w:type="spellEnd"/>
      <w:r w:rsidRPr="003A2385">
        <w:rPr>
          <w:rFonts w:ascii="Times New Roman" w:eastAsia="Times New Roman" w:hAnsi="Times New Roman" w:cs="Times New Roman"/>
          <w:sz w:val="24"/>
          <w:szCs w:val="24"/>
        </w:rPr>
        <w:t xml:space="preserve"> характера учебной деятельности и общения;</w:t>
      </w:r>
    </w:p>
    <w:p w:rsidR="00A75404" w:rsidRPr="003A2385" w:rsidRDefault="00A75404" w:rsidP="003A2385">
      <w:pPr>
        <w:shd w:val="clear" w:color="auto" w:fill="FFFFFF"/>
        <w:spacing w:after="0" w:line="240" w:lineRule="auto"/>
        <w:ind w:left="19" w:right="5" w:firstLine="662"/>
        <w:jc w:val="both"/>
        <w:rPr>
          <w:rFonts w:ascii="Times New Roman" w:hAnsi="Times New Roman" w:cs="Times New Roman"/>
          <w:sz w:val="24"/>
          <w:szCs w:val="24"/>
        </w:rPr>
      </w:pPr>
      <w:r w:rsidRPr="003A2385">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A75404" w:rsidRPr="003A2385" w:rsidRDefault="00A75404" w:rsidP="003A2385">
      <w:pPr>
        <w:shd w:val="clear" w:color="auto" w:fill="FFFFFF"/>
        <w:spacing w:after="0" w:line="240" w:lineRule="auto"/>
        <w:ind w:left="686"/>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формирование установок на использование здорового питания;</w:t>
      </w:r>
    </w:p>
    <w:p w:rsidR="00A75404" w:rsidRPr="003A2385" w:rsidRDefault="00A75404" w:rsidP="003A2385">
      <w:pPr>
        <w:shd w:val="clear" w:color="auto" w:fill="FFFFFF"/>
        <w:spacing w:after="0" w:line="240" w:lineRule="auto"/>
        <w:ind w:left="24" w:firstLine="662"/>
        <w:jc w:val="both"/>
        <w:rPr>
          <w:rFonts w:ascii="Times New Roman" w:hAnsi="Times New Roman" w:cs="Times New Roman"/>
          <w:sz w:val="24"/>
          <w:szCs w:val="24"/>
        </w:rPr>
      </w:pPr>
      <w:r w:rsidRPr="003A2385">
        <w:rPr>
          <w:rFonts w:ascii="Times New Roman" w:eastAsia="Times New Roman" w:hAnsi="Times New Roman" w:cs="Times New Roman"/>
          <w:sz w:val="24"/>
          <w:szCs w:val="24"/>
        </w:rPr>
        <w:t>использование оптимальных двигательных режимов для обучающихся с ОВЗ с учётом их возрастных, психологических и иных особенностей, развитие потребности в занятиях физической культурой и спортом;</w:t>
      </w:r>
    </w:p>
    <w:p w:rsidR="00A75404" w:rsidRPr="003A2385" w:rsidRDefault="00A75404" w:rsidP="003A2385">
      <w:pPr>
        <w:shd w:val="clear" w:color="auto" w:fill="FFFFFF"/>
        <w:spacing w:after="0" w:line="240" w:lineRule="auto"/>
        <w:ind w:left="686"/>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соблюдение </w:t>
      </w:r>
      <w:proofErr w:type="spellStart"/>
      <w:r w:rsidRPr="003A2385">
        <w:rPr>
          <w:rFonts w:ascii="Times New Roman" w:eastAsia="Times New Roman" w:hAnsi="Times New Roman" w:cs="Times New Roman"/>
          <w:spacing w:val="-1"/>
          <w:sz w:val="24"/>
          <w:szCs w:val="24"/>
        </w:rPr>
        <w:t>здоровьесозидающих</w:t>
      </w:r>
      <w:proofErr w:type="spellEnd"/>
      <w:r w:rsidRPr="003A2385">
        <w:rPr>
          <w:rFonts w:ascii="Times New Roman" w:eastAsia="Times New Roman" w:hAnsi="Times New Roman" w:cs="Times New Roman"/>
          <w:spacing w:val="-1"/>
          <w:sz w:val="24"/>
          <w:szCs w:val="24"/>
        </w:rPr>
        <w:t xml:space="preserve"> режимов дня;</w:t>
      </w:r>
    </w:p>
    <w:p w:rsidR="00A75404" w:rsidRPr="003A2385" w:rsidRDefault="00A75404" w:rsidP="003A2385">
      <w:pPr>
        <w:shd w:val="clear" w:color="auto" w:fill="FFFFFF"/>
        <w:spacing w:after="0" w:line="240" w:lineRule="auto"/>
        <w:ind w:left="5" w:right="38" w:firstLine="658"/>
        <w:jc w:val="both"/>
        <w:rPr>
          <w:rFonts w:ascii="Times New Roman" w:hAnsi="Times New Roman" w:cs="Times New Roman"/>
          <w:sz w:val="24"/>
          <w:szCs w:val="24"/>
        </w:rPr>
      </w:pPr>
      <w:r w:rsidRPr="003A2385">
        <w:rPr>
          <w:rFonts w:ascii="Times New Roman" w:eastAsia="Times New Roman" w:hAnsi="Times New Roman" w:cs="Times New Roman"/>
          <w:sz w:val="24"/>
          <w:szCs w:val="24"/>
        </w:rPr>
        <w:t>формирование негативного отношения к факторам риска здоровья обучающихся;</w:t>
      </w:r>
    </w:p>
    <w:p w:rsidR="00A75404" w:rsidRPr="003A2385" w:rsidRDefault="00A75404" w:rsidP="003A2385">
      <w:pPr>
        <w:shd w:val="clear" w:color="auto" w:fill="FFFFFF"/>
        <w:spacing w:after="0" w:line="240" w:lineRule="auto"/>
        <w:ind w:right="19" w:firstLine="662"/>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формирование потребности у обучающихся с ОВЗ обращения к врачу по </w:t>
      </w:r>
      <w:r w:rsidRPr="003A2385">
        <w:rPr>
          <w:rFonts w:ascii="Times New Roman" w:eastAsia="Times New Roman" w:hAnsi="Times New Roman" w:cs="Times New Roman"/>
          <w:spacing w:val="-2"/>
          <w:sz w:val="24"/>
          <w:szCs w:val="24"/>
        </w:rPr>
        <w:t xml:space="preserve">любым вопросам, связанным с особенностями роста и развития, состоянием </w:t>
      </w:r>
      <w:r w:rsidRPr="003A2385">
        <w:rPr>
          <w:rFonts w:ascii="Times New Roman" w:eastAsia="Times New Roman" w:hAnsi="Times New Roman" w:cs="Times New Roman"/>
          <w:spacing w:val="-4"/>
          <w:sz w:val="24"/>
          <w:szCs w:val="24"/>
        </w:rPr>
        <w:t xml:space="preserve">здоровья, развитие готовности самостоятельно поддерживать свое здоровье на </w:t>
      </w:r>
      <w:r w:rsidRPr="003A2385">
        <w:rPr>
          <w:rFonts w:ascii="Times New Roman" w:eastAsia="Times New Roman" w:hAnsi="Times New Roman" w:cs="Times New Roman"/>
          <w:sz w:val="24"/>
          <w:szCs w:val="24"/>
        </w:rPr>
        <w:t>основе использования навыков личной гигиены;</w:t>
      </w:r>
    </w:p>
    <w:p w:rsidR="00A75404" w:rsidRPr="003A2385" w:rsidRDefault="00A75404" w:rsidP="003A2385">
      <w:pPr>
        <w:shd w:val="clear" w:color="auto" w:fill="FFFFFF"/>
        <w:spacing w:after="0" w:line="240" w:lineRule="auto"/>
        <w:ind w:left="10" w:right="24" w:firstLine="658"/>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формирование умений безопасного поведения в окружающей среде и </w:t>
      </w:r>
      <w:r w:rsidRPr="003A2385">
        <w:rPr>
          <w:rFonts w:ascii="Times New Roman" w:eastAsia="Times New Roman" w:hAnsi="Times New Roman" w:cs="Times New Roman"/>
          <w:spacing w:val="-10"/>
          <w:sz w:val="24"/>
          <w:szCs w:val="24"/>
        </w:rPr>
        <w:t>простейших умений поведения в экстремальных (чрезвычайных) ситуациях.</w:t>
      </w:r>
    </w:p>
    <w:p w:rsidR="00A75404" w:rsidRPr="003A2385" w:rsidRDefault="00A75404" w:rsidP="003A2385">
      <w:pPr>
        <w:shd w:val="clear" w:color="auto" w:fill="FFFFFF"/>
        <w:spacing w:after="0" w:line="240" w:lineRule="auto"/>
        <w:ind w:left="5" w:right="34" w:firstLine="667"/>
        <w:jc w:val="both"/>
        <w:rPr>
          <w:rFonts w:ascii="Times New Roman" w:eastAsia="Times New Roman" w:hAnsi="Times New Roman" w:cs="Times New Roman"/>
          <w:spacing w:val="-10"/>
          <w:sz w:val="24"/>
          <w:szCs w:val="24"/>
        </w:rPr>
      </w:pPr>
      <w:r w:rsidRPr="003A2385">
        <w:rPr>
          <w:rFonts w:ascii="Times New Roman" w:eastAsia="Times New Roman" w:hAnsi="Times New Roman" w:cs="Times New Roman"/>
          <w:sz w:val="24"/>
          <w:szCs w:val="24"/>
        </w:rPr>
        <w:t xml:space="preserve">становление умений противостояния вовлечению в </w:t>
      </w:r>
      <w:proofErr w:type="spellStart"/>
      <w:r w:rsidRPr="003A2385">
        <w:rPr>
          <w:rFonts w:ascii="Times New Roman" w:eastAsia="Times New Roman" w:hAnsi="Times New Roman" w:cs="Times New Roman"/>
          <w:sz w:val="24"/>
          <w:szCs w:val="24"/>
        </w:rPr>
        <w:t>табакокурение</w:t>
      </w:r>
      <w:proofErr w:type="spellEnd"/>
      <w:r w:rsidRPr="003A2385">
        <w:rPr>
          <w:rFonts w:ascii="Times New Roman" w:eastAsia="Times New Roman" w:hAnsi="Times New Roman" w:cs="Times New Roman"/>
          <w:sz w:val="24"/>
          <w:szCs w:val="24"/>
        </w:rPr>
        <w:t xml:space="preserve">, </w:t>
      </w:r>
      <w:r w:rsidRPr="003A2385">
        <w:rPr>
          <w:rFonts w:ascii="Times New Roman" w:eastAsia="Times New Roman" w:hAnsi="Times New Roman" w:cs="Times New Roman"/>
          <w:spacing w:val="-10"/>
          <w:sz w:val="24"/>
          <w:szCs w:val="24"/>
        </w:rPr>
        <w:t>употребление алкоголя, наркотических и сильнодействующих веществ.</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Основные принципы программы:</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Сознательность и активность </w:t>
      </w:r>
      <w:r w:rsidRPr="003A2385">
        <w:rPr>
          <w:rFonts w:ascii="Times New Roman" w:eastAsia="Times New Roman" w:hAnsi="Times New Roman" w:cs="Times New Roman"/>
          <w:sz w:val="24"/>
          <w:szCs w:val="24"/>
        </w:rPr>
        <w:t>- чёткая постановка целей, задач, их осознание учащимися, побуждение к самоанализу, самооценке, самоконтролю.</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Индивидуальная доступность </w:t>
      </w:r>
      <w:r w:rsidRPr="003A2385">
        <w:rPr>
          <w:rFonts w:ascii="Times New Roman" w:eastAsia="Times New Roman" w:hAnsi="Times New Roman" w:cs="Times New Roman"/>
          <w:sz w:val="24"/>
          <w:szCs w:val="24"/>
        </w:rPr>
        <w:t>- дозировка нагрузок в соответствии с возможностями занимающихся, учёт их индивидуальных и психофизических особенностей.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Систематичность и последовательность </w:t>
      </w:r>
      <w:r w:rsidRPr="003A2385">
        <w:rPr>
          <w:rFonts w:ascii="Times New Roman" w:eastAsia="Times New Roman" w:hAnsi="Times New Roman" w:cs="Times New Roman"/>
          <w:sz w:val="24"/>
          <w:szCs w:val="24"/>
        </w:rPr>
        <w:t xml:space="preserve">- непрерывность и </w:t>
      </w:r>
      <w:proofErr w:type="spellStart"/>
      <w:r w:rsidRPr="003A2385">
        <w:rPr>
          <w:rFonts w:ascii="Times New Roman" w:eastAsia="Times New Roman" w:hAnsi="Times New Roman" w:cs="Times New Roman"/>
          <w:sz w:val="24"/>
          <w:szCs w:val="24"/>
        </w:rPr>
        <w:t>этапность</w:t>
      </w:r>
      <w:proofErr w:type="spellEnd"/>
      <w:r w:rsidRPr="003A2385">
        <w:rPr>
          <w:rFonts w:ascii="Times New Roman" w:eastAsia="Times New Roman" w:hAnsi="Times New Roman" w:cs="Times New Roman"/>
          <w:sz w:val="24"/>
          <w:szCs w:val="24"/>
        </w:rPr>
        <w:t xml:space="preserve"> физкультурно-оздоровительных воздействий.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Психологическая комфортность </w:t>
      </w:r>
      <w:r w:rsidRPr="003A2385">
        <w:rPr>
          <w:rFonts w:ascii="Times New Roman" w:eastAsia="Times New Roman" w:hAnsi="Times New Roman" w:cs="Times New Roman"/>
          <w:sz w:val="24"/>
          <w:szCs w:val="24"/>
        </w:rPr>
        <w:t>- получение положительных эмоций и ощущений в процессе физкультурно-оздоровительных мероприятий.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 xml:space="preserve">Творческое, динамичное совершенствование системы </w:t>
      </w:r>
      <w:proofErr w:type="gramStart"/>
      <w:r w:rsidRPr="003A2385">
        <w:rPr>
          <w:rFonts w:ascii="Times New Roman" w:eastAsia="Times New Roman" w:hAnsi="Times New Roman" w:cs="Times New Roman"/>
          <w:i/>
          <w:iCs/>
          <w:sz w:val="24"/>
          <w:szCs w:val="24"/>
        </w:rPr>
        <w:t>оздоровления</w:t>
      </w:r>
      <w:proofErr w:type="gramEnd"/>
      <w:r w:rsidRPr="003A2385">
        <w:rPr>
          <w:rFonts w:ascii="Times New Roman" w:eastAsia="Times New Roman" w:hAnsi="Times New Roman" w:cs="Times New Roman"/>
          <w:i/>
          <w:iCs/>
          <w:sz w:val="24"/>
          <w:szCs w:val="24"/>
        </w:rPr>
        <w:t xml:space="preserve"> учащихся средствами физической культур </w:t>
      </w:r>
      <w:r w:rsidRPr="003A2385">
        <w:rPr>
          <w:rFonts w:ascii="Times New Roman" w:eastAsia="Times New Roman" w:hAnsi="Times New Roman" w:cs="Times New Roman"/>
          <w:sz w:val="24"/>
          <w:szCs w:val="24"/>
        </w:rPr>
        <w:t>- постоянное обновление содержания физкультурно-оздоровительного воспитания, формирование мировоззрения, системы ценностей, интересов и мотиваций, имеющих глубоко нравственную, гуманистическую направленность у всех участников педагогического процесса оздоровления средствами воспитательной работы.</w:t>
      </w:r>
    </w:p>
    <w:p w:rsidR="00A75404" w:rsidRPr="003A2385" w:rsidRDefault="00A75404" w:rsidP="003A2385">
      <w:pPr>
        <w:spacing w:after="0" w:line="240" w:lineRule="auto"/>
        <w:ind w:firstLine="500"/>
        <w:jc w:val="both"/>
        <w:rPr>
          <w:rFonts w:ascii="Times New Roman" w:eastAsia="Times New Roman" w:hAnsi="Times New Roman" w:cs="Times New Roman"/>
          <w:b/>
          <w:bCs/>
          <w:sz w:val="24"/>
          <w:szCs w:val="24"/>
          <w:shd w:val="clear" w:color="auto" w:fill="FFFFFF"/>
        </w:rPr>
      </w:pPr>
      <w:r w:rsidRPr="003A2385">
        <w:rPr>
          <w:rFonts w:ascii="Times New Roman" w:eastAsia="Times New Roman" w:hAnsi="Times New Roman" w:cs="Times New Roman"/>
          <w:b/>
          <w:bCs/>
          <w:sz w:val="24"/>
          <w:szCs w:val="24"/>
          <w:shd w:val="clear" w:color="auto" w:fill="FFFFFF"/>
        </w:rPr>
        <w:t>Механизм осуществления программы:</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Внедрение научно-методических подходов к созданию условий, способствующих формированию, сохранению и укреплению здоровья школьников с ОВЗ.</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Организация и внедрение в практику работы мероприятий, направленных на охрану и укрепление здоровья детей с ограниченными возможностями здоровья</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xml:space="preserve">Обеспечение непрерывного </w:t>
      </w:r>
      <w:proofErr w:type="spellStart"/>
      <w:r w:rsidRPr="003A2385">
        <w:rPr>
          <w:rFonts w:ascii="Times New Roman" w:eastAsia="Times New Roman" w:hAnsi="Times New Roman" w:cs="Times New Roman"/>
          <w:sz w:val="24"/>
          <w:szCs w:val="24"/>
        </w:rPr>
        <w:t>здоровьесберегающего</w:t>
      </w:r>
      <w:proofErr w:type="spellEnd"/>
      <w:r w:rsidRPr="003A2385">
        <w:rPr>
          <w:rFonts w:ascii="Times New Roman" w:eastAsia="Times New Roman" w:hAnsi="Times New Roman" w:cs="Times New Roman"/>
          <w:sz w:val="24"/>
          <w:szCs w:val="24"/>
        </w:rPr>
        <w:t xml:space="preserve"> образования школьников - участников программы по вопросам культуры здоровья и здорового образа жизни.</w:t>
      </w:r>
    </w:p>
    <w:p w:rsidR="00A75404" w:rsidRPr="003A2385" w:rsidRDefault="00A75404" w:rsidP="003A2385">
      <w:pPr>
        <w:pStyle w:val="c3"/>
        <w:spacing w:before="0" w:after="0"/>
        <w:ind w:left="360"/>
        <w:jc w:val="both"/>
        <w:rPr>
          <w:rStyle w:val="c8"/>
        </w:rPr>
      </w:pPr>
      <w:r w:rsidRPr="003A2385">
        <w:rPr>
          <w:rStyle w:val="c1"/>
        </w:rPr>
        <w:t>Основные формы и методы реализации программы</w:t>
      </w:r>
      <w:r w:rsidRPr="003A2385">
        <w:rPr>
          <w:rStyle w:val="c8"/>
        </w:rPr>
        <w:t>: рассказ, беседа, самостоятельная, практическая работа, игровые методы, демонстрации   видеофильмов, опытов, экспериментов, экскурсии, прогулки на природе - 1 час в неделю.</w:t>
      </w:r>
    </w:p>
    <w:p w:rsidR="00A75404" w:rsidRPr="003A2385" w:rsidRDefault="00A75404" w:rsidP="003A2385">
      <w:pPr>
        <w:pStyle w:val="afc"/>
        <w:ind w:left="360"/>
        <w:jc w:val="both"/>
        <w:rPr>
          <w:rFonts w:ascii="Times New Roman" w:hAnsi="Times New Roman"/>
          <w:sz w:val="24"/>
          <w:szCs w:val="24"/>
        </w:rPr>
      </w:pPr>
      <w:r w:rsidRPr="003A2385">
        <w:rPr>
          <w:rFonts w:ascii="Times New Roman" w:hAnsi="Times New Roman"/>
          <w:sz w:val="24"/>
          <w:szCs w:val="24"/>
        </w:rPr>
        <w:t xml:space="preserve">Алгоритм действия школы по формированию единой </w:t>
      </w:r>
      <w:proofErr w:type="spellStart"/>
      <w:r w:rsidRPr="003A2385">
        <w:rPr>
          <w:rFonts w:ascii="Times New Roman" w:hAnsi="Times New Roman"/>
          <w:sz w:val="24"/>
          <w:szCs w:val="24"/>
        </w:rPr>
        <w:t>здоровьесберегающей</w:t>
      </w:r>
      <w:proofErr w:type="spellEnd"/>
      <w:r w:rsidRPr="003A2385">
        <w:rPr>
          <w:rFonts w:ascii="Times New Roman" w:hAnsi="Times New Roman"/>
          <w:sz w:val="24"/>
          <w:szCs w:val="24"/>
        </w:rPr>
        <w:t xml:space="preserve"> среды состоит из следующих пунктов:</w:t>
      </w:r>
    </w:p>
    <w:p w:rsidR="00A75404" w:rsidRPr="003A2385" w:rsidRDefault="00A75404" w:rsidP="003A2385">
      <w:pPr>
        <w:pStyle w:val="afc"/>
        <w:ind w:left="360"/>
        <w:jc w:val="both"/>
        <w:rPr>
          <w:rFonts w:ascii="Times New Roman" w:hAnsi="Times New Roman"/>
          <w:sz w:val="24"/>
          <w:szCs w:val="24"/>
        </w:rPr>
      </w:pPr>
      <w:r w:rsidRPr="003A2385">
        <w:rPr>
          <w:rFonts w:ascii="Times New Roman" w:hAnsi="Times New Roman"/>
          <w:sz w:val="24"/>
          <w:szCs w:val="24"/>
        </w:rPr>
        <w:t>- оказание помощи детям в приобретении знаний о здоровом образе жизни;</w:t>
      </w:r>
    </w:p>
    <w:p w:rsidR="00A75404" w:rsidRPr="003A2385" w:rsidRDefault="00A75404" w:rsidP="003A2385">
      <w:pPr>
        <w:pStyle w:val="afc"/>
        <w:ind w:left="360"/>
        <w:jc w:val="both"/>
        <w:rPr>
          <w:rFonts w:ascii="Times New Roman" w:hAnsi="Times New Roman"/>
          <w:sz w:val="24"/>
          <w:szCs w:val="24"/>
        </w:rPr>
      </w:pPr>
      <w:r w:rsidRPr="003A2385">
        <w:rPr>
          <w:rFonts w:ascii="Times New Roman" w:hAnsi="Times New Roman"/>
          <w:sz w:val="24"/>
          <w:szCs w:val="24"/>
        </w:rPr>
        <w:t>- формирование у детей убеждения – "Я хочу быть здоровым”;</w:t>
      </w:r>
    </w:p>
    <w:p w:rsidR="00A75404" w:rsidRPr="003A2385" w:rsidRDefault="00A75404" w:rsidP="003A2385">
      <w:pPr>
        <w:pStyle w:val="afc"/>
        <w:ind w:left="360"/>
        <w:jc w:val="both"/>
        <w:rPr>
          <w:rFonts w:ascii="Times New Roman" w:hAnsi="Times New Roman"/>
          <w:sz w:val="24"/>
          <w:szCs w:val="24"/>
        </w:rPr>
      </w:pPr>
      <w:r w:rsidRPr="003A2385">
        <w:rPr>
          <w:rFonts w:ascii="Times New Roman" w:hAnsi="Times New Roman"/>
          <w:sz w:val="24"/>
          <w:szCs w:val="24"/>
        </w:rPr>
        <w:t>- создание условий для осознанного поведения.</w:t>
      </w:r>
    </w:p>
    <w:p w:rsidR="00BF7FD1" w:rsidRPr="003A2385" w:rsidRDefault="00A75404" w:rsidP="003A2385">
      <w:pPr>
        <w:pStyle w:val="a5"/>
        <w:shd w:val="clear" w:color="auto" w:fill="FFFFFF"/>
        <w:spacing w:before="0" w:after="0" w:line="240" w:lineRule="auto"/>
        <w:ind w:firstLine="360"/>
        <w:jc w:val="center"/>
        <w:rPr>
          <w:b/>
        </w:rPr>
      </w:pPr>
      <w:r w:rsidRPr="003A2385">
        <w:rPr>
          <w:b/>
        </w:rPr>
        <w:t xml:space="preserve">Основные направления </w:t>
      </w:r>
    </w:p>
    <w:p w:rsidR="00A75404" w:rsidRPr="003A2385" w:rsidRDefault="00A75404" w:rsidP="003A2385">
      <w:pPr>
        <w:pStyle w:val="a5"/>
        <w:shd w:val="clear" w:color="auto" w:fill="FFFFFF"/>
        <w:spacing w:before="0" w:after="0" w:line="240" w:lineRule="auto"/>
        <w:ind w:firstLine="360"/>
        <w:jc w:val="center"/>
        <w:rPr>
          <w:b/>
        </w:rPr>
      </w:pPr>
      <w:r w:rsidRPr="003A2385">
        <w:rPr>
          <w:b/>
        </w:rPr>
        <w:lastRenderedPageBreak/>
        <w:t>Программы формирования экологической культуры, здорового и безопасного образа жизни.</w:t>
      </w:r>
    </w:p>
    <w:p w:rsidR="00A75404" w:rsidRPr="003A2385" w:rsidRDefault="00A75404" w:rsidP="003A2385">
      <w:pPr>
        <w:pStyle w:val="a5"/>
        <w:shd w:val="clear" w:color="auto" w:fill="FFFFFF"/>
        <w:spacing w:before="0" w:after="0" w:line="240" w:lineRule="auto"/>
        <w:jc w:val="both"/>
      </w:pPr>
      <w:r w:rsidRPr="003A2385">
        <w:t xml:space="preserve">1. </w:t>
      </w:r>
      <w:proofErr w:type="spellStart"/>
      <w:r w:rsidRPr="003A2385">
        <w:t>Здоровьеберегающая</w:t>
      </w:r>
      <w:proofErr w:type="spellEnd"/>
      <w:r w:rsidRPr="003A2385">
        <w:t xml:space="preserve"> инфраструктура.</w:t>
      </w:r>
    </w:p>
    <w:p w:rsidR="00A75404" w:rsidRPr="003A2385" w:rsidRDefault="00A75404" w:rsidP="003A2385">
      <w:pPr>
        <w:pStyle w:val="a5"/>
        <w:shd w:val="clear" w:color="auto" w:fill="FFFFFF"/>
        <w:spacing w:before="0" w:after="0" w:line="240" w:lineRule="auto"/>
        <w:jc w:val="both"/>
      </w:pPr>
      <w:r w:rsidRPr="003A2385">
        <w:t xml:space="preserve">2. Рациональная организация учебной и </w:t>
      </w:r>
      <w:proofErr w:type="spellStart"/>
      <w:r w:rsidRPr="003A2385">
        <w:t>внеучебной</w:t>
      </w:r>
      <w:proofErr w:type="spellEnd"/>
      <w:r w:rsidRPr="003A2385">
        <w:t xml:space="preserve"> деятельности обучающихся.</w:t>
      </w:r>
    </w:p>
    <w:p w:rsidR="00A75404" w:rsidRPr="003A2385" w:rsidRDefault="00A75404" w:rsidP="003A2385">
      <w:pPr>
        <w:pStyle w:val="a5"/>
        <w:spacing w:before="0" w:after="0" w:line="240" w:lineRule="auto"/>
        <w:jc w:val="both"/>
      </w:pPr>
      <w:r w:rsidRPr="003A2385">
        <w:t>3. Эффективная организация физкультурно-оздоровительной работы.</w:t>
      </w:r>
    </w:p>
    <w:p w:rsidR="00A75404" w:rsidRPr="003A2385" w:rsidRDefault="00A75404" w:rsidP="003A2385">
      <w:pPr>
        <w:pStyle w:val="a5"/>
        <w:spacing w:before="0" w:after="0" w:line="240" w:lineRule="auto"/>
        <w:jc w:val="both"/>
      </w:pPr>
      <w:r w:rsidRPr="003A2385">
        <w:t>4. Эффективная организация работы по формированию экологической культуры.</w:t>
      </w:r>
    </w:p>
    <w:p w:rsidR="00A75404" w:rsidRPr="003A2385" w:rsidRDefault="00A75404" w:rsidP="003A2385">
      <w:pPr>
        <w:pStyle w:val="a5"/>
        <w:spacing w:before="0" w:after="0" w:line="240" w:lineRule="auto"/>
        <w:jc w:val="both"/>
      </w:pPr>
      <w:r w:rsidRPr="003A2385">
        <w:t>5. Реализация дополнительных образовательных программ.</w:t>
      </w:r>
    </w:p>
    <w:p w:rsidR="00A75404" w:rsidRPr="003A2385" w:rsidRDefault="00A75404" w:rsidP="003A2385">
      <w:pPr>
        <w:pStyle w:val="a5"/>
        <w:spacing w:before="0" w:after="0" w:line="240" w:lineRule="auto"/>
        <w:jc w:val="both"/>
      </w:pPr>
      <w:r w:rsidRPr="003A2385">
        <w:t>6. Просветительская работа с родителями (законными представителями).</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Сентябрь, январь - направления: "Основы ЗОЖ",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Октябрь, февраль - направления: "Воспитание культуры здоровья",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Ноябрь, март - направления: "Профилактика вредных привычек",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Декабрь, апрель, май - направления "Подвижные и развивающие игры".</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Прогнозируемый результат:</w:t>
      </w:r>
      <w:r w:rsidRPr="003A2385">
        <w:rPr>
          <w:rFonts w:ascii="Times New Roman" w:eastAsia="Times New Roman" w:hAnsi="Times New Roman" w:cs="Times New Roman"/>
          <w:sz w:val="24"/>
          <w:szCs w:val="24"/>
        </w:rPr>
        <w:t> принятие ценности здоровья, как одной из главных ценностей человека позволит обучающимся с ограниченными возможностями здоровья ориентировать свое поведение на сбережение и укрепление здоровья своего и окружающих; успешно адаптироваться в образовательном и социальном пространстве, раскрыть творческие способности, наиболее полно реализовать личностный потенциал, приумножить успехи в спорте.</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Ожидаемые результаты работы по программе формирования экологической культуры, здорового и безопасного образа жизни: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 </w:t>
      </w:r>
      <w:r w:rsidRPr="003A2385">
        <w:rPr>
          <w:rFonts w:ascii="Times New Roman" w:eastAsia="Times New Roman" w:hAnsi="Times New Roman" w:cs="Times New Roman"/>
          <w:sz w:val="24"/>
          <w:szCs w:val="24"/>
        </w:rPr>
        <w:t>знание основ экологической культуры, бережного отношения к природе и простейших умений поведения в экстремальных ситуациях;</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важности спорта и физкультуры для сохранения и укрепления здоровья;</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положительном влиянии незагрязнённой природы на здоровье;</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возможном вреде для здоровья компьютерных игр, телевидения, рекламы и т.п.;</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отрицательная оценка неподвижного образа жизни, нарушения гигиены;</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понимание влияния слова на физическое состояние, настроение человека.</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соблюдение правил гигиены и здорового режима дня;</w:t>
      </w:r>
    </w:p>
    <w:p w:rsidR="000E453E"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подвижный образ жизни (прогулки, подвижные игры, соревнования, занятие спортом и т.п</w:t>
      </w:r>
      <w:r w:rsidR="00BF7FD1" w:rsidRPr="003A2385">
        <w:rPr>
          <w:rFonts w:ascii="Times New Roman" w:eastAsia="Times New Roman" w:hAnsi="Times New Roman" w:cs="Times New Roman"/>
          <w:sz w:val="24"/>
          <w:szCs w:val="24"/>
        </w:rPr>
        <w:t>.</w:t>
      </w:r>
    </w:p>
    <w:p w:rsidR="003A2385" w:rsidRDefault="003A2385" w:rsidP="003A2385">
      <w:pPr>
        <w:spacing w:after="0" w:line="240" w:lineRule="auto"/>
        <w:jc w:val="center"/>
        <w:rPr>
          <w:rFonts w:ascii="Times New Roman" w:hAnsi="Times New Roman" w:cs="Times New Roman"/>
          <w:b/>
          <w:sz w:val="24"/>
          <w:szCs w:val="24"/>
        </w:rPr>
      </w:pPr>
    </w:p>
    <w:p w:rsidR="003A2385" w:rsidRDefault="003A2385" w:rsidP="003A2385">
      <w:pPr>
        <w:spacing w:after="0" w:line="240" w:lineRule="auto"/>
        <w:jc w:val="center"/>
        <w:rPr>
          <w:rFonts w:ascii="Times New Roman" w:hAnsi="Times New Roman" w:cs="Times New Roman"/>
          <w:b/>
          <w:sz w:val="24"/>
          <w:szCs w:val="24"/>
        </w:rPr>
      </w:pPr>
    </w:p>
    <w:p w:rsidR="00A75404" w:rsidRPr="003A2385" w:rsidRDefault="00A75404" w:rsidP="003A2385">
      <w:pPr>
        <w:spacing w:after="0" w:line="240" w:lineRule="auto"/>
        <w:jc w:val="center"/>
        <w:rPr>
          <w:rFonts w:ascii="Times New Roman" w:hAnsi="Times New Roman" w:cs="Times New Roman"/>
          <w:b/>
          <w:sz w:val="24"/>
          <w:szCs w:val="24"/>
        </w:rPr>
      </w:pPr>
      <w:r w:rsidRPr="003A2385">
        <w:rPr>
          <w:rFonts w:ascii="Times New Roman" w:hAnsi="Times New Roman" w:cs="Times New Roman"/>
          <w:b/>
          <w:sz w:val="24"/>
          <w:szCs w:val="24"/>
        </w:rPr>
        <w:t>Календарно - тематический план</w:t>
      </w:r>
    </w:p>
    <w:p w:rsidR="00A75404" w:rsidRPr="003A2385" w:rsidRDefault="00A75404" w:rsidP="003A2385">
      <w:pPr>
        <w:spacing w:after="0" w:line="240" w:lineRule="auto"/>
        <w:jc w:val="center"/>
        <w:rPr>
          <w:rFonts w:ascii="Times New Roman" w:hAnsi="Times New Roman" w:cs="Times New Roman"/>
          <w:b/>
          <w:sz w:val="24"/>
          <w:szCs w:val="24"/>
        </w:rPr>
      </w:pPr>
      <w:r w:rsidRPr="003A2385">
        <w:rPr>
          <w:rFonts w:ascii="Times New Roman" w:hAnsi="Times New Roman" w:cs="Times New Roman"/>
          <w:b/>
          <w:sz w:val="24"/>
          <w:szCs w:val="24"/>
        </w:rPr>
        <w:t>1-4</w:t>
      </w:r>
      <w:r w:rsidR="00BF7FD1" w:rsidRPr="003A2385">
        <w:rPr>
          <w:rFonts w:ascii="Times New Roman" w:hAnsi="Times New Roman" w:cs="Times New Roman"/>
          <w:b/>
          <w:sz w:val="24"/>
          <w:szCs w:val="24"/>
          <w:lang w:val="en-US"/>
        </w:rPr>
        <w:t xml:space="preserve"> </w:t>
      </w:r>
      <w:r w:rsidR="00BF7FD1" w:rsidRPr="003A2385">
        <w:rPr>
          <w:rFonts w:ascii="Times New Roman" w:hAnsi="Times New Roman" w:cs="Times New Roman"/>
          <w:b/>
          <w:sz w:val="24"/>
          <w:szCs w:val="24"/>
        </w:rPr>
        <w:t>класс</w:t>
      </w:r>
    </w:p>
    <w:tbl>
      <w:tblPr>
        <w:tblpPr w:leftFromText="180" w:rightFromText="180" w:vertAnchor="text" w:horzAnchor="margin" w:tblpXSpec="center" w:tblpY="32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835"/>
        <w:gridCol w:w="2410"/>
        <w:gridCol w:w="1202"/>
      </w:tblGrid>
      <w:tr w:rsidR="00A75404" w:rsidRPr="003A2385" w:rsidTr="00A75404">
        <w:trPr>
          <w:trHeight w:val="1408"/>
        </w:trPr>
        <w:tc>
          <w:tcPr>
            <w:tcW w:w="817" w:type="dxa"/>
          </w:tcPr>
          <w:p w:rsidR="00A75404" w:rsidRPr="003A2385" w:rsidRDefault="00A75404" w:rsidP="003A2385">
            <w:pPr>
              <w:spacing w:after="0" w:line="240" w:lineRule="auto"/>
              <w:ind w:left="-284" w:firstLine="65"/>
              <w:jc w:val="center"/>
              <w:rPr>
                <w:rFonts w:ascii="Times New Roman" w:hAnsi="Times New Roman" w:cs="Times New Roman"/>
                <w:sz w:val="24"/>
                <w:szCs w:val="24"/>
              </w:rPr>
            </w:pPr>
            <w:r w:rsidRPr="003A2385">
              <w:rPr>
                <w:rFonts w:ascii="Times New Roman" w:hAnsi="Times New Roman" w:cs="Times New Roman"/>
                <w:sz w:val="24"/>
                <w:szCs w:val="24"/>
              </w:rPr>
              <w:t>№</w:t>
            </w:r>
          </w:p>
        </w:tc>
        <w:tc>
          <w:tcPr>
            <w:tcW w:w="2835"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Тема</w:t>
            </w:r>
          </w:p>
        </w:tc>
        <w:tc>
          <w:tcPr>
            <w:tcW w:w="2835"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 xml:space="preserve">Форма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проведения</w:t>
            </w:r>
          </w:p>
        </w:tc>
        <w:tc>
          <w:tcPr>
            <w:tcW w:w="2410"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Раздел программы</w:t>
            </w:r>
          </w:p>
        </w:tc>
        <w:tc>
          <w:tcPr>
            <w:tcW w:w="1202"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Сроки</w:t>
            </w:r>
          </w:p>
        </w:tc>
      </w:tr>
      <w:tr w:rsidR="00A75404" w:rsidRPr="003A2385" w:rsidTr="00A75404">
        <w:tc>
          <w:tcPr>
            <w:tcW w:w="817" w:type="dxa"/>
          </w:tcPr>
          <w:p w:rsidR="00A75404" w:rsidRPr="003A2385" w:rsidRDefault="00A75404" w:rsidP="003A2385">
            <w:pPr>
              <w:spacing w:after="0" w:line="240" w:lineRule="auto"/>
              <w:ind w:left="60" w:hanging="60"/>
              <w:jc w:val="both"/>
              <w:rPr>
                <w:rFonts w:ascii="Times New Roman" w:hAnsi="Times New Roman" w:cs="Times New Roman"/>
                <w:sz w:val="24"/>
                <w:szCs w:val="24"/>
              </w:rPr>
            </w:pPr>
            <w:r w:rsidRPr="003A2385">
              <w:rPr>
                <w:rFonts w:ascii="Times New Roman" w:hAnsi="Times New Roman" w:cs="Times New Roman"/>
                <w:sz w:val="24"/>
                <w:szCs w:val="24"/>
              </w:rPr>
              <w:t>1-2</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Зачем нужна зарядка</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практические упражнения</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3</w:t>
            </w:r>
            <w:r w:rsidRPr="003A2385">
              <w:rPr>
                <w:rFonts w:ascii="Times New Roman" w:hAnsi="Times New Roman" w:cs="Times New Roman"/>
                <w:sz w:val="24"/>
                <w:szCs w:val="24"/>
                <w:lang w:val="en-US"/>
              </w:rPr>
              <w:t>-4</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Что такое режим дня и для чего он нужен?</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 практикум</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4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lastRenderedPageBreak/>
              <w:t>5-</w:t>
            </w:r>
            <w:r w:rsidRPr="003A2385">
              <w:rPr>
                <w:rFonts w:ascii="Times New Roman" w:hAnsi="Times New Roman" w:cs="Times New Roman"/>
                <w:sz w:val="24"/>
                <w:szCs w:val="24"/>
              </w:rPr>
              <w:t>6</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«В здоровом теле – здоровый дух»</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разгадывание кроссворда</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8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7-</w:t>
            </w:r>
            <w:r w:rsidRPr="003A2385">
              <w:rPr>
                <w:rFonts w:ascii="Times New Roman" w:hAnsi="Times New Roman" w:cs="Times New Roman"/>
                <w:sz w:val="24"/>
                <w:szCs w:val="24"/>
              </w:rPr>
              <w:t>8</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Сон – лучшее лекарство</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Практикум</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242"/>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9-</w:t>
            </w:r>
            <w:r w:rsidRPr="003A2385">
              <w:rPr>
                <w:rFonts w:ascii="Times New Roman" w:hAnsi="Times New Roman" w:cs="Times New Roman"/>
                <w:sz w:val="24"/>
                <w:szCs w:val="24"/>
              </w:rPr>
              <w:t>10</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Мы за здоровый образ жизни</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Конкурс рисунков</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30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11</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Наши лучшие друзья – мыло, щётка и вода</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Беседа</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7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13</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«Я и моё </w:t>
            </w:r>
            <w:proofErr w:type="gramStart"/>
            <w:r w:rsidRPr="003A2385">
              <w:rPr>
                <w:rFonts w:ascii="Times New Roman" w:hAnsi="Times New Roman" w:cs="Times New Roman"/>
                <w:sz w:val="24"/>
                <w:szCs w:val="24"/>
              </w:rPr>
              <w:t xml:space="preserve">здоровье»   </w:t>
            </w:r>
            <w:proofErr w:type="gramEnd"/>
            <w:r w:rsidRPr="003A2385">
              <w:rPr>
                <w:rFonts w:ascii="Times New Roman" w:hAnsi="Times New Roman" w:cs="Times New Roman"/>
                <w:sz w:val="24"/>
                <w:szCs w:val="24"/>
              </w:rPr>
              <w:t xml:space="preserve">                                                                          </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Чтение стихотворений </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13</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14</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 - что это такое?</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Диспут размышление. Чтение и обсуждение журнальных публикаций.</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«Культура здоровья»</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4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15</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«Быть здоровым – значит жить в радости»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6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Продолжи предложение Здоровье – </w:t>
            </w:r>
            <w:proofErr w:type="gramStart"/>
            <w:r w:rsidRPr="003A2385">
              <w:rPr>
                <w:rFonts w:ascii="Times New Roman" w:hAnsi="Times New Roman" w:cs="Times New Roman"/>
                <w:sz w:val="24"/>
                <w:szCs w:val="24"/>
              </w:rPr>
              <w:t>это..</w:t>
            </w:r>
            <w:proofErr w:type="gramEnd"/>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roofErr w:type="gramStart"/>
            <w:r w:rsidRPr="003A2385">
              <w:rPr>
                <w:rFonts w:ascii="Times New Roman" w:hAnsi="Times New Roman" w:cs="Times New Roman"/>
                <w:sz w:val="24"/>
                <w:szCs w:val="24"/>
              </w:rPr>
              <w:t>« Культура</w:t>
            </w:r>
            <w:proofErr w:type="gramEnd"/>
            <w:r w:rsidRPr="003A2385">
              <w:rPr>
                <w:rFonts w:ascii="Times New Roman" w:hAnsi="Times New Roman" w:cs="Times New Roman"/>
                <w:sz w:val="24"/>
                <w:szCs w:val="24"/>
              </w:rPr>
              <w:t xml:space="preserve">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8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Чистота – залог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Практикум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Пресс-</w:t>
            </w:r>
            <w:proofErr w:type="spellStart"/>
            <w:r w:rsidRPr="003A2385">
              <w:rPr>
                <w:rFonts w:ascii="Times New Roman" w:hAnsi="Times New Roman" w:cs="Times New Roman"/>
                <w:sz w:val="24"/>
                <w:szCs w:val="24"/>
              </w:rPr>
              <w:t>конференцияКонкурс</w:t>
            </w:r>
            <w:proofErr w:type="spellEnd"/>
            <w:r w:rsidRPr="003A2385">
              <w:rPr>
                <w:rFonts w:ascii="Times New Roman" w:hAnsi="Times New Roman" w:cs="Times New Roman"/>
                <w:sz w:val="24"/>
                <w:szCs w:val="24"/>
              </w:rPr>
              <w:t xml:space="preserve">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9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outlineLvl w:val="0"/>
              <w:rPr>
                <w:rFonts w:ascii="Times New Roman" w:hAnsi="Times New Roman" w:cs="Times New Roman"/>
                <w:kern w:val="36"/>
                <w:sz w:val="24"/>
                <w:szCs w:val="24"/>
              </w:rPr>
            </w:pPr>
            <w:r w:rsidRPr="003A2385">
              <w:rPr>
                <w:rFonts w:ascii="Times New Roman" w:hAnsi="Times New Roman" w:cs="Times New Roman"/>
                <w:sz w:val="24"/>
                <w:szCs w:val="24"/>
              </w:rPr>
              <w:t>Если хочешь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Встреча с мед работником.</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Какие бывают привычки.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Просмотр видеоролика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roofErr w:type="gramStart"/>
            <w:r w:rsidRPr="003A2385">
              <w:rPr>
                <w:rFonts w:ascii="Times New Roman" w:hAnsi="Times New Roman" w:cs="Times New Roman"/>
                <w:sz w:val="24"/>
                <w:szCs w:val="24"/>
              </w:rPr>
              <w:t>« Профилактика</w:t>
            </w:r>
            <w:proofErr w:type="gramEnd"/>
            <w:r w:rsidRPr="003A2385">
              <w:rPr>
                <w:rFonts w:ascii="Times New Roman" w:hAnsi="Times New Roman" w:cs="Times New Roman"/>
                <w:sz w:val="24"/>
                <w:szCs w:val="24"/>
              </w:rPr>
              <w:t xml:space="preserve">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8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 курение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Круглый стол. Конкурс рекламных рисунков по данной проблеме</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3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«Курить -  здоровью вредить!»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22"/>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об алкоголе.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Просмотр кинофильма по данной проблеме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904"/>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32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roofErr w:type="gramStart"/>
            <w:r w:rsidRPr="003A2385">
              <w:rPr>
                <w:rFonts w:ascii="Times New Roman" w:hAnsi="Times New Roman" w:cs="Times New Roman"/>
                <w:sz w:val="24"/>
                <w:szCs w:val="24"/>
              </w:rPr>
              <w:t>« Злой</w:t>
            </w:r>
            <w:proofErr w:type="gramEnd"/>
            <w:r w:rsidRPr="003A2385">
              <w:rPr>
                <w:rFonts w:ascii="Times New Roman" w:hAnsi="Times New Roman" w:cs="Times New Roman"/>
                <w:sz w:val="24"/>
                <w:szCs w:val="24"/>
              </w:rPr>
              <w:t xml:space="preserve"> враг - алкоголь»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Коллаж. Чтение стихов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9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 наркотиках</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24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для меня – игра.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Диспут – размышление. Практическая работа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Какие игры мы знаем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путешествие.</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7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Игра – 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Беседа рассказ.</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6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Игра – 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40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Если дружно – если вместе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Веселые старты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Весёлые ребята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Радуга”</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“Западня”</w:t>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объяснение.</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 развивающих упражнений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5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w:t>
            </w:r>
            <w:proofErr w:type="spellStart"/>
            <w:r w:rsidRPr="003A2385">
              <w:rPr>
                <w:rFonts w:ascii="Times New Roman" w:eastAsia="Times New Roman" w:hAnsi="Times New Roman" w:cs="Times New Roman"/>
                <w:sz w:val="24"/>
                <w:szCs w:val="24"/>
              </w:rPr>
              <w:t>Ловишка</w:t>
            </w:r>
            <w:proofErr w:type="spellEnd"/>
            <w:r w:rsidRPr="003A2385">
              <w:rPr>
                <w:rFonts w:ascii="Times New Roman" w:eastAsia="Times New Roman" w:hAnsi="Times New Roman" w:cs="Times New Roman"/>
                <w:sz w:val="24"/>
                <w:szCs w:val="24"/>
              </w:rPr>
              <w:t xml:space="preserve"> парами”? “Изобрази без предмета”? “</w:t>
            </w:r>
            <w:proofErr w:type="spellStart"/>
            <w:r w:rsidRPr="003A2385">
              <w:rPr>
                <w:rFonts w:ascii="Times New Roman" w:eastAsia="Times New Roman" w:hAnsi="Times New Roman" w:cs="Times New Roman"/>
                <w:sz w:val="24"/>
                <w:szCs w:val="24"/>
              </w:rPr>
              <w:t>Сантики</w:t>
            </w:r>
            <w:proofErr w:type="spellEnd"/>
            <w:r w:rsidRPr="003A2385">
              <w:rPr>
                <w:rFonts w:ascii="Times New Roman" w:eastAsia="Times New Roman" w:hAnsi="Times New Roman" w:cs="Times New Roman"/>
                <w:sz w:val="24"/>
                <w:szCs w:val="24"/>
              </w:rPr>
              <w:t>-</w:t>
            </w:r>
            <w:proofErr w:type="spellStart"/>
            <w:r w:rsidRPr="003A2385">
              <w:rPr>
                <w:rFonts w:ascii="Times New Roman" w:eastAsia="Times New Roman" w:hAnsi="Times New Roman" w:cs="Times New Roman"/>
                <w:sz w:val="24"/>
                <w:szCs w:val="24"/>
              </w:rPr>
              <w:t>сантики</w:t>
            </w:r>
            <w:proofErr w:type="spellEnd"/>
            <w:r w:rsidRPr="003A2385">
              <w:rPr>
                <w:rFonts w:ascii="Times New Roman" w:eastAsia="Times New Roman" w:hAnsi="Times New Roman" w:cs="Times New Roman"/>
                <w:sz w:val="24"/>
                <w:szCs w:val="24"/>
              </w:rPr>
              <w:t>-</w:t>
            </w:r>
            <w:proofErr w:type="spellStart"/>
            <w:r w:rsidRPr="003A2385">
              <w:rPr>
                <w:rFonts w:ascii="Times New Roman" w:eastAsia="Times New Roman" w:hAnsi="Times New Roman" w:cs="Times New Roman"/>
                <w:sz w:val="24"/>
                <w:szCs w:val="24"/>
              </w:rPr>
              <w:t>лим</w:t>
            </w:r>
            <w:proofErr w:type="spellEnd"/>
            <w:r w:rsidRPr="003A2385">
              <w:rPr>
                <w:rFonts w:ascii="Times New Roman" w:eastAsia="Times New Roman" w:hAnsi="Times New Roman" w:cs="Times New Roman"/>
                <w:sz w:val="24"/>
                <w:szCs w:val="24"/>
              </w:rPr>
              <w:t>-</w:t>
            </w:r>
            <w:proofErr w:type="spellStart"/>
            <w:r w:rsidRPr="003A2385">
              <w:rPr>
                <w:rFonts w:ascii="Times New Roman" w:eastAsia="Times New Roman" w:hAnsi="Times New Roman" w:cs="Times New Roman"/>
                <w:sz w:val="24"/>
                <w:szCs w:val="24"/>
              </w:rPr>
              <w:t>по-по</w:t>
            </w:r>
            <w:proofErr w:type="spellEnd"/>
            <w:r w:rsidRPr="003A2385">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9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С чего начинается здоровье?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Встреча с детским врачом.</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8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Путешествие в страну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Я и моё здоровье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Разгадывание кроссворда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4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Путешествие по станциям.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Огонёк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6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57</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Чистота залог -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Устный журнал. Чтение обсуждение журнальных публикаций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Повседневная гигиена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Просмотр видеоролика.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61</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Мой режим дня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Тематическая викторина. Конкурс рисунков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2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Если вместе, если дружно</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Игра – соревнование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9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Как проводить свободное время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Разбор ситуаций по данной проблеме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такое культура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Устный журнал. 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«Метко в цель»</w:t>
            </w:r>
          </w:p>
          <w:p w:rsidR="00A75404" w:rsidRPr="003A2385" w:rsidRDefault="00A75404" w:rsidP="003A2385">
            <w:pPr>
              <w:spacing w:after="0" w:line="240" w:lineRule="auto"/>
              <w:jc w:val="both"/>
              <w:rPr>
                <w:rFonts w:ascii="Times New Roman" w:hAnsi="Times New Roman" w:cs="Times New Roman"/>
                <w:sz w:val="24"/>
                <w:szCs w:val="24"/>
              </w:rPr>
            </w:pPr>
            <w:proofErr w:type="gramStart"/>
            <w:r w:rsidRPr="003A2385">
              <w:rPr>
                <w:rFonts w:ascii="Times New Roman" w:hAnsi="Times New Roman" w:cs="Times New Roman"/>
                <w:sz w:val="24"/>
                <w:szCs w:val="24"/>
              </w:rPr>
              <w:t>« Есть</w:t>
            </w:r>
            <w:proofErr w:type="gramEnd"/>
            <w:r w:rsidRPr="003A2385">
              <w:rPr>
                <w:rFonts w:ascii="Times New Roman" w:hAnsi="Times New Roman" w:cs="Times New Roman"/>
                <w:sz w:val="24"/>
                <w:szCs w:val="24"/>
              </w:rPr>
              <w:t xml:space="preserve"> в тебя или нет»</w:t>
            </w:r>
            <w:r w:rsidRPr="003A2385">
              <w:rPr>
                <w:rFonts w:ascii="Times New Roman" w:hAnsi="Times New Roman" w:cs="Times New Roman"/>
                <w:sz w:val="24"/>
                <w:szCs w:val="24"/>
              </w:rPr>
              <w:tab/>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Игры на свежем воздухе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Я умею говорить «нет»</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Ролевая игра.</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01"/>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71</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Наши друзья витамины</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roofErr w:type="spellStart"/>
            <w:r w:rsidRPr="003A2385">
              <w:rPr>
                <w:rFonts w:ascii="Times New Roman" w:hAnsi="Times New Roman" w:cs="Times New Roman"/>
                <w:sz w:val="24"/>
                <w:szCs w:val="24"/>
              </w:rPr>
              <w:t>Путешествие.Подбор</w:t>
            </w:r>
            <w:proofErr w:type="spellEnd"/>
            <w:r w:rsidRPr="003A2385">
              <w:rPr>
                <w:rFonts w:ascii="Times New Roman" w:hAnsi="Times New Roman" w:cs="Times New Roman"/>
                <w:sz w:val="24"/>
                <w:szCs w:val="24"/>
              </w:rPr>
              <w:t xml:space="preserve"> материала для выпуска буклета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73</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10 советов, которые </w:t>
            </w:r>
            <w:proofErr w:type="gramStart"/>
            <w:r w:rsidRPr="003A2385">
              <w:rPr>
                <w:rFonts w:ascii="Times New Roman" w:hAnsi="Times New Roman" w:cs="Times New Roman"/>
                <w:sz w:val="24"/>
                <w:szCs w:val="24"/>
              </w:rPr>
              <w:t>не  составляют</w:t>
            </w:r>
            <w:proofErr w:type="gramEnd"/>
            <w:r w:rsidRPr="003A2385">
              <w:rPr>
                <w:rFonts w:ascii="Times New Roman" w:hAnsi="Times New Roman" w:cs="Times New Roman"/>
                <w:sz w:val="24"/>
                <w:szCs w:val="24"/>
              </w:rPr>
              <w:t xml:space="preserve"> основу ЗОЖ</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Практическая работа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Скажем курению «НЕТ!»</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Устный журнал. 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Алкоголь и его последствия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softHyphen/>
              <w:t xml:space="preserve"> «Профилактика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Берегись – Наркотики!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«Белки, волки, лисы»</w:t>
            </w:r>
          </w:p>
          <w:p w:rsidR="00A75404" w:rsidRPr="003A2385" w:rsidRDefault="00A75404" w:rsidP="003A2385">
            <w:pPr>
              <w:spacing w:after="0" w:line="240" w:lineRule="auto"/>
              <w:jc w:val="both"/>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Подвижные игры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47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highlight w:val="yellow"/>
              </w:rPr>
            </w:pPr>
            <w:r w:rsidRPr="003A2385">
              <w:rPr>
                <w:rFonts w:ascii="Times New Roman" w:hAnsi="Times New Roman" w:cs="Times New Roman"/>
                <w:sz w:val="24"/>
                <w:szCs w:val="24"/>
              </w:rPr>
              <w:t>82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Мои любимые игры</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Разгадывание кроссворда.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softHyphen/>
              <w:t xml:space="preserve"> «</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highlight w:val="yellow"/>
              </w:rPr>
            </w:pPr>
            <w:r w:rsidRPr="003A2385">
              <w:rPr>
                <w:rFonts w:ascii="Times New Roman" w:hAnsi="Times New Roman" w:cs="Times New Roman"/>
                <w:sz w:val="24"/>
                <w:szCs w:val="24"/>
              </w:rPr>
              <w:t>84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День здоровья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Праздник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Вместе дружная семья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Спортивное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Игра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Пионербол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Пионербол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46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95</w:t>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«У медведя во бору», «овцы и </w:t>
            </w:r>
            <w:proofErr w:type="gramStart"/>
            <w:r w:rsidRPr="003A2385">
              <w:rPr>
                <w:rFonts w:ascii="Times New Roman" w:hAnsi="Times New Roman" w:cs="Times New Roman"/>
                <w:sz w:val="24"/>
                <w:szCs w:val="24"/>
              </w:rPr>
              <w:t>волк »</w:t>
            </w:r>
            <w:proofErr w:type="gramEnd"/>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96- 97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«Филин и пташка», «Кот и мышь»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22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«Салки с мячом», «Горелки»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563"/>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Веселые старты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Соревнования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w:t>
            </w:r>
            <w:proofErr w:type="gramStart"/>
            <w:r w:rsidRPr="003A2385">
              <w:rPr>
                <w:rFonts w:ascii="Times New Roman" w:hAnsi="Times New Roman" w:cs="Times New Roman"/>
                <w:sz w:val="24"/>
                <w:szCs w:val="24"/>
              </w:rPr>
              <w:t>Подвижные  и</w:t>
            </w:r>
            <w:proofErr w:type="gramEnd"/>
            <w:r w:rsidRPr="003A2385">
              <w:rPr>
                <w:rFonts w:ascii="Times New Roman" w:hAnsi="Times New Roman" w:cs="Times New Roman"/>
                <w:sz w:val="24"/>
                <w:szCs w:val="24"/>
              </w:rPr>
              <w:t xml:space="preserve">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bl>
    <w:p w:rsidR="00A75404" w:rsidRPr="003A2385" w:rsidRDefault="00A75404" w:rsidP="003A2385">
      <w:pPr>
        <w:spacing w:after="0" w:line="240" w:lineRule="auto"/>
        <w:jc w:val="both"/>
        <w:rPr>
          <w:rFonts w:ascii="Times New Roman" w:eastAsia="Times New Roman" w:hAnsi="Times New Roman" w:cs="Times New Roman"/>
          <w:b/>
          <w:sz w:val="24"/>
          <w:szCs w:val="24"/>
        </w:rPr>
      </w:pPr>
      <w:r w:rsidRPr="003A2385">
        <w:rPr>
          <w:rFonts w:ascii="Times New Roman" w:eastAsia="Times New Roman" w:hAnsi="Times New Roman" w:cs="Times New Roman"/>
          <w:b/>
          <w:sz w:val="24"/>
          <w:szCs w:val="24"/>
        </w:rPr>
        <w:lastRenderedPageBreak/>
        <w:t>Учащиеся должны знать и уметь:</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Свой режим, значение режима дня для здоровья;</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lastRenderedPageBreak/>
        <w:t>Средства сохранения и укрепления здоровья человека: личная гигиена, режим дня, общение с природой, физкультура;</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lastRenderedPageBreak/>
        <w:t xml:space="preserve">Правила безопасного поведения; </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Правила культурного общения со взрослыми и сверстниками;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lastRenderedPageBreak/>
        <w:t>Как вести себя в минуту опасности.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Механизмы и способы поддержания здоровья</w:t>
      </w:r>
      <w:r w:rsidR="00A75404" w:rsidRPr="003A2385">
        <w:t>.</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Состояние своего здоровья, уметь следить за ним</w:t>
      </w:r>
      <w:r w:rsidR="00A75404" w:rsidRPr="003A2385">
        <w:t>.</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Стремиться к физическому совершенству.</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Уметь использовать физические упражнения для повышения    работоспособности, снятия эмоциональных стрессов.</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Относиться к здоровью как важной личной и общественной ценности.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Не иметь вредных привычек.</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Учитывать свои физические возможности при выборе жизненных решений.</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Общаться со взрослыми, сверстниками, малышами.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Владеть своими чувствами, не быть рабом настроения.</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Преодолевать трудности.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Отвечать за свои поступки.</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Постоять за себя.</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Жить в гармонии с окружающим миром.</w:t>
      </w:r>
    </w:p>
    <w:p w:rsidR="00A75404" w:rsidRPr="003A2385" w:rsidRDefault="00A235DC" w:rsidP="003A2385">
      <w:pPr>
        <w:pStyle w:val="af3"/>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Вести здоровый образ жизни.</w:t>
      </w:r>
    </w:p>
    <w:p w:rsidR="00A75404" w:rsidRPr="003A2385" w:rsidRDefault="00A75404" w:rsidP="003A2385">
      <w:pPr>
        <w:pStyle w:val="a5"/>
        <w:spacing w:before="0" w:after="0" w:line="240" w:lineRule="auto"/>
        <w:ind w:left="426"/>
        <w:jc w:val="both"/>
      </w:pPr>
    </w:p>
    <w:p w:rsidR="00A75404" w:rsidRPr="003A2385" w:rsidRDefault="00A75404" w:rsidP="003A2385">
      <w:pPr>
        <w:pStyle w:val="a5"/>
        <w:spacing w:before="0" w:after="0" w:line="240" w:lineRule="auto"/>
      </w:pPr>
    </w:p>
    <w:p w:rsidR="00A75404" w:rsidRPr="003A2385" w:rsidRDefault="00A75404" w:rsidP="003A2385">
      <w:pPr>
        <w:spacing w:after="0" w:line="240" w:lineRule="auto"/>
        <w:rPr>
          <w:rFonts w:ascii="Times New Roman" w:hAnsi="Times New Roman" w:cs="Times New Roman"/>
        </w:rPr>
      </w:pPr>
    </w:p>
    <w:p w:rsidR="00A75404" w:rsidRPr="003A2385" w:rsidRDefault="00A75404"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outlineLvl w:val="1"/>
        <w:rPr>
          <w:rFonts w:ascii="Times New Roman" w:hAnsi="Times New Roman" w:cs="Times New Roman"/>
          <w:b/>
          <w:sz w:val="28"/>
          <w:szCs w:val="28"/>
        </w:rPr>
      </w:pPr>
    </w:p>
    <w:p w:rsidR="00D82809" w:rsidRPr="003A2385" w:rsidRDefault="00D82809"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3A2385" w:rsidRDefault="003A2385"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156537" w:rsidRPr="003A2385" w:rsidRDefault="00156537" w:rsidP="003A2385">
      <w:pPr>
        <w:tabs>
          <w:tab w:val="left" w:pos="0"/>
          <w:tab w:val="right" w:leader="dot" w:pos="9639"/>
        </w:tabs>
        <w:spacing w:after="0" w:line="240" w:lineRule="auto"/>
        <w:jc w:val="center"/>
        <w:outlineLvl w:val="1"/>
        <w:rPr>
          <w:rFonts w:ascii="Times New Roman" w:hAnsi="Times New Roman" w:cs="Times New Roman"/>
          <w:b/>
          <w:sz w:val="32"/>
          <w:szCs w:val="32"/>
        </w:rPr>
      </w:pPr>
      <w:r w:rsidRPr="003A2385">
        <w:rPr>
          <w:rFonts w:ascii="Times New Roman" w:hAnsi="Times New Roman" w:cs="Times New Roman"/>
          <w:b/>
          <w:sz w:val="32"/>
          <w:szCs w:val="32"/>
        </w:rPr>
        <w:t xml:space="preserve">2.3. </w:t>
      </w:r>
      <w:r w:rsidR="00F13801" w:rsidRPr="003A2385">
        <w:rPr>
          <w:rFonts w:ascii="Times New Roman" w:hAnsi="Times New Roman" w:cs="Times New Roman"/>
          <w:b/>
          <w:sz w:val="32"/>
          <w:szCs w:val="32"/>
        </w:rPr>
        <w:t>Организационный раздел</w:t>
      </w:r>
      <w:bookmarkEnd w:id="12"/>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1B01F3" w:rsidRPr="003A2385" w:rsidRDefault="006E0C9D" w:rsidP="003A2385">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3A2385">
        <w:rPr>
          <w:rFonts w:ascii="Times New Roman" w:hAnsi="Times New Roman" w:cs="Times New Roman"/>
          <w:bCs/>
          <w:sz w:val="24"/>
          <w:szCs w:val="24"/>
        </w:rPr>
        <w:t>Обязательные предметные области учебного плана и учебные предметы</w:t>
      </w:r>
      <w:r w:rsidRPr="003A2385">
        <w:rPr>
          <w:rFonts w:ascii="Times New Roman" w:hAnsi="Times New Roman" w:cs="Times New Roman"/>
          <w:bCs/>
          <w:kern w:val="2"/>
          <w:sz w:val="24"/>
          <w:szCs w:val="24"/>
        </w:rPr>
        <w:t xml:space="preserve"> соответствуют ФГОС НОО</w:t>
      </w:r>
      <w:r w:rsidR="00870C11" w:rsidRPr="003A2385">
        <w:rPr>
          <w:rFonts w:ascii="Times New Roman" w:hAnsi="Times New Roman" w:cs="Times New Roman"/>
          <w:bCs/>
          <w:kern w:val="2"/>
          <w:sz w:val="24"/>
          <w:szCs w:val="24"/>
        </w:rPr>
        <w:t>.</w:t>
      </w:r>
    </w:p>
    <w:p w:rsidR="00C72E77" w:rsidRPr="003A2385" w:rsidRDefault="00AB7ADF" w:rsidP="003A2385">
      <w:pPr>
        <w:shd w:val="clear" w:color="auto" w:fill="FFFFFF"/>
        <w:spacing w:after="0" w:line="240" w:lineRule="auto"/>
        <w:ind w:left="14" w:right="10" w:firstLine="658"/>
        <w:jc w:val="both"/>
        <w:rPr>
          <w:rFonts w:ascii="Times New Roman" w:hAnsi="Times New Roman" w:cs="Times New Roman"/>
          <w:sz w:val="24"/>
          <w:szCs w:val="24"/>
        </w:rPr>
      </w:pPr>
      <w:r w:rsidRPr="003A2385">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3A2385">
        <w:rPr>
          <w:rFonts w:ascii="Times New Roman" w:hAnsi="Times New Roman" w:cs="Times New Roman"/>
          <w:bCs/>
          <w:color w:val="000000"/>
          <w:kern w:val="0"/>
          <w:sz w:val="24"/>
          <w:szCs w:val="24"/>
          <w:u w:color="000000"/>
        </w:rPr>
        <w:t>в неделю</w:t>
      </w:r>
      <w:r w:rsidRPr="003A2385">
        <w:rPr>
          <w:rFonts w:ascii="Times New Roman" w:hAnsi="Times New Roman" w:cs="Times New Roman"/>
          <w:b/>
          <w:bCs/>
          <w:color w:val="000000"/>
          <w:kern w:val="0"/>
          <w:sz w:val="24"/>
          <w:szCs w:val="24"/>
          <w:u w:color="000000"/>
        </w:rPr>
        <w:t xml:space="preserve"> </w:t>
      </w:r>
      <w:r w:rsidRPr="003A2385">
        <w:rPr>
          <w:rFonts w:ascii="Times New Roman" w:hAnsi="Times New Roman" w:cs="Times New Roman"/>
          <w:color w:val="000000"/>
          <w:kern w:val="0"/>
          <w:sz w:val="24"/>
          <w:szCs w:val="24"/>
          <w:u w:color="000000"/>
        </w:rPr>
        <w:t>на одного обучающегося в зависимости от его потребностей.</w:t>
      </w:r>
      <w:r w:rsidR="00C72E77" w:rsidRPr="003A2385">
        <w:rPr>
          <w:rFonts w:ascii="Times New Roman" w:eastAsia="Times New Roman" w:hAnsi="Times New Roman" w:cs="Times New Roman"/>
          <w:spacing w:val="-4"/>
          <w:sz w:val="24"/>
          <w:szCs w:val="24"/>
        </w:rPr>
        <w:t xml:space="preserve"> В целях обеспечения </w:t>
      </w:r>
      <w:proofErr w:type="gramStart"/>
      <w:r w:rsidR="00C72E77" w:rsidRPr="003A2385">
        <w:rPr>
          <w:rFonts w:ascii="Times New Roman" w:eastAsia="Times New Roman" w:hAnsi="Times New Roman" w:cs="Times New Roman"/>
          <w:spacing w:val="-4"/>
          <w:sz w:val="24"/>
          <w:szCs w:val="24"/>
        </w:rPr>
        <w:t>индивидуальных потребностей</w:t>
      </w:r>
      <w:proofErr w:type="gramEnd"/>
      <w:r w:rsidR="00C72E77" w:rsidRPr="003A2385">
        <w:rPr>
          <w:rFonts w:ascii="Times New Roman" w:eastAsia="Times New Roman" w:hAnsi="Times New Roman" w:cs="Times New Roman"/>
          <w:spacing w:val="-4"/>
          <w:sz w:val="24"/>
          <w:szCs w:val="24"/>
        </w:rPr>
        <w:t xml:space="preserve"> обучающихся с ОВЗ </w:t>
      </w:r>
      <w:r w:rsidR="00C72E77" w:rsidRPr="003A2385">
        <w:rPr>
          <w:rFonts w:ascii="Times New Roman" w:eastAsia="Times New Roman" w:hAnsi="Times New Roman" w:cs="Times New Roman"/>
          <w:spacing w:val="-9"/>
          <w:sz w:val="24"/>
          <w:szCs w:val="24"/>
        </w:rPr>
        <w:t xml:space="preserve">часть Учебного плана, формируемая участниками образовательных отношений, </w:t>
      </w:r>
      <w:r w:rsidR="00C72E77" w:rsidRPr="003A2385">
        <w:rPr>
          <w:rFonts w:ascii="Times New Roman" w:eastAsia="Times New Roman" w:hAnsi="Times New Roman" w:cs="Times New Roman"/>
          <w:sz w:val="24"/>
          <w:szCs w:val="24"/>
        </w:rPr>
        <w:t>предусматривает:</w:t>
      </w:r>
    </w:p>
    <w:p w:rsidR="00C72E77" w:rsidRPr="003A2385" w:rsidRDefault="00C72E77" w:rsidP="003A2385">
      <w:pPr>
        <w:shd w:val="clear" w:color="auto" w:fill="FFFFFF"/>
        <w:spacing w:after="0" w:line="240" w:lineRule="auto"/>
        <w:ind w:left="19" w:firstLine="648"/>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учебные занятия для углубленного изучения отдельных обязательных учебных </w:t>
      </w:r>
      <w:r w:rsidRPr="003A2385">
        <w:rPr>
          <w:rFonts w:ascii="Times New Roman" w:eastAsia="Times New Roman" w:hAnsi="Times New Roman" w:cs="Times New Roman"/>
          <w:sz w:val="24"/>
          <w:szCs w:val="24"/>
        </w:rPr>
        <w:t>предметов;</w:t>
      </w:r>
    </w:p>
    <w:p w:rsidR="00C72E77" w:rsidRPr="003A2385" w:rsidRDefault="00C72E77" w:rsidP="003A2385">
      <w:pPr>
        <w:shd w:val="clear" w:color="auto" w:fill="FFFFFF"/>
        <w:spacing w:after="0" w:line="240" w:lineRule="auto"/>
        <w:ind w:left="14" w:right="5" w:firstLine="653"/>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учебные занятия, обеспечивающие различные интересы обучающихся с ОВЗ, в </w:t>
      </w:r>
      <w:r w:rsidRPr="003A2385">
        <w:rPr>
          <w:rFonts w:ascii="Times New Roman" w:eastAsia="Times New Roman" w:hAnsi="Times New Roman" w:cs="Times New Roman"/>
          <w:sz w:val="24"/>
          <w:szCs w:val="24"/>
        </w:rPr>
        <w:t>том числе этнокультурные;</w:t>
      </w:r>
    </w:p>
    <w:p w:rsidR="00C72E77" w:rsidRPr="003A2385" w:rsidRDefault="00C72E77" w:rsidP="003A2385">
      <w:pPr>
        <w:shd w:val="clear" w:color="auto" w:fill="FFFFFF"/>
        <w:spacing w:after="0" w:line="240" w:lineRule="auto"/>
        <w:ind w:left="24" w:right="5" w:firstLine="64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увеличение учебных часов, отводимых на изучение отдельных учебных </w:t>
      </w:r>
      <w:r w:rsidRPr="003A2385">
        <w:rPr>
          <w:rFonts w:ascii="Times New Roman" w:eastAsia="Times New Roman" w:hAnsi="Times New Roman" w:cs="Times New Roman"/>
          <w:sz w:val="24"/>
          <w:szCs w:val="24"/>
        </w:rPr>
        <w:t>предметов обязательной части;</w:t>
      </w:r>
    </w:p>
    <w:p w:rsidR="00C72E77" w:rsidRPr="003A2385" w:rsidRDefault="00C72E77" w:rsidP="003A2385">
      <w:pPr>
        <w:shd w:val="clear" w:color="auto" w:fill="FFFFFF"/>
        <w:spacing w:after="0" w:line="240" w:lineRule="auto"/>
        <w:ind w:left="24" w:right="5" w:firstLine="648"/>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введение учебных курсов, обеспечивающих удовлетворение </w:t>
      </w:r>
      <w:proofErr w:type="gramStart"/>
      <w:r w:rsidRPr="003A2385">
        <w:rPr>
          <w:rFonts w:ascii="Times New Roman" w:eastAsia="Times New Roman" w:hAnsi="Times New Roman" w:cs="Times New Roman"/>
          <w:spacing w:val="-5"/>
          <w:sz w:val="24"/>
          <w:szCs w:val="24"/>
        </w:rPr>
        <w:t xml:space="preserve">особых </w:t>
      </w:r>
      <w:r w:rsidRPr="003A2385">
        <w:rPr>
          <w:rFonts w:ascii="Times New Roman" w:eastAsia="Times New Roman" w:hAnsi="Times New Roman" w:cs="Times New Roman"/>
          <w:spacing w:val="-11"/>
          <w:sz w:val="24"/>
          <w:szCs w:val="24"/>
        </w:rPr>
        <w:t>образовательных потребностей</w:t>
      </w:r>
      <w:proofErr w:type="gramEnd"/>
      <w:r w:rsidRPr="003A2385">
        <w:rPr>
          <w:rFonts w:ascii="Times New Roman" w:eastAsia="Times New Roman" w:hAnsi="Times New Roman" w:cs="Times New Roman"/>
          <w:spacing w:val="-11"/>
          <w:sz w:val="24"/>
          <w:szCs w:val="24"/>
        </w:rPr>
        <w:t xml:space="preserve"> обучающихся с ОВЗ и необходимую коррекцию </w:t>
      </w:r>
      <w:r w:rsidRPr="003A2385">
        <w:rPr>
          <w:rFonts w:ascii="Times New Roman" w:eastAsia="Times New Roman" w:hAnsi="Times New Roman" w:cs="Times New Roman"/>
          <w:sz w:val="24"/>
          <w:szCs w:val="24"/>
        </w:rPr>
        <w:t>недостатков в психическом и (или) физическом развитии;</w:t>
      </w:r>
    </w:p>
    <w:p w:rsidR="00C72E77" w:rsidRPr="003A2385" w:rsidRDefault="00C72E77" w:rsidP="003A2385">
      <w:pPr>
        <w:shd w:val="clear" w:color="auto" w:fill="FFFFFF"/>
        <w:spacing w:after="0" w:line="240" w:lineRule="auto"/>
        <w:ind w:left="677"/>
        <w:rPr>
          <w:rFonts w:ascii="Times New Roman" w:hAnsi="Times New Roman" w:cs="Times New Roman"/>
          <w:sz w:val="24"/>
          <w:szCs w:val="24"/>
        </w:rPr>
      </w:pPr>
      <w:r w:rsidRPr="003A2385">
        <w:rPr>
          <w:rFonts w:ascii="Times New Roman" w:eastAsia="Times New Roman" w:hAnsi="Times New Roman" w:cs="Times New Roman"/>
          <w:spacing w:val="-7"/>
          <w:sz w:val="24"/>
          <w:szCs w:val="24"/>
        </w:rPr>
        <w:t>введение учебных курсов для факультативного изучения отдельных учебных</w:t>
      </w:r>
    </w:p>
    <w:p w:rsidR="00C72E77" w:rsidRPr="003A2385" w:rsidRDefault="00C72E77" w:rsidP="003A2385">
      <w:pPr>
        <w:shd w:val="clear" w:color="auto" w:fill="FFFFFF"/>
        <w:spacing w:after="0" w:line="240" w:lineRule="auto"/>
        <w:ind w:left="24"/>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7"/>
          <w:sz w:val="24"/>
          <w:szCs w:val="24"/>
        </w:rPr>
        <w:t>предметов.</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Учебный план АООП общего образования (1.4) для глухих обучающихся </w:t>
      </w:r>
      <w:proofErr w:type="gramStart"/>
      <w:r w:rsidRPr="003A2385">
        <w:rPr>
          <w:rFonts w:ascii="Times New Roman" w:eastAsia="Calibri" w:hAnsi="Times New Roman" w:cs="Times New Roman"/>
          <w:color w:val="auto"/>
          <w:kern w:val="0"/>
          <w:sz w:val="24"/>
          <w:szCs w:val="24"/>
          <w:u w:color="000000"/>
          <w:bdr w:val="nil"/>
          <w:lang w:eastAsia="ru-RU"/>
        </w:rPr>
        <w:t>с  умеренной</w:t>
      </w:r>
      <w:proofErr w:type="gramEnd"/>
      <w:r w:rsidRPr="003A2385">
        <w:rPr>
          <w:rFonts w:ascii="Times New Roman" w:eastAsia="Calibri" w:hAnsi="Times New Roman" w:cs="Times New Roman"/>
          <w:color w:val="auto"/>
          <w:kern w:val="0"/>
          <w:sz w:val="24"/>
          <w:szCs w:val="24"/>
          <w:u w:color="000000"/>
          <w:bdr w:val="nil"/>
          <w:lang w:eastAsia="ru-RU"/>
        </w:rPr>
        <w:t xml:space="preserve">, тяжелой и глубокой умственной отсталостью (интеллектуальными нарушениями), тяжелыми множественными нарушениями развития обеспечивает введение в действие и реализацию </w:t>
      </w:r>
      <w:r w:rsidRPr="003A2385">
        <w:rPr>
          <w:rFonts w:ascii="Times New Roman" w:eastAsia="Calibri" w:hAnsi="Times New Roman" w:cs="Times New Roman"/>
          <w:color w:val="auto"/>
          <w:kern w:val="0"/>
          <w:sz w:val="24"/>
          <w:szCs w:val="24"/>
          <w:u w:color="000000"/>
          <w:bdr w:val="nil"/>
          <w:lang w:eastAsia="ru-RU"/>
        </w:rPr>
        <w:lastRenderedPageBreak/>
        <w:t xml:space="preserve">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Учебный план должен </w:t>
      </w:r>
      <w:r w:rsidR="003A3992" w:rsidRPr="003A2385">
        <w:rPr>
          <w:rFonts w:ascii="Times New Roman" w:eastAsia="Calibri" w:hAnsi="Times New Roman" w:cs="Times New Roman"/>
          <w:color w:val="auto"/>
          <w:kern w:val="0"/>
          <w:sz w:val="24"/>
          <w:szCs w:val="24"/>
          <w:u w:color="000000"/>
          <w:bdr w:val="nil"/>
          <w:lang w:eastAsia="ru-RU"/>
        </w:rPr>
        <w:t>соответствует</w:t>
      </w:r>
      <w:r w:rsidRPr="003A2385">
        <w:rPr>
          <w:rFonts w:ascii="Times New Roman" w:eastAsia="Calibri" w:hAnsi="Times New Roman" w:cs="Times New Roman"/>
          <w:color w:val="auto"/>
          <w:kern w:val="0"/>
          <w:sz w:val="24"/>
          <w:szCs w:val="24"/>
          <w:u w:color="000000"/>
          <w:bdr w:val="nil"/>
          <w:lang w:eastAsia="ru-RU"/>
        </w:rPr>
        <w:t xml:space="preserve"> действующему законодательству РФ в области образования</w:t>
      </w:r>
      <w:r w:rsidR="003A3992" w:rsidRPr="003A2385">
        <w:rPr>
          <w:rFonts w:ascii="Times New Roman" w:eastAsia="Calibri" w:hAnsi="Times New Roman" w:cs="Times New Roman"/>
          <w:color w:val="auto"/>
          <w:kern w:val="0"/>
          <w:sz w:val="24"/>
          <w:szCs w:val="24"/>
          <w:u w:color="000000"/>
          <w:bdr w:val="nil"/>
          <w:lang w:eastAsia="ru-RU"/>
        </w:rPr>
        <w:t>,</w:t>
      </w:r>
      <w:r w:rsidRPr="003A2385">
        <w:rPr>
          <w:rFonts w:ascii="Times New Roman" w:eastAsia="Calibri" w:hAnsi="Times New Roman" w:cs="Times New Roman"/>
          <w:color w:val="auto"/>
          <w:kern w:val="0"/>
          <w:sz w:val="24"/>
          <w:szCs w:val="24"/>
          <w:u w:color="000000"/>
          <w:bdr w:val="nil"/>
          <w:lang w:eastAsia="ru-RU"/>
        </w:rPr>
        <w:t xml:space="preserve"> гигиеническим требованиям к режиму образовательного процесса, установленных СанПиН 2.4.2.2821-10 «</w:t>
      </w:r>
      <w:proofErr w:type="spellStart"/>
      <w:r w:rsidRPr="003A2385">
        <w:rPr>
          <w:rFonts w:ascii="Times New Roman" w:eastAsia="Calibri" w:hAnsi="Times New Roman" w:cs="Times New Roman"/>
          <w:color w:val="auto"/>
          <w:kern w:val="0"/>
          <w:sz w:val="24"/>
          <w:szCs w:val="24"/>
          <w:u w:color="000000"/>
          <w:bdr w:val="nil"/>
          <w:lang w:eastAsia="ru-RU"/>
        </w:rPr>
        <w:t>Санитарно</w:t>
      </w:r>
      <w:proofErr w:type="spellEnd"/>
      <w:r w:rsidRPr="003A2385">
        <w:rPr>
          <w:rFonts w:ascii="Times New Roman" w:eastAsia="Calibri" w:hAnsi="Times New Roman" w:cs="Times New Roman"/>
          <w:color w:val="auto"/>
          <w:kern w:val="0"/>
          <w:sz w:val="24"/>
          <w:szCs w:val="24"/>
          <w:u w:color="000000"/>
          <w:bdr w:val="nil"/>
          <w:lang w:eastAsia="ru-RU"/>
        </w:rPr>
        <w:t xml:space="preserve"> – эпидемиологические требования к условиям и организации обучения в общеобразовательных учреждениях».</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Адаптированная основная образовательная программа глухих обучающихся </w:t>
      </w:r>
      <w:proofErr w:type="gramStart"/>
      <w:r w:rsidRPr="003A2385">
        <w:rPr>
          <w:rFonts w:ascii="Times New Roman" w:eastAsia="Calibri" w:hAnsi="Times New Roman" w:cs="Times New Roman"/>
          <w:color w:val="auto"/>
          <w:kern w:val="0"/>
          <w:sz w:val="24"/>
          <w:szCs w:val="24"/>
          <w:u w:color="000000"/>
          <w:bdr w:val="nil"/>
          <w:lang w:eastAsia="ru-RU"/>
        </w:rPr>
        <w:t>с  умеренной</w:t>
      </w:r>
      <w:proofErr w:type="gramEnd"/>
      <w:r w:rsidRPr="003A2385">
        <w:rPr>
          <w:rFonts w:ascii="Times New Roman" w:eastAsia="Calibri" w:hAnsi="Times New Roman" w:cs="Times New Roman"/>
          <w:color w:val="auto"/>
          <w:kern w:val="0"/>
          <w:sz w:val="24"/>
          <w:szCs w:val="24"/>
          <w:u w:color="000000"/>
          <w:bdr w:val="nil"/>
          <w:lang w:eastAsia="ru-RU"/>
        </w:rPr>
        <w:t xml:space="preserve">, тяжелой и глубокой умственной отсталостью (интеллектуальными нарушениями), тяжелыми множественными нарушениями развития (вариант 1.4.) может включать как один, так и несколько учебных планов. Специальная индивидуальная программа развития, разрабатываемая </w:t>
      </w:r>
      <w:proofErr w:type="gramStart"/>
      <w:r w:rsidRPr="003A2385">
        <w:rPr>
          <w:rFonts w:ascii="Times New Roman" w:eastAsia="Calibri" w:hAnsi="Times New Roman" w:cs="Times New Roman"/>
          <w:color w:val="auto"/>
          <w:kern w:val="0"/>
          <w:sz w:val="24"/>
          <w:szCs w:val="24"/>
          <w:u w:color="000000"/>
          <w:bdr w:val="nil"/>
          <w:lang w:eastAsia="ru-RU"/>
        </w:rPr>
        <w:t>образовательной организацией</w:t>
      </w:r>
      <w:proofErr w:type="gramEnd"/>
      <w:r w:rsidRPr="003A2385">
        <w:rPr>
          <w:rFonts w:ascii="Times New Roman" w:eastAsia="Calibri" w:hAnsi="Times New Roman" w:cs="Times New Roman"/>
          <w:color w:val="auto"/>
          <w:kern w:val="0"/>
          <w:sz w:val="24"/>
          <w:szCs w:val="24"/>
          <w:u w:color="000000"/>
          <w:bdr w:val="nil"/>
          <w:lang w:eastAsia="ru-RU"/>
        </w:rPr>
        <w:t xml:space="preserve"> на основе адаптированной основной образовательной программы,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адаптированной основной образовательной программы общего </w:t>
      </w:r>
      <w:proofErr w:type="gramStart"/>
      <w:r w:rsidRPr="003A2385">
        <w:rPr>
          <w:rFonts w:ascii="Times New Roman" w:eastAsia="Calibri" w:hAnsi="Times New Roman" w:cs="Times New Roman"/>
          <w:color w:val="auto"/>
          <w:kern w:val="0"/>
          <w:sz w:val="24"/>
          <w:szCs w:val="24"/>
          <w:u w:color="000000"/>
          <w:bdr w:val="nil"/>
          <w:lang w:eastAsia="ru-RU"/>
        </w:rPr>
        <w:t>образования  глухих</w:t>
      </w:r>
      <w:proofErr w:type="gramEnd"/>
      <w:r w:rsidRPr="003A2385">
        <w:rPr>
          <w:rFonts w:ascii="Times New Roman" w:eastAsia="Calibri" w:hAnsi="Times New Roman" w:cs="Times New Roman"/>
          <w:color w:val="auto"/>
          <w:kern w:val="0"/>
          <w:sz w:val="24"/>
          <w:szCs w:val="24"/>
          <w:u w:color="000000"/>
          <w:bdr w:val="nil"/>
          <w:lang w:eastAsia="ru-RU"/>
        </w:rPr>
        <w:t xml:space="preserve"> обучающихся (вариант 1.4) .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Примерный учебный план организации, реализующей адаптированную основную образовательную программу, включает две части: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I – обязательная часть, включает: </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семь образовательных областей, представленных десятью учебными предметами;</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r w:rsidRPr="003A2385">
        <w:rPr>
          <w:rFonts w:ascii="Times New Roman" w:eastAsia="Calibri" w:hAnsi="Times New Roman" w:cs="Times New Roman"/>
          <w:color w:val="auto"/>
          <w:kern w:val="0"/>
          <w:sz w:val="24"/>
          <w:szCs w:val="24"/>
          <w:u w:color="000000"/>
          <w:bdr w:val="nil"/>
          <w:lang w:eastAsia="ru-RU"/>
        </w:rPr>
        <w:t xml:space="preserve"> – часть, формируемая участниками образовательного процесса, включает:</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коррекционные занятия, проводимые различными специалистами;</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внеурочные мероприятия.</w:t>
      </w: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Times New Roman" w:hAnsi="Times New Roman" w:cs="Times New Roman"/>
          <w:color w:val="auto"/>
          <w:kern w:val="0"/>
          <w:sz w:val="24"/>
          <w:szCs w:val="24"/>
          <w:u w:color="000000"/>
          <w:bdr w:val="nil"/>
          <w:lang w:eastAsia="ru-RU"/>
        </w:rPr>
        <w:br w:type="page"/>
      </w:r>
    </w:p>
    <w:p w:rsidR="007E6BD9" w:rsidRPr="003A2385" w:rsidRDefault="007E6BD9" w:rsidP="003A2385">
      <w:pPr>
        <w:widowControl w:val="0"/>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lastRenderedPageBreak/>
        <w:t xml:space="preserve">Примерный годовой учебный </w:t>
      </w:r>
      <w:proofErr w:type="gramStart"/>
      <w:r w:rsidRPr="003A2385">
        <w:rPr>
          <w:rFonts w:ascii="Times New Roman" w:eastAsia="Calibri" w:hAnsi="Times New Roman" w:cs="Times New Roman"/>
          <w:b/>
          <w:bCs/>
          <w:color w:val="auto"/>
          <w:kern w:val="0"/>
          <w:sz w:val="24"/>
          <w:szCs w:val="24"/>
          <w:u w:color="000000"/>
          <w:bdr w:val="nil"/>
          <w:lang w:eastAsia="ru-RU"/>
        </w:rPr>
        <w:t>план  общего</w:t>
      </w:r>
      <w:proofErr w:type="gramEnd"/>
      <w:r w:rsidRPr="003A2385">
        <w:rPr>
          <w:rFonts w:ascii="Times New Roman" w:eastAsia="Calibri" w:hAnsi="Times New Roman" w:cs="Times New Roman"/>
          <w:b/>
          <w:bCs/>
          <w:color w:val="auto"/>
          <w:kern w:val="0"/>
          <w:sz w:val="24"/>
          <w:szCs w:val="24"/>
          <w:u w:color="000000"/>
          <w:bdr w:val="nil"/>
          <w:lang w:eastAsia="ru-RU"/>
        </w:rPr>
        <w:t xml:space="preserve"> образования (Вариант1.4.)</w:t>
      </w:r>
    </w:p>
    <w:p w:rsidR="00F7140A" w:rsidRPr="003A2385" w:rsidRDefault="00F7140A" w:rsidP="003A2385">
      <w:pPr>
        <w:widowControl w:val="0"/>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44"/>
        <w:gridCol w:w="2666"/>
        <w:gridCol w:w="606"/>
        <w:gridCol w:w="606"/>
        <w:gridCol w:w="515"/>
        <w:gridCol w:w="160"/>
        <w:gridCol w:w="446"/>
        <w:gridCol w:w="160"/>
        <w:gridCol w:w="160"/>
        <w:gridCol w:w="488"/>
        <w:gridCol w:w="239"/>
        <w:gridCol w:w="424"/>
        <w:gridCol w:w="304"/>
        <w:gridCol w:w="731"/>
      </w:tblGrid>
      <w:tr w:rsidR="007E6BD9" w:rsidRPr="003A2385" w:rsidTr="007E6BD9">
        <w:trPr>
          <w:trHeight w:val="61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Предметные области</w:t>
            </w:r>
          </w:p>
        </w:tc>
        <w:tc>
          <w:tcPr>
            <w:tcW w:w="2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Учебные</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предметы       </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Классы</w:t>
            </w:r>
          </w:p>
        </w:tc>
        <w:tc>
          <w:tcPr>
            <w:tcW w:w="3140" w:type="dxa"/>
            <w:gridSpan w:val="8"/>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Количество часов в неделю</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Всего </w:t>
            </w:r>
          </w:p>
        </w:tc>
      </w:tr>
      <w:tr w:rsidR="007E6BD9" w:rsidRPr="003A2385" w:rsidTr="007E6BD9">
        <w:trPr>
          <w:trHeight w:val="45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III</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IV</w:t>
            </w: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VI</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310"/>
          <w:jc w:val="center"/>
        </w:trPr>
        <w:tc>
          <w:tcPr>
            <w:tcW w:w="765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Обязательная часть</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15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1.Язык и речевая практика</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1.1. Речь и альтернативная коммуникация (Жестовый язык. </w:t>
            </w:r>
            <w:proofErr w:type="gramStart"/>
            <w:r w:rsidRPr="003A2385">
              <w:rPr>
                <w:rFonts w:ascii="Times New Roman" w:eastAsia="Calibri" w:hAnsi="Times New Roman" w:cs="Times New Roman"/>
                <w:color w:val="auto"/>
                <w:kern w:val="0"/>
                <w:sz w:val="24"/>
                <w:szCs w:val="24"/>
                <w:u w:color="000000"/>
                <w:bdr w:val="nil"/>
                <w:lang w:eastAsia="ru-RU"/>
              </w:rPr>
              <w:t>Русский  язык</w:t>
            </w:r>
            <w:proofErr w:type="gramEnd"/>
            <w:r w:rsidRPr="003A2385">
              <w:rPr>
                <w:rFonts w:ascii="Times New Roman" w:eastAsia="Calibri" w:hAnsi="Times New Roman" w:cs="Times New Roman"/>
                <w:color w:val="auto"/>
                <w:kern w:val="0"/>
                <w:sz w:val="24"/>
                <w:szCs w:val="24"/>
                <w:u w:color="000000"/>
                <w:bdr w:val="nil"/>
                <w:lang w:eastAsia="ru-RU"/>
              </w:rPr>
              <w:t xml:space="preserve">)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165</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1015</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2.Математика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2.1.Математические представления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406</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3.Естествознание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3.1.Окружающий </w:t>
            </w:r>
            <w:proofErr w:type="gramStart"/>
            <w:r w:rsidRPr="003A2385">
              <w:rPr>
                <w:rFonts w:ascii="Times New Roman" w:eastAsia="Calibri" w:hAnsi="Times New Roman" w:cs="Times New Roman"/>
                <w:color w:val="auto"/>
                <w:kern w:val="0"/>
                <w:sz w:val="24"/>
                <w:szCs w:val="24"/>
                <w:u w:color="000000"/>
                <w:bdr w:val="nil"/>
                <w:lang w:eastAsia="ru-RU"/>
              </w:rPr>
              <w:t>природный  мир</w:t>
            </w:r>
            <w:proofErr w:type="gramEnd"/>
            <w:r w:rsidRPr="003A2385">
              <w:rPr>
                <w:rFonts w:ascii="Times New Roman" w:eastAsia="Calibri" w:hAnsi="Times New Roman" w:cs="Times New Roman"/>
                <w:color w:val="auto"/>
                <w:kern w:val="0"/>
                <w:sz w:val="24"/>
                <w:szCs w:val="24"/>
                <w:u w:color="000000"/>
                <w:bdr w:val="nil"/>
                <w:lang w:eastAsia="ru-RU"/>
              </w:rPr>
              <w:t xml:space="preserve">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340</w:t>
            </w:r>
          </w:p>
        </w:tc>
      </w:tr>
      <w:tr w:rsidR="007E6BD9" w:rsidRPr="003A2385" w:rsidTr="007E6BD9">
        <w:trPr>
          <w:trHeight w:val="60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4.Человек и общество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4.1. Человек</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473</w:t>
            </w:r>
          </w:p>
        </w:tc>
      </w:tr>
      <w:tr w:rsidR="007E6BD9" w:rsidRPr="003A2385" w:rsidTr="007E6BD9">
        <w:trPr>
          <w:trHeight w:val="3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4.2. Домоводство</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136</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306</w:t>
            </w:r>
          </w:p>
        </w:tc>
      </w:tr>
      <w:tr w:rsidR="007E6BD9" w:rsidRPr="003A2385" w:rsidTr="007E6BD9">
        <w:trPr>
          <w:trHeight w:val="6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4.3. Окружающий социальный мир</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340</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5.Искусство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5.1. Изобразительная деятельность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169</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6.Физическая культура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6.1. Физическая культура (адаптивная)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609</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7.Технологии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7.1. Предметно-практические действия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337</w:t>
            </w:r>
          </w:p>
        </w:tc>
      </w:tr>
      <w:tr w:rsidR="007E6BD9" w:rsidRPr="003A2385" w:rsidTr="007E6BD9">
        <w:trPr>
          <w:trHeight w:val="3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7.2. Профильный труд</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136</w:t>
            </w:r>
          </w:p>
        </w:tc>
      </w:tr>
      <w:tr w:rsidR="007E6BD9" w:rsidRPr="003A2385" w:rsidTr="007E6BD9">
        <w:trPr>
          <w:trHeight w:val="60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Итого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627</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646</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4131</w:t>
            </w:r>
          </w:p>
        </w:tc>
      </w:tr>
      <w:tr w:rsidR="007E6BD9" w:rsidRPr="003A2385" w:rsidTr="007E6BD9">
        <w:trPr>
          <w:trHeight w:val="310"/>
          <w:jc w:val="center"/>
        </w:trPr>
        <w:tc>
          <w:tcPr>
            <w:tcW w:w="9349"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Часть, формируемая участниками образовательного процесса</w:t>
            </w:r>
          </w:p>
        </w:tc>
      </w:tr>
      <w:tr w:rsidR="007E6BD9" w:rsidRPr="003A2385" w:rsidTr="007E6BD9">
        <w:trPr>
          <w:trHeight w:val="151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Коррекционные занятия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Формирование слухового восприятия и обучение устной речи (индивидуальные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609</w:t>
            </w:r>
          </w:p>
        </w:tc>
      </w:tr>
      <w:tr w:rsidR="007E6BD9" w:rsidRPr="003A2385" w:rsidTr="007E6BD9">
        <w:trPr>
          <w:trHeight w:val="6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Музыкально-ритмичные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202</w:t>
            </w:r>
          </w:p>
        </w:tc>
      </w:tr>
      <w:tr w:rsidR="007E6BD9" w:rsidRPr="003A2385" w:rsidTr="007E6BD9">
        <w:trPr>
          <w:trHeight w:val="3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Двигательное развитие</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204</w:t>
            </w:r>
          </w:p>
        </w:tc>
      </w:tr>
      <w:tr w:rsidR="007E6BD9" w:rsidRPr="003A2385" w:rsidTr="007E6BD9">
        <w:trPr>
          <w:trHeight w:val="18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Коррекционно-развивающие занятия </w:t>
            </w:r>
            <w:proofErr w:type="gramStart"/>
            <w:r w:rsidRPr="003A2385">
              <w:rPr>
                <w:rFonts w:ascii="Times New Roman" w:eastAsia="Calibri" w:hAnsi="Times New Roman" w:cs="Times New Roman"/>
                <w:color w:val="auto"/>
                <w:kern w:val="0"/>
                <w:sz w:val="24"/>
                <w:szCs w:val="24"/>
                <w:u w:color="000000"/>
                <w:bdr w:val="nil"/>
                <w:lang w:eastAsia="ru-RU"/>
              </w:rPr>
              <w:t>( познавательное</w:t>
            </w:r>
            <w:proofErr w:type="gramEnd"/>
            <w:r w:rsidRPr="003A2385">
              <w:rPr>
                <w:rFonts w:ascii="Times New Roman" w:eastAsia="Calibri" w:hAnsi="Times New Roman" w:cs="Times New Roman"/>
                <w:color w:val="auto"/>
                <w:kern w:val="0"/>
                <w:sz w:val="24"/>
                <w:szCs w:val="24"/>
                <w:u w:color="000000"/>
                <w:bdr w:val="nil"/>
                <w:lang w:eastAsia="ru-RU"/>
              </w:rPr>
              <w:t xml:space="preserve"> развитие) -индивидуальные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507</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 коррекционных занятий</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264</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272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272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1522</w:t>
            </w:r>
          </w:p>
        </w:tc>
      </w:tr>
      <w:tr w:rsidR="007E6BD9" w:rsidRPr="003A2385" w:rsidTr="007E6BD9">
        <w:trPr>
          <w:trHeight w:val="6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Другие направления внеурочной деятельности</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510</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330</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2014</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Всего к финансированию</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957</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978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1046</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6145</w:t>
            </w:r>
          </w:p>
        </w:tc>
      </w:tr>
    </w:tbl>
    <w:p w:rsidR="007E6BD9" w:rsidRPr="003A2385" w:rsidRDefault="007E6BD9" w:rsidP="003A2385">
      <w:pPr>
        <w:widowControl w:val="0"/>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50"/>
        <w:gridCol w:w="1414"/>
        <w:gridCol w:w="2811"/>
        <w:gridCol w:w="709"/>
        <w:gridCol w:w="709"/>
        <w:gridCol w:w="709"/>
        <w:gridCol w:w="708"/>
        <w:gridCol w:w="709"/>
        <w:gridCol w:w="709"/>
        <w:gridCol w:w="709"/>
      </w:tblGrid>
      <w:tr w:rsidR="007E6BD9" w:rsidRPr="003A2385" w:rsidTr="007E6BD9">
        <w:trPr>
          <w:trHeight w:val="1195"/>
        </w:trPr>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9187" w:type="dxa"/>
            <w:gridSpan w:val="9"/>
            <w:tcBorders>
              <w:top w:val="nil"/>
              <w:left w:val="nil"/>
              <w:bottom w:val="single" w:sz="4" w:space="0" w:color="000000"/>
              <w:right w:val="nil"/>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Примерный недельный учебный </w:t>
            </w:r>
            <w:proofErr w:type="gramStart"/>
            <w:r w:rsidRPr="003A2385">
              <w:rPr>
                <w:rFonts w:ascii="Times New Roman" w:eastAsia="Calibri" w:hAnsi="Times New Roman" w:cs="Times New Roman"/>
                <w:b/>
                <w:bCs/>
                <w:color w:val="auto"/>
                <w:kern w:val="0"/>
                <w:sz w:val="24"/>
                <w:szCs w:val="24"/>
                <w:u w:color="000000"/>
                <w:bdr w:val="nil"/>
                <w:lang w:eastAsia="ru-RU"/>
              </w:rPr>
              <w:t>план  общего</w:t>
            </w:r>
            <w:proofErr w:type="gramEnd"/>
            <w:r w:rsidRPr="003A2385">
              <w:rPr>
                <w:rFonts w:ascii="Times New Roman" w:eastAsia="Calibri" w:hAnsi="Times New Roman" w:cs="Times New Roman"/>
                <w:b/>
                <w:bCs/>
                <w:color w:val="auto"/>
                <w:kern w:val="0"/>
                <w:sz w:val="24"/>
                <w:szCs w:val="24"/>
                <w:u w:color="000000"/>
                <w:bdr w:val="nil"/>
                <w:lang w:eastAsia="ru-RU"/>
              </w:rPr>
              <w:t xml:space="preserve"> образования (вариант 1.4.)</w:t>
            </w: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глухих </w:t>
            </w:r>
            <w:proofErr w:type="gramStart"/>
            <w:r w:rsidRPr="003A2385">
              <w:rPr>
                <w:rFonts w:ascii="Times New Roman" w:eastAsia="Calibri" w:hAnsi="Times New Roman" w:cs="Times New Roman"/>
                <w:b/>
                <w:bCs/>
                <w:color w:val="auto"/>
                <w:kern w:val="0"/>
                <w:sz w:val="24"/>
                <w:szCs w:val="24"/>
                <w:u w:color="000000"/>
                <w:bdr w:val="nil"/>
                <w:lang w:eastAsia="ru-RU"/>
              </w:rPr>
              <w:t>обучающихся  (</w:t>
            </w:r>
            <w:proofErr w:type="gramEnd"/>
            <w:r w:rsidRPr="003A2385">
              <w:rPr>
                <w:rFonts w:ascii="Times New Roman" w:eastAsia="Calibri" w:hAnsi="Times New Roman" w:cs="Times New Roman"/>
                <w:b/>
                <w:bCs/>
                <w:color w:val="auto"/>
                <w:kern w:val="0"/>
                <w:sz w:val="24"/>
                <w:szCs w:val="24"/>
                <w:u w:color="000000"/>
                <w:bdr w:val="nil"/>
                <w:lang w:eastAsia="ru-RU"/>
              </w:rPr>
              <w:t xml:space="preserve"> 1-5 классы )</w:t>
            </w:r>
          </w:p>
        </w:tc>
      </w:tr>
      <w:tr w:rsidR="007E6BD9" w:rsidRPr="003A2385" w:rsidTr="007E6BD9">
        <w:trPr>
          <w:trHeight w:val="3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lastRenderedPageBreak/>
              <w:t>Предметные области</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Учебные</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предметы       </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Классы</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Количество часов в неделю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Всего </w:t>
            </w:r>
          </w:p>
        </w:tc>
      </w:tr>
      <w:tr w:rsidR="007E6BD9" w:rsidRPr="003A2385" w:rsidTr="007E6BD9">
        <w:trPr>
          <w:trHeight w:val="75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IV</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310"/>
        </w:trPr>
        <w:tc>
          <w:tcPr>
            <w:tcW w:w="86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Обязательная часть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15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1.Язык и речевая практика</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1.1. Речь и альтернативная коммуникация (Жестовый язык. </w:t>
            </w:r>
            <w:proofErr w:type="gramStart"/>
            <w:r w:rsidRPr="003A2385">
              <w:rPr>
                <w:rFonts w:ascii="Times New Roman" w:eastAsia="Calibri" w:hAnsi="Times New Roman" w:cs="Times New Roman"/>
                <w:color w:val="auto"/>
                <w:kern w:val="0"/>
                <w:sz w:val="24"/>
                <w:szCs w:val="24"/>
                <w:u w:color="000000"/>
                <w:bdr w:val="nil"/>
                <w:lang w:eastAsia="ru-RU"/>
              </w:rPr>
              <w:t>Русский  язык</w:t>
            </w:r>
            <w:proofErr w:type="gramEnd"/>
            <w:r w:rsidRPr="003A2385">
              <w:rPr>
                <w:rFonts w:ascii="Times New Roman" w:eastAsia="Calibri" w:hAnsi="Times New Roman" w:cs="Times New Roman"/>
                <w:color w:val="auto"/>
                <w:kern w:val="0"/>
                <w:sz w:val="24"/>
                <w:szCs w:val="24"/>
                <w:u w:color="000000"/>
                <w:bdr w:val="nil"/>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2.Математика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2.1.Математические представления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12</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3.Естествознание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3.1.Окружающий </w:t>
            </w:r>
            <w:proofErr w:type="gramStart"/>
            <w:r w:rsidRPr="003A2385">
              <w:rPr>
                <w:rFonts w:ascii="Times New Roman" w:eastAsia="Calibri" w:hAnsi="Times New Roman" w:cs="Times New Roman"/>
                <w:color w:val="auto"/>
                <w:kern w:val="0"/>
                <w:sz w:val="24"/>
                <w:szCs w:val="24"/>
                <w:u w:color="000000"/>
                <w:bdr w:val="nil"/>
                <w:lang w:eastAsia="ru-RU"/>
              </w:rPr>
              <w:t>природный  мир</w:t>
            </w:r>
            <w:proofErr w:type="gramEnd"/>
            <w:r w:rsidRPr="003A2385">
              <w:rPr>
                <w:rFonts w:ascii="Times New Roman" w:eastAsia="Calibri" w:hAnsi="Times New Roman" w:cs="Times New Roman"/>
                <w:color w:val="auto"/>
                <w:kern w:val="0"/>
                <w:sz w:val="24"/>
                <w:szCs w:val="24"/>
                <w:u w:color="000000"/>
                <w:bdr w:val="nil"/>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3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4.Человек и общество</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4.1.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14</w:t>
            </w:r>
          </w:p>
        </w:tc>
      </w:tr>
      <w:tr w:rsidR="007E6BD9" w:rsidRPr="003A2385" w:rsidTr="007E6BD9">
        <w:trPr>
          <w:trHeight w:val="3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4.2. Домоводство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w:t>
            </w:r>
          </w:p>
        </w:tc>
      </w:tr>
      <w:tr w:rsidR="007E6BD9" w:rsidRPr="003A2385" w:rsidTr="007E6BD9">
        <w:trPr>
          <w:trHeight w:val="6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4.3. Окружающий социальный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5.Искусство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5.1. Изобразительная деятельность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6.Физическая культура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6.1. Физическая культура (адаптивная)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18</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7.Технологии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7.1. Предметно-практические действия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7.2. Профильный труд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Занятия по выбору образовательной организации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12</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Итого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134</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Максимально допустимая</w:t>
            </w:r>
            <w:r w:rsidRPr="003A2385">
              <w:rPr>
                <w:rFonts w:ascii="Times New Roman" w:eastAsia="Calibri" w:hAnsi="Times New Roman" w:cs="Times New Roman"/>
                <w:color w:val="auto"/>
                <w:kern w:val="0"/>
                <w:sz w:val="24"/>
                <w:szCs w:val="24"/>
                <w:u w:color="000000"/>
                <w:bdr w:val="nil"/>
                <w:lang w:eastAsia="ru-RU"/>
              </w:rPr>
              <w:t xml:space="preserve"> недельная нагрузка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134</w:t>
            </w:r>
          </w:p>
        </w:tc>
      </w:tr>
      <w:tr w:rsidR="007E6BD9" w:rsidRPr="003A2385" w:rsidTr="007E6BD9">
        <w:trPr>
          <w:trHeight w:val="3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9187" w:type="dxa"/>
            <w:gridSpan w:val="9"/>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Часть, формируемая участниками образовательного процесса</w:t>
            </w:r>
          </w:p>
        </w:tc>
      </w:tr>
      <w:tr w:rsidR="007E6BD9" w:rsidRPr="003A2385" w:rsidTr="007E6BD9">
        <w:trPr>
          <w:trHeight w:val="15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Коррекционные занятия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Формирование слухового восприятия и обучение устной речи (индивидуальные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18</w:t>
            </w:r>
          </w:p>
        </w:tc>
      </w:tr>
      <w:tr w:rsidR="007E6BD9" w:rsidRPr="003A2385" w:rsidTr="007E6BD9">
        <w:trPr>
          <w:trHeight w:val="6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Музыкально-ритмичные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w:t>
            </w:r>
          </w:p>
        </w:tc>
      </w:tr>
      <w:tr w:rsidR="007E6BD9" w:rsidRPr="003A2385" w:rsidTr="007E6BD9">
        <w:trPr>
          <w:trHeight w:val="3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Двигательное развитие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w:t>
            </w:r>
          </w:p>
        </w:tc>
      </w:tr>
      <w:tr w:rsidR="007E6BD9" w:rsidRPr="003A2385" w:rsidTr="007E6BD9">
        <w:trPr>
          <w:trHeight w:val="18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Коррекционно-развивающие занятия </w:t>
            </w:r>
            <w:proofErr w:type="gramStart"/>
            <w:r w:rsidRPr="003A2385">
              <w:rPr>
                <w:rFonts w:ascii="Times New Roman" w:eastAsia="Calibri" w:hAnsi="Times New Roman" w:cs="Times New Roman"/>
                <w:color w:val="auto"/>
                <w:kern w:val="0"/>
                <w:sz w:val="24"/>
                <w:szCs w:val="24"/>
                <w:u w:color="000000"/>
                <w:bdr w:val="nil"/>
                <w:lang w:eastAsia="ru-RU"/>
              </w:rPr>
              <w:t>( познавательное</w:t>
            </w:r>
            <w:proofErr w:type="gramEnd"/>
            <w:r w:rsidRPr="003A2385">
              <w:rPr>
                <w:rFonts w:ascii="Times New Roman" w:eastAsia="Calibri" w:hAnsi="Times New Roman" w:cs="Times New Roman"/>
                <w:color w:val="auto"/>
                <w:kern w:val="0"/>
                <w:sz w:val="24"/>
                <w:szCs w:val="24"/>
                <w:u w:color="000000"/>
                <w:bdr w:val="nil"/>
                <w:lang w:eastAsia="ru-RU"/>
              </w:rPr>
              <w:t xml:space="preserve"> развитие) -индивидуальные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 коррекционных занятий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45</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Другие 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60</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1</w:t>
            </w:r>
            <w:r w:rsidRPr="003A2385">
              <w:rPr>
                <w:rFonts w:ascii="Times New Roman" w:eastAsia="Calibri" w:hAnsi="Times New Roman" w:cs="Times New Roman"/>
                <w:b/>
                <w:bCs/>
                <w:color w:val="auto"/>
                <w:kern w:val="0"/>
                <w:sz w:val="24"/>
                <w:szCs w:val="24"/>
                <w:u w:color="000000"/>
                <w:bdr w:val="nil"/>
                <w:lang w:eastAsia="ru-RU"/>
              </w:rPr>
              <w:t>94</w:t>
            </w:r>
          </w:p>
        </w:tc>
      </w:tr>
    </w:tbl>
    <w:p w:rsidR="007E6BD9" w:rsidRPr="003A2385" w:rsidRDefault="007E6BD9" w:rsidP="003A2385">
      <w:pPr>
        <w:widowControl w:val="0"/>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p>
    <w:p w:rsidR="00C72E77" w:rsidRPr="003A2385" w:rsidRDefault="007E6BD9"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1.4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w:t>
      </w:r>
    </w:p>
    <w:p w:rsidR="00A235DC" w:rsidRPr="003A2385" w:rsidRDefault="00A235DC"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p>
    <w:p w:rsidR="00A235DC" w:rsidRPr="003A2385" w:rsidRDefault="00A235DC"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Примерный </w:t>
      </w:r>
      <w:proofErr w:type="gramStart"/>
      <w:r w:rsidRPr="003A2385">
        <w:rPr>
          <w:rFonts w:ascii="Times New Roman" w:hAnsi="Times New Roman" w:cs="Times New Roman"/>
          <w:sz w:val="24"/>
          <w:szCs w:val="24"/>
          <w:lang w:eastAsia="ru-RU"/>
        </w:rPr>
        <w:t>годовой  учебный</w:t>
      </w:r>
      <w:proofErr w:type="gramEnd"/>
      <w:r w:rsidRPr="003A2385">
        <w:rPr>
          <w:rFonts w:ascii="Times New Roman" w:hAnsi="Times New Roman" w:cs="Times New Roman"/>
          <w:sz w:val="24"/>
          <w:szCs w:val="24"/>
          <w:lang w:eastAsia="ru-RU"/>
        </w:rPr>
        <w:t xml:space="preserve">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269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4820"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0"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tc>
        <w:tc>
          <w:tcPr>
            <w:tcW w:w="850"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348"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Филология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136</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743</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Литературное чтение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642</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Иностранный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204</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 и информатика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676</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Обществознание и естествознание (окружающий мир)</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Окружающий мир (человек, природа, общество)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236</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Искусство </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Изобразительное искусство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 (труд)</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551"/>
        </w:trPr>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proofErr w:type="gramStart"/>
            <w:r w:rsidRPr="003A2385">
              <w:rPr>
                <w:rFonts w:ascii="Times New Roman" w:hAnsi="Times New Roman" w:cs="Times New Roman"/>
                <w:sz w:val="24"/>
                <w:szCs w:val="24"/>
                <w:lang w:eastAsia="ru-RU"/>
              </w:rPr>
              <w:lastRenderedPageBreak/>
              <w:t>Основы  духовно</w:t>
            </w:r>
            <w:proofErr w:type="gramEnd"/>
            <w:r w:rsidRPr="003A2385">
              <w:rPr>
                <w:rFonts w:ascii="Times New Roman" w:hAnsi="Times New Roman" w:cs="Times New Roman"/>
                <w:sz w:val="24"/>
                <w:szCs w:val="24"/>
                <w:lang w:eastAsia="ru-RU"/>
              </w:rPr>
              <w:t>-нравственной культуры народов России</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религиозных культур и светской этики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3549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272</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годовая нагрузка при 5-дневной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3821</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1690</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ab/>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зрительного восприятия</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Пространственная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коммуникативной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ab/>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Духовно-нравственное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proofErr w:type="spellStart"/>
            <w:r w:rsidRPr="003A2385">
              <w:rPr>
                <w:rFonts w:ascii="Times New Roman" w:hAnsi="Times New Roman" w:cs="Times New Roman"/>
                <w:sz w:val="24"/>
                <w:szCs w:val="24"/>
                <w:lang w:eastAsia="ru-RU"/>
              </w:rPr>
              <w:t>Общеинтеллектуальное</w:t>
            </w:r>
            <w:proofErr w:type="spellEnd"/>
            <w:r w:rsidRPr="003A2385">
              <w:rPr>
                <w:rFonts w:ascii="Times New Roman" w:hAnsi="Times New Roman" w:cs="Times New Roman"/>
                <w:sz w:val="24"/>
                <w:szCs w:val="24"/>
                <w:lang w:eastAsia="ru-RU"/>
              </w:rPr>
              <w:t xml:space="preserve">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5511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269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4820"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0"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tc>
        <w:tc>
          <w:tcPr>
            <w:tcW w:w="850"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348"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Филология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851"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22</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Литературное чтение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Иностранный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 и информатика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92"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Обществознание и естествознание (окружающий мир)</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Окружающий мир (человек, природа, общество)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92"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Искусство </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Изобразительное искусство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 (труд)</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551"/>
        </w:trPr>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Физическая культура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proofErr w:type="gramStart"/>
            <w:r w:rsidRPr="003A2385">
              <w:rPr>
                <w:rFonts w:ascii="Times New Roman" w:hAnsi="Times New Roman" w:cs="Times New Roman"/>
                <w:sz w:val="24"/>
                <w:szCs w:val="24"/>
                <w:lang w:eastAsia="ru-RU"/>
              </w:rPr>
              <w:t>Основы  духовно</w:t>
            </w:r>
            <w:proofErr w:type="gramEnd"/>
            <w:r w:rsidRPr="003A2385">
              <w:rPr>
                <w:rFonts w:ascii="Times New Roman" w:hAnsi="Times New Roman" w:cs="Times New Roman"/>
                <w:sz w:val="24"/>
                <w:szCs w:val="24"/>
                <w:lang w:eastAsia="ru-RU"/>
              </w:rPr>
              <w:t>-нравственной культуры народов России</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религиозных культур и светской этики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недельная нагрузка при 5-дневной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113</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зрительного восприятия</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Пространственная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коммуникативной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Духовно-нравственное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proofErr w:type="spellStart"/>
            <w:r w:rsidRPr="003A2385">
              <w:rPr>
                <w:rFonts w:ascii="Times New Roman" w:hAnsi="Times New Roman" w:cs="Times New Roman"/>
                <w:sz w:val="24"/>
                <w:szCs w:val="24"/>
                <w:lang w:eastAsia="ru-RU"/>
              </w:rPr>
              <w:t>Общеинтеллектуальное</w:t>
            </w:r>
            <w:proofErr w:type="spellEnd"/>
            <w:r w:rsidRPr="003A2385">
              <w:rPr>
                <w:rFonts w:ascii="Times New Roman" w:hAnsi="Times New Roman" w:cs="Times New Roman"/>
                <w:sz w:val="24"/>
                <w:szCs w:val="24"/>
                <w:lang w:eastAsia="ru-RU"/>
              </w:rPr>
              <w:t xml:space="preserve">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Особенностями учебного плана для слабослышащих и позднооглохших обучающихся (вариант 2.3.). 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w:t>
      </w:r>
      <w:proofErr w:type="gramStart"/>
      <w:r w:rsidRPr="003A2385">
        <w:rPr>
          <w:rFonts w:ascii="Times New Roman" w:hAnsi="Times New Roman" w:cs="Times New Roman"/>
          <w:sz w:val="24"/>
          <w:szCs w:val="24"/>
        </w:rPr>
        <w:t>речевой деятельности</w:t>
      </w:r>
      <w:proofErr w:type="gramEnd"/>
      <w:r w:rsidRPr="003A2385">
        <w:rPr>
          <w:rFonts w:ascii="Times New Roman" w:hAnsi="Times New Roman" w:cs="Times New Roman"/>
          <w:sz w:val="24"/>
          <w:szCs w:val="24"/>
        </w:rPr>
        <w:t xml:space="preserve">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В предметной области «Филология» </w:t>
      </w:r>
      <w:proofErr w:type="gramStart"/>
      <w:r w:rsidRPr="003A2385">
        <w:rPr>
          <w:rFonts w:ascii="Times New Roman" w:hAnsi="Times New Roman" w:cs="Times New Roman"/>
          <w:sz w:val="24"/>
          <w:szCs w:val="24"/>
        </w:rPr>
        <w:t>в  1</w:t>
      </w:r>
      <w:proofErr w:type="gramEnd"/>
      <w:r w:rsidRPr="003A2385">
        <w:rPr>
          <w:rFonts w:ascii="Times New Roman" w:hAnsi="Times New Roman" w:cs="Times New Roman"/>
          <w:sz w:val="24"/>
          <w:szCs w:val="24"/>
        </w:rPr>
        <w:t xml:space="preserve">-м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Учебный предмет «Предметно-практическое обучение» направлен на формирование </w:t>
      </w:r>
      <w:r w:rsidRPr="003A2385">
        <w:rPr>
          <w:rFonts w:ascii="Times New Roman" w:hAnsi="Times New Roman" w:cs="Times New Roman"/>
          <w:sz w:val="24"/>
          <w:szCs w:val="24"/>
        </w:rPr>
        <w:lastRenderedPageBreak/>
        <w:t xml:space="preserve">житейских понятий, развитие мышления, разговорной и монологической речи в 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 Ситуативность предметно-практической деятельности обеспечивает активное овладение обучающими с нарушением слуха речевыми навыками.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Учебный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w:t>
      </w:r>
      <w:proofErr w:type="gramStart"/>
      <w:r w:rsidRPr="003A2385">
        <w:rPr>
          <w:rFonts w:ascii="Times New Roman" w:hAnsi="Times New Roman" w:cs="Times New Roman"/>
          <w:sz w:val="24"/>
          <w:szCs w:val="24"/>
        </w:rPr>
        <w:t>целенаправленным  обучением</w:t>
      </w:r>
      <w:proofErr w:type="gramEnd"/>
      <w:r w:rsidRPr="003A2385">
        <w:rPr>
          <w:rFonts w:ascii="Times New Roman" w:hAnsi="Times New Roman" w:cs="Times New Roman"/>
          <w:sz w:val="24"/>
          <w:szCs w:val="24"/>
        </w:rPr>
        <w:t xml:space="preserve"> разговорной и монологической  (устной и письменной) речи.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«Язык и речевая практика» с учётом психофизических особенностей слабослышащих и позднооглохших обучающихся с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 </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слабослышащих и позднооглохших обучающихся (вариант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235DC" w:rsidRPr="003A2385" w:rsidTr="00435B1A">
        <w:tc>
          <w:tcPr>
            <w:tcW w:w="198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Классы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Количество часов в неделю </w:t>
            </w:r>
          </w:p>
        </w:tc>
      </w:tr>
      <w:tr w:rsidR="00A235DC" w:rsidRPr="003A2385" w:rsidTr="00435B1A">
        <w:tc>
          <w:tcPr>
            <w:tcW w:w="1980" w:type="dxa"/>
            <w:vMerge/>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r>
      <w:tr w:rsidR="00A235DC" w:rsidRPr="003A2385" w:rsidTr="00435B1A">
        <w:tc>
          <w:tcPr>
            <w:tcW w:w="198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940</w:t>
            </w:r>
          </w:p>
        </w:tc>
      </w:tr>
      <w:tr w:rsidR="00A235DC" w:rsidRPr="003A2385" w:rsidTr="00435B1A">
        <w:tc>
          <w:tcPr>
            <w:tcW w:w="198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544</w:t>
            </w:r>
          </w:p>
        </w:tc>
      </w:tr>
      <w:tr w:rsidR="00A235DC" w:rsidRPr="003A2385" w:rsidTr="00435B1A">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672</w:t>
            </w:r>
          </w:p>
        </w:tc>
      </w:tr>
      <w:tr w:rsidR="00A235DC" w:rsidRPr="003A2385" w:rsidTr="00435B1A">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808</w:t>
            </w:r>
          </w:p>
        </w:tc>
      </w:tr>
      <w:tr w:rsidR="00A235DC" w:rsidRPr="003A2385" w:rsidTr="00435B1A">
        <w:trPr>
          <w:trHeight w:val="825"/>
        </w:trPr>
        <w:tc>
          <w:tcPr>
            <w:tcW w:w="1980" w:type="dxa"/>
            <w:vMerge w:val="restart"/>
            <w:tcBorders>
              <w:top w:val="single" w:sz="4" w:space="0" w:color="auto"/>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Ознакомление с окружающим миром</w:t>
            </w:r>
          </w:p>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rPr>
          <w:trHeight w:val="270"/>
        </w:trPr>
        <w:tc>
          <w:tcPr>
            <w:tcW w:w="1980" w:type="dxa"/>
            <w:vMerge/>
            <w:tcBorders>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rPr>
          <w:trHeight w:val="408"/>
        </w:trPr>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606</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4242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Максимально допустимая годовая нагрузка (при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4514</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Внеурочная деятельность (включая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2020</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Коррекционно-развивающая область: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1.  Формирование речевого слуха и произносительной стороны устной речи (индивидуальные </w:t>
            </w:r>
            <w:proofErr w:type="gramStart"/>
            <w:r w:rsidRPr="003A2385">
              <w:rPr>
                <w:rFonts w:ascii="Times New Roman" w:hAnsi="Times New Roman" w:cs="Times New Roman"/>
                <w:sz w:val="24"/>
                <w:szCs w:val="24"/>
              </w:rPr>
              <w:t>занятия)*</w:t>
            </w:r>
            <w:proofErr w:type="gramEnd"/>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 Развитие слухового восприятия и техника речи (фронтальные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Музыкально-ритмические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Развитие познавательной сферы*</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606</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472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6534</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недельный учебный план начального общего образования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слабослышащих и позднооглохших обучающихся (вариант 2.3.)</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235DC" w:rsidRPr="003A2385" w:rsidTr="00435B1A">
        <w:tc>
          <w:tcPr>
            <w:tcW w:w="180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Классы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Количество часов в неделю </w:t>
            </w:r>
          </w:p>
        </w:tc>
      </w:tr>
      <w:tr w:rsidR="00A235DC" w:rsidRPr="003A2385" w:rsidTr="00435B1A">
        <w:tc>
          <w:tcPr>
            <w:tcW w:w="1800" w:type="dxa"/>
            <w:vMerge/>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80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Язык и речевая практика</w:t>
            </w:r>
          </w:p>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c>
          <w:tcPr>
            <w:tcW w:w="180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r>
      <w:tr w:rsidR="00A235DC" w:rsidRPr="003A2385" w:rsidTr="00435B1A">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rPr>
          <w:trHeight w:val="705"/>
        </w:trPr>
        <w:tc>
          <w:tcPr>
            <w:tcW w:w="1800" w:type="dxa"/>
            <w:vMerge w:val="restart"/>
            <w:tcBorders>
              <w:top w:val="single" w:sz="4" w:space="0" w:color="auto"/>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Естествознание </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Ознакомление с окружающим миром</w:t>
            </w:r>
          </w:p>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660"/>
        </w:trPr>
        <w:tc>
          <w:tcPr>
            <w:tcW w:w="1800" w:type="dxa"/>
            <w:vMerge/>
            <w:tcBorders>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rPr>
          <w:trHeight w:val="408"/>
        </w:trPr>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2</w:t>
            </w: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126</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Максимально допустимая недельная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Внеурочная деятельность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Коррекционно-развивающая область: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1. Формирование речевого слуха и произносительной стороны устной речи (индивидуальные </w:t>
            </w:r>
            <w:proofErr w:type="gramStart"/>
            <w:r w:rsidRPr="003A2385">
              <w:rPr>
                <w:rFonts w:ascii="Times New Roman" w:hAnsi="Times New Roman" w:cs="Times New Roman"/>
                <w:sz w:val="24"/>
                <w:szCs w:val="24"/>
              </w:rPr>
              <w:t>занятия)*</w:t>
            </w:r>
            <w:proofErr w:type="gramEnd"/>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 Развитие слухового восприятия и техника речи (фронтальные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Музыкально-ритмические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Развитие познавательной сферы*</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14</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194</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Примерный годовой учебный план начального общего образования слепых обучающихся </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 умственной отсталостью (умеренной, тяжелой, глу</w:t>
      </w:r>
      <w:r w:rsidRPr="003A2385">
        <w:rPr>
          <w:rFonts w:ascii="Times New Roman" w:hAnsi="Times New Roman" w:cs="Times New Roman"/>
          <w:sz w:val="24"/>
          <w:szCs w:val="24"/>
          <w:lang w:eastAsia="ru-RU"/>
        </w:rPr>
        <w:softHyphen/>
        <w:t>бокой и тяжелыми множественными нарушениями в развитии)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184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6095" w:type="dxa"/>
            <w:gridSpan w:val="6"/>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rPr>
          <w:trHeight w:val="305"/>
        </w:trPr>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84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41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 xml:space="preserve">I </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класс</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класс</w:t>
            </w:r>
          </w:p>
        </w:tc>
        <w:tc>
          <w:tcPr>
            <w:tcW w:w="851"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490" w:type="dxa"/>
            <w:gridSpan w:val="9"/>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rPr>
          <w:trHeight w:val="501"/>
        </w:trPr>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Язык и речевая практика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Чтение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609</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Устная речь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236</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Математические представления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Окружающий мир </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речи и окружающий мир</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Искусство</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proofErr w:type="spellStart"/>
            <w:r w:rsidRPr="003A2385">
              <w:rPr>
                <w:rFonts w:ascii="Times New Roman" w:hAnsi="Times New Roman" w:cs="Times New Roman"/>
                <w:sz w:val="24"/>
                <w:szCs w:val="24"/>
                <w:lang w:eastAsia="ru-RU"/>
              </w:rPr>
              <w:t>Тифлографика</w:t>
            </w:r>
            <w:proofErr w:type="spellEnd"/>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990"/>
        </w:trPr>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Технологии и предметно-практическая деятельность</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Ручной труд</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338</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физкультура</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3549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Часть учебного плана, формируемая участниками образовательного процесса при 5-ти 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272</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годовая нагрузка при 5-дневной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1134"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3821</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1690</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1183</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Сенсорное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Двигательное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Предметно-практические действия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пространственной ориентировки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Социально-коммуникативное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676</w:t>
            </w:r>
          </w:p>
        </w:tc>
      </w:tr>
      <w:tr w:rsidR="00A235DC" w:rsidRPr="003A2385" w:rsidTr="00435B1A">
        <w:trPr>
          <w:trHeight w:val="30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Социально-эмоциональное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Спортивно-оздоровительное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Нравственное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5511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Примерный недельный учебный план начального общего образования слепых обучающихся </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 умственной отсталостью (умеренной, тяжелой, глу</w:t>
      </w:r>
      <w:r w:rsidRPr="003A2385">
        <w:rPr>
          <w:rFonts w:ascii="Times New Roman" w:hAnsi="Times New Roman" w:cs="Times New Roman"/>
          <w:sz w:val="24"/>
          <w:szCs w:val="24"/>
          <w:lang w:eastAsia="ru-RU"/>
        </w:rPr>
        <w:softHyphen/>
        <w:t>бокой и тяжелыми множественными нарушениями в развитии)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6095"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709"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proofErr w:type="spellStart"/>
            <w:r w:rsidRPr="003A2385">
              <w:rPr>
                <w:rFonts w:ascii="Times New Roman" w:hAnsi="Times New Roman" w:cs="Times New Roman"/>
                <w:sz w:val="24"/>
                <w:szCs w:val="24"/>
                <w:lang w:eastAsia="ru-RU"/>
              </w:rPr>
              <w:t>ВВсего</w:t>
            </w:r>
            <w:proofErr w:type="spellEnd"/>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1417"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p w:rsidR="00A235DC" w:rsidRPr="003A2385" w:rsidRDefault="00A235DC" w:rsidP="003A2385">
            <w:pPr>
              <w:spacing w:after="0" w:line="240" w:lineRule="auto"/>
              <w:rPr>
                <w:rFonts w:ascii="Times New Roman" w:hAnsi="Times New Roman" w:cs="Times New Roman"/>
                <w:sz w:val="24"/>
                <w:szCs w:val="24"/>
                <w:lang w:val="fi-FI"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709"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490"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rPr>
          <w:trHeight w:val="377"/>
        </w:trPr>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Язык и речевая практика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                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Чтение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18</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Устная речь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Математические представления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 xml:space="preserve">Окружающий мир </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речи и окружающий мир</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Искусство</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proofErr w:type="spellStart"/>
            <w:r w:rsidRPr="003A2385">
              <w:rPr>
                <w:rFonts w:ascii="Times New Roman" w:hAnsi="Times New Roman" w:cs="Times New Roman"/>
                <w:sz w:val="24"/>
                <w:szCs w:val="24"/>
                <w:lang w:eastAsia="ru-RU"/>
              </w:rPr>
              <w:t>Тифлографика</w:t>
            </w:r>
            <w:proofErr w:type="spellEnd"/>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990"/>
        </w:trPr>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Технологии и предметно-практическая деятельность</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Ручной труд</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физкультура</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недельная нагрузка при 5-дневной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2</w:t>
            </w:r>
            <w:r w:rsidRPr="003A2385">
              <w:rPr>
                <w:rFonts w:ascii="Times New Roman" w:hAnsi="Times New Roman" w:cs="Times New Roman"/>
                <w:sz w:val="24"/>
                <w:szCs w:val="24"/>
                <w:lang w:val="en-US"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113</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Сенсорное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Двигательное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Предметно-практические действия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пространственной ориентировки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en-US" w:eastAsia="ru-RU"/>
              </w:rPr>
              <w:t>0</w:t>
            </w: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Социально-коммуникативное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483"/>
        </w:trPr>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Социально-эмоциональное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Нравственное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163</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r w:rsidRPr="003A2385">
        <w:rPr>
          <w:rFonts w:ascii="Times New Roman" w:hAnsi="Times New Roman" w:cs="Times New Roman"/>
          <w:sz w:val="24"/>
          <w:szCs w:val="24"/>
        </w:rPr>
        <w:br/>
        <w:t xml:space="preserve">обучающихся с тяжелыми нарушениями речи (вариант </w:t>
      </w:r>
      <w:proofErr w:type="gramStart"/>
      <w:r w:rsidRPr="003A2385">
        <w:rPr>
          <w:rFonts w:ascii="Times New Roman" w:hAnsi="Times New Roman" w:cs="Times New Roman"/>
          <w:sz w:val="24"/>
          <w:szCs w:val="24"/>
        </w:rPr>
        <w:t>5.2)</w:t>
      </w:r>
      <w:r w:rsidRPr="003A2385">
        <w:rPr>
          <w:rFonts w:ascii="Times New Roman" w:hAnsi="Times New Roman" w:cs="Times New Roman"/>
          <w:sz w:val="24"/>
          <w:szCs w:val="24"/>
        </w:rPr>
        <w:br/>
        <w:t>(</w:t>
      </w:r>
      <w:proofErr w:type="gramEnd"/>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A235DC" w:rsidRPr="003A2385" w:rsidTr="00435B1A">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p w:rsidR="00A235DC" w:rsidRPr="003A2385" w:rsidRDefault="00A235DC" w:rsidP="003A2385">
            <w:pPr>
              <w:spacing w:after="0" w:line="240" w:lineRule="auto"/>
              <w:rPr>
                <w:rFonts w:ascii="Times New Roman" w:hAnsi="Times New Roman" w:cs="Times New Roman"/>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336"/>
        </w:trPr>
        <w:tc>
          <w:tcPr>
            <w:tcW w:w="1980" w:type="dxa"/>
            <w:gridSpan w:val="2"/>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 xml:space="preserve">I </w:t>
            </w:r>
            <w:r w:rsidRPr="003A2385">
              <w:rPr>
                <w:rFonts w:ascii="Times New Roman" w:hAnsi="Times New Roman" w:cs="Times New Roman"/>
                <w:sz w:val="24"/>
                <w:szCs w:val="24"/>
              </w:rPr>
              <w:t>дополнит</w:t>
            </w:r>
            <w:r w:rsidRPr="003A2385">
              <w:rPr>
                <w:rFonts w:ascii="Times New Roman" w:hAnsi="Times New Roman" w:cs="Times New Roman"/>
                <w:sz w:val="24"/>
                <w:szCs w:val="24"/>
              </w:rPr>
              <w:lastRenderedPageBreak/>
              <w:t>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lastRenderedPageBreak/>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0"/>
        </w:trPr>
        <w:tc>
          <w:tcPr>
            <w:tcW w:w="1980" w:type="dxa"/>
            <w:gridSpan w:val="2"/>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849" w:type="dxa"/>
            <w:gridSpan w:val="2"/>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lastRenderedPageBreak/>
              <w:t>нительный</w:t>
            </w:r>
            <w:proofErr w:type="spellEnd"/>
            <w:r w:rsidRPr="003A2385">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rPr>
              <w:lastRenderedPageBreak/>
              <w:t xml:space="preserve">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lastRenderedPageBreak/>
              <w:t>нительный</w:t>
            </w:r>
            <w:proofErr w:type="spellEnd"/>
          </w:p>
        </w:tc>
        <w:tc>
          <w:tcPr>
            <w:tcW w:w="540" w:type="dxa"/>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w:t>
            </w:r>
            <w:r w:rsidRPr="003A2385">
              <w:rPr>
                <w:rFonts w:ascii="Times New Roman" w:hAnsi="Times New Roman" w:cs="Times New Roman"/>
                <w:sz w:val="24"/>
                <w:szCs w:val="24"/>
              </w:rPr>
              <w:lastRenderedPageBreak/>
              <w:t>лнительный</w:t>
            </w:r>
          </w:p>
        </w:tc>
      </w:tr>
      <w:tr w:rsidR="00A235DC" w:rsidRPr="003A2385" w:rsidTr="00435B1A">
        <w:tc>
          <w:tcPr>
            <w:tcW w:w="9360" w:type="dxa"/>
            <w:gridSpan w:val="1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540</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Основы религиозных </w:t>
            </w:r>
            <w:proofErr w:type="gramStart"/>
            <w:r w:rsidRPr="003A2385">
              <w:rPr>
                <w:rFonts w:ascii="Times New Roman" w:hAnsi="Times New Roman" w:cs="Times New Roman"/>
                <w:sz w:val="24"/>
                <w:szCs w:val="24"/>
              </w:rPr>
              <w:t>культур  и</w:t>
            </w:r>
            <w:proofErr w:type="gramEnd"/>
            <w:r w:rsidRPr="003A2385">
              <w:rPr>
                <w:rFonts w:ascii="Times New Roman" w:hAnsi="Times New Roman" w:cs="Times New Roman"/>
                <w:sz w:val="24"/>
                <w:szCs w:val="24"/>
              </w:rPr>
              <w:t xml:space="preserve">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r>
      <w:tr w:rsidR="00A235DC" w:rsidRPr="003A2385" w:rsidTr="00435B1A">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2601</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Предельно допустимая </w:t>
            </w:r>
            <w:proofErr w:type="gramStart"/>
            <w:r w:rsidRPr="003A2385">
              <w:rPr>
                <w:rFonts w:ascii="Times New Roman" w:hAnsi="Times New Roman" w:cs="Times New Roman"/>
                <w:sz w:val="24"/>
                <w:szCs w:val="24"/>
              </w:rPr>
              <w:t>годовая  нагрузка</w:t>
            </w:r>
            <w:proofErr w:type="gramEnd"/>
            <w:r w:rsidRPr="003A2385">
              <w:rPr>
                <w:rFonts w:ascii="Times New Roman" w:hAnsi="Times New Roman" w:cs="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3039</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rPr>
          <w:trHeight w:val="525"/>
        </w:trPr>
        <w:tc>
          <w:tcPr>
            <w:tcW w:w="162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Коррекционные  курсы</w:t>
            </w:r>
            <w:proofErr w:type="gramEnd"/>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val="restart"/>
            <w:tcBorders>
              <w:top w:val="single" w:sz="4" w:space="0" w:color="auto"/>
              <w:left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   I </w:t>
            </w:r>
            <w:r w:rsidRPr="003A2385">
              <w:rPr>
                <w:rFonts w:ascii="Times New Roman" w:hAnsi="Times New Roman" w:cs="Times New Roman"/>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5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top w:val="single" w:sz="4" w:space="0" w:color="auto"/>
              <w:left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t>нительный</w:t>
            </w:r>
            <w:proofErr w:type="spellEnd"/>
          </w:p>
        </w:tc>
        <w:tc>
          <w:tcPr>
            <w:tcW w:w="540" w:type="dxa"/>
            <w:vMerge w:val="restart"/>
            <w:tcBorders>
              <w:top w:val="single" w:sz="4" w:space="0" w:color="auto"/>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r>
      <w:tr w:rsidR="00A235DC" w:rsidRPr="003A2385" w:rsidTr="00435B1A">
        <w:trPr>
          <w:trHeight w:val="3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p>
          <w:p w:rsidR="00A235DC" w:rsidRPr="003A2385" w:rsidRDefault="00A235DC" w:rsidP="003A2385">
            <w:pPr>
              <w:spacing w:after="0" w:line="240" w:lineRule="auto"/>
              <w:rPr>
                <w:rFonts w:ascii="Times New Roman" w:hAnsi="Times New Roman" w:cs="Times New Roman"/>
                <w:sz w:val="24"/>
                <w:szCs w:val="24"/>
                <w:lang w:val="en-US"/>
              </w:rPr>
            </w:pP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t>нительный</w:t>
            </w:r>
            <w:proofErr w:type="spellEnd"/>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4"/>
        </w:trPr>
        <w:tc>
          <w:tcPr>
            <w:tcW w:w="1620" w:type="dxa"/>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rPr>
          <w:trHeight w:val="265"/>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406</w:t>
            </w:r>
          </w:p>
        </w:tc>
      </w:tr>
      <w:tr w:rsidR="00A235DC" w:rsidRPr="003A2385" w:rsidTr="00435B1A">
        <w:trPr>
          <w:trHeight w:val="378"/>
        </w:trPr>
        <w:tc>
          <w:tcPr>
            <w:tcW w:w="1620" w:type="dxa"/>
            <w:vMerge/>
            <w:tcBorders>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roofErr w:type="gramStart"/>
            <w:r w:rsidRPr="003A2385">
              <w:rPr>
                <w:rFonts w:ascii="Times New Roman" w:hAnsi="Times New Roman" w:cs="Times New Roman"/>
                <w:sz w:val="24"/>
                <w:szCs w:val="24"/>
              </w:rPr>
              <w:t>Индивидуальная  и</w:t>
            </w:r>
            <w:proofErr w:type="gramEnd"/>
            <w:r w:rsidRPr="003A2385">
              <w:rPr>
                <w:rFonts w:ascii="Times New Roman" w:hAnsi="Times New Roman" w:cs="Times New Roman"/>
                <w:sz w:val="24"/>
                <w:szCs w:val="24"/>
              </w:rPr>
              <w:t xml:space="preserve">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945</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Всего (направления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1350</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4389</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недельный учебный план начального общего образования</w:t>
      </w:r>
      <w:r w:rsidRPr="003A2385">
        <w:rPr>
          <w:rFonts w:ascii="Times New Roman" w:hAnsi="Times New Roman" w:cs="Times New Roman"/>
          <w:sz w:val="24"/>
          <w:szCs w:val="24"/>
        </w:rPr>
        <w:br/>
        <w:t xml:space="preserve">         обучающихся с тяжелыми нарушениями речи (вариант 5.2)</w:t>
      </w:r>
      <w:r w:rsidRPr="003A2385">
        <w:rPr>
          <w:rFonts w:ascii="Times New Roman" w:hAnsi="Times New Roman" w:cs="Times New Roman"/>
          <w:sz w:val="24"/>
          <w:szCs w:val="24"/>
        </w:rPr>
        <w:br/>
        <w:t xml:space="preserve">                                            </w:t>
      </w:r>
      <w:proofErr w:type="gramStart"/>
      <w:r w:rsidRPr="003A2385">
        <w:rPr>
          <w:rFonts w:ascii="Times New Roman" w:hAnsi="Times New Roman" w:cs="Times New Roman"/>
          <w:sz w:val="24"/>
          <w:szCs w:val="24"/>
        </w:rPr>
        <w:t xml:space="preserve">   (</w:t>
      </w:r>
      <w:proofErr w:type="gramEnd"/>
      <w:r w:rsidRPr="003A2385">
        <w:rPr>
          <w:rFonts w:ascii="Times New Roman" w:hAnsi="Times New Roman" w:cs="Times New Roman"/>
          <w:sz w:val="24"/>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A235DC" w:rsidRPr="003A2385" w:rsidTr="00435B1A">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264"/>
        </w:trPr>
        <w:tc>
          <w:tcPr>
            <w:tcW w:w="1620" w:type="dxa"/>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38" w:type="dxa"/>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I </w:t>
            </w:r>
            <w:r w:rsidRPr="003A2385">
              <w:rPr>
                <w:rFonts w:ascii="Times New Roman" w:hAnsi="Times New Roman" w:cs="Times New Roman"/>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t>нительный</w:t>
            </w:r>
            <w:proofErr w:type="spellEnd"/>
          </w:p>
        </w:tc>
        <w:tc>
          <w:tcPr>
            <w:tcW w:w="540" w:type="dxa"/>
            <w:gridSpan w:val="2"/>
            <w:vMerge w:val="restart"/>
            <w:tcBorders>
              <w:top w:val="single" w:sz="4" w:space="0" w:color="auto"/>
              <w:left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r>
      <w:tr w:rsidR="00A235DC" w:rsidRPr="003A2385" w:rsidTr="00435B1A">
        <w:trPr>
          <w:trHeight w:val="264"/>
        </w:trPr>
        <w:tc>
          <w:tcPr>
            <w:tcW w:w="162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38" w:type="dxa"/>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t>нительный</w:t>
            </w:r>
            <w:proofErr w:type="spellEnd"/>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9360" w:type="dxa"/>
            <w:gridSpan w:val="17"/>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620" w:type="dxa"/>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r>
      <w:tr w:rsidR="00A235DC" w:rsidRPr="003A2385" w:rsidTr="00435B1A">
        <w:tc>
          <w:tcPr>
            <w:tcW w:w="1620" w:type="dxa"/>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77</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недельная нагрузка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90</w:t>
            </w:r>
          </w:p>
        </w:tc>
      </w:tr>
      <w:tr w:rsidR="00A235DC" w:rsidRPr="003A2385" w:rsidTr="00435B1A">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Направления  внеурочной</w:t>
            </w:r>
            <w:proofErr w:type="gramEnd"/>
            <w:r w:rsidRPr="003A2385">
              <w:rPr>
                <w:rFonts w:ascii="Times New Roman" w:hAnsi="Times New Roman" w:cs="Times New Roman"/>
                <w:sz w:val="24"/>
                <w:szCs w:val="24"/>
              </w:rPr>
              <w:t xml:space="preserve"> деятельности (исключая коррекционно-развивающую область)</w:t>
            </w:r>
          </w:p>
          <w:p w:rsidR="00A235DC" w:rsidRPr="003A2385" w:rsidRDefault="00A235DC" w:rsidP="003A2385">
            <w:pPr>
              <w:spacing w:after="0" w:line="240" w:lineRule="auto"/>
              <w:rPr>
                <w:rFonts w:ascii="Times New Roman" w:hAnsi="Times New Roman" w:cs="Times New Roman"/>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415"/>
        </w:trPr>
        <w:tc>
          <w:tcPr>
            <w:tcW w:w="1620"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70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40"/>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   I </w:t>
            </w:r>
            <w:r w:rsidRPr="003A2385">
              <w:rPr>
                <w:rFonts w:ascii="Times New Roman" w:hAnsi="Times New Roman" w:cs="Times New Roman"/>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t>нительный</w:t>
            </w:r>
            <w:proofErr w:type="spellEnd"/>
          </w:p>
        </w:tc>
        <w:tc>
          <w:tcPr>
            <w:tcW w:w="506" w:type="dxa"/>
            <w:vMerge w:val="restart"/>
            <w:tcBorders>
              <w:top w:val="single" w:sz="4" w:space="0" w:color="000000"/>
              <w:left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w:t>
            </w:r>
            <w:r w:rsidRPr="003A2385">
              <w:rPr>
                <w:rFonts w:ascii="Times New Roman" w:hAnsi="Times New Roman" w:cs="Times New Roman"/>
                <w:sz w:val="24"/>
                <w:szCs w:val="24"/>
              </w:rPr>
              <w:lastRenderedPageBreak/>
              <w:t>ьный</w:t>
            </w:r>
          </w:p>
        </w:tc>
      </w:tr>
      <w:tr w:rsidR="00A235DC" w:rsidRPr="003A2385" w:rsidTr="00435B1A">
        <w:trPr>
          <w:trHeight w:val="506"/>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tcBorders>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proofErr w:type="spellStart"/>
            <w:r w:rsidRPr="003A2385">
              <w:rPr>
                <w:rFonts w:ascii="Times New Roman" w:hAnsi="Times New Roman" w:cs="Times New Roman"/>
                <w:sz w:val="24"/>
                <w:szCs w:val="24"/>
              </w:rPr>
              <w:t>допол</w:t>
            </w:r>
            <w:proofErr w:type="spellEnd"/>
            <w:r w:rsidRPr="003A2385">
              <w:rPr>
                <w:rFonts w:ascii="Times New Roman" w:hAnsi="Times New Roman" w:cs="Times New Roman"/>
                <w:sz w:val="24"/>
                <w:szCs w:val="24"/>
                <w:lang w:val="en-US"/>
              </w:rPr>
              <w:t xml:space="preserve"> </w:t>
            </w:r>
            <w:proofErr w:type="spellStart"/>
            <w:r w:rsidRPr="003A2385">
              <w:rPr>
                <w:rFonts w:ascii="Times New Roman" w:hAnsi="Times New Roman" w:cs="Times New Roman"/>
                <w:sz w:val="24"/>
                <w:szCs w:val="24"/>
              </w:rPr>
              <w:lastRenderedPageBreak/>
              <w:t>нительный</w:t>
            </w:r>
            <w:proofErr w:type="spellEnd"/>
          </w:p>
        </w:tc>
        <w:tc>
          <w:tcPr>
            <w:tcW w:w="657" w:type="dxa"/>
            <w:gridSpan w:val="2"/>
            <w:tcBorders>
              <w:top w:val="single" w:sz="4" w:space="0" w:color="auto"/>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rPr>
              <w:lastRenderedPageBreak/>
              <w:t>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06" w:type="dxa"/>
            <w:vMerge/>
            <w:tcBorders>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4"/>
        </w:trPr>
        <w:tc>
          <w:tcPr>
            <w:tcW w:w="1620"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265"/>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435"/>
        </w:trPr>
        <w:tc>
          <w:tcPr>
            <w:tcW w:w="1620"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auto"/>
              <w:left w:val="single" w:sz="4" w:space="0" w:color="auto"/>
              <w:bottom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rPr>
          <w:trHeight w:val="415"/>
        </w:trPr>
        <w:tc>
          <w:tcPr>
            <w:tcW w:w="432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657" w:type="dxa"/>
            <w:gridSpan w:val="2"/>
            <w:tcBorders>
              <w:top w:val="single" w:sz="4" w:space="0" w:color="auto"/>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rPr>
          <w:trHeight w:val="343"/>
        </w:trPr>
        <w:tc>
          <w:tcPr>
            <w:tcW w:w="43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Всего  (</w:t>
            </w:r>
            <w:proofErr w:type="gramEnd"/>
            <w:r w:rsidRPr="003A2385">
              <w:rPr>
                <w:rFonts w:ascii="Times New Roman" w:hAnsi="Times New Roman" w:cs="Times New Roman"/>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w:t>
            </w:r>
          </w:p>
        </w:tc>
      </w:tr>
      <w:tr w:rsidR="00A235DC" w:rsidRPr="003A2385" w:rsidTr="00435B1A">
        <w:trPr>
          <w:trHeight w:val="415"/>
        </w:trPr>
        <w:tc>
          <w:tcPr>
            <w:tcW w:w="43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130</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r w:rsidRPr="003A2385">
        <w:rPr>
          <w:rFonts w:ascii="Times New Roman" w:hAnsi="Times New Roman" w:cs="Times New Roman"/>
          <w:sz w:val="24"/>
          <w:szCs w:val="24"/>
        </w:rPr>
        <w:br/>
        <w:t xml:space="preserve">обучающихся с тяжелыми нарушениями речи (вариант </w:t>
      </w:r>
      <w:proofErr w:type="gramStart"/>
      <w:r w:rsidRPr="003A2385">
        <w:rPr>
          <w:rFonts w:ascii="Times New Roman" w:hAnsi="Times New Roman" w:cs="Times New Roman"/>
          <w:sz w:val="24"/>
          <w:szCs w:val="24"/>
        </w:rPr>
        <w:t>5.2)</w:t>
      </w:r>
      <w:r w:rsidRPr="003A2385">
        <w:rPr>
          <w:rFonts w:ascii="Times New Roman" w:hAnsi="Times New Roman" w:cs="Times New Roman"/>
          <w:sz w:val="24"/>
          <w:szCs w:val="24"/>
        </w:rPr>
        <w:br/>
        <w:t>(</w:t>
      </w:r>
      <w:proofErr w:type="gramEnd"/>
      <w:r w:rsidRPr="003A2385">
        <w:rPr>
          <w:rFonts w:ascii="Times New Roman" w:hAnsi="Times New Roman" w:cs="Times New Roman"/>
          <w:sz w:val="24"/>
          <w:szCs w:val="24"/>
          <w:lang w:val="en-US"/>
        </w:rPr>
        <w:t>II</w:t>
      </w:r>
      <w:r w:rsidRPr="003A2385">
        <w:rPr>
          <w:rFonts w:ascii="Times New Roman" w:hAnsi="Times New Roman" w:cs="Times New Roman"/>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r>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204</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540</w:t>
            </w:r>
          </w:p>
        </w:tc>
      </w:tr>
      <w:tr w:rsidR="00A235DC" w:rsidRPr="003A2385" w:rsidTr="00435B1A">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r>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2805</w:t>
            </w:r>
          </w:p>
        </w:tc>
      </w:tr>
      <w:tr w:rsidR="00A235DC" w:rsidRPr="003A2385" w:rsidTr="00435B1A">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формируемого участниками образовательных отношений (при 5-дневной учебной неделе)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234</w:t>
            </w:r>
          </w:p>
        </w:tc>
      </w:tr>
      <w:tr w:rsidR="00A235DC" w:rsidRPr="003A2385" w:rsidTr="00435B1A">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годовая нагрузка (при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3039</w:t>
            </w:r>
          </w:p>
        </w:tc>
      </w:tr>
      <w:tr w:rsidR="00A235DC" w:rsidRPr="003A2385" w:rsidTr="00435B1A">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Направления  внеурочной</w:t>
            </w:r>
            <w:proofErr w:type="gramEnd"/>
            <w:r w:rsidRPr="003A2385">
              <w:rPr>
                <w:rFonts w:ascii="Times New Roman" w:hAnsi="Times New Roman" w:cs="Times New Roman"/>
                <w:sz w:val="24"/>
                <w:szCs w:val="24"/>
              </w:rPr>
              <w:t xml:space="preserve"> деятельности (исключая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rPr>
          <w:trHeight w:val="588"/>
        </w:trPr>
        <w:tc>
          <w:tcPr>
            <w:tcW w:w="2320"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6"/>
        </w:trPr>
        <w:tc>
          <w:tcPr>
            <w:tcW w:w="23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2320"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w:t>
            </w:r>
          </w:p>
        </w:tc>
      </w:tr>
      <w:tr w:rsidR="00A235DC" w:rsidRPr="003A2385" w:rsidTr="00435B1A">
        <w:trPr>
          <w:trHeight w:val="210"/>
        </w:trPr>
        <w:tc>
          <w:tcPr>
            <w:tcW w:w="23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210"/>
        </w:trPr>
        <w:tc>
          <w:tcPr>
            <w:tcW w:w="2320"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338</w:t>
            </w:r>
          </w:p>
        </w:tc>
      </w:tr>
      <w:tr w:rsidR="00A235DC" w:rsidRPr="003A2385" w:rsidTr="00435B1A">
        <w:tc>
          <w:tcPr>
            <w:tcW w:w="4782" w:type="dxa"/>
            <w:gridSpan w:val="4"/>
            <w:tcBorders>
              <w:top w:val="single" w:sz="4" w:space="0" w:color="auto"/>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945</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1350</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4389</w:t>
            </w:r>
          </w:p>
        </w:tc>
      </w:tr>
    </w:tbl>
    <w:p w:rsidR="00A235DC" w:rsidRPr="003A2385" w:rsidRDefault="00A235DC" w:rsidP="003A2385">
      <w:pPr>
        <w:spacing w:after="0" w:line="240" w:lineRule="auto"/>
        <w:rPr>
          <w:rFonts w:ascii="Times New Roman" w:hAnsi="Times New Roman" w:cs="Times New Roman"/>
          <w:sz w:val="24"/>
          <w:szCs w:val="24"/>
          <w:lang w:eastAsia="zh-CN" w:bidi="hi-IN"/>
        </w:rPr>
      </w:pPr>
      <w:r w:rsidRPr="003A2385">
        <w:rPr>
          <w:rFonts w:ascii="Times New Roman" w:hAnsi="Times New Roman" w:cs="Times New Roman"/>
          <w:sz w:val="24"/>
          <w:szCs w:val="24"/>
          <w:lang w:eastAsia="zh-CN" w:bidi="hi-IN"/>
        </w:rPr>
        <w:t xml:space="preserve">Примерный недельный учебный план начального общего образования </w:t>
      </w:r>
      <w:r w:rsidRPr="003A2385">
        <w:rPr>
          <w:rFonts w:ascii="Times New Roman" w:hAnsi="Times New Roman" w:cs="Times New Roman"/>
          <w:sz w:val="24"/>
          <w:szCs w:val="24"/>
          <w:lang w:eastAsia="zh-CN" w:bidi="hi-IN"/>
        </w:rPr>
        <w:br/>
        <w:t xml:space="preserve">обучающихся с тяжелыми нарушениями речи (вариант </w:t>
      </w:r>
      <w:proofErr w:type="gramStart"/>
      <w:r w:rsidRPr="003A2385">
        <w:rPr>
          <w:rFonts w:ascii="Times New Roman" w:hAnsi="Times New Roman" w:cs="Times New Roman"/>
          <w:sz w:val="24"/>
          <w:szCs w:val="24"/>
          <w:lang w:eastAsia="zh-CN" w:bidi="hi-IN"/>
        </w:rPr>
        <w:t>5.2)</w:t>
      </w:r>
      <w:r w:rsidRPr="003A2385">
        <w:rPr>
          <w:rFonts w:ascii="Times New Roman" w:hAnsi="Times New Roman" w:cs="Times New Roman"/>
          <w:sz w:val="24"/>
          <w:szCs w:val="24"/>
          <w:lang w:eastAsia="zh-CN" w:bidi="hi-IN"/>
        </w:rPr>
        <w:br/>
        <w:t>(</w:t>
      </w:r>
      <w:proofErr w:type="gramEnd"/>
      <w:r w:rsidRPr="003A2385">
        <w:rPr>
          <w:rFonts w:ascii="Times New Roman" w:hAnsi="Times New Roman" w:cs="Times New Roman"/>
          <w:sz w:val="24"/>
          <w:szCs w:val="24"/>
          <w:lang w:val="en-US" w:eastAsia="zh-CN" w:bidi="hi-IN"/>
        </w:rPr>
        <w:t>II</w:t>
      </w:r>
      <w:r w:rsidRPr="003A2385">
        <w:rPr>
          <w:rFonts w:ascii="Times New Roman" w:hAnsi="Times New Roman" w:cs="Times New Roman"/>
          <w:sz w:val="24"/>
          <w:szCs w:val="24"/>
          <w:lang w:eastAsia="zh-CN" w:bidi="hi-IN"/>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vMerge/>
            <w:tcBorders>
              <w:top w:val="nil"/>
              <w:left w:val="nil"/>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9900" w:type="dxa"/>
            <w:gridSpan w:val="15"/>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r>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r>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r>
      <w:tr w:rsidR="00A235DC" w:rsidRPr="003A2385" w:rsidTr="00435B1A">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84</w:t>
            </w:r>
          </w:p>
        </w:tc>
      </w:tr>
      <w:tr w:rsidR="00A235DC" w:rsidRPr="003A2385" w:rsidTr="00435B1A">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недельная нагрузка (при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90</w:t>
            </w:r>
          </w:p>
        </w:tc>
      </w:tr>
      <w:tr w:rsidR="00A235DC" w:rsidRPr="003A2385" w:rsidTr="00435B1A">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Направления  внеурочной</w:t>
            </w:r>
            <w:proofErr w:type="gramEnd"/>
            <w:r w:rsidRPr="003A2385">
              <w:rPr>
                <w:rFonts w:ascii="Times New Roman" w:hAnsi="Times New Roman" w:cs="Times New Roman"/>
                <w:sz w:val="24"/>
                <w:szCs w:val="24"/>
              </w:rPr>
              <w:t xml:space="preserve"> деятельности (исключая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588"/>
        </w:trPr>
        <w:tc>
          <w:tcPr>
            <w:tcW w:w="2319"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   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6"/>
        </w:trPr>
        <w:tc>
          <w:tcPr>
            <w:tcW w:w="2319"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2319"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rPr>
          <w:trHeight w:val="210"/>
        </w:trPr>
        <w:tc>
          <w:tcPr>
            <w:tcW w:w="2319"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rPr>
          <w:trHeight w:val="210"/>
        </w:trPr>
        <w:tc>
          <w:tcPr>
            <w:tcW w:w="2319"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Всего (направления внеурочной деятельности)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roofErr w:type="gramStart"/>
            <w:r w:rsidRPr="003A2385">
              <w:rPr>
                <w:rFonts w:ascii="Times New Roman" w:hAnsi="Times New Roman" w:cs="Times New Roman"/>
                <w:sz w:val="24"/>
                <w:szCs w:val="24"/>
              </w:rPr>
              <w:t>Всего  к</w:t>
            </w:r>
            <w:proofErr w:type="gramEnd"/>
            <w:r w:rsidRPr="003A2385">
              <w:rPr>
                <w:rFonts w:ascii="Times New Roman" w:hAnsi="Times New Roman" w:cs="Times New Roman"/>
                <w:sz w:val="24"/>
                <w:szCs w:val="24"/>
              </w:rPr>
              <w:t xml:space="preserve">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130</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прилагаемых таблицах представлен примерный годовой и недельный учебный план для варианта I</w:t>
      </w: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Примерный годовой учебный план АООП (вариант </w:t>
      </w:r>
      <w:proofErr w:type="gramStart"/>
      <w:r w:rsidRPr="003A2385">
        <w:rPr>
          <w:rFonts w:ascii="Times New Roman" w:hAnsi="Times New Roman" w:cs="Times New Roman"/>
          <w:sz w:val="24"/>
          <w:szCs w:val="24"/>
          <w:lang w:eastAsia="ar-SA"/>
        </w:rPr>
        <w:t>2)</w:t>
      </w:r>
      <w:r w:rsidRPr="003A2385">
        <w:rPr>
          <w:rFonts w:ascii="Times New Roman" w:hAnsi="Times New Roman" w:cs="Times New Roman"/>
          <w:sz w:val="24"/>
          <w:szCs w:val="24"/>
          <w:lang w:eastAsia="ar-SA"/>
        </w:rPr>
        <w:br/>
        <w:t>для</w:t>
      </w:r>
      <w:proofErr w:type="gramEnd"/>
      <w:r w:rsidRPr="003A2385">
        <w:rPr>
          <w:rFonts w:ascii="Times New Roman" w:hAnsi="Times New Roman" w:cs="Times New Roman"/>
          <w:sz w:val="24"/>
          <w:szCs w:val="24"/>
          <w:lang w:eastAsia="ar-SA"/>
        </w:rPr>
        <w:t xml:space="preserve">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(дополнительный) – 4 классы</w:t>
      </w:r>
    </w:p>
    <w:p w:rsidR="00A235DC" w:rsidRPr="003A2385" w:rsidRDefault="00A235DC" w:rsidP="003A2385">
      <w:pPr>
        <w:spacing w:after="0" w:line="240" w:lineRule="auto"/>
        <w:rPr>
          <w:rFonts w:ascii="Times New Roman" w:hAnsi="Times New Roman" w:cs="Times New Roman"/>
          <w:sz w:val="24"/>
          <w:szCs w:val="24"/>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A235DC" w:rsidRPr="003A2385" w:rsidTr="00435B1A">
        <w:trPr>
          <w:trHeight w:val="332"/>
        </w:trPr>
        <w:tc>
          <w:tcPr>
            <w:tcW w:w="1951"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roofErr w:type="spellStart"/>
            <w:r w:rsidRPr="003A2385">
              <w:rPr>
                <w:rFonts w:ascii="Times New Roman" w:hAnsi="Times New Roman" w:cs="Times New Roman"/>
                <w:sz w:val="24"/>
                <w:szCs w:val="24"/>
                <w:lang w:val="en-US" w:eastAsia="ar-SA"/>
              </w:rPr>
              <w:t>Предметные</w:t>
            </w:r>
            <w:proofErr w:type="spellEnd"/>
            <w:r w:rsidRPr="003A2385">
              <w:rPr>
                <w:rFonts w:ascii="Times New Roman" w:hAnsi="Times New Roman" w:cs="Times New Roman"/>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517"/>
        </w:trPr>
        <w:tc>
          <w:tcPr>
            <w:tcW w:w="195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996"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r>
      <w:tr w:rsidR="00A235DC" w:rsidRPr="003A2385" w:rsidTr="00435B1A">
        <w:tc>
          <w:tcPr>
            <w:tcW w:w="10032"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Обязательная часть</w:t>
            </w:r>
          </w:p>
        </w:tc>
      </w:tr>
      <w:tr w:rsidR="00A235DC" w:rsidRPr="003A2385" w:rsidTr="00435B1A">
        <w:trPr>
          <w:trHeight w:val="577"/>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439</w:t>
            </w:r>
          </w:p>
        </w:tc>
      </w:tr>
      <w:tr w:rsidR="00A235DC" w:rsidRPr="003A2385" w:rsidTr="00435B1A">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2.1.Математические представления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1951"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Окружающий мир</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3.1 Окружающий </w:t>
            </w:r>
            <w:proofErr w:type="gramStart"/>
            <w:r w:rsidRPr="003A2385">
              <w:rPr>
                <w:rFonts w:ascii="Times New Roman" w:hAnsi="Times New Roman" w:cs="Times New Roman"/>
                <w:sz w:val="24"/>
                <w:szCs w:val="24"/>
                <w:lang w:eastAsia="ar-SA"/>
              </w:rPr>
              <w:t>природный  мир</w:t>
            </w:r>
            <w:proofErr w:type="gramEnd"/>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471"/>
        </w:trPr>
        <w:tc>
          <w:tcPr>
            <w:tcW w:w="1951" w:type="dxa"/>
            <w:vMerge/>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3.2 Человек</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439</w:t>
            </w:r>
          </w:p>
        </w:tc>
      </w:tr>
      <w:tr w:rsidR="00A235DC" w:rsidRPr="003A2385" w:rsidTr="00435B1A">
        <w:trPr>
          <w:trHeight w:val="423"/>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3.3 Домоводство</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204</w:t>
            </w:r>
          </w:p>
        </w:tc>
      </w:tr>
      <w:tr w:rsidR="00A235DC" w:rsidRPr="003A2385" w:rsidTr="00435B1A">
        <w:trPr>
          <w:trHeight w:val="415"/>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237</w:t>
            </w:r>
          </w:p>
        </w:tc>
      </w:tr>
      <w:tr w:rsidR="00A235DC" w:rsidRPr="003A2385" w:rsidTr="00435B1A">
        <w:trPr>
          <w:trHeight w:val="340"/>
        </w:trPr>
        <w:tc>
          <w:tcPr>
            <w:tcW w:w="1951"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4.1 Музыка и движение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547"/>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4.2 Изобразительная деятельность</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rPr>
          <w:trHeight w:val="725"/>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337"/>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r>
      <w:tr w:rsidR="00A235DC" w:rsidRPr="003A2385" w:rsidTr="00435B1A">
        <w:trPr>
          <w:trHeight w:val="325"/>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416"/>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Итого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3 516</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5-дневной учебной неделе)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3 516</w:t>
            </w:r>
          </w:p>
        </w:tc>
      </w:tr>
      <w:tr w:rsidR="00A235DC" w:rsidRPr="003A2385" w:rsidTr="00435B1A">
        <w:tc>
          <w:tcPr>
            <w:tcW w:w="10032"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996"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1 690</w:t>
            </w:r>
          </w:p>
        </w:tc>
      </w:tr>
      <w:tr w:rsidR="00A235DC" w:rsidRPr="003A2385" w:rsidTr="00435B1A">
        <w:trPr>
          <w:trHeight w:val="900"/>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495/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1 155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1 014/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2 535/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5 915</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1 188/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1 485/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2 145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1 224/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2 210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1 224/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6 220/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7 741/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11 121</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Примерный недельный учебный план АООП (вариант </w:t>
      </w:r>
      <w:proofErr w:type="gramStart"/>
      <w:r w:rsidRPr="003A2385">
        <w:rPr>
          <w:rFonts w:ascii="Times New Roman" w:hAnsi="Times New Roman" w:cs="Times New Roman"/>
          <w:sz w:val="24"/>
          <w:szCs w:val="24"/>
          <w:lang w:eastAsia="ar-SA"/>
        </w:rPr>
        <w:t>2)</w:t>
      </w:r>
      <w:r w:rsidRPr="003A2385">
        <w:rPr>
          <w:rFonts w:ascii="Times New Roman" w:hAnsi="Times New Roman" w:cs="Times New Roman"/>
          <w:sz w:val="24"/>
          <w:szCs w:val="24"/>
          <w:lang w:eastAsia="ar-SA"/>
        </w:rPr>
        <w:br/>
        <w:t>для</w:t>
      </w:r>
      <w:proofErr w:type="gramEnd"/>
      <w:r w:rsidRPr="003A2385">
        <w:rPr>
          <w:rFonts w:ascii="Times New Roman" w:hAnsi="Times New Roman" w:cs="Times New Roman"/>
          <w:sz w:val="24"/>
          <w:szCs w:val="24"/>
          <w:lang w:eastAsia="ar-SA"/>
        </w:rPr>
        <w:t xml:space="preserve">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 xml:space="preserve">1 </w:t>
      </w:r>
      <w:r w:rsidRPr="003A2385">
        <w:rPr>
          <w:rFonts w:ascii="Times New Roman" w:hAnsi="Times New Roman" w:cs="Times New Roman"/>
          <w:sz w:val="24"/>
          <w:szCs w:val="24"/>
          <w:lang w:val="en-US" w:eastAsia="ar-SA"/>
        </w:rPr>
        <w:t>(</w:t>
      </w:r>
      <w:r w:rsidRPr="003A2385">
        <w:rPr>
          <w:rFonts w:ascii="Times New Roman" w:hAnsi="Times New Roman" w:cs="Times New Roman"/>
          <w:sz w:val="24"/>
          <w:szCs w:val="24"/>
          <w:lang w:eastAsia="ar-SA"/>
        </w:rPr>
        <w:t>дополнительный) – 4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A235DC" w:rsidRPr="003A2385" w:rsidTr="00435B1A">
        <w:trPr>
          <w:trHeight w:val="332"/>
        </w:trPr>
        <w:tc>
          <w:tcPr>
            <w:tcW w:w="2233"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p>
          <w:p w:rsidR="00A235DC" w:rsidRPr="003A2385" w:rsidRDefault="00A235DC" w:rsidP="003A2385">
            <w:pPr>
              <w:spacing w:after="0" w:line="240" w:lineRule="auto"/>
              <w:rPr>
                <w:rFonts w:ascii="Times New Roman" w:hAnsi="Times New Roman" w:cs="Times New Roman"/>
                <w:sz w:val="24"/>
                <w:szCs w:val="24"/>
                <w:lang w:eastAsia="ar-SA"/>
              </w:rPr>
            </w:pPr>
            <w:proofErr w:type="spellStart"/>
            <w:r w:rsidRPr="003A2385">
              <w:rPr>
                <w:rFonts w:ascii="Times New Roman" w:hAnsi="Times New Roman" w:cs="Times New Roman"/>
                <w:sz w:val="24"/>
                <w:szCs w:val="24"/>
                <w:lang w:val="en-US" w:eastAsia="ar-SA"/>
              </w:rPr>
              <w:t>Предметные</w:t>
            </w:r>
            <w:proofErr w:type="spellEnd"/>
            <w:r w:rsidRPr="003A2385">
              <w:rPr>
                <w:rFonts w:ascii="Times New Roman" w:hAnsi="Times New Roman" w:cs="Times New Roman"/>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517"/>
        </w:trPr>
        <w:tc>
          <w:tcPr>
            <w:tcW w:w="2233"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708"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r>
      <w:tr w:rsidR="00A235DC" w:rsidRPr="003A2385" w:rsidTr="00435B1A">
        <w:tc>
          <w:tcPr>
            <w:tcW w:w="9885"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Обязательная часть</w:t>
            </w:r>
          </w:p>
        </w:tc>
      </w:tr>
      <w:tr w:rsidR="00A235DC" w:rsidRPr="003A2385" w:rsidTr="00435B1A">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w:t>
            </w:r>
          </w:p>
        </w:tc>
      </w:tr>
      <w:tr w:rsidR="00A235DC" w:rsidRPr="003A2385" w:rsidTr="00435B1A">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2.1.Математические представления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2233"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Окружающий мир</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3.1 Окружающий </w:t>
            </w:r>
            <w:proofErr w:type="gramStart"/>
            <w:r w:rsidRPr="003A2385">
              <w:rPr>
                <w:rFonts w:ascii="Times New Roman" w:hAnsi="Times New Roman" w:cs="Times New Roman"/>
                <w:sz w:val="24"/>
                <w:szCs w:val="24"/>
                <w:lang w:eastAsia="ar-SA"/>
              </w:rPr>
              <w:t>природный  мир</w:t>
            </w:r>
            <w:proofErr w:type="gramEnd"/>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471"/>
        </w:trPr>
        <w:tc>
          <w:tcPr>
            <w:tcW w:w="2233" w:type="dxa"/>
            <w:vMerge/>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3.2 Человек</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w:t>
            </w:r>
          </w:p>
        </w:tc>
      </w:tr>
      <w:tr w:rsidR="00A235DC" w:rsidRPr="003A2385" w:rsidTr="00435B1A">
        <w:trPr>
          <w:trHeight w:val="423"/>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3.3 Домоводство</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w:t>
            </w:r>
          </w:p>
        </w:tc>
      </w:tr>
      <w:tr w:rsidR="00A235DC" w:rsidRPr="003A2385" w:rsidTr="00435B1A">
        <w:trPr>
          <w:trHeight w:val="415"/>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w:t>
            </w:r>
          </w:p>
        </w:tc>
      </w:tr>
      <w:tr w:rsidR="00A235DC" w:rsidRPr="003A2385" w:rsidTr="00435B1A">
        <w:trPr>
          <w:trHeight w:val="340"/>
        </w:trPr>
        <w:tc>
          <w:tcPr>
            <w:tcW w:w="2233"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4.1 Музыка и движение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w:t>
            </w:r>
          </w:p>
        </w:tc>
      </w:tr>
      <w:tr w:rsidR="00A235DC" w:rsidRPr="003A2385" w:rsidTr="00435B1A">
        <w:trPr>
          <w:trHeight w:val="547"/>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4.2 Изобразительная деятельность</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rPr>
          <w:trHeight w:val="725"/>
        </w:trPr>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337"/>
        </w:trPr>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r>
      <w:tr w:rsidR="00A235DC" w:rsidRPr="003A2385" w:rsidTr="00435B1A">
        <w:trPr>
          <w:trHeight w:val="325"/>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416"/>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Итого </w:t>
            </w: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104</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5-дневной учебной неделе)</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104</w:t>
            </w:r>
          </w:p>
        </w:tc>
      </w:tr>
      <w:tr w:rsidR="00A235DC" w:rsidRPr="003A2385" w:rsidTr="00435B1A">
        <w:tc>
          <w:tcPr>
            <w:tcW w:w="9885"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708"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3. Двигательное развитие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w:t>
            </w:r>
          </w:p>
        </w:tc>
      </w:tr>
      <w:tr w:rsidR="00A235DC" w:rsidRPr="003A2385" w:rsidTr="00435B1A">
        <w:trPr>
          <w:trHeight w:val="900"/>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184/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229/</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329</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Примерный годовой учебный план АООП (вариант </w:t>
      </w:r>
      <w:proofErr w:type="gramStart"/>
      <w:r w:rsidRPr="003A2385">
        <w:rPr>
          <w:rFonts w:ascii="Times New Roman" w:hAnsi="Times New Roman" w:cs="Times New Roman"/>
          <w:sz w:val="24"/>
          <w:szCs w:val="24"/>
          <w:lang w:eastAsia="ar-SA"/>
        </w:rPr>
        <w:t>2)</w:t>
      </w:r>
      <w:r w:rsidRPr="003A2385">
        <w:rPr>
          <w:rFonts w:ascii="Times New Roman" w:hAnsi="Times New Roman" w:cs="Times New Roman"/>
          <w:sz w:val="24"/>
          <w:szCs w:val="24"/>
          <w:lang w:eastAsia="ar-SA"/>
        </w:rPr>
        <w:br/>
        <w:t>для</w:t>
      </w:r>
      <w:proofErr w:type="gramEnd"/>
      <w:r w:rsidRPr="003A2385">
        <w:rPr>
          <w:rFonts w:ascii="Times New Roman" w:hAnsi="Times New Roman" w:cs="Times New Roman"/>
          <w:sz w:val="24"/>
          <w:szCs w:val="24"/>
          <w:lang w:eastAsia="ar-SA"/>
        </w:rPr>
        <w:t xml:space="preserve">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 1</w:t>
      </w:r>
      <w:r w:rsidRPr="003A2385">
        <w:rPr>
          <w:rFonts w:ascii="Times New Roman" w:hAnsi="Times New Roman" w:cs="Times New Roman"/>
          <w:sz w:val="24"/>
          <w:szCs w:val="24"/>
          <w:lang w:val="en-US" w:eastAsia="ar-SA"/>
        </w:rPr>
        <w:t>2</w:t>
      </w:r>
      <w:r w:rsidRPr="003A2385">
        <w:rPr>
          <w:rFonts w:ascii="Times New Roman" w:hAnsi="Times New Roman" w:cs="Times New Roman"/>
          <w:sz w:val="24"/>
          <w:szCs w:val="24"/>
          <w:lang w:eastAsia="ar-SA"/>
        </w:rPr>
        <w:t xml:space="preserve">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A235DC" w:rsidRPr="003A2385" w:rsidTr="00435B1A">
        <w:tc>
          <w:tcPr>
            <w:tcW w:w="1701" w:type="dxa"/>
            <w:vMerge w:val="restart"/>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r>
      <w:tr w:rsidR="00A235DC" w:rsidRPr="003A2385" w:rsidTr="00435B1A">
        <w:tc>
          <w:tcPr>
            <w:tcW w:w="1701"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709"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708"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851"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 xml:space="preserve">I. </w:t>
            </w:r>
            <w:r w:rsidRPr="003A2385">
              <w:rPr>
                <w:rFonts w:ascii="Times New Roman" w:hAnsi="Times New Roman" w:cs="Times New Roman"/>
                <w:sz w:val="24"/>
                <w:szCs w:val="24"/>
                <w:lang w:eastAsia="ar-SA"/>
              </w:rPr>
              <w:t>Обязательная часть</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tc>
      </w:tr>
      <w:tr w:rsidR="00A235DC" w:rsidRPr="003A2385" w:rsidTr="00435B1A">
        <w:tc>
          <w:tcPr>
            <w:tcW w:w="1701" w:type="dxa"/>
            <w:vMerge w:val="restart"/>
            <w:tcBorders>
              <w:top w:val="single" w:sz="4" w:space="0" w:color="000000"/>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3.1 Окружающий </w:t>
            </w:r>
            <w:proofErr w:type="gramStart"/>
            <w:r w:rsidRPr="003A2385">
              <w:rPr>
                <w:rFonts w:ascii="Times New Roman" w:hAnsi="Times New Roman" w:cs="Times New Roman"/>
                <w:sz w:val="24"/>
                <w:szCs w:val="24"/>
                <w:lang w:eastAsia="ar-SA"/>
              </w:rPr>
              <w:t>природный  мир</w:t>
            </w:r>
            <w:proofErr w:type="gramEnd"/>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476</w:t>
            </w:r>
          </w:p>
        </w:tc>
      </w:tr>
      <w:tr w:rsidR="00A235DC" w:rsidRPr="003A2385" w:rsidTr="00435B1A">
        <w:trPr>
          <w:trHeight w:val="347"/>
        </w:trPr>
        <w:tc>
          <w:tcPr>
            <w:tcW w:w="1701" w:type="dxa"/>
            <w:vMerge/>
            <w:tcBorders>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 Человек</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9"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8"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gridSpan w:val="2"/>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r>
      <w:tr w:rsidR="00A235DC" w:rsidRPr="003A2385" w:rsidTr="00435B1A">
        <w:trPr>
          <w:trHeight w:val="410"/>
        </w:trPr>
        <w:tc>
          <w:tcPr>
            <w:tcW w:w="1701" w:type="dxa"/>
            <w:vMerge/>
            <w:tcBorders>
              <w:left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 Домоводство</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1 326</w:t>
            </w:r>
          </w:p>
        </w:tc>
      </w:tr>
      <w:tr w:rsidR="00A235DC" w:rsidRPr="003A2385" w:rsidTr="00435B1A">
        <w:trPr>
          <w:trHeight w:val="557"/>
        </w:trPr>
        <w:tc>
          <w:tcPr>
            <w:tcW w:w="1701" w:type="dxa"/>
            <w:vMerge/>
            <w:tcBorders>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136</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612</w:t>
            </w:r>
          </w:p>
        </w:tc>
      </w:tr>
      <w:tr w:rsidR="00A235DC" w:rsidRPr="003A2385" w:rsidTr="00435B1A">
        <w:trPr>
          <w:trHeight w:val="410"/>
        </w:trPr>
        <w:tc>
          <w:tcPr>
            <w:tcW w:w="1701" w:type="dxa"/>
            <w:vMerge w:val="restart"/>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510</w:t>
            </w:r>
          </w:p>
        </w:tc>
      </w:tr>
      <w:tr w:rsidR="00A235DC" w:rsidRPr="003A2385" w:rsidTr="00435B1A">
        <w:tc>
          <w:tcPr>
            <w:tcW w:w="1701" w:type="dxa"/>
            <w:vMerge/>
            <w:tcBorders>
              <w:top w:val="single" w:sz="4" w:space="0" w:color="000000"/>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306</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544</w:t>
            </w:r>
          </w:p>
        </w:tc>
      </w:tr>
      <w:tr w:rsidR="00A235DC" w:rsidRPr="003A2385" w:rsidTr="00435B1A">
        <w:trPr>
          <w:trHeight w:val="315"/>
        </w:trPr>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136</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238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1 020</w:t>
            </w:r>
          </w:p>
        </w:tc>
      </w:tr>
      <w:tr w:rsidR="00A235DC" w:rsidRPr="003A2385" w:rsidTr="00435B1A">
        <w:trPr>
          <w:trHeight w:val="433"/>
        </w:trPr>
        <w:tc>
          <w:tcPr>
            <w:tcW w:w="3969" w:type="dxa"/>
            <w:gridSpan w:val="4"/>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544</w:t>
            </w:r>
          </w:p>
        </w:tc>
      </w:tr>
      <w:tr w:rsidR="00A235DC" w:rsidRPr="003A2385" w:rsidTr="00435B1A">
        <w:trPr>
          <w:trHeight w:val="424"/>
        </w:trPr>
        <w:tc>
          <w:tcPr>
            <w:tcW w:w="3969" w:type="dxa"/>
            <w:gridSpan w:val="4"/>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6 698</w:t>
            </w:r>
          </w:p>
        </w:tc>
      </w:tr>
      <w:tr w:rsidR="00A235DC" w:rsidRPr="003A2385" w:rsidTr="00435B1A">
        <w:tc>
          <w:tcPr>
            <w:tcW w:w="3969" w:type="dxa"/>
            <w:gridSpan w:val="4"/>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 учебной неделе)</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851"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6 698</w:t>
            </w:r>
          </w:p>
        </w:tc>
      </w:tr>
      <w:tr w:rsidR="00A235DC" w:rsidRPr="003A2385" w:rsidTr="00435B1A">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rPr>
          <w:trHeight w:val="335"/>
        </w:trPr>
        <w:tc>
          <w:tcPr>
            <w:tcW w:w="2694"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Коррекционные курсы</w:t>
            </w:r>
          </w:p>
        </w:tc>
        <w:tc>
          <w:tcPr>
            <w:tcW w:w="850"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335"/>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578</w:t>
            </w:r>
          </w:p>
        </w:tc>
      </w:tr>
      <w:tr w:rsidR="00A235DC" w:rsidRPr="003A2385" w:rsidTr="00435B1A">
        <w:trPr>
          <w:trHeight w:val="412"/>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578</w:t>
            </w:r>
          </w:p>
        </w:tc>
      </w:tr>
      <w:tr w:rsidR="00A235DC" w:rsidRPr="003A2385" w:rsidTr="00435B1A">
        <w:trPr>
          <w:trHeight w:val="415"/>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rPr>
          <w:trHeight w:val="409"/>
        </w:trPr>
        <w:tc>
          <w:tcPr>
            <w:tcW w:w="2694"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2 244</w:t>
            </w:r>
          </w:p>
        </w:tc>
      </w:tr>
      <w:tr w:rsidR="00A235DC" w:rsidRPr="003A2385" w:rsidTr="00435B1A">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дней + продлен.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272</w:t>
            </w:r>
            <w:r w:rsidRPr="003A2385">
              <w:rPr>
                <w:rFonts w:ascii="Times New Roman" w:hAnsi="Times New Roman" w:cs="Times New Roman"/>
                <w:sz w:val="24"/>
                <w:szCs w:val="24"/>
                <w:lang w:val="en-US" w:eastAsia="ar-SA"/>
              </w:rPr>
              <w:t>/</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5</w:t>
            </w:r>
            <w:r w:rsidRPr="003A2385">
              <w:rPr>
                <w:rFonts w:ascii="Times New Roman" w:hAnsi="Times New Roman" w:cs="Times New Roman"/>
                <w:sz w:val="24"/>
                <w:szCs w:val="24"/>
                <w:lang w:eastAsia="ar-SA"/>
              </w:rPr>
              <w:t>10</w:t>
            </w:r>
            <w:r w:rsidRPr="003A2385">
              <w:rPr>
                <w:rFonts w:ascii="Times New Roman" w:hAnsi="Times New Roman" w:cs="Times New Roman"/>
                <w:sz w:val="24"/>
                <w:szCs w:val="24"/>
                <w:lang w:val="en-US" w:eastAsia="ar-SA"/>
              </w:rPr>
              <w:t>/</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2 108/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4 080/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9 520</w:t>
            </w:r>
          </w:p>
        </w:tc>
      </w:tr>
      <w:tr w:rsidR="00A235DC" w:rsidRPr="003A2385" w:rsidTr="00435B1A">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дней + продлен.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2 312</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11 050/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13 022/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18 462</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Примерный недельный учебный план АООП (вариант </w:t>
      </w:r>
      <w:proofErr w:type="gramStart"/>
      <w:r w:rsidRPr="003A2385">
        <w:rPr>
          <w:rFonts w:ascii="Times New Roman" w:hAnsi="Times New Roman" w:cs="Times New Roman"/>
          <w:sz w:val="24"/>
          <w:szCs w:val="24"/>
          <w:lang w:eastAsia="ar-SA"/>
        </w:rPr>
        <w:t>2)</w:t>
      </w:r>
      <w:r w:rsidRPr="003A2385">
        <w:rPr>
          <w:rFonts w:ascii="Times New Roman" w:hAnsi="Times New Roman" w:cs="Times New Roman"/>
          <w:sz w:val="24"/>
          <w:szCs w:val="24"/>
          <w:lang w:eastAsia="ar-SA"/>
        </w:rPr>
        <w:br/>
        <w:t>для</w:t>
      </w:r>
      <w:proofErr w:type="gramEnd"/>
      <w:r w:rsidRPr="003A2385">
        <w:rPr>
          <w:rFonts w:ascii="Times New Roman" w:hAnsi="Times New Roman" w:cs="Times New Roman"/>
          <w:sz w:val="24"/>
          <w:szCs w:val="24"/>
          <w:lang w:eastAsia="ar-SA"/>
        </w:rPr>
        <w:t xml:space="preserve">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 – 1</w:t>
      </w:r>
      <w:r w:rsidRPr="003A2385">
        <w:rPr>
          <w:rFonts w:ascii="Times New Roman" w:hAnsi="Times New Roman" w:cs="Times New Roman"/>
          <w:sz w:val="24"/>
          <w:szCs w:val="24"/>
          <w:lang w:val="en-US" w:eastAsia="ar-SA"/>
        </w:rPr>
        <w:t>2</w:t>
      </w:r>
      <w:r w:rsidRPr="003A2385">
        <w:rPr>
          <w:rFonts w:ascii="Times New Roman" w:hAnsi="Times New Roman" w:cs="Times New Roman"/>
          <w:sz w:val="24"/>
          <w:szCs w:val="24"/>
          <w:lang w:eastAsia="ar-SA"/>
        </w:rPr>
        <w:t xml:space="preserve">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A235DC" w:rsidRPr="003A2385" w:rsidTr="00435B1A">
        <w:tc>
          <w:tcPr>
            <w:tcW w:w="1702" w:type="dxa"/>
            <w:vMerge w:val="restart"/>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r>
      <w:tr w:rsidR="00A235DC" w:rsidRPr="003A2385" w:rsidTr="00435B1A">
        <w:tc>
          <w:tcPr>
            <w:tcW w:w="1702"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567" w:type="dxa"/>
            <w:tcBorders>
              <w:top w:val="single" w:sz="4" w:space="0" w:color="auto"/>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 xml:space="preserve">I. </w:t>
            </w:r>
            <w:r w:rsidRPr="003A2385">
              <w:rPr>
                <w:rFonts w:ascii="Times New Roman" w:hAnsi="Times New Roman" w:cs="Times New Roman"/>
                <w:sz w:val="24"/>
                <w:szCs w:val="24"/>
                <w:lang w:eastAsia="ar-SA"/>
              </w:rPr>
              <w:t>Обязательная часть</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5</w:t>
            </w:r>
          </w:p>
        </w:tc>
      </w:tr>
      <w:tr w:rsidR="00A235DC" w:rsidRPr="003A2385" w:rsidTr="00435B1A">
        <w:tc>
          <w:tcPr>
            <w:tcW w:w="1702" w:type="dxa"/>
            <w:vMerge w:val="restart"/>
            <w:tcBorders>
              <w:top w:val="single" w:sz="4" w:space="0" w:color="000000"/>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3.Окружающий мир</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3.1 Окружающий </w:t>
            </w:r>
            <w:proofErr w:type="gramStart"/>
            <w:r w:rsidRPr="003A2385">
              <w:rPr>
                <w:rFonts w:ascii="Times New Roman" w:hAnsi="Times New Roman" w:cs="Times New Roman"/>
                <w:sz w:val="24"/>
                <w:szCs w:val="24"/>
                <w:lang w:eastAsia="ar-SA"/>
              </w:rPr>
              <w:t>природный  мир</w:t>
            </w:r>
            <w:proofErr w:type="gramEnd"/>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14</w:t>
            </w:r>
          </w:p>
        </w:tc>
      </w:tr>
      <w:tr w:rsidR="00A235DC" w:rsidRPr="003A2385" w:rsidTr="00435B1A">
        <w:trPr>
          <w:trHeight w:val="347"/>
        </w:trPr>
        <w:tc>
          <w:tcPr>
            <w:tcW w:w="1702" w:type="dxa"/>
            <w:vMerge/>
            <w:tcBorders>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 Человек</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r>
      <w:tr w:rsidR="00A235DC" w:rsidRPr="003A2385" w:rsidTr="00435B1A">
        <w:trPr>
          <w:trHeight w:val="410"/>
        </w:trPr>
        <w:tc>
          <w:tcPr>
            <w:tcW w:w="1702" w:type="dxa"/>
            <w:vMerge/>
            <w:tcBorders>
              <w:left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 Домоводство</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39</w:t>
            </w:r>
          </w:p>
        </w:tc>
      </w:tr>
      <w:tr w:rsidR="00A235DC" w:rsidRPr="003A2385" w:rsidTr="00435B1A">
        <w:trPr>
          <w:trHeight w:val="557"/>
        </w:trPr>
        <w:tc>
          <w:tcPr>
            <w:tcW w:w="1702" w:type="dxa"/>
            <w:vMerge/>
            <w:tcBorders>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r>
      <w:tr w:rsidR="00A235DC" w:rsidRPr="003A2385" w:rsidTr="00435B1A">
        <w:trPr>
          <w:trHeight w:val="410"/>
        </w:trPr>
        <w:tc>
          <w:tcPr>
            <w:tcW w:w="1702" w:type="dxa"/>
            <w:vMerge w:val="restart"/>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5</w:t>
            </w:r>
          </w:p>
        </w:tc>
      </w:tr>
      <w:tr w:rsidR="00A235DC" w:rsidRPr="003A2385" w:rsidTr="00435B1A">
        <w:tc>
          <w:tcPr>
            <w:tcW w:w="1702" w:type="dxa"/>
            <w:vMerge/>
            <w:tcBorders>
              <w:top w:val="single" w:sz="4" w:space="0" w:color="000000"/>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6</w:t>
            </w:r>
          </w:p>
        </w:tc>
      </w:tr>
      <w:tr w:rsidR="00A235DC" w:rsidRPr="003A2385" w:rsidTr="00435B1A">
        <w:trPr>
          <w:trHeight w:val="315"/>
        </w:trPr>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6. Технологии</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30</w:t>
            </w:r>
          </w:p>
        </w:tc>
      </w:tr>
      <w:tr w:rsidR="00A235DC" w:rsidRPr="003A2385" w:rsidTr="00435B1A">
        <w:trPr>
          <w:trHeight w:val="433"/>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6</w:t>
            </w:r>
          </w:p>
        </w:tc>
      </w:tr>
      <w:tr w:rsidR="00A235DC" w:rsidRPr="003A2385" w:rsidTr="00435B1A">
        <w:trPr>
          <w:trHeight w:val="411"/>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197</w:t>
            </w:r>
          </w:p>
        </w:tc>
      </w:tr>
      <w:tr w:rsidR="00A235DC" w:rsidRPr="003A2385" w:rsidTr="00435B1A">
        <w:tc>
          <w:tcPr>
            <w:tcW w:w="411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993"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9</w:t>
            </w:r>
            <w:r w:rsidRPr="003A2385">
              <w:rPr>
                <w:rFonts w:ascii="Times New Roman" w:hAnsi="Times New Roman" w:cs="Times New Roman"/>
                <w:sz w:val="24"/>
                <w:szCs w:val="24"/>
                <w:lang w:eastAsia="ar-SA"/>
              </w:rPr>
              <w:t>7</w:t>
            </w:r>
          </w:p>
        </w:tc>
      </w:tr>
      <w:tr w:rsidR="00A235DC" w:rsidRPr="003A2385" w:rsidTr="00435B1A">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rPr>
          <w:trHeight w:val="335"/>
        </w:trPr>
        <w:tc>
          <w:tcPr>
            <w:tcW w:w="411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567"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33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w:t>
            </w:r>
          </w:p>
        </w:tc>
      </w:tr>
      <w:tr w:rsidR="00A235DC" w:rsidRPr="003A2385" w:rsidTr="00435B1A">
        <w:trPr>
          <w:trHeight w:val="412"/>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w:t>
            </w:r>
          </w:p>
        </w:tc>
      </w:tr>
      <w:tr w:rsidR="00A235DC" w:rsidRPr="003A2385" w:rsidTr="00435B1A">
        <w:trPr>
          <w:trHeight w:val="41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rPr>
          <w:trHeight w:val="409"/>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rPr>
          <w:trHeight w:val="41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8</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r>
      <w:tr w:rsidR="00A235DC" w:rsidRPr="003A2385" w:rsidTr="00435B1A">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8/</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15/</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35</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120/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280</w:t>
            </w:r>
          </w:p>
        </w:tc>
      </w:tr>
      <w:tr w:rsidR="00A235DC" w:rsidRPr="003A2385" w:rsidTr="00435B1A">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383/</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543</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w:t>
      </w:r>
      <w:proofErr w:type="gramStart"/>
      <w:r w:rsidRPr="003A2385">
        <w:rPr>
          <w:rFonts w:ascii="Times New Roman" w:hAnsi="Times New Roman" w:cs="Times New Roman"/>
          <w:sz w:val="24"/>
          <w:szCs w:val="24"/>
        </w:rPr>
        <w:t>которых  не</w:t>
      </w:r>
      <w:proofErr w:type="gramEnd"/>
      <w:r w:rsidRPr="003A2385">
        <w:rPr>
          <w:rFonts w:ascii="Times New Roman" w:hAnsi="Times New Roman" w:cs="Times New Roman"/>
          <w:sz w:val="24"/>
          <w:szCs w:val="24"/>
        </w:rPr>
        <w:t xml:space="preserve">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
    <w:p w:rsidR="00A235DC" w:rsidRPr="003A2385" w:rsidRDefault="00A235DC" w:rsidP="003A2385">
      <w:pPr>
        <w:spacing w:after="0" w:line="240" w:lineRule="auto"/>
        <w:rPr>
          <w:rFonts w:ascii="Times New Roman" w:hAnsi="Times New Roman" w:cs="Times New Roman"/>
        </w:rPr>
      </w:pPr>
    </w:p>
    <w:p w:rsidR="00C72E77" w:rsidRPr="003A2385" w:rsidRDefault="00C72E77" w:rsidP="003A2385">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13" w:name="_Toc415833122"/>
    </w:p>
    <w:p w:rsidR="00907752" w:rsidRPr="003A2385" w:rsidRDefault="00FB065A" w:rsidP="003A2385">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3A2385">
        <w:rPr>
          <w:rFonts w:ascii="Times New Roman" w:hAnsi="Times New Roman" w:cs="Times New Roman"/>
          <w:b/>
          <w:color w:val="auto"/>
          <w:sz w:val="24"/>
          <w:szCs w:val="24"/>
        </w:rPr>
        <w:t>2.3.</w:t>
      </w:r>
      <w:r w:rsidR="00C16375" w:rsidRPr="003A2385">
        <w:rPr>
          <w:rFonts w:ascii="Times New Roman" w:hAnsi="Times New Roman" w:cs="Times New Roman"/>
          <w:b/>
          <w:color w:val="auto"/>
          <w:sz w:val="24"/>
          <w:szCs w:val="24"/>
        </w:rPr>
        <w:t>2</w:t>
      </w:r>
      <w:r w:rsidRPr="003A2385">
        <w:rPr>
          <w:rFonts w:ascii="Times New Roman" w:hAnsi="Times New Roman" w:cs="Times New Roman"/>
          <w:b/>
          <w:color w:val="auto"/>
          <w:sz w:val="24"/>
          <w:szCs w:val="24"/>
        </w:rPr>
        <w:t xml:space="preserve">. Система условий </w:t>
      </w:r>
      <w:proofErr w:type="gramStart"/>
      <w:r w:rsidRPr="003A2385">
        <w:rPr>
          <w:rFonts w:ascii="Times New Roman" w:hAnsi="Times New Roman" w:cs="Times New Roman"/>
          <w:b/>
          <w:color w:val="auto"/>
          <w:sz w:val="24"/>
          <w:szCs w:val="24"/>
        </w:rPr>
        <w:t>реализации</w:t>
      </w:r>
      <w:proofErr w:type="gramEnd"/>
      <w:r w:rsidRPr="003A2385">
        <w:rPr>
          <w:rFonts w:ascii="Times New Roman" w:hAnsi="Times New Roman" w:cs="Times New Roman"/>
          <w:b/>
          <w:color w:val="auto"/>
          <w:sz w:val="24"/>
          <w:szCs w:val="24"/>
        </w:rPr>
        <w:t xml:space="preserve"> адаптированной основной </w:t>
      </w:r>
      <w:r w:rsidR="00451FFD" w:rsidRPr="003A2385">
        <w:rPr>
          <w:rFonts w:ascii="Times New Roman" w:hAnsi="Times New Roman" w:cs="Times New Roman"/>
          <w:b/>
          <w:color w:val="auto"/>
          <w:sz w:val="24"/>
          <w:szCs w:val="24"/>
        </w:rPr>
        <w:t>обще</w:t>
      </w:r>
      <w:r w:rsidRPr="003A2385">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3"/>
    </w:p>
    <w:p w:rsidR="00C72E77" w:rsidRPr="003A2385" w:rsidRDefault="00C72E77" w:rsidP="003A2385">
      <w:pPr>
        <w:shd w:val="clear" w:color="auto" w:fill="FFFFFF"/>
        <w:tabs>
          <w:tab w:val="left" w:pos="1397"/>
        </w:tabs>
        <w:spacing w:after="0" w:line="240" w:lineRule="auto"/>
        <w:ind w:left="34" w:right="14" w:firstLine="653"/>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Организация создает условия для реализации АООП </w:t>
      </w:r>
      <w:proofErr w:type="gramStart"/>
      <w:r w:rsidRPr="003A2385">
        <w:rPr>
          <w:rFonts w:ascii="Times New Roman" w:eastAsia="Times New Roman" w:hAnsi="Times New Roman" w:cs="Times New Roman"/>
          <w:sz w:val="24"/>
          <w:szCs w:val="24"/>
        </w:rPr>
        <w:t>НОО,</w:t>
      </w:r>
      <w:r w:rsidRPr="003A2385">
        <w:rPr>
          <w:rFonts w:ascii="Times New Roman" w:eastAsia="Times New Roman" w:hAnsi="Times New Roman" w:cs="Times New Roman"/>
          <w:sz w:val="24"/>
          <w:szCs w:val="24"/>
        </w:rPr>
        <w:br/>
        <w:t>обеспечивающие</w:t>
      </w:r>
      <w:proofErr w:type="gramEnd"/>
      <w:r w:rsidRPr="003A2385">
        <w:rPr>
          <w:rFonts w:ascii="Times New Roman" w:eastAsia="Times New Roman" w:hAnsi="Times New Roman" w:cs="Times New Roman"/>
          <w:sz w:val="24"/>
          <w:szCs w:val="24"/>
        </w:rPr>
        <w:t xml:space="preserve"> возможность:</w:t>
      </w:r>
    </w:p>
    <w:p w:rsidR="00C72E77" w:rsidRPr="003A2385" w:rsidRDefault="00C72E77" w:rsidP="003A2385">
      <w:pPr>
        <w:shd w:val="clear" w:color="auto" w:fill="FFFFFF"/>
        <w:spacing w:after="0" w:line="240" w:lineRule="auto"/>
        <w:ind w:left="29" w:right="5" w:firstLine="648"/>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достижения планируемых результатов освоения обучающимися с ОВЗ АООП </w:t>
      </w:r>
      <w:r w:rsidRPr="003A2385">
        <w:rPr>
          <w:rFonts w:ascii="Times New Roman" w:eastAsia="Times New Roman" w:hAnsi="Times New Roman" w:cs="Times New Roman"/>
          <w:sz w:val="24"/>
          <w:szCs w:val="24"/>
        </w:rPr>
        <w:t>НОО;</w:t>
      </w:r>
    </w:p>
    <w:p w:rsidR="00C72E77" w:rsidRPr="003A2385" w:rsidRDefault="00C72E77" w:rsidP="003A2385">
      <w:pPr>
        <w:shd w:val="clear" w:color="auto" w:fill="FFFFFF"/>
        <w:spacing w:after="0" w:line="240" w:lineRule="auto"/>
        <w:ind w:left="34" w:firstLine="65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выявления и развития способностей обучающихся через систему клубов, </w:t>
      </w:r>
      <w:r w:rsidRPr="003A2385">
        <w:rPr>
          <w:rFonts w:ascii="Times New Roman" w:eastAsia="Times New Roman" w:hAnsi="Times New Roman" w:cs="Times New Roman"/>
          <w:spacing w:val="-9"/>
          <w:sz w:val="24"/>
          <w:szCs w:val="24"/>
        </w:rPr>
        <w:t>секций, студий и кружков, организацию общественно-полезной деятельности, в т</w:t>
      </w:r>
      <w:r w:rsidR="00870C11" w:rsidRPr="003A2385">
        <w:rPr>
          <w:rFonts w:ascii="Times New Roman" w:eastAsia="Times New Roman" w:hAnsi="Times New Roman" w:cs="Times New Roman"/>
          <w:spacing w:val="-9"/>
          <w:sz w:val="24"/>
          <w:szCs w:val="24"/>
        </w:rPr>
        <w:t xml:space="preserve">ом </w:t>
      </w:r>
      <w:proofErr w:type="spellStart"/>
      <w:r w:rsidRPr="003A2385">
        <w:rPr>
          <w:rFonts w:ascii="Times New Roman" w:eastAsia="Times New Roman" w:hAnsi="Times New Roman" w:cs="Times New Roman"/>
          <w:sz w:val="24"/>
          <w:szCs w:val="24"/>
        </w:rPr>
        <w:t>исле</w:t>
      </w:r>
      <w:proofErr w:type="spellEnd"/>
      <w:r w:rsidRPr="003A2385">
        <w:rPr>
          <w:rFonts w:ascii="Times New Roman" w:eastAsia="Times New Roman" w:hAnsi="Times New Roman" w:cs="Times New Roman"/>
          <w:sz w:val="24"/>
          <w:szCs w:val="24"/>
        </w:rPr>
        <w:t xml:space="preserve"> с использованием возможностей организаций дополнительного образования;</w:t>
      </w:r>
    </w:p>
    <w:p w:rsidR="00C72E77" w:rsidRPr="003A2385" w:rsidRDefault="00C72E77" w:rsidP="003A2385">
      <w:pPr>
        <w:shd w:val="clear" w:color="auto" w:fill="FFFFFF"/>
        <w:spacing w:after="0" w:line="240" w:lineRule="auto"/>
        <w:ind w:left="10" w:right="34" w:firstLine="634"/>
        <w:jc w:val="both"/>
        <w:rPr>
          <w:rFonts w:ascii="Times New Roman" w:hAnsi="Times New Roman" w:cs="Times New Roman"/>
          <w:sz w:val="24"/>
          <w:szCs w:val="24"/>
        </w:rPr>
      </w:pPr>
      <w:r w:rsidRPr="003A2385">
        <w:rPr>
          <w:rFonts w:ascii="Times New Roman" w:eastAsia="Times New Roman" w:hAnsi="Times New Roman" w:cs="Times New Roman"/>
          <w:sz w:val="24"/>
          <w:szCs w:val="24"/>
        </w:rPr>
        <w:lastRenderedPageBreak/>
        <w:t>учета особых образовательных потребностей - общих для всех обучающихся с ОВЗ и специфических для отдельных групп;</w:t>
      </w:r>
    </w:p>
    <w:p w:rsidR="00C72E77" w:rsidRPr="003A2385" w:rsidRDefault="00C72E77" w:rsidP="003A2385">
      <w:pPr>
        <w:shd w:val="clear" w:color="auto" w:fill="FFFFFF"/>
        <w:spacing w:after="0" w:line="240" w:lineRule="auto"/>
        <w:ind w:right="29" w:firstLine="648"/>
        <w:jc w:val="both"/>
        <w:rPr>
          <w:rFonts w:ascii="Times New Roman" w:hAnsi="Times New Roman" w:cs="Times New Roman"/>
          <w:sz w:val="24"/>
          <w:szCs w:val="24"/>
        </w:rPr>
      </w:pPr>
      <w:r w:rsidRPr="003A2385">
        <w:rPr>
          <w:rFonts w:ascii="Times New Roman" w:eastAsia="Times New Roman" w:hAnsi="Times New Roman" w:cs="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C72E77" w:rsidRPr="003A2385" w:rsidRDefault="00C72E77" w:rsidP="003A2385">
      <w:pPr>
        <w:shd w:val="clear" w:color="auto" w:fill="FFFFFF"/>
        <w:spacing w:after="0" w:line="240" w:lineRule="auto"/>
        <w:ind w:left="5" w:right="19" w:firstLine="643"/>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w:t>
      </w:r>
      <w:r w:rsidRPr="003A2385">
        <w:rPr>
          <w:rFonts w:ascii="Times New Roman" w:eastAsia="Times New Roman" w:hAnsi="Times New Roman" w:cs="Times New Roman"/>
          <w:spacing w:val="-1"/>
          <w:sz w:val="24"/>
          <w:szCs w:val="24"/>
        </w:rPr>
        <w:t xml:space="preserve">и реализации </w:t>
      </w:r>
      <w:r w:rsidR="00870C11" w:rsidRPr="003A2385">
        <w:rPr>
          <w:rFonts w:ascii="Times New Roman" w:eastAsia="Times New Roman" w:hAnsi="Times New Roman" w:cs="Times New Roman"/>
          <w:spacing w:val="-1"/>
          <w:sz w:val="24"/>
          <w:szCs w:val="24"/>
        </w:rPr>
        <w:t>индивидуальных образовательных маршрутов,</w:t>
      </w:r>
      <w:r w:rsidRPr="003A2385">
        <w:rPr>
          <w:rFonts w:ascii="Times New Roman" w:eastAsia="Times New Roman" w:hAnsi="Times New Roman" w:cs="Times New Roman"/>
          <w:spacing w:val="-1"/>
          <w:sz w:val="24"/>
          <w:szCs w:val="24"/>
        </w:rPr>
        <w:t xml:space="preserve"> обучающихся;</w:t>
      </w:r>
    </w:p>
    <w:p w:rsidR="00C72E77" w:rsidRPr="003A2385" w:rsidRDefault="00C72E77" w:rsidP="003A2385">
      <w:pPr>
        <w:shd w:val="clear" w:color="auto" w:fill="FFFFFF"/>
        <w:spacing w:after="0" w:line="240" w:lineRule="auto"/>
        <w:ind w:left="14" w:right="14" w:firstLine="643"/>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поддержки родителей (законных представителей) в воспитании обучающихся, </w:t>
      </w:r>
      <w:r w:rsidRPr="003A2385">
        <w:rPr>
          <w:rFonts w:ascii="Times New Roman" w:eastAsia="Times New Roman" w:hAnsi="Times New Roman" w:cs="Times New Roman"/>
          <w:sz w:val="24"/>
          <w:szCs w:val="24"/>
        </w:rPr>
        <w:t>охране и укреплении их здоровья, в вовлечении семей непосредственно в образовательную деятельность;</w:t>
      </w:r>
    </w:p>
    <w:p w:rsidR="00C72E77" w:rsidRPr="003A2385" w:rsidRDefault="00C72E77" w:rsidP="003A2385">
      <w:pPr>
        <w:shd w:val="clear" w:color="auto" w:fill="FFFFFF"/>
        <w:spacing w:after="0" w:line="240" w:lineRule="auto"/>
        <w:ind w:left="5" w:right="10" w:firstLine="643"/>
        <w:jc w:val="both"/>
        <w:rPr>
          <w:rFonts w:ascii="Times New Roman" w:hAnsi="Times New Roman" w:cs="Times New Roman"/>
          <w:sz w:val="24"/>
          <w:szCs w:val="24"/>
        </w:rPr>
      </w:pPr>
      <w:r w:rsidRPr="003A2385">
        <w:rPr>
          <w:rFonts w:ascii="Times New Roman" w:eastAsia="Times New Roman" w:hAnsi="Times New Roman" w:cs="Times New Roman"/>
          <w:sz w:val="24"/>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72E77" w:rsidRPr="003A2385" w:rsidRDefault="00C72E77" w:rsidP="003A2385">
      <w:pPr>
        <w:shd w:val="clear" w:color="auto" w:fill="FFFFFF"/>
        <w:spacing w:after="0" w:line="240" w:lineRule="auto"/>
        <w:ind w:left="14" w:right="10" w:firstLine="658"/>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72E77" w:rsidRPr="003A2385" w:rsidRDefault="00C72E77" w:rsidP="003A2385">
      <w:pPr>
        <w:shd w:val="clear" w:color="auto" w:fill="FFFFFF"/>
        <w:spacing w:after="0" w:line="240" w:lineRule="auto"/>
        <w:ind w:left="10" w:firstLine="667"/>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w:t>
      </w:r>
      <w:r w:rsidRPr="003A2385">
        <w:rPr>
          <w:rFonts w:ascii="Times New Roman" w:eastAsia="Times New Roman" w:hAnsi="Times New Roman" w:cs="Times New Roman"/>
          <w:spacing w:val="-1"/>
          <w:sz w:val="24"/>
          <w:szCs w:val="24"/>
        </w:rPr>
        <w:t xml:space="preserve">запросов и потребностей обучающихся и их родителей (законных представителей), а </w:t>
      </w:r>
      <w:r w:rsidRPr="003A2385">
        <w:rPr>
          <w:rFonts w:ascii="Times New Roman" w:eastAsia="Times New Roman" w:hAnsi="Times New Roman" w:cs="Times New Roman"/>
          <w:sz w:val="24"/>
          <w:szCs w:val="24"/>
        </w:rPr>
        <w:t>также особенностей субъекта Российской Федерации;</w:t>
      </w:r>
    </w:p>
    <w:p w:rsidR="00C72E77" w:rsidRPr="003A2385" w:rsidRDefault="00C72E77" w:rsidP="003A2385">
      <w:pPr>
        <w:shd w:val="clear" w:color="auto" w:fill="FFFFFF"/>
        <w:spacing w:after="0" w:line="240" w:lineRule="auto"/>
        <w:ind w:left="24" w:right="10" w:firstLine="648"/>
        <w:jc w:val="both"/>
        <w:rPr>
          <w:rFonts w:ascii="Times New Roman" w:hAnsi="Times New Roman" w:cs="Times New Roman"/>
          <w:sz w:val="24"/>
          <w:szCs w:val="24"/>
        </w:rPr>
      </w:pPr>
      <w:r w:rsidRPr="003A2385">
        <w:rPr>
          <w:rFonts w:ascii="Times New Roman" w:eastAsia="Times New Roman" w:hAnsi="Times New Roman" w:cs="Times New Roman"/>
          <w:sz w:val="24"/>
          <w:szCs w:val="24"/>
        </w:rPr>
        <w:t>эффективного управления организацией с использованием информационно-</w:t>
      </w:r>
      <w:r w:rsidRPr="003A2385">
        <w:rPr>
          <w:rFonts w:ascii="Times New Roman" w:eastAsia="Times New Roman" w:hAnsi="Times New Roman" w:cs="Times New Roman"/>
          <w:spacing w:val="-1"/>
          <w:sz w:val="24"/>
          <w:szCs w:val="24"/>
        </w:rPr>
        <w:t>коммуникационных технологий, а также современных механизмов финансирования.</w:t>
      </w:r>
    </w:p>
    <w:p w:rsidR="00091153" w:rsidRPr="003A2385" w:rsidRDefault="00091153"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 xml:space="preserve">Требования к условиям получения образования обучающимися с </w:t>
      </w:r>
      <w:r w:rsidR="00870C11" w:rsidRPr="003A2385">
        <w:rPr>
          <w:rFonts w:ascii="Times New Roman" w:hAnsi="Times New Roman" w:cs="Times New Roman"/>
          <w:sz w:val="24"/>
          <w:szCs w:val="24"/>
        </w:rPr>
        <w:t xml:space="preserve">ОВЗ </w:t>
      </w:r>
      <w:r w:rsidRPr="003A2385">
        <w:rPr>
          <w:rFonts w:ascii="Times New Roman" w:hAnsi="Times New Roman" w:cs="Times New Roman"/>
          <w:sz w:val="24"/>
          <w:szCs w:val="24"/>
        </w:rPr>
        <w:t>определяются</w:t>
      </w:r>
      <w:r w:rsidRPr="003A2385">
        <w:rPr>
          <w:rFonts w:ascii="Times New Roman" w:hAnsi="Times New Roman" w:cs="Times New Roman"/>
          <w:caps/>
          <w:sz w:val="24"/>
          <w:szCs w:val="24"/>
        </w:rPr>
        <w:t xml:space="preserve"> </w:t>
      </w:r>
      <w:r w:rsidR="00CD55FB" w:rsidRPr="003A2385">
        <w:rPr>
          <w:rFonts w:ascii="Times New Roman" w:hAnsi="Times New Roman" w:cs="Times New Roman"/>
          <w:caps/>
          <w:sz w:val="24"/>
          <w:szCs w:val="24"/>
        </w:rPr>
        <w:t xml:space="preserve">ФГОС НОО </w:t>
      </w:r>
      <w:r w:rsidR="00CD55FB" w:rsidRPr="003A2385">
        <w:rPr>
          <w:rFonts w:ascii="Times New Roman" w:hAnsi="Times New Roman" w:cs="Times New Roman"/>
          <w:sz w:val="24"/>
          <w:szCs w:val="24"/>
        </w:rPr>
        <w:t>обучающихся с</w:t>
      </w:r>
      <w:r w:rsidR="00CD55FB" w:rsidRPr="003A2385">
        <w:rPr>
          <w:rFonts w:ascii="Times New Roman" w:hAnsi="Times New Roman" w:cs="Times New Roman"/>
          <w:caps/>
          <w:sz w:val="24"/>
          <w:szCs w:val="24"/>
        </w:rPr>
        <w:t xml:space="preserve"> овз</w:t>
      </w:r>
      <w:r w:rsidRPr="003A2385">
        <w:rPr>
          <w:rFonts w:ascii="Times New Roman" w:hAnsi="Times New Roman" w:cs="Times New Roman"/>
          <w:caps/>
          <w:sz w:val="24"/>
          <w:szCs w:val="24"/>
        </w:rPr>
        <w:t xml:space="preserve"> </w:t>
      </w:r>
      <w:r w:rsidRPr="003A2385">
        <w:rPr>
          <w:rFonts w:ascii="Times New Roman" w:hAnsi="Times New Roman" w:cs="Times New Roman"/>
          <w:sz w:val="24"/>
          <w:szCs w:val="24"/>
        </w:rPr>
        <w:t>и</w:t>
      </w:r>
      <w:r w:rsidRPr="003A2385">
        <w:rPr>
          <w:rFonts w:ascii="Times New Roman" w:hAnsi="Times New Roman" w:cs="Times New Roman"/>
          <w:caps/>
          <w:sz w:val="24"/>
          <w:szCs w:val="24"/>
        </w:rPr>
        <w:t xml:space="preserve"> </w:t>
      </w:r>
      <w:r w:rsidRPr="003A2385">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006F64D9" w:rsidRPr="003A2385">
        <w:rPr>
          <w:rFonts w:ascii="Times New Roman" w:hAnsi="Times New Roman" w:cs="Times New Roman"/>
          <w:color w:val="auto"/>
          <w:sz w:val="24"/>
          <w:szCs w:val="24"/>
        </w:rPr>
        <w:t>обучающихся с ОВЗ</w:t>
      </w:r>
      <w:r w:rsidRPr="003A2385">
        <w:rPr>
          <w:rFonts w:ascii="Times New Roman" w:hAnsi="Times New Roman" w:cs="Times New Roman"/>
          <w:color w:val="auto"/>
          <w:sz w:val="24"/>
          <w:szCs w:val="24"/>
        </w:rPr>
        <w:t xml:space="preserve"> и достижения планируемых результатов </w:t>
      </w:r>
      <w:r w:rsidR="006F64D9" w:rsidRPr="003A2385">
        <w:rPr>
          <w:rFonts w:ascii="Times New Roman" w:hAnsi="Times New Roman" w:cs="Times New Roman"/>
          <w:color w:val="auto"/>
          <w:sz w:val="24"/>
          <w:szCs w:val="24"/>
        </w:rPr>
        <w:t xml:space="preserve">этой </w:t>
      </w:r>
      <w:r w:rsidR="00870C11" w:rsidRPr="003A2385">
        <w:rPr>
          <w:rFonts w:ascii="Times New Roman" w:hAnsi="Times New Roman" w:cs="Times New Roman"/>
          <w:color w:val="auto"/>
          <w:sz w:val="24"/>
          <w:szCs w:val="24"/>
        </w:rPr>
        <w:t>категории обучающихся</w:t>
      </w:r>
      <w:r w:rsidRPr="003A2385">
        <w:rPr>
          <w:rFonts w:ascii="Times New Roman" w:hAnsi="Times New Roman" w:cs="Times New Roman"/>
          <w:color w:val="auto"/>
          <w:sz w:val="24"/>
          <w:szCs w:val="24"/>
        </w:rPr>
        <w:t>.</w:t>
      </w:r>
    </w:p>
    <w:p w:rsidR="000708D0" w:rsidRPr="003A2385" w:rsidRDefault="000708D0" w:rsidP="003A2385">
      <w:pPr>
        <w:pStyle w:val="14TexstOSNOVA1012"/>
        <w:spacing w:line="240" w:lineRule="auto"/>
        <w:ind w:firstLine="709"/>
        <w:rPr>
          <w:rFonts w:ascii="Times New Roman" w:hAnsi="Times New Roman" w:cs="Times New Roman"/>
          <w:color w:val="auto"/>
          <w:sz w:val="24"/>
          <w:szCs w:val="24"/>
        </w:rPr>
      </w:pPr>
    </w:p>
    <w:p w:rsidR="000708D0" w:rsidRPr="003A2385" w:rsidRDefault="000708D0" w:rsidP="003A2385">
      <w:pPr>
        <w:pStyle w:val="14TexstOSNOVA1012"/>
        <w:spacing w:line="240" w:lineRule="auto"/>
        <w:ind w:firstLine="709"/>
        <w:rPr>
          <w:rFonts w:ascii="Times New Roman" w:hAnsi="Times New Roman" w:cs="Times New Roman"/>
          <w:color w:val="auto"/>
          <w:sz w:val="24"/>
          <w:szCs w:val="24"/>
        </w:rPr>
      </w:pPr>
    </w:p>
    <w:p w:rsidR="00124788" w:rsidRPr="003A2385" w:rsidRDefault="00545616" w:rsidP="003A2385">
      <w:pPr>
        <w:spacing w:after="0" w:line="240" w:lineRule="auto"/>
        <w:ind w:firstLine="709"/>
        <w:jc w:val="both"/>
        <w:rPr>
          <w:rFonts w:ascii="Times New Roman" w:hAnsi="Times New Roman" w:cs="Times New Roman"/>
          <w:b/>
          <w:kern w:val="28"/>
          <w:sz w:val="24"/>
          <w:szCs w:val="24"/>
        </w:rPr>
      </w:pPr>
      <w:r w:rsidRPr="003A2385">
        <w:rPr>
          <w:rFonts w:ascii="Times New Roman" w:hAnsi="Times New Roman" w:cs="Times New Roman"/>
          <w:b/>
          <w:kern w:val="28"/>
          <w:sz w:val="24"/>
          <w:szCs w:val="24"/>
        </w:rPr>
        <w:t>Кадровые условия</w:t>
      </w:r>
    </w:p>
    <w:p w:rsidR="00124788" w:rsidRPr="003A2385" w:rsidRDefault="00124788" w:rsidP="003A2385">
      <w:pPr>
        <w:spacing w:after="0" w:line="240" w:lineRule="auto"/>
        <w:ind w:firstLine="709"/>
        <w:jc w:val="both"/>
        <w:rPr>
          <w:rFonts w:ascii="Times New Roman" w:hAnsi="Times New Roman" w:cs="Times New Roman"/>
          <w:b/>
          <w:kern w:val="28"/>
          <w:sz w:val="24"/>
          <w:szCs w:val="24"/>
        </w:rPr>
      </w:pPr>
      <w:r w:rsidRPr="003A2385">
        <w:rPr>
          <w:rFonts w:ascii="Times New Roman" w:hAnsi="Times New Roman" w:cs="Times New Roman"/>
          <w:sz w:val="24"/>
          <w:szCs w:val="24"/>
        </w:rPr>
        <w:t xml:space="preserve">В школе действует система профессионального развития. Результат – победы в профессиональных конкурсах, </w:t>
      </w:r>
      <w:proofErr w:type="gramStart"/>
      <w:r w:rsidRPr="003A2385">
        <w:rPr>
          <w:rFonts w:ascii="Times New Roman" w:hAnsi="Times New Roman" w:cs="Times New Roman"/>
          <w:sz w:val="24"/>
          <w:szCs w:val="24"/>
        </w:rPr>
        <w:t>распространение  опыта</w:t>
      </w:r>
      <w:proofErr w:type="gramEnd"/>
      <w:r w:rsidRPr="003A2385">
        <w:rPr>
          <w:rFonts w:ascii="Times New Roman" w:hAnsi="Times New Roman" w:cs="Times New Roman"/>
          <w:sz w:val="24"/>
          <w:szCs w:val="24"/>
        </w:rPr>
        <w:t xml:space="preserve"> педагогов на уровне края, участие в проектах АКИПКРО</w:t>
      </w:r>
    </w:p>
    <w:p w:rsidR="00124788" w:rsidRPr="003A2385" w:rsidRDefault="00870C11" w:rsidP="003A2385">
      <w:pPr>
        <w:spacing w:after="0" w:line="240" w:lineRule="auto"/>
        <w:ind w:firstLine="709"/>
        <w:jc w:val="both"/>
        <w:rPr>
          <w:rFonts w:ascii="Times New Roman" w:hAnsi="Times New Roman" w:cs="Times New Roman"/>
          <w:b/>
          <w:kern w:val="28"/>
          <w:sz w:val="24"/>
          <w:szCs w:val="24"/>
        </w:rPr>
      </w:pPr>
      <w:r w:rsidRPr="003A2385">
        <w:rPr>
          <w:rFonts w:ascii="Times New Roman" w:hAnsi="Times New Roman" w:cs="Times New Roman"/>
          <w:sz w:val="24"/>
          <w:szCs w:val="24"/>
        </w:rPr>
        <w:t>Школа входит</w:t>
      </w:r>
      <w:r w:rsidR="00124788" w:rsidRPr="003A2385">
        <w:rPr>
          <w:rFonts w:ascii="Times New Roman" w:hAnsi="Times New Roman" w:cs="Times New Roman"/>
          <w:sz w:val="24"/>
          <w:szCs w:val="24"/>
        </w:rPr>
        <w:t xml:space="preserve"> в Реестр школ-участниц инновационной инфраструктуры Алтайского края (</w:t>
      </w:r>
      <w:r w:rsidR="00124788" w:rsidRPr="003A2385">
        <w:rPr>
          <w:rStyle w:val="aff8"/>
          <w:rFonts w:ascii="Times New Roman" w:hAnsi="Times New Roman" w:cs="Times New Roman"/>
          <w:b w:val="0"/>
          <w:color w:val="000000"/>
          <w:sz w:val="24"/>
          <w:szCs w:val="24"/>
        </w:rPr>
        <w:t>Приказ Главного управления образования и молодежной политики Алтайского края</w:t>
      </w:r>
      <w:r w:rsidR="00124788" w:rsidRPr="003A2385">
        <w:rPr>
          <w:rFonts w:ascii="Times New Roman" w:hAnsi="Times New Roman" w:cs="Times New Roman"/>
          <w:color w:val="000000"/>
          <w:sz w:val="24"/>
          <w:szCs w:val="24"/>
          <w:shd w:val="clear" w:color="auto" w:fill="FFFFFF"/>
        </w:rPr>
        <w:t> </w:t>
      </w:r>
      <w:r w:rsidR="00124788" w:rsidRPr="003A2385">
        <w:rPr>
          <w:rStyle w:val="aff8"/>
          <w:rFonts w:ascii="Times New Roman" w:hAnsi="Times New Roman" w:cs="Times New Roman"/>
          <w:b w:val="0"/>
          <w:color w:val="000000"/>
          <w:sz w:val="24"/>
          <w:szCs w:val="24"/>
        </w:rPr>
        <w:t>№ 893 от 04.03.2013</w:t>
      </w:r>
      <w:r w:rsidR="00124788" w:rsidRPr="003A2385">
        <w:rPr>
          <w:rFonts w:ascii="Times New Roman" w:hAnsi="Times New Roman" w:cs="Times New Roman"/>
          <w:color w:val="000000"/>
          <w:sz w:val="24"/>
          <w:szCs w:val="24"/>
          <w:shd w:val="clear" w:color="auto" w:fill="FFFFFF"/>
        </w:rPr>
        <w:t> "Об утверждении Реестра инновационных площадок системы образования Алтайского края"</w:t>
      </w:r>
    </w:p>
    <w:p w:rsidR="00124788" w:rsidRPr="003A2385" w:rsidRDefault="00124788" w:rsidP="003A2385">
      <w:pPr>
        <w:suppressAutoHyphens w:val="0"/>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Является </w:t>
      </w:r>
      <w:r w:rsidR="00870C11" w:rsidRPr="003A2385">
        <w:rPr>
          <w:rFonts w:ascii="Times New Roman" w:hAnsi="Times New Roman" w:cs="Times New Roman"/>
          <w:sz w:val="24"/>
          <w:szCs w:val="24"/>
        </w:rPr>
        <w:t>Базовой площадкой ФСП</w:t>
      </w:r>
      <w:r w:rsidRPr="003A2385">
        <w:rPr>
          <w:rFonts w:ascii="Times New Roman" w:hAnsi="Times New Roman" w:cs="Times New Roman"/>
          <w:sz w:val="24"/>
          <w:szCs w:val="24"/>
        </w:rPr>
        <w:t xml:space="preserve">-3 </w:t>
      </w:r>
      <w:r w:rsidRPr="003A2385">
        <w:rPr>
          <w:rFonts w:ascii="Times New Roman" w:hAnsi="Times New Roman" w:cs="Times New Roman"/>
          <w:color w:val="000000"/>
          <w:sz w:val="24"/>
          <w:szCs w:val="24"/>
          <w:shd w:val="clear" w:color="auto" w:fill="FFFFFF"/>
        </w:rPr>
        <w:t xml:space="preserve">"Улучшение качества государственно-общественного управления образованием на основе его децентрализации и </w:t>
      </w:r>
      <w:proofErr w:type="spellStart"/>
      <w:r w:rsidRPr="003A2385">
        <w:rPr>
          <w:rFonts w:ascii="Times New Roman" w:hAnsi="Times New Roman" w:cs="Times New Roman"/>
          <w:color w:val="000000"/>
          <w:sz w:val="24"/>
          <w:szCs w:val="24"/>
          <w:shd w:val="clear" w:color="auto" w:fill="FFFFFF"/>
        </w:rPr>
        <w:t>распределенности</w:t>
      </w:r>
      <w:proofErr w:type="spellEnd"/>
      <w:r w:rsidR="00870C11" w:rsidRPr="003A2385">
        <w:rPr>
          <w:rFonts w:ascii="Times New Roman" w:hAnsi="Times New Roman" w:cs="Times New Roman"/>
          <w:color w:val="000000"/>
          <w:sz w:val="24"/>
          <w:szCs w:val="24"/>
          <w:shd w:val="clear" w:color="auto" w:fill="FFFFFF"/>
        </w:rPr>
        <w:t>» (</w:t>
      </w:r>
      <w:hyperlink r:id="rId28" w:history="1">
        <w:r w:rsidRPr="003A2385">
          <w:rPr>
            <w:rStyle w:val="ac"/>
            <w:rFonts w:ascii="Times New Roman" w:hAnsi="Times New Roman" w:cs="Times New Roman"/>
            <w:color w:val="auto"/>
            <w:sz w:val="24"/>
            <w:szCs w:val="24"/>
          </w:rPr>
          <w:t>ПРИКАЗ</w:t>
        </w:r>
        <w:r w:rsidRPr="003A2385">
          <w:rPr>
            <w:rStyle w:val="apple-converted-space"/>
            <w:rFonts w:ascii="Times New Roman" w:hAnsi="Times New Roman" w:cs="Times New Roman"/>
            <w:color w:val="auto"/>
            <w:sz w:val="24"/>
            <w:szCs w:val="24"/>
            <w:shd w:val="clear" w:color="auto" w:fill="FFFFFF"/>
          </w:rPr>
          <w:t> </w:t>
        </w:r>
      </w:hyperlink>
      <w:r w:rsidRPr="003A2385">
        <w:rPr>
          <w:rFonts w:ascii="Times New Roman" w:hAnsi="Times New Roman" w:cs="Times New Roman"/>
          <w:color w:val="auto"/>
          <w:sz w:val="24"/>
          <w:szCs w:val="24"/>
          <w:shd w:val="clear" w:color="auto" w:fill="FFFFFF"/>
        </w:rPr>
        <w:t xml:space="preserve">от 28.02.2014 № 60/2 "Об утверждении реестра </w:t>
      </w:r>
      <w:proofErr w:type="spellStart"/>
      <w:r w:rsidRPr="003A2385">
        <w:rPr>
          <w:rFonts w:ascii="Times New Roman" w:hAnsi="Times New Roman" w:cs="Times New Roman"/>
          <w:color w:val="auto"/>
          <w:sz w:val="24"/>
          <w:szCs w:val="24"/>
          <w:shd w:val="clear" w:color="auto" w:fill="FFFFFF"/>
        </w:rPr>
        <w:t>тьюторов</w:t>
      </w:r>
      <w:proofErr w:type="spellEnd"/>
      <w:r w:rsidRPr="003A2385">
        <w:rPr>
          <w:rFonts w:ascii="Times New Roman" w:hAnsi="Times New Roman" w:cs="Times New Roman"/>
          <w:color w:val="auto"/>
          <w:sz w:val="24"/>
          <w:szCs w:val="24"/>
          <w:shd w:val="clear" w:color="auto" w:fill="FFFFFF"/>
        </w:rPr>
        <w:t xml:space="preserve"> базовых площадок федеральной </w:t>
      </w:r>
      <w:proofErr w:type="spellStart"/>
      <w:r w:rsidRPr="003A2385">
        <w:rPr>
          <w:rFonts w:ascii="Times New Roman" w:hAnsi="Times New Roman" w:cs="Times New Roman"/>
          <w:color w:val="auto"/>
          <w:sz w:val="24"/>
          <w:szCs w:val="24"/>
          <w:shd w:val="clear" w:color="auto" w:fill="FFFFFF"/>
        </w:rPr>
        <w:t>стажировочной</w:t>
      </w:r>
      <w:proofErr w:type="spellEnd"/>
      <w:r w:rsidRPr="003A2385">
        <w:rPr>
          <w:rFonts w:ascii="Times New Roman" w:hAnsi="Times New Roman" w:cs="Times New Roman"/>
          <w:color w:val="auto"/>
          <w:sz w:val="24"/>
          <w:szCs w:val="24"/>
          <w:shd w:val="clear" w:color="auto" w:fill="FFFFFF"/>
        </w:rPr>
        <w:t xml:space="preserve"> площадки"</w:t>
      </w:r>
      <w:r w:rsidRPr="003A2385">
        <w:rPr>
          <w:rFonts w:ascii="Times New Roman" w:hAnsi="Times New Roman" w:cs="Times New Roman"/>
          <w:color w:val="auto"/>
          <w:sz w:val="24"/>
          <w:szCs w:val="24"/>
        </w:rPr>
        <w:t xml:space="preserve"> </w:t>
      </w:r>
    </w:p>
    <w:p w:rsidR="00124788" w:rsidRPr="003A2385" w:rsidRDefault="00124788" w:rsidP="003A2385">
      <w:pPr>
        <w:pStyle w:val="37"/>
        <w:shd w:val="clear" w:color="auto" w:fill="auto"/>
        <w:spacing w:before="0" w:after="0" w:line="240" w:lineRule="auto"/>
        <w:rPr>
          <w:b w:val="0"/>
          <w:sz w:val="24"/>
          <w:szCs w:val="24"/>
        </w:rPr>
      </w:pPr>
      <w:r w:rsidRPr="003A2385">
        <w:rPr>
          <w:b w:val="0"/>
          <w:sz w:val="24"/>
          <w:szCs w:val="24"/>
        </w:rPr>
        <w:t xml:space="preserve">Участвует в Апробации  проекта «Внедрение стандарта профессиональной деятельности педагога» </w:t>
      </w:r>
    </w:p>
    <w:p w:rsidR="00124788" w:rsidRPr="003A2385" w:rsidRDefault="00124788" w:rsidP="003A2385">
      <w:pPr>
        <w:pStyle w:val="37"/>
        <w:shd w:val="clear" w:color="auto" w:fill="auto"/>
        <w:spacing w:before="0" w:after="0" w:line="240" w:lineRule="auto"/>
        <w:rPr>
          <w:b w:val="0"/>
          <w:sz w:val="24"/>
          <w:szCs w:val="24"/>
        </w:rPr>
      </w:pPr>
      <w:r w:rsidRPr="003A2385">
        <w:rPr>
          <w:b w:val="0"/>
          <w:sz w:val="24"/>
          <w:szCs w:val="24"/>
        </w:rPr>
        <w:t>(</w:t>
      </w:r>
      <w:hyperlink r:id="rId29" w:history="1">
        <w:r w:rsidRPr="003A2385">
          <w:rPr>
            <w:rStyle w:val="ac"/>
            <w:b w:val="0"/>
            <w:color w:val="auto"/>
            <w:sz w:val="24"/>
            <w:szCs w:val="24"/>
          </w:rPr>
          <w:t>Приложение 5</w:t>
        </w:r>
      </w:hyperlink>
      <w:r w:rsidRPr="003A2385">
        <w:rPr>
          <w:rStyle w:val="apple-converted-space"/>
          <w:b w:val="0"/>
          <w:sz w:val="24"/>
          <w:szCs w:val="24"/>
          <w:shd w:val="clear" w:color="auto" w:fill="FFFFFF"/>
        </w:rPr>
        <w:t> </w:t>
      </w:r>
      <w:r w:rsidRPr="003A2385">
        <w:rPr>
          <w:b w:val="0"/>
          <w:sz w:val="24"/>
          <w:szCs w:val="24"/>
          <w:shd w:val="clear" w:color="auto" w:fill="FFFFFF"/>
        </w:rPr>
        <w:t>к приказу от 01.09.2014 № 4642 Перечень образовательных организаций для апробации проекта «Внедрение стандарта профессиональной деятельности педагога (для дошкольного, начального общего, основного общего, среднего общего образования)»;</w:t>
      </w:r>
    </w:p>
    <w:p w:rsidR="00124788" w:rsidRPr="003A2385" w:rsidRDefault="005C3038" w:rsidP="003A2385">
      <w:pPr>
        <w:pStyle w:val="37"/>
        <w:shd w:val="clear" w:color="auto" w:fill="auto"/>
        <w:spacing w:before="0" w:after="0" w:line="240" w:lineRule="auto"/>
        <w:rPr>
          <w:b w:val="0"/>
          <w:sz w:val="24"/>
          <w:szCs w:val="24"/>
        </w:rPr>
      </w:pPr>
      <w:r w:rsidRPr="003A2385">
        <w:rPr>
          <w:b w:val="0"/>
          <w:sz w:val="24"/>
          <w:szCs w:val="24"/>
        </w:rPr>
        <w:t xml:space="preserve"> </w:t>
      </w:r>
      <w:r w:rsidRPr="003A2385">
        <w:rPr>
          <w:b w:val="0"/>
          <w:sz w:val="24"/>
          <w:szCs w:val="24"/>
          <w:lang w:val="ru-RU"/>
        </w:rPr>
        <w:t>Ш</w:t>
      </w:r>
      <w:r w:rsidR="00124788" w:rsidRPr="003A2385">
        <w:rPr>
          <w:b w:val="0"/>
          <w:sz w:val="24"/>
          <w:szCs w:val="24"/>
        </w:rPr>
        <w:t xml:space="preserve">кола является участницей Пилотного </w:t>
      </w:r>
      <w:r w:rsidR="00870C11" w:rsidRPr="003A2385">
        <w:rPr>
          <w:b w:val="0"/>
          <w:sz w:val="24"/>
          <w:szCs w:val="24"/>
        </w:rPr>
        <w:t>проекта «</w:t>
      </w:r>
      <w:r w:rsidR="00124788" w:rsidRPr="003A2385">
        <w:rPr>
          <w:b w:val="0"/>
          <w:sz w:val="24"/>
          <w:szCs w:val="24"/>
        </w:rPr>
        <w:t>Программа формирования жизнестойкости»</w:t>
      </w:r>
    </w:p>
    <w:p w:rsidR="00124788" w:rsidRPr="003A2385" w:rsidRDefault="00124788" w:rsidP="003A2385">
      <w:pPr>
        <w:pStyle w:val="37"/>
        <w:shd w:val="clear" w:color="auto" w:fill="auto"/>
        <w:spacing w:before="0" w:after="0" w:line="240" w:lineRule="auto"/>
        <w:rPr>
          <w:b w:val="0"/>
          <w:sz w:val="24"/>
          <w:szCs w:val="24"/>
        </w:rPr>
      </w:pPr>
      <w:r w:rsidRPr="003A2385">
        <w:rPr>
          <w:b w:val="0"/>
          <w:sz w:val="24"/>
          <w:szCs w:val="24"/>
        </w:rPr>
        <w:t>( приказ Главного управления Администрации Алтайского края по образованию и молодежной политике «Список пилотных общеобразовательных организаций по формированию жизнестойкости обучающихся» от 29.09.2014г. № 5060)</w:t>
      </w:r>
    </w:p>
    <w:p w:rsidR="00124788" w:rsidRPr="003A2385" w:rsidRDefault="00124788" w:rsidP="003A2385">
      <w:pPr>
        <w:spacing w:after="0" w:line="240" w:lineRule="auto"/>
        <w:ind w:firstLine="709"/>
        <w:jc w:val="both"/>
        <w:rPr>
          <w:rFonts w:ascii="Times New Roman" w:hAnsi="Times New Roman" w:cs="Times New Roman"/>
          <w:b/>
          <w:kern w:val="28"/>
          <w:sz w:val="24"/>
          <w:szCs w:val="24"/>
        </w:rPr>
      </w:pPr>
    </w:p>
    <w:p w:rsidR="00124788" w:rsidRPr="003A2385" w:rsidRDefault="00C72E77" w:rsidP="003A2385">
      <w:pPr>
        <w:spacing w:after="0" w:line="240" w:lineRule="auto"/>
        <w:ind w:right="171"/>
        <w:jc w:val="both"/>
        <w:rPr>
          <w:rFonts w:ascii="Times New Roman" w:hAnsi="Times New Roman" w:cs="Times New Roman"/>
          <w:sz w:val="24"/>
          <w:szCs w:val="24"/>
        </w:rPr>
      </w:pPr>
      <w:r w:rsidRPr="003A2385">
        <w:rPr>
          <w:rFonts w:ascii="Times New Roman" w:hAnsi="Times New Roman" w:cs="Times New Roman"/>
          <w:sz w:val="24"/>
          <w:szCs w:val="24"/>
        </w:rPr>
        <w:t>17</w:t>
      </w:r>
      <w:r w:rsidR="00124788" w:rsidRPr="003A2385">
        <w:rPr>
          <w:rFonts w:ascii="Times New Roman" w:hAnsi="Times New Roman" w:cs="Times New Roman"/>
          <w:sz w:val="24"/>
          <w:szCs w:val="24"/>
        </w:rPr>
        <w:t xml:space="preserve"> </w:t>
      </w:r>
      <w:r w:rsidR="00870C11" w:rsidRPr="003A2385">
        <w:rPr>
          <w:rFonts w:ascii="Times New Roman" w:hAnsi="Times New Roman" w:cs="Times New Roman"/>
          <w:sz w:val="24"/>
          <w:szCs w:val="24"/>
        </w:rPr>
        <w:t>учителей начальной</w:t>
      </w:r>
      <w:r w:rsidRPr="003A2385">
        <w:rPr>
          <w:rFonts w:ascii="Times New Roman" w:hAnsi="Times New Roman" w:cs="Times New Roman"/>
          <w:sz w:val="24"/>
          <w:szCs w:val="24"/>
        </w:rPr>
        <w:t xml:space="preserve"> </w:t>
      </w:r>
      <w:r w:rsidR="00124788" w:rsidRPr="003A2385">
        <w:rPr>
          <w:rFonts w:ascii="Times New Roman" w:hAnsi="Times New Roman" w:cs="Times New Roman"/>
          <w:sz w:val="24"/>
          <w:szCs w:val="24"/>
        </w:rPr>
        <w:t>школы имеют первую и высшую квалификационную категории.</w:t>
      </w:r>
    </w:p>
    <w:p w:rsidR="00270609" w:rsidRPr="003A2385" w:rsidRDefault="00DF5522" w:rsidP="003A2385">
      <w:pPr>
        <w:spacing w:after="0" w:line="240" w:lineRule="auto"/>
        <w:ind w:right="171"/>
        <w:jc w:val="both"/>
        <w:rPr>
          <w:rFonts w:ascii="Times New Roman" w:hAnsi="Times New Roman" w:cs="Times New Roman"/>
          <w:color w:val="444444"/>
          <w:sz w:val="24"/>
          <w:szCs w:val="24"/>
        </w:rPr>
      </w:pPr>
      <w:r w:rsidRPr="003A2385">
        <w:rPr>
          <w:rFonts w:ascii="Times New Roman" w:hAnsi="Times New Roman" w:cs="Times New Roman"/>
          <w:color w:val="auto"/>
          <w:sz w:val="24"/>
          <w:szCs w:val="24"/>
        </w:rPr>
        <w:t xml:space="preserve">   </w:t>
      </w:r>
      <w:r w:rsidR="00270609" w:rsidRPr="003A2385">
        <w:rPr>
          <w:rFonts w:ascii="Times New Roman" w:hAnsi="Times New Roman" w:cs="Times New Roman"/>
          <w:color w:val="auto"/>
          <w:sz w:val="24"/>
          <w:szCs w:val="24"/>
        </w:rPr>
        <w:t xml:space="preserve">В штат специалистов </w:t>
      </w:r>
      <w:r w:rsidR="00C72E77" w:rsidRPr="003A2385">
        <w:rPr>
          <w:rFonts w:ascii="Times New Roman" w:hAnsi="Times New Roman" w:cs="Times New Roman"/>
          <w:color w:val="auto"/>
          <w:sz w:val="24"/>
          <w:szCs w:val="24"/>
        </w:rPr>
        <w:t>МКОУ «Волчихинская средняя школа №1»</w:t>
      </w:r>
      <w:r w:rsidR="00270609" w:rsidRPr="003A2385">
        <w:rPr>
          <w:rFonts w:ascii="Times New Roman" w:hAnsi="Times New Roman" w:cs="Times New Roman"/>
          <w:color w:val="auto"/>
          <w:sz w:val="24"/>
          <w:szCs w:val="24"/>
        </w:rPr>
        <w:t xml:space="preserve">, </w:t>
      </w:r>
      <w:r w:rsidR="00870C11" w:rsidRPr="003A2385">
        <w:rPr>
          <w:rFonts w:ascii="Times New Roman" w:hAnsi="Times New Roman" w:cs="Times New Roman"/>
          <w:color w:val="auto"/>
          <w:sz w:val="24"/>
          <w:szCs w:val="24"/>
        </w:rPr>
        <w:t>реализующей АООП</w:t>
      </w:r>
      <w:r w:rsidR="00270609" w:rsidRPr="003A2385">
        <w:rPr>
          <w:rFonts w:ascii="Times New Roman" w:hAnsi="Times New Roman" w:cs="Times New Roman"/>
          <w:color w:val="auto"/>
          <w:sz w:val="24"/>
          <w:szCs w:val="24"/>
        </w:rPr>
        <w:t xml:space="preserve"> НОО обучающихся с </w:t>
      </w:r>
      <w:r w:rsidR="000708D0" w:rsidRPr="003A2385">
        <w:rPr>
          <w:rFonts w:ascii="Times New Roman" w:hAnsi="Times New Roman" w:cs="Times New Roman"/>
          <w:color w:val="auto"/>
          <w:sz w:val="24"/>
          <w:szCs w:val="24"/>
        </w:rPr>
        <w:t>ОВЗ</w:t>
      </w:r>
      <w:r w:rsidR="00270609" w:rsidRPr="003A2385">
        <w:rPr>
          <w:rFonts w:ascii="Times New Roman" w:hAnsi="Times New Roman" w:cs="Times New Roman"/>
          <w:color w:val="auto"/>
          <w:sz w:val="24"/>
          <w:szCs w:val="24"/>
        </w:rPr>
        <w:t xml:space="preserve"> </w:t>
      </w:r>
      <w:r w:rsidR="00870C11" w:rsidRPr="003A2385">
        <w:rPr>
          <w:rFonts w:ascii="Times New Roman" w:hAnsi="Times New Roman" w:cs="Times New Roman"/>
          <w:color w:val="auto"/>
          <w:sz w:val="24"/>
          <w:szCs w:val="24"/>
        </w:rPr>
        <w:t>входят: учителя</w:t>
      </w:r>
      <w:r w:rsidR="00270609" w:rsidRPr="003A2385">
        <w:rPr>
          <w:rFonts w:ascii="Times New Roman" w:hAnsi="Times New Roman" w:cs="Times New Roman"/>
          <w:color w:val="auto"/>
          <w:sz w:val="24"/>
          <w:szCs w:val="24"/>
        </w:rPr>
        <w:t xml:space="preserve"> нач</w:t>
      </w:r>
      <w:r w:rsidRPr="003A2385">
        <w:rPr>
          <w:rFonts w:ascii="Times New Roman" w:hAnsi="Times New Roman" w:cs="Times New Roman"/>
          <w:color w:val="auto"/>
          <w:sz w:val="24"/>
          <w:szCs w:val="24"/>
        </w:rPr>
        <w:t>альных классов, учитель музыки</w:t>
      </w:r>
      <w:r w:rsidR="00270609" w:rsidRPr="003A2385">
        <w:rPr>
          <w:rFonts w:ascii="Times New Roman" w:hAnsi="Times New Roman" w:cs="Times New Roman"/>
          <w:color w:val="auto"/>
          <w:sz w:val="24"/>
          <w:szCs w:val="24"/>
        </w:rPr>
        <w:t>, учитель физической культуры, учитель иностранного языка, воспитатель, педагог-психолог, социальный педагог, учитель-логопед.</w:t>
      </w:r>
    </w:p>
    <w:p w:rsidR="00270609" w:rsidRPr="003A2385" w:rsidRDefault="00870C1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Педагоги школы</w:t>
      </w:r>
      <w:r w:rsidR="00270609" w:rsidRPr="003A2385">
        <w:rPr>
          <w:rFonts w:ascii="Times New Roman" w:hAnsi="Times New Roman" w:cs="Times New Roman"/>
          <w:color w:val="auto"/>
          <w:sz w:val="24"/>
          <w:szCs w:val="24"/>
        </w:rPr>
        <w:t xml:space="preserve">, которые реализуют </w:t>
      </w:r>
      <w:r w:rsidR="00270609" w:rsidRPr="003A2385">
        <w:rPr>
          <w:rFonts w:ascii="Times New Roman" w:hAnsi="Times New Roman" w:cs="Times New Roman"/>
          <w:b/>
          <w:bCs/>
          <w:i/>
          <w:iCs/>
          <w:color w:val="auto"/>
          <w:sz w:val="24"/>
          <w:szCs w:val="24"/>
        </w:rPr>
        <w:t xml:space="preserve">программу коррекционной работы </w:t>
      </w:r>
      <w:r w:rsidR="00FB4966" w:rsidRPr="003A2385">
        <w:rPr>
          <w:rFonts w:ascii="Times New Roman" w:hAnsi="Times New Roman" w:cs="Times New Roman"/>
          <w:bCs/>
          <w:iCs/>
          <w:color w:val="auto"/>
          <w:sz w:val="24"/>
          <w:szCs w:val="24"/>
        </w:rPr>
        <w:t xml:space="preserve">АООП НОО обучающихся с </w:t>
      </w:r>
      <w:r w:rsidR="000E453E" w:rsidRPr="003A2385">
        <w:rPr>
          <w:rFonts w:ascii="Times New Roman" w:hAnsi="Times New Roman" w:cs="Times New Roman"/>
          <w:bCs/>
          <w:iCs/>
          <w:color w:val="auto"/>
          <w:sz w:val="24"/>
          <w:szCs w:val="24"/>
        </w:rPr>
        <w:t xml:space="preserve">ОВЗ </w:t>
      </w:r>
      <w:r w:rsidR="00DF5522" w:rsidRPr="003A2385">
        <w:rPr>
          <w:rFonts w:ascii="Times New Roman" w:hAnsi="Times New Roman" w:cs="Times New Roman"/>
          <w:color w:val="auto"/>
          <w:sz w:val="24"/>
          <w:szCs w:val="24"/>
        </w:rPr>
        <w:t>имеют</w:t>
      </w:r>
      <w:r w:rsidR="00270609" w:rsidRPr="003A2385">
        <w:rPr>
          <w:rFonts w:ascii="Times New Roman" w:hAnsi="Times New Roman" w:cs="Times New Roman"/>
          <w:color w:val="auto"/>
          <w:sz w:val="24"/>
          <w:szCs w:val="24"/>
        </w:rPr>
        <w:t xml:space="preserve"> высшее профессиональное </w:t>
      </w:r>
      <w:r w:rsidRPr="003A2385">
        <w:rPr>
          <w:rFonts w:ascii="Times New Roman" w:hAnsi="Times New Roman" w:cs="Times New Roman"/>
          <w:color w:val="auto"/>
          <w:sz w:val="24"/>
          <w:szCs w:val="24"/>
        </w:rPr>
        <w:t>образование</w:t>
      </w:r>
      <w:r w:rsidRPr="003A2385">
        <w:rPr>
          <w:rFonts w:ascii="Times New Roman" w:hAnsi="Times New Roman" w:cs="Times New Roman"/>
          <w:caps/>
          <w:color w:val="auto"/>
          <w:sz w:val="24"/>
          <w:szCs w:val="24"/>
        </w:rPr>
        <w:t>: педагог</w:t>
      </w:r>
      <w:r w:rsidR="00270609" w:rsidRPr="003A2385">
        <w:rPr>
          <w:rFonts w:ascii="Times New Roman" w:hAnsi="Times New Roman" w:cs="Times New Roman"/>
          <w:color w:val="auto"/>
          <w:sz w:val="24"/>
          <w:szCs w:val="24"/>
        </w:rPr>
        <w:t>-психолог</w:t>
      </w:r>
      <w:r w:rsidR="00270609" w:rsidRPr="003A2385">
        <w:rPr>
          <w:rFonts w:ascii="Times New Roman" w:hAnsi="Times New Roman" w:cs="Times New Roman"/>
          <w:i/>
          <w:color w:val="auto"/>
          <w:sz w:val="24"/>
          <w:szCs w:val="24"/>
        </w:rPr>
        <w:t xml:space="preserve"> </w:t>
      </w:r>
      <w:r w:rsidR="00DF5522" w:rsidRPr="003A2385">
        <w:rPr>
          <w:rFonts w:ascii="Times New Roman" w:hAnsi="Times New Roman" w:cs="Times New Roman"/>
          <w:color w:val="auto"/>
          <w:sz w:val="24"/>
          <w:szCs w:val="24"/>
        </w:rPr>
        <w:t>имеет</w:t>
      </w:r>
      <w:r w:rsidR="00270609" w:rsidRPr="003A2385">
        <w:rPr>
          <w:rFonts w:ascii="Times New Roman" w:hAnsi="Times New Roman" w:cs="Times New Roman"/>
          <w:color w:val="auto"/>
          <w:sz w:val="24"/>
          <w:szCs w:val="24"/>
        </w:rPr>
        <w:t xml:space="preserve"> высшее </w:t>
      </w:r>
      <w:r w:rsidR="00C2469E" w:rsidRPr="003A2385">
        <w:rPr>
          <w:rFonts w:ascii="Times New Roman" w:hAnsi="Times New Roman" w:cs="Times New Roman"/>
          <w:color w:val="auto"/>
          <w:sz w:val="24"/>
          <w:szCs w:val="24"/>
        </w:rPr>
        <w:t xml:space="preserve">профессиональное </w:t>
      </w:r>
      <w:r w:rsidRPr="003A2385">
        <w:rPr>
          <w:rFonts w:ascii="Times New Roman" w:hAnsi="Times New Roman" w:cs="Times New Roman"/>
          <w:color w:val="auto"/>
          <w:sz w:val="24"/>
          <w:szCs w:val="24"/>
        </w:rPr>
        <w:t>образование по</w:t>
      </w:r>
      <w:r w:rsidR="00270609" w:rsidRPr="003A2385">
        <w:rPr>
          <w:rFonts w:ascii="Times New Roman" w:hAnsi="Times New Roman" w:cs="Times New Roman"/>
          <w:color w:val="auto"/>
          <w:sz w:val="24"/>
          <w:szCs w:val="24"/>
        </w:rPr>
        <w:t xml:space="preserve"> специальности «</w:t>
      </w:r>
      <w:r w:rsidR="00C2469E" w:rsidRPr="003A2385">
        <w:rPr>
          <w:rFonts w:ascii="Times New Roman" w:hAnsi="Times New Roman" w:cs="Times New Roman"/>
          <w:color w:val="auto"/>
          <w:sz w:val="24"/>
          <w:szCs w:val="24"/>
        </w:rPr>
        <w:t>Педагогика и психология</w:t>
      </w:r>
      <w:r w:rsidR="00270609" w:rsidRPr="003A2385">
        <w:rPr>
          <w:rFonts w:ascii="Times New Roman" w:hAnsi="Times New Roman" w:cs="Times New Roman"/>
          <w:color w:val="auto"/>
          <w:sz w:val="24"/>
          <w:szCs w:val="24"/>
        </w:rPr>
        <w:t xml:space="preserve">»; </w:t>
      </w:r>
    </w:p>
    <w:p w:rsidR="00270609" w:rsidRPr="003A2385" w:rsidRDefault="00270609"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i/>
          <w:color w:val="auto"/>
          <w:sz w:val="24"/>
          <w:szCs w:val="24"/>
        </w:rPr>
        <w:t>Учитель-логопед</w:t>
      </w:r>
      <w:r w:rsidRPr="003A2385">
        <w:rPr>
          <w:rFonts w:ascii="Times New Roman" w:hAnsi="Times New Roman" w:cs="Times New Roman"/>
          <w:caps/>
          <w:color w:val="auto"/>
          <w:sz w:val="24"/>
          <w:szCs w:val="24"/>
        </w:rPr>
        <w:t xml:space="preserve"> </w:t>
      </w:r>
      <w:r w:rsidR="00C72E77" w:rsidRPr="003A2385">
        <w:rPr>
          <w:rFonts w:ascii="Times New Roman" w:hAnsi="Times New Roman" w:cs="Times New Roman"/>
          <w:color w:val="auto"/>
          <w:sz w:val="24"/>
          <w:szCs w:val="24"/>
        </w:rPr>
        <w:t>имеет</w:t>
      </w:r>
      <w:r w:rsidRPr="003A2385">
        <w:rPr>
          <w:rFonts w:ascii="Times New Roman" w:hAnsi="Times New Roman" w:cs="Times New Roman"/>
          <w:color w:val="auto"/>
          <w:sz w:val="24"/>
          <w:szCs w:val="24"/>
        </w:rPr>
        <w:t xml:space="preserve"> высшее профессиональное образование </w:t>
      </w:r>
      <w:r w:rsidR="006B0DD6" w:rsidRPr="003A2385">
        <w:rPr>
          <w:rFonts w:ascii="Times New Roman" w:hAnsi="Times New Roman" w:cs="Times New Roman"/>
          <w:color w:val="auto"/>
          <w:sz w:val="24"/>
          <w:szCs w:val="24"/>
        </w:rPr>
        <w:t>по специальности «Дефектология</w:t>
      </w:r>
      <w:proofErr w:type="gramStart"/>
      <w:r w:rsidR="006B0DD6" w:rsidRPr="003A2385">
        <w:rPr>
          <w:rFonts w:ascii="Times New Roman" w:hAnsi="Times New Roman" w:cs="Times New Roman"/>
          <w:color w:val="auto"/>
          <w:sz w:val="24"/>
          <w:szCs w:val="24"/>
        </w:rPr>
        <w:t>» ,</w:t>
      </w:r>
      <w:proofErr w:type="gramEnd"/>
      <w:r w:rsidR="006B0DD6" w:rsidRPr="003A2385">
        <w:rPr>
          <w:rFonts w:ascii="Times New Roman" w:hAnsi="Times New Roman" w:cs="Times New Roman"/>
          <w:color w:val="auto"/>
          <w:sz w:val="24"/>
          <w:szCs w:val="24"/>
        </w:rPr>
        <w:t xml:space="preserve"> квалификация «</w:t>
      </w:r>
      <w:proofErr w:type="spellStart"/>
      <w:r w:rsidR="006B0DD6" w:rsidRPr="003A2385">
        <w:rPr>
          <w:rFonts w:ascii="Times New Roman" w:hAnsi="Times New Roman" w:cs="Times New Roman"/>
          <w:color w:val="auto"/>
          <w:sz w:val="24"/>
          <w:szCs w:val="24"/>
        </w:rPr>
        <w:t>Олигофрено</w:t>
      </w:r>
      <w:proofErr w:type="spellEnd"/>
      <w:r w:rsidR="006B0DD6" w:rsidRPr="003A2385">
        <w:rPr>
          <w:rFonts w:ascii="Times New Roman" w:hAnsi="Times New Roman" w:cs="Times New Roman"/>
          <w:color w:val="auto"/>
          <w:sz w:val="24"/>
          <w:szCs w:val="24"/>
        </w:rPr>
        <w:t xml:space="preserve"> педагог, логопед»</w:t>
      </w:r>
    </w:p>
    <w:p w:rsidR="005C3038" w:rsidRPr="003A2385" w:rsidRDefault="005C3038" w:rsidP="003A2385">
      <w:pPr>
        <w:shd w:val="clear" w:color="auto" w:fill="FFFFFF"/>
        <w:spacing w:after="0" w:line="240" w:lineRule="auto"/>
        <w:ind w:left="14" w:right="96" w:firstLine="653"/>
        <w:jc w:val="both"/>
        <w:rPr>
          <w:rFonts w:ascii="Times New Roman" w:hAnsi="Times New Roman" w:cs="Times New Roman"/>
          <w:sz w:val="24"/>
          <w:szCs w:val="24"/>
        </w:rPr>
      </w:pPr>
      <w:r w:rsidRPr="003A2385">
        <w:rPr>
          <w:rFonts w:ascii="Times New Roman" w:eastAsia="Times New Roman" w:hAnsi="Times New Roman" w:cs="Times New Roman"/>
          <w:spacing w:val="-11"/>
          <w:sz w:val="24"/>
          <w:szCs w:val="24"/>
        </w:rPr>
        <w:t xml:space="preserve">В процессе психолого-медико-педагогического сопровождения обучающихся с </w:t>
      </w:r>
      <w:r w:rsidRPr="003A2385">
        <w:rPr>
          <w:rFonts w:ascii="Times New Roman" w:eastAsia="Times New Roman" w:hAnsi="Times New Roman" w:cs="Times New Roman"/>
          <w:spacing w:val="-10"/>
          <w:sz w:val="24"/>
          <w:szCs w:val="24"/>
        </w:rPr>
        <w:t>ОВЗ приним</w:t>
      </w:r>
      <w:r w:rsidRPr="003A2385">
        <w:rPr>
          <w:rFonts w:ascii="Times New Roman" w:hAnsi="Times New Roman" w:cs="Times New Roman"/>
          <w:spacing w:val="-10"/>
          <w:sz w:val="24"/>
          <w:szCs w:val="24"/>
        </w:rPr>
        <w:t>ают участие медицинский</w:t>
      </w:r>
      <w:r w:rsidRPr="003A2385">
        <w:rPr>
          <w:rFonts w:ascii="Times New Roman" w:eastAsia="Times New Roman" w:hAnsi="Times New Roman" w:cs="Times New Roman"/>
          <w:spacing w:val="-10"/>
          <w:sz w:val="24"/>
          <w:szCs w:val="24"/>
        </w:rPr>
        <w:t xml:space="preserve"> работник, имеющие необходимый уровень </w:t>
      </w:r>
      <w:r w:rsidRPr="003A2385">
        <w:rPr>
          <w:rFonts w:ascii="Times New Roman" w:eastAsia="Times New Roman" w:hAnsi="Times New Roman" w:cs="Times New Roman"/>
          <w:sz w:val="24"/>
          <w:szCs w:val="24"/>
        </w:rPr>
        <w:t>образования и квалификации.</w:t>
      </w:r>
    </w:p>
    <w:p w:rsidR="00270609" w:rsidRPr="003A2385" w:rsidRDefault="00270609" w:rsidP="003A2385">
      <w:pPr>
        <w:pStyle w:val="Default"/>
        <w:ind w:firstLine="709"/>
        <w:jc w:val="both"/>
        <w:rPr>
          <w:color w:val="auto"/>
        </w:rPr>
      </w:pPr>
    </w:p>
    <w:p w:rsidR="00545616" w:rsidRPr="003A2385" w:rsidRDefault="00545616" w:rsidP="003A238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kern w:val="28"/>
          <w:sz w:val="24"/>
          <w:szCs w:val="24"/>
        </w:rPr>
        <w:t>Материально-технические условия</w:t>
      </w:r>
    </w:p>
    <w:p w:rsidR="005C4FA0" w:rsidRPr="003A2385" w:rsidRDefault="008C1F64"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Материально-техническое обеспечение начального общего образования обучающихся с</w:t>
      </w:r>
      <w:r w:rsidR="005C4FA0" w:rsidRPr="003A2385">
        <w:rPr>
          <w:rFonts w:ascii="Times New Roman" w:hAnsi="Times New Roman" w:cs="Times New Roman"/>
          <w:color w:val="auto"/>
          <w:sz w:val="24"/>
          <w:szCs w:val="24"/>
        </w:rPr>
        <w:t xml:space="preserve"> ОВЗ</w:t>
      </w:r>
      <w:r w:rsidRPr="003A2385">
        <w:rPr>
          <w:rFonts w:ascii="Times New Roman" w:hAnsi="Times New Roman" w:cs="Times New Roman"/>
          <w:color w:val="auto"/>
          <w:sz w:val="24"/>
          <w:szCs w:val="24"/>
        </w:rPr>
        <w:t xml:space="preserve"> </w:t>
      </w:r>
      <w:r w:rsidR="005C4FA0" w:rsidRPr="003A2385">
        <w:rPr>
          <w:rFonts w:ascii="Times New Roman" w:hAnsi="Times New Roman" w:cs="Times New Roman"/>
          <w:color w:val="auto"/>
          <w:sz w:val="24"/>
          <w:szCs w:val="24"/>
        </w:rPr>
        <w:t xml:space="preserve">  отвечает </w:t>
      </w:r>
      <w:r w:rsidRPr="003A2385">
        <w:rPr>
          <w:rFonts w:ascii="Times New Roman" w:hAnsi="Times New Roman" w:cs="Times New Roman"/>
          <w:color w:val="auto"/>
          <w:sz w:val="24"/>
          <w:szCs w:val="24"/>
        </w:rPr>
        <w:t>их особым образовательным потребностям</w:t>
      </w:r>
      <w:proofErr w:type="gramStart"/>
      <w:r w:rsidRPr="003A2385">
        <w:rPr>
          <w:rFonts w:ascii="Times New Roman" w:hAnsi="Times New Roman" w:cs="Times New Roman"/>
          <w:color w:val="auto"/>
          <w:sz w:val="24"/>
          <w:szCs w:val="24"/>
        </w:rPr>
        <w:t>.</w:t>
      </w:r>
      <w:r w:rsidR="006F64D9" w:rsidRPr="003A2385">
        <w:rPr>
          <w:rFonts w:ascii="Times New Roman" w:hAnsi="Times New Roman" w:cs="Times New Roman"/>
          <w:sz w:val="24"/>
          <w:szCs w:val="24"/>
          <w:shd w:val="clear" w:color="auto" w:fill="FDFDFD"/>
        </w:rPr>
        <w:t xml:space="preserve"> .</w:t>
      </w:r>
      <w:proofErr w:type="gramEnd"/>
      <w:r w:rsidR="006F64D9" w:rsidRPr="003A2385">
        <w:rPr>
          <w:rFonts w:ascii="Times New Roman" w:hAnsi="Times New Roman" w:cs="Times New Roman"/>
          <w:sz w:val="24"/>
          <w:szCs w:val="24"/>
          <w:shd w:val="clear" w:color="auto" w:fill="FDFDFD"/>
        </w:rPr>
        <w:t xml:space="preserve">                              </w:t>
      </w:r>
    </w:p>
    <w:p w:rsidR="006F64D9" w:rsidRPr="003A2385" w:rsidRDefault="007A5565" w:rsidP="003A2385">
      <w:pPr>
        <w:pStyle w:val="14TexstOSNOVA1012"/>
        <w:spacing w:line="240" w:lineRule="auto"/>
        <w:ind w:firstLine="709"/>
        <w:rPr>
          <w:rFonts w:ascii="Times New Roman" w:hAnsi="Times New Roman" w:cs="Times New Roman"/>
          <w:sz w:val="24"/>
          <w:szCs w:val="24"/>
        </w:rPr>
      </w:pPr>
      <w:r w:rsidRPr="003A2385">
        <w:rPr>
          <w:rFonts w:ascii="Times New Roman" w:hAnsi="Times New Roman" w:cs="Times New Roman"/>
          <w:sz w:val="24"/>
          <w:szCs w:val="24"/>
        </w:rPr>
        <w:t xml:space="preserve">Учебные кабинеты оснащены необходимым оборудованием, дидактическими и техническими средствами, учебно-методическими материалами, соответствующие требованиям для реализации ООП. </w:t>
      </w:r>
      <w:r w:rsidR="006F64D9" w:rsidRPr="003A2385">
        <w:rPr>
          <w:rFonts w:ascii="Times New Roman" w:hAnsi="Times New Roman" w:cs="Times New Roman"/>
          <w:sz w:val="24"/>
          <w:szCs w:val="24"/>
          <w:shd w:val="clear" w:color="auto" w:fill="FDFDFD"/>
        </w:rPr>
        <w:t>Приобретено компьютерное и интерактивное оборудование, программное обеспечение, позволяющее детям с ограниченными возможностями здоровья в полной мере овладевать компьютерными возможностями.</w:t>
      </w:r>
      <w:r w:rsidR="006F64D9" w:rsidRPr="003A2385">
        <w:rPr>
          <w:rFonts w:ascii="Times New Roman" w:hAnsi="Times New Roman" w:cs="Times New Roman"/>
          <w:sz w:val="24"/>
          <w:szCs w:val="24"/>
        </w:rPr>
        <w:t xml:space="preserve"> </w:t>
      </w:r>
      <w:r w:rsidRPr="003A2385">
        <w:rPr>
          <w:rFonts w:ascii="Times New Roman" w:hAnsi="Times New Roman" w:cs="Times New Roman"/>
          <w:sz w:val="24"/>
          <w:szCs w:val="24"/>
        </w:rPr>
        <w:t xml:space="preserve">Используются в учебном процессе множительная и копировальная техника, аудио и видео аппаратура, мультимедийное оборудование. Школа подключена к сети </w:t>
      </w:r>
      <w:proofErr w:type="spellStart"/>
      <w:r w:rsidRPr="003A2385">
        <w:rPr>
          <w:rFonts w:ascii="Times New Roman" w:hAnsi="Times New Roman" w:cs="Times New Roman"/>
          <w:sz w:val="24"/>
          <w:szCs w:val="24"/>
        </w:rPr>
        <w:t>Internet</w:t>
      </w:r>
      <w:proofErr w:type="spellEnd"/>
      <w:r w:rsidRPr="003A2385">
        <w:rPr>
          <w:rFonts w:ascii="Times New Roman" w:hAnsi="Times New Roman" w:cs="Times New Roman"/>
          <w:sz w:val="24"/>
          <w:szCs w:val="24"/>
        </w:rPr>
        <w:t xml:space="preserve">. Используется лицензионное программное обеспечение. Информационно-коммуникативные технологии широко используются во внеурочной деятельности школы. Организован </w:t>
      </w:r>
      <w:r w:rsidR="00782BC2" w:rsidRPr="003A2385">
        <w:rPr>
          <w:rFonts w:ascii="Times New Roman" w:hAnsi="Times New Roman" w:cs="Times New Roman"/>
          <w:sz w:val="24"/>
          <w:szCs w:val="24"/>
        </w:rPr>
        <w:t>доступ обучающихся</w:t>
      </w:r>
      <w:r w:rsidRPr="003A2385">
        <w:rPr>
          <w:rFonts w:ascii="Times New Roman" w:hAnsi="Times New Roman" w:cs="Times New Roman"/>
          <w:sz w:val="24"/>
          <w:szCs w:val="24"/>
        </w:rPr>
        <w:t xml:space="preserve"> и педагогов к средствам ИКТ и Интернет-ресурсам для поиска информации, оформление работ, создания фильмов и презентаций с разнообразной тематикой для проведения классных часов, общешкольных научно-практических </w:t>
      </w:r>
      <w:r w:rsidR="00782BC2" w:rsidRPr="003A2385">
        <w:rPr>
          <w:rFonts w:ascii="Times New Roman" w:hAnsi="Times New Roman" w:cs="Times New Roman"/>
          <w:sz w:val="24"/>
          <w:szCs w:val="24"/>
        </w:rPr>
        <w:t>конференций, родительских</w:t>
      </w:r>
      <w:r w:rsidRPr="003A2385">
        <w:rPr>
          <w:rFonts w:ascii="Times New Roman" w:hAnsi="Times New Roman" w:cs="Times New Roman"/>
          <w:sz w:val="24"/>
          <w:szCs w:val="24"/>
        </w:rPr>
        <w:t xml:space="preserve"> собраний.</w:t>
      </w:r>
      <w:r w:rsidR="006F64D9" w:rsidRPr="003A2385">
        <w:rPr>
          <w:rFonts w:ascii="Times New Roman" w:hAnsi="Times New Roman" w:cs="Times New Roman"/>
          <w:sz w:val="24"/>
          <w:szCs w:val="24"/>
        </w:rPr>
        <w:t xml:space="preserve"> </w:t>
      </w:r>
    </w:p>
    <w:p w:rsidR="007A5565" w:rsidRPr="003A2385" w:rsidRDefault="006F64D9"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 xml:space="preserve"> Информационным центром является </w:t>
      </w:r>
      <w:r w:rsidR="00782BC2" w:rsidRPr="003A2385">
        <w:rPr>
          <w:rFonts w:ascii="Times New Roman" w:hAnsi="Times New Roman" w:cs="Times New Roman"/>
          <w:sz w:val="24"/>
          <w:szCs w:val="24"/>
        </w:rPr>
        <w:t xml:space="preserve">школьная </w:t>
      </w:r>
      <w:proofErr w:type="spellStart"/>
      <w:r w:rsidR="00782BC2" w:rsidRPr="003A2385">
        <w:rPr>
          <w:rFonts w:ascii="Times New Roman" w:hAnsi="Times New Roman" w:cs="Times New Roman"/>
          <w:sz w:val="24"/>
          <w:szCs w:val="24"/>
        </w:rPr>
        <w:t>медиотека</w:t>
      </w:r>
      <w:proofErr w:type="spellEnd"/>
      <w:r w:rsidRPr="003A2385">
        <w:rPr>
          <w:rFonts w:ascii="Times New Roman" w:hAnsi="Times New Roman" w:cs="Times New Roman"/>
          <w:sz w:val="24"/>
          <w:szCs w:val="24"/>
        </w:rPr>
        <w:t xml:space="preserve">. Ежегодно осуществляется подписка на периодические издания специальной и методической </w:t>
      </w:r>
      <w:r w:rsidR="00782BC2" w:rsidRPr="003A2385">
        <w:rPr>
          <w:rFonts w:ascii="Times New Roman" w:hAnsi="Times New Roman" w:cs="Times New Roman"/>
          <w:sz w:val="24"/>
          <w:szCs w:val="24"/>
        </w:rPr>
        <w:t>литературы.</w:t>
      </w:r>
    </w:p>
    <w:p w:rsidR="000E4A5C" w:rsidRPr="003A2385" w:rsidRDefault="005C4FA0" w:rsidP="003A2385">
      <w:pPr>
        <w:shd w:val="clear" w:color="auto" w:fill="FFFFFF"/>
        <w:spacing w:after="0" w:line="240" w:lineRule="auto"/>
        <w:ind w:left="19" w:right="29" w:firstLine="269"/>
        <w:jc w:val="both"/>
        <w:rPr>
          <w:rFonts w:ascii="Times New Roman" w:hAnsi="Times New Roman" w:cs="Times New Roman"/>
          <w:sz w:val="24"/>
          <w:szCs w:val="24"/>
        </w:rPr>
      </w:pPr>
      <w:r w:rsidRPr="003A2385">
        <w:rPr>
          <w:rFonts w:ascii="Times New Roman" w:hAnsi="Times New Roman" w:cs="Times New Roman"/>
          <w:sz w:val="24"/>
          <w:szCs w:val="24"/>
          <w:shd w:val="clear" w:color="auto" w:fill="FDFDFD"/>
        </w:rPr>
        <w:t xml:space="preserve">В школе созданы все условия для </w:t>
      </w:r>
      <w:proofErr w:type="spellStart"/>
      <w:r w:rsidRPr="003A2385">
        <w:rPr>
          <w:rFonts w:ascii="Times New Roman" w:hAnsi="Times New Roman" w:cs="Times New Roman"/>
          <w:sz w:val="24"/>
          <w:szCs w:val="24"/>
          <w:shd w:val="clear" w:color="auto" w:fill="FDFDFD"/>
        </w:rPr>
        <w:t>безбарьерного</w:t>
      </w:r>
      <w:proofErr w:type="spellEnd"/>
      <w:r w:rsidRPr="003A2385">
        <w:rPr>
          <w:rFonts w:ascii="Times New Roman" w:hAnsi="Times New Roman" w:cs="Times New Roman"/>
          <w:sz w:val="24"/>
          <w:szCs w:val="24"/>
          <w:shd w:val="clear" w:color="auto" w:fill="FDFDFD"/>
        </w:rPr>
        <w:t xml:space="preserve"> доступа для детей с ограниченными возможностями здоровья: установлен пандус входной лестничной площадки, реконструированы зоны доступа в учебные кабинеты, туалетные комнаты, столовую, спортивный зал, информационно-библиотечный центр</w:t>
      </w:r>
      <w:r w:rsidR="006F64D9" w:rsidRPr="003A2385">
        <w:rPr>
          <w:rFonts w:ascii="Times New Roman" w:hAnsi="Times New Roman" w:cs="Times New Roman"/>
          <w:sz w:val="24"/>
          <w:szCs w:val="24"/>
          <w:shd w:val="clear" w:color="auto" w:fill="FDFDFD"/>
        </w:rPr>
        <w:t>.</w:t>
      </w:r>
      <w:r w:rsidR="000F24DC" w:rsidRPr="003A2385">
        <w:rPr>
          <w:rFonts w:ascii="Times New Roman" w:hAnsi="Times New Roman" w:cs="Times New Roman"/>
          <w:color w:val="5D4B00"/>
          <w:sz w:val="24"/>
          <w:szCs w:val="24"/>
          <w:shd w:val="clear" w:color="auto" w:fill="FFFFFF"/>
        </w:rPr>
        <w:t xml:space="preserve"> </w:t>
      </w:r>
      <w:r w:rsidR="000F24DC" w:rsidRPr="003A2385">
        <w:rPr>
          <w:rFonts w:ascii="Times New Roman" w:hAnsi="Times New Roman" w:cs="Times New Roman"/>
          <w:color w:val="auto"/>
          <w:sz w:val="24"/>
          <w:szCs w:val="24"/>
          <w:shd w:val="clear" w:color="auto" w:fill="FFFFFF"/>
        </w:rPr>
        <w:t xml:space="preserve">В школе работает медицинский кабинет. </w:t>
      </w:r>
      <w:r w:rsidR="000E4A5C" w:rsidRPr="003A2385">
        <w:rPr>
          <w:rFonts w:ascii="Times New Roman" w:eastAsia="Times New Roman" w:hAnsi="Times New Roman" w:cs="Times New Roman"/>
          <w:spacing w:val="-7"/>
          <w:sz w:val="24"/>
          <w:szCs w:val="24"/>
        </w:rP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том числе </w:t>
      </w:r>
      <w:r w:rsidR="000E4A5C" w:rsidRPr="003A2385">
        <w:rPr>
          <w:rFonts w:ascii="Times New Roman" w:eastAsia="Times New Roman" w:hAnsi="Times New Roman" w:cs="Times New Roman"/>
          <w:spacing w:val="-2"/>
          <w:sz w:val="24"/>
          <w:szCs w:val="24"/>
        </w:rPr>
        <w:t xml:space="preserve">посредством обеспечения системы рационального питания (в том числе диетического), организации физкультурно-оздоровительных мероприятий и закаливания; </w:t>
      </w:r>
      <w:r w:rsidR="000E4A5C" w:rsidRPr="003A2385">
        <w:rPr>
          <w:rFonts w:ascii="Times New Roman" w:eastAsia="Times New Roman" w:hAnsi="Times New Roman" w:cs="Times New Roman"/>
          <w:sz w:val="24"/>
          <w:szCs w:val="24"/>
        </w:rPr>
        <w:t>обеспечение соблюдения в школе санитарно-гигиенического и противоэпидемического режима.</w:t>
      </w:r>
    </w:p>
    <w:p w:rsidR="006F64D9" w:rsidRPr="003A2385" w:rsidRDefault="000F24DC" w:rsidP="003A2385">
      <w:pPr>
        <w:spacing w:after="0" w:line="240" w:lineRule="auto"/>
        <w:ind w:left="176" w:right="171" w:firstLine="176"/>
        <w:jc w:val="both"/>
        <w:rPr>
          <w:rFonts w:ascii="Times New Roman" w:hAnsi="Times New Roman" w:cs="Times New Roman"/>
          <w:color w:val="auto"/>
          <w:sz w:val="24"/>
          <w:szCs w:val="24"/>
          <w:shd w:val="clear" w:color="auto" w:fill="FFFFFF"/>
        </w:rPr>
      </w:pPr>
      <w:r w:rsidRPr="003A2385">
        <w:rPr>
          <w:rFonts w:ascii="Times New Roman" w:hAnsi="Times New Roman" w:cs="Times New Roman"/>
          <w:color w:val="auto"/>
          <w:sz w:val="24"/>
          <w:szCs w:val="24"/>
          <w:shd w:val="clear" w:color="auto" w:fill="FFFFFF"/>
        </w:rPr>
        <w:t>Медицинское обслуживание обучающихся осуществляет фельдшер КГБУЗ "Волчихинская ЦРБ"</w:t>
      </w:r>
      <w:r w:rsidR="002B12E6" w:rsidRPr="003A2385">
        <w:rPr>
          <w:rFonts w:ascii="Times New Roman" w:hAnsi="Times New Roman" w:cs="Times New Roman"/>
          <w:color w:val="auto"/>
          <w:sz w:val="24"/>
          <w:szCs w:val="24"/>
          <w:shd w:val="clear" w:color="auto" w:fill="FFFFFF"/>
        </w:rPr>
        <w:t>.</w:t>
      </w:r>
    </w:p>
    <w:p w:rsidR="000E4A5C" w:rsidRPr="003A2385" w:rsidRDefault="002B12E6" w:rsidP="003A2385">
      <w:pPr>
        <w:spacing w:after="0" w:line="240" w:lineRule="auto"/>
        <w:ind w:left="176" w:right="171" w:firstLine="176"/>
        <w:rPr>
          <w:rFonts w:ascii="Times New Roman" w:hAnsi="Times New Roman" w:cs="Times New Roman"/>
          <w:sz w:val="24"/>
          <w:szCs w:val="24"/>
        </w:rPr>
      </w:pPr>
      <w:r w:rsidRPr="003A2385">
        <w:rPr>
          <w:rFonts w:ascii="Times New Roman" w:hAnsi="Times New Roman" w:cs="Times New Roman"/>
          <w:sz w:val="24"/>
          <w:szCs w:val="24"/>
          <w:shd w:val="clear" w:color="auto" w:fill="FDFDFD"/>
        </w:rPr>
        <w:t xml:space="preserve">Логопедический пункт </w:t>
      </w:r>
      <w:r w:rsidR="000E4A5C" w:rsidRPr="003A2385">
        <w:rPr>
          <w:rFonts w:ascii="Times New Roman" w:hAnsi="Times New Roman" w:cs="Times New Roman"/>
          <w:sz w:val="24"/>
          <w:szCs w:val="24"/>
          <w:shd w:val="clear" w:color="auto" w:fill="FDFDFD"/>
        </w:rPr>
        <w:t xml:space="preserve">оснащен оборудование для диагностики и коррекции речи, обучающихся с ОВЗ, имеющие различные по форме и тяжести речевые </w:t>
      </w:r>
      <w:proofErr w:type="gramStart"/>
      <w:r w:rsidR="000E4A5C" w:rsidRPr="003A2385">
        <w:rPr>
          <w:rFonts w:ascii="Times New Roman" w:hAnsi="Times New Roman" w:cs="Times New Roman"/>
          <w:sz w:val="24"/>
          <w:szCs w:val="24"/>
          <w:shd w:val="clear" w:color="auto" w:fill="FDFDFD"/>
        </w:rPr>
        <w:t>и  языковые</w:t>
      </w:r>
      <w:proofErr w:type="gramEnd"/>
      <w:r w:rsidR="000E4A5C" w:rsidRPr="003A2385">
        <w:rPr>
          <w:rFonts w:ascii="Times New Roman" w:hAnsi="Times New Roman" w:cs="Times New Roman"/>
          <w:sz w:val="24"/>
          <w:szCs w:val="24"/>
          <w:shd w:val="clear" w:color="auto" w:fill="FDFDFD"/>
        </w:rPr>
        <w:t xml:space="preserve">  нарушения</w:t>
      </w:r>
      <w:r w:rsidR="000E453E" w:rsidRPr="003A2385">
        <w:rPr>
          <w:rFonts w:ascii="Times New Roman" w:hAnsi="Times New Roman" w:cs="Times New Roman"/>
          <w:sz w:val="24"/>
          <w:szCs w:val="24"/>
          <w:shd w:val="clear" w:color="auto" w:fill="FDFDFD"/>
        </w:rPr>
        <w:t>.</w:t>
      </w:r>
      <w:r w:rsidR="003A2385">
        <w:rPr>
          <w:rFonts w:ascii="Times New Roman" w:hAnsi="Times New Roman" w:cs="Times New Roman"/>
          <w:sz w:val="24"/>
          <w:szCs w:val="24"/>
          <w:shd w:val="clear" w:color="auto" w:fill="FDFDFD"/>
        </w:rPr>
        <w:t xml:space="preserve">   </w:t>
      </w:r>
      <w:r w:rsidR="000E4A5C" w:rsidRPr="003A2385">
        <w:rPr>
          <w:rFonts w:ascii="Times New Roman" w:eastAsia="Times New Roman" w:hAnsi="Times New Roman" w:cs="Times New Roman"/>
          <w:spacing w:val="-7"/>
          <w:sz w:val="24"/>
          <w:szCs w:val="24"/>
        </w:rPr>
        <w:t xml:space="preserve">Кабинет педагога-психолога предназначен для организации групповой и индивидуальной психолого-педагогической помощи обучающимся и их </w:t>
      </w:r>
      <w:r w:rsidR="000E4A5C" w:rsidRPr="003A2385">
        <w:rPr>
          <w:rFonts w:ascii="Times New Roman" w:eastAsia="Times New Roman" w:hAnsi="Times New Roman" w:cs="Times New Roman"/>
          <w:sz w:val="24"/>
          <w:szCs w:val="24"/>
        </w:rPr>
        <w:t>семьям.</w:t>
      </w:r>
    </w:p>
    <w:p w:rsidR="00CD098F" w:rsidRPr="003A2385" w:rsidRDefault="006F64D9" w:rsidP="003A2385">
      <w:pPr>
        <w:autoSpaceDE w:val="0"/>
        <w:autoSpaceDN w:val="0"/>
        <w:adjustRightInd w:val="0"/>
        <w:spacing w:after="0" w:line="240" w:lineRule="auto"/>
        <w:ind w:firstLine="709"/>
        <w:jc w:val="both"/>
        <w:rPr>
          <w:rFonts w:ascii="Times New Roman" w:hAnsi="Times New Roman" w:cs="Times New Roman"/>
          <w:bCs/>
          <w:iCs/>
          <w:sz w:val="24"/>
          <w:szCs w:val="24"/>
        </w:rPr>
      </w:pPr>
      <w:r w:rsidRPr="003A2385">
        <w:rPr>
          <w:rFonts w:ascii="Times New Roman" w:hAnsi="Times New Roman" w:cs="Times New Roman"/>
          <w:sz w:val="24"/>
          <w:szCs w:val="24"/>
          <w:shd w:val="clear" w:color="auto" w:fill="FDFDFD"/>
        </w:rPr>
        <w:t xml:space="preserve"> </w:t>
      </w:r>
      <w:r w:rsidR="005C4FA0" w:rsidRPr="003A2385">
        <w:rPr>
          <w:rStyle w:val="c0"/>
          <w:rFonts w:ascii="Times New Roman" w:hAnsi="Times New Roman" w:cs="Times New Roman"/>
          <w:sz w:val="24"/>
          <w:szCs w:val="24"/>
        </w:rPr>
        <w:t>Кабинет психолога оборудован аппаратно-программным комплексом для слабовидящих детей, детей с нарушением речи; комплект оборудования для сенсорной комнаты; аппаратно-программный комплекс для детей с нарушением опорно-двигательного аппарата (включая ДЦП); комплекты для кабинета психолога: «Лабиринт», «</w:t>
      </w:r>
      <w:proofErr w:type="spellStart"/>
      <w:r w:rsidR="005C4FA0" w:rsidRPr="003A2385">
        <w:rPr>
          <w:rStyle w:val="c0"/>
          <w:rFonts w:ascii="Times New Roman" w:hAnsi="Times New Roman" w:cs="Times New Roman"/>
          <w:sz w:val="24"/>
          <w:szCs w:val="24"/>
        </w:rPr>
        <w:t>Баррикадо</w:t>
      </w:r>
      <w:proofErr w:type="spellEnd"/>
      <w:r w:rsidR="005C4FA0" w:rsidRPr="003A2385">
        <w:rPr>
          <w:rStyle w:val="c0"/>
          <w:rFonts w:ascii="Times New Roman" w:hAnsi="Times New Roman" w:cs="Times New Roman"/>
          <w:sz w:val="24"/>
          <w:szCs w:val="24"/>
        </w:rPr>
        <w:t>», «Книга-лабиринт», «Мозаика», «Счет, цвет, форма». Развивающие игры; комплект для кабинета психомоторной коррекции.</w:t>
      </w:r>
      <w:r w:rsidR="005C4FA0" w:rsidRPr="003A2385">
        <w:rPr>
          <w:rFonts w:ascii="Times New Roman" w:hAnsi="Times New Roman" w:cs="Times New Roman"/>
          <w:sz w:val="24"/>
          <w:szCs w:val="24"/>
          <w:shd w:val="clear" w:color="auto" w:fill="FDFDFD"/>
        </w:rPr>
        <w:t xml:space="preserve"> </w:t>
      </w:r>
      <w:r w:rsidR="00CD098F" w:rsidRPr="003A2385">
        <w:rPr>
          <w:rFonts w:ascii="Times New Roman" w:hAnsi="Times New Roman" w:cs="Times New Roman"/>
          <w:sz w:val="24"/>
          <w:szCs w:val="24"/>
          <w:shd w:val="clear" w:color="auto" w:fill="FDFDFD"/>
        </w:rPr>
        <w:t xml:space="preserve">  </w:t>
      </w:r>
      <w:r w:rsidR="00CD098F" w:rsidRPr="003A2385">
        <w:rPr>
          <w:rFonts w:ascii="Times New Roman" w:hAnsi="Times New Roman" w:cs="Times New Roman"/>
          <w:bCs/>
          <w:iCs/>
          <w:sz w:val="24"/>
          <w:szCs w:val="24"/>
        </w:rPr>
        <w:t xml:space="preserve">Материально-техническое оснащение кабинета </w:t>
      </w:r>
      <w:r w:rsidR="00CD098F" w:rsidRPr="003A2385">
        <w:rPr>
          <w:rFonts w:ascii="Times New Roman" w:hAnsi="Times New Roman" w:cs="Times New Roman"/>
          <w:b/>
          <w:bCs/>
          <w:i/>
          <w:iCs/>
          <w:sz w:val="24"/>
          <w:szCs w:val="24"/>
        </w:rPr>
        <w:lastRenderedPageBreak/>
        <w:t>психолога</w:t>
      </w:r>
      <w:r w:rsidR="00CD098F" w:rsidRPr="003A2385">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00CD098F" w:rsidRPr="003A2385">
        <w:rPr>
          <w:rFonts w:ascii="Times New Roman" w:hAnsi="Times New Roman" w:cs="Times New Roman"/>
          <w:bCs/>
          <w:iCs/>
          <w:sz w:val="24"/>
          <w:szCs w:val="24"/>
        </w:rPr>
        <w:t>психо</w:t>
      </w:r>
      <w:proofErr w:type="spellEnd"/>
      <w:r w:rsidR="00CD098F" w:rsidRPr="003A2385">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(мячи, куклы, пирамиды, кубики, доски </w:t>
      </w:r>
      <w:proofErr w:type="spellStart"/>
      <w:r w:rsidR="00CD098F" w:rsidRPr="003A2385">
        <w:rPr>
          <w:rFonts w:ascii="Times New Roman" w:hAnsi="Times New Roman" w:cs="Times New Roman"/>
          <w:bCs/>
          <w:iCs/>
          <w:sz w:val="24"/>
          <w:szCs w:val="24"/>
        </w:rPr>
        <w:t>Сегена</w:t>
      </w:r>
      <w:proofErr w:type="spellEnd"/>
      <w:r w:rsidR="00CD098F" w:rsidRPr="003A2385">
        <w:rPr>
          <w:rFonts w:ascii="Times New Roman" w:hAnsi="Times New Roman" w:cs="Times New Roman"/>
          <w:bCs/>
          <w:iCs/>
          <w:sz w:val="24"/>
          <w:szCs w:val="24"/>
        </w:rPr>
        <w:t xml:space="preserve"> различной модификации; настольные игры); </w:t>
      </w:r>
      <w:r w:rsidR="00CD098F" w:rsidRPr="003A2385">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6F64D9" w:rsidRPr="003A2385" w:rsidRDefault="006F64D9" w:rsidP="003A2385">
      <w:pPr>
        <w:spacing w:after="0" w:line="240" w:lineRule="auto"/>
        <w:ind w:left="176" w:right="171" w:firstLine="176"/>
        <w:jc w:val="both"/>
        <w:rPr>
          <w:rFonts w:ascii="Times New Roman" w:hAnsi="Times New Roman" w:cs="Times New Roman"/>
          <w:sz w:val="24"/>
          <w:szCs w:val="24"/>
          <w:shd w:val="clear" w:color="auto" w:fill="FDFDFD"/>
        </w:rPr>
      </w:pPr>
    </w:p>
    <w:p w:rsidR="006F64D9" w:rsidRPr="003A2385" w:rsidRDefault="006F64D9" w:rsidP="003A2385">
      <w:pPr>
        <w:spacing w:after="0" w:line="240" w:lineRule="auto"/>
        <w:ind w:left="176" w:right="171" w:firstLine="176"/>
        <w:jc w:val="both"/>
        <w:rPr>
          <w:rFonts w:ascii="Times New Roman" w:hAnsi="Times New Roman" w:cs="Times New Roman"/>
          <w:sz w:val="24"/>
          <w:szCs w:val="24"/>
        </w:rPr>
      </w:pPr>
      <w:r w:rsidRPr="003A2385">
        <w:rPr>
          <w:rFonts w:ascii="Times New Roman" w:hAnsi="Times New Roman" w:cs="Times New Roman"/>
          <w:sz w:val="24"/>
          <w:szCs w:val="24"/>
        </w:rPr>
        <w:t xml:space="preserve">Действует служба психолого-педагогического сопровождения (психолог, логопед, социальный педагог, медицинский работник). </w:t>
      </w:r>
      <w:r w:rsidRPr="003A2385">
        <w:rPr>
          <w:rStyle w:val="c0"/>
          <w:rFonts w:ascii="Times New Roman" w:hAnsi="Times New Roman" w:cs="Times New Roman"/>
          <w:sz w:val="24"/>
          <w:szCs w:val="24"/>
        </w:rPr>
        <w:t xml:space="preserve">Педагоги школы прошли курсы повышения квалификации </w:t>
      </w:r>
      <w:r w:rsidRPr="003A2385">
        <w:rPr>
          <w:rFonts w:ascii="Times New Roman" w:hAnsi="Times New Roman" w:cs="Times New Roman"/>
          <w:iCs/>
          <w:color w:val="000000"/>
          <w:sz w:val="24"/>
          <w:szCs w:val="24"/>
        </w:rPr>
        <w:t>по подготовке педагогических кадров к реализации инклюзивного процесса в образовании. "Доступная среда"</w:t>
      </w:r>
      <w:r w:rsidRPr="003A2385">
        <w:rPr>
          <w:rStyle w:val="c0"/>
          <w:rFonts w:ascii="Times New Roman" w:hAnsi="Times New Roman" w:cs="Times New Roman"/>
          <w:sz w:val="24"/>
          <w:szCs w:val="24"/>
        </w:rPr>
        <w:t>».  Разработаны индивидуальные программы психолого-педагогического сопровождения детей-инвалидов.</w:t>
      </w:r>
    </w:p>
    <w:p w:rsidR="005C4FA0" w:rsidRPr="003A2385" w:rsidRDefault="005C4FA0" w:rsidP="003A2385">
      <w:pPr>
        <w:spacing w:after="0" w:line="240" w:lineRule="auto"/>
        <w:ind w:left="176" w:right="171" w:firstLine="176"/>
        <w:jc w:val="both"/>
        <w:rPr>
          <w:rFonts w:ascii="Times New Roman" w:hAnsi="Times New Roman" w:cs="Times New Roman"/>
          <w:sz w:val="24"/>
          <w:szCs w:val="24"/>
          <w:shd w:val="clear" w:color="auto" w:fill="FDFDFD"/>
        </w:rPr>
      </w:pPr>
      <w:r w:rsidRPr="003A2385">
        <w:rPr>
          <w:rFonts w:ascii="Times New Roman" w:hAnsi="Times New Roman" w:cs="Times New Roman"/>
          <w:sz w:val="24"/>
          <w:szCs w:val="24"/>
          <w:shd w:val="clear" w:color="auto" w:fill="FDFDFD"/>
        </w:rPr>
        <w:t>Разработан образовательный маршрут, включающий индивидуальный учебный план, составленный с учетом физиологических и психологических особенностей ребенка с ограниченными возможностями здоровья. В настоящее время школа работает на реализацией проекта «Спортивный городок» д</w:t>
      </w:r>
      <w:r w:rsidR="005C3038" w:rsidRPr="003A2385">
        <w:rPr>
          <w:rFonts w:ascii="Times New Roman" w:hAnsi="Times New Roman" w:cs="Times New Roman"/>
          <w:sz w:val="24"/>
          <w:szCs w:val="24"/>
          <w:shd w:val="clear" w:color="auto" w:fill="FDFDFD"/>
        </w:rPr>
        <w:t>ля детей-инвалидов, детей с ОВЗ.</w:t>
      </w:r>
    </w:p>
    <w:p w:rsidR="005C4FA0" w:rsidRPr="003A2385" w:rsidRDefault="005C4FA0" w:rsidP="003A2385">
      <w:pPr>
        <w:pStyle w:val="18TexstSPISOK1"/>
        <w:spacing w:line="240" w:lineRule="auto"/>
        <w:ind w:left="0" w:firstLine="709"/>
        <w:rPr>
          <w:rFonts w:ascii="Times New Roman" w:hAnsi="Times New Roman" w:cs="Times New Roman"/>
          <w:color w:val="auto"/>
          <w:sz w:val="24"/>
          <w:szCs w:val="24"/>
        </w:rPr>
      </w:pPr>
    </w:p>
    <w:p w:rsidR="00172D7D" w:rsidRPr="003A2385" w:rsidRDefault="00172D7D" w:rsidP="003A2385">
      <w:pPr>
        <w:pStyle w:val="18TexstSPISOK1"/>
        <w:spacing w:line="240" w:lineRule="auto"/>
        <w:ind w:left="0" w:firstLine="709"/>
        <w:jc w:val="left"/>
        <w:rPr>
          <w:rFonts w:ascii="Times New Roman" w:hAnsi="Times New Roman" w:cs="Times New Roman"/>
          <w:color w:val="auto"/>
          <w:sz w:val="24"/>
          <w:szCs w:val="24"/>
        </w:rPr>
      </w:pPr>
      <w:r w:rsidRPr="003A2385">
        <w:rPr>
          <w:rFonts w:ascii="Times New Roman" w:hAnsi="Times New Roman" w:cs="Times New Roman"/>
          <w:i/>
          <w:color w:val="auto"/>
          <w:sz w:val="24"/>
          <w:szCs w:val="24"/>
        </w:rPr>
        <w:t>Требования к организации временного режима обучения</w:t>
      </w:r>
    </w:p>
    <w:p w:rsidR="00172D7D" w:rsidRPr="003A2385" w:rsidRDefault="00172D7D" w:rsidP="003A2385">
      <w:pPr>
        <w:pStyle w:val="Default"/>
        <w:ind w:firstLine="709"/>
        <w:rPr>
          <w:color w:val="auto"/>
        </w:rPr>
      </w:pPr>
      <w:r w:rsidRPr="003A2385">
        <w:rPr>
          <w:color w:val="auto"/>
        </w:rPr>
        <w:t xml:space="preserve">Временной режим образования обучающихся с </w:t>
      </w:r>
      <w:proofErr w:type="gramStart"/>
      <w:r w:rsidR="005C4FA0" w:rsidRPr="003A2385">
        <w:rPr>
          <w:color w:val="auto"/>
        </w:rPr>
        <w:t xml:space="preserve">ОВЗ </w:t>
      </w:r>
      <w:r w:rsidRPr="003A2385">
        <w:rPr>
          <w:color w:val="auto"/>
        </w:rPr>
        <w:t xml:space="preserve"> (</w:t>
      </w:r>
      <w:proofErr w:type="gramEnd"/>
      <w:r w:rsidRPr="003A2385">
        <w:rPr>
          <w:color w:val="auto"/>
        </w:rPr>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5C4FA0" w:rsidRPr="003A2385">
        <w:rPr>
          <w:color w:val="auto"/>
        </w:rPr>
        <w:t>МКОУ «Волчихинская средняя школа №1»</w:t>
      </w:r>
    </w:p>
    <w:p w:rsidR="00172D7D" w:rsidRPr="003A2385" w:rsidRDefault="00172D7D"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Организация временн</w:t>
      </w:r>
      <w:r w:rsidR="005C3038" w:rsidRPr="003A2385">
        <w:rPr>
          <w:rFonts w:ascii="Times New Roman" w:hAnsi="Times New Roman" w:cs="Times New Roman"/>
          <w:color w:val="auto"/>
          <w:sz w:val="24"/>
          <w:szCs w:val="24"/>
        </w:rPr>
        <w:t xml:space="preserve">ого режима обучения детей с ОВЗ </w:t>
      </w:r>
      <w:proofErr w:type="gramStart"/>
      <w:r w:rsidR="005C3038" w:rsidRPr="003A2385">
        <w:rPr>
          <w:rFonts w:ascii="Times New Roman" w:hAnsi="Times New Roman" w:cs="Times New Roman"/>
          <w:color w:val="auto"/>
          <w:sz w:val="24"/>
          <w:szCs w:val="24"/>
        </w:rPr>
        <w:t xml:space="preserve">соответствует </w:t>
      </w:r>
      <w:r w:rsidRPr="003A2385">
        <w:rPr>
          <w:rFonts w:ascii="Times New Roman" w:hAnsi="Times New Roman" w:cs="Times New Roman"/>
          <w:color w:val="auto"/>
          <w:sz w:val="24"/>
          <w:szCs w:val="24"/>
        </w:rPr>
        <w:t xml:space="preserve"> их</w:t>
      </w:r>
      <w:proofErr w:type="gramEnd"/>
      <w:r w:rsidRPr="003A2385">
        <w:rPr>
          <w:rFonts w:ascii="Times New Roman" w:hAnsi="Times New Roman" w:cs="Times New Roman"/>
          <w:color w:val="auto"/>
          <w:sz w:val="24"/>
          <w:szCs w:val="24"/>
        </w:rPr>
        <w:t xml:space="preserve"> особым образова</w:t>
      </w:r>
      <w:r w:rsidR="005C3038" w:rsidRPr="003A2385">
        <w:rPr>
          <w:rFonts w:ascii="Times New Roman" w:hAnsi="Times New Roman" w:cs="Times New Roman"/>
          <w:color w:val="auto"/>
          <w:sz w:val="24"/>
          <w:szCs w:val="24"/>
        </w:rPr>
        <w:t>тельным потребностям и учитывает</w:t>
      </w:r>
      <w:r w:rsidRPr="003A2385">
        <w:rPr>
          <w:rFonts w:ascii="Times New Roman" w:hAnsi="Times New Roman" w:cs="Times New Roman"/>
          <w:color w:val="auto"/>
          <w:sz w:val="24"/>
          <w:szCs w:val="24"/>
        </w:rPr>
        <w:t xml:space="preserve"> их индивидуальные возможности.</w:t>
      </w:r>
    </w:p>
    <w:p w:rsidR="005C4FA0" w:rsidRPr="003A2385" w:rsidRDefault="00172D7D"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Сроки освоения АО</w:t>
      </w:r>
      <w:r w:rsidR="007A5565" w:rsidRPr="003A2385">
        <w:rPr>
          <w:rFonts w:ascii="Times New Roman" w:hAnsi="Times New Roman" w:cs="Times New Roman"/>
          <w:color w:val="auto"/>
          <w:sz w:val="24"/>
          <w:szCs w:val="24"/>
        </w:rPr>
        <w:t xml:space="preserve">ОП НОО обучающимися с ОВЗ </w:t>
      </w:r>
      <w:r w:rsidRPr="003A2385">
        <w:rPr>
          <w:rFonts w:ascii="Times New Roman" w:hAnsi="Times New Roman" w:cs="Times New Roman"/>
          <w:color w:val="auto"/>
          <w:sz w:val="24"/>
          <w:szCs w:val="24"/>
        </w:rPr>
        <w:t>составляют 4 года (1-4 классы).</w:t>
      </w:r>
    </w:p>
    <w:p w:rsidR="00172D7D" w:rsidRPr="003A2385" w:rsidRDefault="005C4FA0"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Продолжительность учебного года:</w:t>
      </w:r>
      <w:r w:rsidR="00172D7D" w:rsidRPr="003A2385">
        <w:rPr>
          <w:rFonts w:ascii="Times New Roman" w:hAnsi="Times New Roman" w:cs="Times New Roman"/>
          <w:color w:val="auto"/>
          <w:sz w:val="24"/>
          <w:szCs w:val="24"/>
        </w:rPr>
        <w:t xml:space="preserve">1 классы – 33 учебных недели; 2 </w:t>
      </w:r>
      <w:r w:rsidR="00172D7D" w:rsidRPr="003A2385">
        <w:rPr>
          <w:rFonts w:ascii="Times New Roman" w:hAnsi="Times New Roman" w:cs="Times New Roman"/>
          <w:caps/>
          <w:color w:val="auto"/>
          <w:sz w:val="24"/>
          <w:szCs w:val="24"/>
        </w:rPr>
        <w:t xml:space="preserve">– </w:t>
      </w:r>
      <w:r w:rsidR="00172D7D" w:rsidRPr="003A2385">
        <w:rPr>
          <w:rFonts w:ascii="Times New Roman" w:hAnsi="Times New Roman" w:cs="Times New Roman"/>
          <w:color w:val="auto"/>
          <w:sz w:val="24"/>
          <w:szCs w:val="24"/>
        </w:rPr>
        <w:t>4</w:t>
      </w:r>
      <w:r w:rsidR="00172D7D" w:rsidRPr="003A2385">
        <w:rPr>
          <w:rFonts w:ascii="Times New Roman" w:hAnsi="Times New Roman" w:cs="Times New Roman"/>
          <w:caps/>
          <w:color w:val="auto"/>
          <w:sz w:val="24"/>
          <w:szCs w:val="24"/>
        </w:rPr>
        <w:t xml:space="preserve"> </w:t>
      </w:r>
      <w:r w:rsidR="00172D7D" w:rsidRPr="003A2385">
        <w:rPr>
          <w:rFonts w:ascii="Times New Roman" w:hAnsi="Times New Roman" w:cs="Times New Roman"/>
          <w:color w:val="auto"/>
          <w:sz w:val="24"/>
          <w:szCs w:val="24"/>
        </w:rPr>
        <w:t>классы – 34 учебных недели.</w:t>
      </w:r>
    </w:p>
    <w:p w:rsidR="005C4FA0"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Продолжительность учебной </w:t>
      </w:r>
      <w:r w:rsidR="00782BC2" w:rsidRPr="003A2385">
        <w:rPr>
          <w:rFonts w:ascii="Times New Roman" w:hAnsi="Times New Roman" w:cs="Times New Roman"/>
        </w:rPr>
        <w:t xml:space="preserve">недели в 1 классе </w:t>
      </w:r>
      <w:r w:rsidRPr="003A2385">
        <w:rPr>
          <w:rFonts w:ascii="Times New Roman" w:hAnsi="Times New Roman" w:cs="Times New Roman"/>
        </w:rPr>
        <w:t>– 5 дней (при соблюдении гигиенических требований к максимальным величинам недельной образовательной нагрузки согласно СанПиН 2.4.2.2821-</w:t>
      </w:r>
      <w:proofErr w:type="gramStart"/>
      <w:r w:rsidRPr="003A2385">
        <w:rPr>
          <w:rFonts w:ascii="Times New Roman" w:hAnsi="Times New Roman" w:cs="Times New Roman"/>
        </w:rPr>
        <w:t>10</w:t>
      </w:r>
      <w:r w:rsidR="00E04CF7" w:rsidRPr="003A2385">
        <w:rPr>
          <w:rFonts w:ascii="Times New Roman" w:hAnsi="Times New Roman" w:cs="Times New Roman"/>
        </w:rPr>
        <w:t xml:space="preserve"> </w:t>
      </w:r>
      <w:r w:rsidR="00782BC2" w:rsidRPr="003A2385">
        <w:rPr>
          <w:rFonts w:ascii="Times New Roman" w:hAnsi="Times New Roman" w:cs="Times New Roman"/>
        </w:rPr>
        <w:t>)</w:t>
      </w:r>
      <w:proofErr w:type="gramEnd"/>
      <w:r w:rsidR="00782BC2" w:rsidRPr="003A2385">
        <w:rPr>
          <w:rFonts w:ascii="Times New Roman" w:hAnsi="Times New Roman" w:cs="Times New Roman"/>
        </w:rPr>
        <w:t>, во 2-4 классе шестидневная рабочая неделя</w:t>
      </w:r>
      <w:r w:rsidRPr="003A2385">
        <w:rPr>
          <w:rFonts w:ascii="Times New Roman" w:hAnsi="Times New Roman" w:cs="Times New Roman"/>
        </w:rPr>
        <w:t>.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w:t>
      </w:r>
      <w:r w:rsidR="005C3038" w:rsidRPr="003A2385">
        <w:rPr>
          <w:rFonts w:ascii="Times New Roman" w:hAnsi="Times New Roman" w:cs="Times New Roman"/>
        </w:rPr>
        <w:t xml:space="preserve"> дня обучающихся </w:t>
      </w:r>
      <w:proofErr w:type="spellStart"/>
      <w:proofErr w:type="gramStart"/>
      <w:r w:rsidR="005C3038" w:rsidRPr="003A2385">
        <w:rPr>
          <w:rFonts w:ascii="Times New Roman" w:hAnsi="Times New Roman" w:cs="Times New Roman"/>
        </w:rPr>
        <w:t>устанавлен</w:t>
      </w:r>
      <w:proofErr w:type="spellEnd"/>
      <w:r w:rsidR="005C3038" w:rsidRPr="003A2385">
        <w:rPr>
          <w:rFonts w:ascii="Times New Roman" w:hAnsi="Times New Roman" w:cs="Times New Roman"/>
        </w:rPr>
        <w:t xml:space="preserve"> </w:t>
      </w:r>
      <w:r w:rsidRPr="003A2385">
        <w:rPr>
          <w:rFonts w:ascii="Times New Roman" w:hAnsi="Times New Roman" w:cs="Times New Roman"/>
        </w:rPr>
        <w:t xml:space="preserve"> с</w:t>
      </w:r>
      <w:proofErr w:type="gramEnd"/>
      <w:r w:rsidRPr="003A2385">
        <w:rPr>
          <w:rFonts w:ascii="Times New Roman" w:hAnsi="Times New Roman" w:cs="Times New Roman"/>
        </w:rPr>
        <w:t xml:space="preserve"> учетом их повышенной утомляемости в соответствии с требованиями к </w:t>
      </w:r>
      <w:proofErr w:type="spellStart"/>
      <w:r w:rsidRPr="003A2385">
        <w:rPr>
          <w:rFonts w:ascii="Times New Roman" w:hAnsi="Times New Roman" w:cs="Times New Roman"/>
        </w:rPr>
        <w:t>здоровьесбережению</w:t>
      </w:r>
      <w:proofErr w:type="spellEnd"/>
      <w:r w:rsidR="00E04CF7" w:rsidRPr="003A2385">
        <w:rPr>
          <w:rFonts w:ascii="Times New Roman" w:hAnsi="Times New Roman" w:cs="Times New Roman"/>
        </w:rPr>
        <w:t xml:space="preserve">. </w:t>
      </w:r>
      <w:r w:rsidRPr="003A2385">
        <w:rPr>
          <w:rFonts w:ascii="Times New Roman" w:hAnsi="Times New Roman" w:cs="Times New Roman"/>
        </w:rPr>
        <w:t xml:space="preserve"> </w:t>
      </w:r>
      <w:r w:rsidR="007A5565" w:rsidRPr="003A2385">
        <w:rPr>
          <w:rFonts w:ascii="Times New Roman" w:hAnsi="Times New Roman" w:cs="Times New Roman"/>
        </w:rPr>
        <w:t xml:space="preserve"> </w:t>
      </w:r>
      <w:r w:rsidRPr="003A2385">
        <w:rPr>
          <w:rFonts w:ascii="Times New Roman" w:hAnsi="Times New Roman" w:cs="Times New Roman"/>
        </w:rPr>
        <w:t xml:space="preserve">Количество часов, отведенных на освоение обучающимися </w:t>
      </w:r>
      <w:proofErr w:type="gramStart"/>
      <w:r w:rsidRPr="003A2385">
        <w:rPr>
          <w:rFonts w:ascii="Times New Roman" w:hAnsi="Times New Roman" w:cs="Times New Roman"/>
        </w:rPr>
        <w:t xml:space="preserve">с </w:t>
      </w:r>
      <w:r w:rsidR="007A5565" w:rsidRPr="003A2385">
        <w:rPr>
          <w:rFonts w:ascii="Times New Roman" w:hAnsi="Times New Roman" w:cs="Times New Roman"/>
        </w:rPr>
        <w:t xml:space="preserve"> ОВЗ</w:t>
      </w:r>
      <w:proofErr w:type="gramEnd"/>
      <w:r w:rsidR="007A5565" w:rsidRPr="003A2385">
        <w:rPr>
          <w:rFonts w:ascii="Times New Roman" w:hAnsi="Times New Roman" w:cs="Times New Roman"/>
        </w:rPr>
        <w:t xml:space="preserve"> </w:t>
      </w:r>
      <w:r w:rsidRPr="003A2385">
        <w:rPr>
          <w:rFonts w:ascii="Times New Roman" w:hAnsi="Times New Roman" w:cs="Times New Roman"/>
        </w:rPr>
        <w:t>учебного плана, состоящего из обязательной части и части, формируемой участниками</w:t>
      </w:r>
      <w:r w:rsidR="005C4FA0" w:rsidRPr="003A2385">
        <w:rPr>
          <w:rFonts w:ascii="Times New Roman" w:hAnsi="Times New Roman" w:cs="Times New Roman"/>
        </w:rPr>
        <w:t xml:space="preserve"> образовательного процесса, не превышает</w:t>
      </w:r>
      <w:r w:rsidRPr="003A2385">
        <w:rPr>
          <w:rFonts w:ascii="Times New Roman" w:hAnsi="Times New Roman" w:cs="Times New Roman"/>
        </w:rPr>
        <w:t xml:space="preserve"> в совокупности величину недельной образовательной нагрузки, установленную СанПиН 2.4.2.2821-10. </w:t>
      </w:r>
    </w:p>
    <w:p w:rsidR="00172D7D" w:rsidRPr="003A2385" w:rsidRDefault="00172D7D" w:rsidP="003A2385">
      <w:pPr>
        <w:pStyle w:val="Standard"/>
        <w:ind w:firstLine="709"/>
        <w:rPr>
          <w:rFonts w:ascii="Times New Roman" w:hAnsi="Times New Roman" w:cs="Times New Roman"/>
          <w:i/>
        </w:rPr>
      </w:pPr>
      <w:r w:rsidRPr="003A2385">
        <w:rPr>
          <w:rFonts w:ascii="Times New Roman" w:hAnsi="Times New Roman" w:cs="Times New Roman"/>
        </w:rPr>
        <w:t xml:space="preserve">Учебный день включает в себя специально организованные занятия / уроки, а также паузу, время </w:t>
      </w:r>
      <w:proofErr w:type="gramStart"/>
      <w:r w:rsidRPr="003A2385">
        <w:rPr>
          <w:rFonts w:ascii="Times New Roman" w:hAnsi="Times New Roman" w:cs="Times New Roman"/>
        </w:rPr>
        <w:t>прогулки</w:t>
      </w:r>
      <w:r w:rsidR="005C4FA0" w:rsidRPr="003A2385">
        <w:rPr>
          <w:rFonts w:ascii="Times New Roman" w:hAnsi="Times New Roman" w:cs="Times New Roman"/>
        </w:rPr>
        <w:t>.</w:t>
      </w:r>
      <w:r w:rsidRPr="003A2385">
        <w:rPr>
          <w:rFonts w:ascii="Times New Roman" w:hAnsi="Times New Roman" w:cs="Times New Roman"/>
        </w:rPr>
        <w:t>.</w:t>
      </w:r>
      <w:proofErr w:type="gramEnd"/>
      <w:r w:rsidRPr="003A2385">
        <w:rPr>
          <w:rFonts w:ascii="Times New Roman" w:hAnsi="Times New Roman" w:cs="Times New Roman"/>
        </w:rPr>
        <w:t xml:space="preserve">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3A2385" w:rsidRDefault="005C4FA0" w:rsidP="003A2385">
      <w:pPr>
        <w:pStyle w:val="Standard"/>
        <w:ind w:firstLine="709"/>
        <w:rPr>
          <w:rFonts w:ascii="Times New Roman" w:hAnsi="Times New Roman" w:cs="Times New Roman"/>
        </w:rPr>
      </w:pPr>
      <w:r w:rsidRPr="003A2385">
        <w:rPr>
          <w:rFonts w:ascii="Times New Roman" w:hAnsi="Times New Roman" w:cs="Times New Roman"/>
        </w:rPr>
        <w:t>Начало учебных занятий для учащихся 1-х классов в 9-00ч, для учащихся 2-4 классов в 8-30</w:t>
      </w:r>
      <w:r w:rsidR="00172D7D" w:rsidRPr="003A2385">
        <w:rPr>
          <w:rFonts w:ascii="Times New Roman" w:hAnsi="Times New Roman" w:cs="Times New Roman"/>
        </w:rPr>
        <w:t xml:space="preserve">. Проведение нулевых уроков не допускается. Число уроков в </w:t>
      </w:r>
      <w:proofErr w:type="gramStart"/>
      <w:r w:rsidR="00172D7D" w:rsidRPr="003A2385">
        <w:rPr>
          <w:rFonts w:ascii="Times New Roman" w:hAnsi="Times New Roman" w:cs="Times New Roman"/>
        </w:rPr>
        <w:t xml:space="preserve">день: </w:t>
      </w:r>
      <w:r w:rsidR="005C3038" w:rsidRPr="003A2385">
        <w:rPr>
          <w:rFonts w:ascii="Times New Roman" w:hAnsi="Times New Roman" w:cs="Times New Roman"/>
        </w:rPr>
        <w:t xml:space="preserve">  </w:t>
      </w:r>
      <w:proofErr w:type="gramEnd"/>
      <w:r w:rsidR="00172D7D" w:rsidRPr="003A2385">
        <w:rPr>
          <w:rFonts w:ascii="Times New Roman" w:hAnsi="Times New Roman" w:cs="Times New Roman"/>
        </w:rPr>
        <w:t xml:space="preserve">для обучающихся 1 классов – не </w:t>
      </w:r>
      <w:r w:rsidR="005C3038" w:rsidRPr="003A2385">
        <w:rPr>
          <w:rFonts w:ascii="Times New Roman" w:hAnsi="Times New Roman" w:cs="Times New Roman"/>
        </w:rPr>
        <w:t>превышает</w:t>
      </w:r>
      <w:r w:rsidR="00172D7D" w:rsidRPr="003A2385">
        <w:rPr>
          <w:rFonts w:ascii="Times New Roman" w:hAnsi="Times New Roman" w:cs="Times New Roman"/>
        </w:rPr>
        <w:t xml:space="preserve"> 4 уроков и один день в неделю – не более 5 уроков, за счет урока физической культуры;</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для обучающихся 2 </w:t>
      </w:r>
      <w:r w:rsidRPr="003A2385">
        <w:rPr>
          <w:rFonts w:ascii="Times New Roman" w:hAnsi="Times New Roman" w:cs="Times New Roman"/>
          <w:caps/>
        </w:rPr>
        <w:t xml:space="preserve">– </w:t>
      </w:r>
      <w:r w:rsidRPr="003A2385">
        <w:rPr>
          <w:rFonts w:ascii="Times New Roman" w:hAnsi="Times New Roman" w:cs="Times New Roman"/>
        </w:rPr>
        <w:t>4</w:t>
      </w:r>
      <w:r w:rsidRPr="003A2385">
        <w:rPr>
          <w:rFonts w:ascii="Times New Roman" w:hAnsi="Times New Roman" w:cs="Times New Roman"/>
          <w:caps/>
        </w:rPr>
        <w:t xml:space="preserve"> </w:t>
      </w:r>
      <w:r w:rsidRPr="003A2385">
        <w:rPr>
          <w:rFonts w:ascii="Times New Roman" w:hAnsi="Times New Roman" w:cs="Times New Roman"/>
        </w:rPr>
        <w:t>классов – не более 5 уроков.</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Продолжительность</w:t>
      </w:r>
      <w:r w:rsidR="005C3038" w:rsidRPr="003A2385">
        <w:rPr>
          <w:rFonts w:ascii="Times New Roman" w:hAnsi="Times New Roman" w:cs="Times New Roman"/>
        </w:rPr>
        <w:t xml:space="preserve"> учебных занятий не превышает 45</w:t>
      </w:r>
      <w:r w:rsidRPr="003A2385">
        <w:rPr>
          <w:rFonts w:ascii="Times New Roman" w:hAnsi="Times New Roman" w:cs="Times New Roman"/>
        </w:rPr>
        <w:t xml:space="preserve"> минут. При определении продолжительности занятий в 1 классах используется «ступенчатый» режим обучения: в первом </w:t>
      </w:r>
      <w:proofErr w:type="gramStart"/>
      <w:r w:rsidRPr="003A2385">
        <w:rPr>
          <w:rFonts w:ascii="Times New Roman" w:hAnsi="Times New Roman" w:cs="Times New Roman"/>
        </w:rPr>
        <w:t xml:space="preserve">полугодии </w:t>
      </w:r>
      <w:r w:rsidR="00036AD1" w:rsidRPr="003A2385">
        <w:rPr>
          <w:rFonts w:ascii="Times New Roman" w:hAnsi="Times New Roman" w:cs="Times New Roman"/>
        </w:rPr>
        <w:t xml:space="preserve"> </w:t>
      </w:r>
      <w:r w:rsidRPr="003A2385">
        <w:rPr>
          <w:rFonts w:ascii="Times New Roman" w:hAnsi="Times New Roman" w:cs="Times New Roman"/>
        </w:rPr>
        <w:t>по</w:t>
      </w:r>
      <w:proofErr w:type="gramEnd"/>
      <w:r w:rsidRPr="003A2385">
        <w:rPr>
          <w:rFonts w:ascii="Times New Roman" w:hAnsi="Times New Roman" w:cs="Times New Roman"/>
        </w:rPr>
        <w:t xml:space="preserve"> 4 урока по 35 минут каждый; январь-май − по 4 урока по 40 минут </w:t>
      </w:r>
      <w:r w:rsidRPr="003A2385">
        <w:rPr>
          <w:rFonts w:ascii="Times New Roman" w:hAnsi="Times New Roman" w:cs="Times New Roman"/>
        </w:rPr>
        <w:lastRenderedPageBreak/>
        <w:t>каждый).</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Продолжительность перемен между уроками </w:t>
      </w:r>
      <w:proofErr w:type="gramStart"/>
      <w:r w:rsidRPr="003A2385">
        <w:rPr>
          <w:rFonts w:ascii="Times New Roman" w:hAnsi="Times New Roman" w:cs="Times New Roman"/>
        </w:rPr>
        <w:t xml:space="preserve">составляет </w:t>
      </w:r>
      <w:r w:rsidR="00036AD1" w:rsidRPr="003A2385">
        <w:rPr>
          <w:rFonts w:ascii="Times New Roman" w:hAnsi="Times New Roman" w:cs="Times New Roman"/>
        </w:rPr>
        <w:t xml:space="preserve"> 15</w:t>
      </w:r>
      <w:proofErr w:type="gramEnd"/>
      <w:r w:rsidR="00036AD1" w:rsidRPr="003A2385">
        <w:rPr>
          <w:rFonts w:ascii="Times New Roman" w:hAnsi="Times New Roman" w:cs="Times New Roman"/>
        </w:rPr>
        <w:t xml:space="preserve"> </w:t>
      </w:r>
      <w:r w:rsidRPr="003A2385">
        <w:rPr>
          <w:rFonts w:ascii="Times New Roman" w:hAnsi="Times New Roman" w:cs="Times New Roman"/>
        </w:rPr>
        <w:t xml:space="preserve">минут, </w:t>
      </w:r>
      <w:r w:rsidR="00036AD1" w:rsidRPr="003A2385">
        <w:rPr>
          <w:rFonts w:ascii="Times New Roman" w:hAnsi="Times New Roman" w:cs="Times New Roman"/>
        </w:rPr>
        <w:t xml:space="preserve">в 1-ом классе  </w:t>
      </w:r>
      <w:r w:rsidRPr="003A2385">
        <w:rPr>
          <w:rFonts w:ascii="Times New Roman" w:hAnsi="Times New Roman" w:cs="Times New Roman"/>
        </w:rPr>
        <w:t xml:space="preserve">после 2-го </w:t>
      </w:r>
      <w:r w:rsidR="00036AD1" w:rsidRPr="003A2385">
        <w:rPr>
          <w:rFonts w:ascii="Times New Roman" w:hAnsi="Times New Roman" w:cs="Times New Roman"/>
        </w:rPr>
        <w:t>урока динамический час -4</w:t>
      </w:r>
      <w:r w:rsidRPr="003A2385">
        <w:rPr>
          <w:rFonts w:ascii="Times New Roman" w:hAnsi="Times New Roman" w:cs="Times New Roman"/>
        </w:rPr>
        <w:t xml:space="preserve">0 минут. Между началом коррекционных, внеклассных, факультативных занятий, кружков, секций и последним </w:t>
      </w:r>
      <w:proofErr w:type="gramStart"/>
      <w:r w:rsidRPr="003A2385">
        <w:rPr>
          <w:rFonts w:ascii="Times New Roman" w:hAnsi="Times New Roman" w:cs="Times New Roman"/>
        </w:rPr>
        <w:t xml:space="preserve">уроком </w:t>
      </w:r>
      <w:r w:rsidR="00036AD1" w:rsidRPr="003A2385">
        <w:rPr>
          <w:rFonts w:ascii="Times New Roman" w:hAnsi="Times New Roman" w:cs="Times New Roman"/>
        </w:rPr>
        <w:t xml:space="preserve"> </w:t>
      </w:r>
      <w:r w:rsidRPr="003A2385">
        <w:rPr>
          <w:rFonts w:ascii="Times New Roman" w:hAnsi="Times New Roman" w:cs="Times New Roman"/>
        </w:rPr>
        <w:t>перерыв</w:t>
      </w:r>
      <w:proofErr w:type="gramEnd"/>
      <w:r w:rsidRPr="003A2385">
        <w:rPr>
          <w:rFonts w:ascii="Times New Roman" w:hAnsi="Times New Roman" w:cs="Times New Roman"/>
        </w:rPr>
        <w:t xml:space="preserve"> продолжительностью не менее 45 минут. </w:t>
      </w:r>
    </w:p>
    <w:p w:rsidR="00CE272F" w:rsidRPr="003A2385" w:rsidRDefault="00172D7D" w:rsidP="003A2385">
      <w:pPr>
        <w:tabs>
          <w:tab w:val="left" w:pos="0"/>
          <w:tab w:val="right" w:leader="dot" w:pos="9639"/>
        </w:tabs>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Общая численность класса</w:t>
      </w:r>
      <w:r w:rsidRPr="003A2385">
        <w:rPr>
          <w:rFonts w:ascii="Times New Roman" w:hAnsi="Times New Roman" w:cs="Times New Roman"/>
          <w:caps/>
          <w:color w:val="auto"/>
          <w:sz w:val="24"/>
          <w:szCs w:val="24"/>
        </w:rPr>
        <w:t xml:space="preserve">, </w:t>
      </w:r>
      <w:r w:rsidRPr="003A2385">
        <w:rPr>
          <w:rFonts w:ascii="Times New Roman" w:hAnsi="Times New Roman" w:cs="Times New Roman"/>
          <w:color w:val="auto"/>
          <w:sz w:val="24"/>
          <w:szCs w:val="24"/>
        </w:rPr>
        <w:t xml:space="preserve">в котором обучаются дети с </w:t>
      </w:r>
      <w:proofErr w:type="gramStart"/>
      <w:r w:rsidR="007A5565" w:rsidRPr="003A2385">
        <w:rPr>
          <w:rFonts w:ascii="Times New Roman" w:hAnsi="Times New Roman" w:cs="Times New Roman"/>
          <w:caps/>
          <w:color w:val="auto"/>
          <w:sz w:val="24"/>
          <w:szCs w:val="24"/>
        </w:rPr>
        <w:t>ОВЗ</w:t>
      </w:r>
      <w:r w:rsidRPr="003A2385">
        <w:rPr>
          <w:rFonts w:ascii="Times New Roman" w:hAnsi="Times New Roman" w:cs="Times New Roman"/>
          <w:color w:val="auto"/>
          <w:sz w:val="24"/>
          <w:szCs w:val="24"/>
        </w:rPr>
        <w:t>,  не</w:t>
      </w:r>
      <w:proofErr w:type="gramEnd"/>
      <w:r w:rsidRPr="003A2385">
        <w:rPr>
          <w:rFonts w:ascii="Times New Roman" w:hAnsi="Times New Roman" w:cs="Times New Roman"/>
          <w:color w:val="auto"/>
          <w:sz w:val="24"/>
          <w:szCs w:val="24"/>
        </w:rPr>
        <w:t xml:space="preserve"> должна превышать 25 обучающихся, число обучающихся с</w:t>
      </w:r>
      <w:r w:rsidRPr="003A2385">
        <w:rPr>
          <w:rFonts w:ascii="Times New Roman" w:hAnsi="Times New Roman" w:cs="Times New Roman"/>
          <w:caps/>
          <w:color w:val="auto"/>
          <w:sz w:val="24"/>
          <w:szCs w:val="24"/>
        </w:rPr>
        <w:t xml:space="preserve"> ЗПР </w:t>
      </w:r>
      <w:r w:rsidRPr="003A2385">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E2553F" w:rsidRPr="003A2385" w:rsidRDefault="00E2553F" w:rsidP="003A2385">
      <w:pPr>
        <w:pStyle w:val="18TexstSPISOK1"/>
        <w:spacing w:line="240" w:lineRule="auto"/>
        <w:ind w:left="0" w:firstLine="709"/>
        <w:jc w:val="left"/>
        <w:rPr>
          <w:rFonts w:ascii="Times New Roman" w:hAnsi="Times New Roman" w:cs="Times New Roman"/>
          <w:i/>
          <w:color w:val="auto"/>
          <w:sz w:val="24"/>
          <w:szCs w:val="24"/>
        </w:rPr>
      </w:pPr>
      <w:r w:rsidRPr="003A2385">
        <w:rPr>
          <w:rFonts w:ascii="Times New Roman" w:hAnsi="Times New Roman" w:cs="Times New Roman"/>
          <w:i/>
          <w:color w:val="auto"/>
          <w:sz w:val="24"/>
          <w:szCs w:val="24"/>
        </w:rPr>
        <w:t>Учебный и дидактический материал</w:t>
      </w:r>
    </w:p>
    <w:p w:rsidR="00CD098F" w:rsidRPr="003A2385" w:rsidRDefault="00CD098F" w:rsidP="003A2385">
      <w:pPr>
        <w:pStyle w:val="18TexstSPISOK1"/>
        <w:spacing w:line="240" w:lineRule="auto"/>
        <w:ind w:left="0" w:firstLine="709"/>
        <w:rPr>
          <w:rFonts w:ascii="Times New Roman" w:hAnsi="Times New Roman" w:cs="Times New Roman"/>
          <w:sz w:val="24"/>
          <w:szCs w:val="24"/>
        </w:rPr>
      </w:pPr>
      <w:r w:rsidRPr="003A2385">
        <w:rPr>
          <w:rFonts w:ascii="Times New Roman" w:hAnsi="Times New Roman" w:cs="Times New Roman"/>
          <w:color w:val="auto"/>
          <w:sz w:val="24"/>
          <w:szCs w:val="24"/>
        </w:rPr>
        <w:t>Особые образовательные потребности обучающихся с ОВЗ обусловливают необходимость специального подбора дидактического материала</w:t>
      </w:r>
      <w:r w:rsidRPr="003A2385">
        <w:rPr>
          <w:rFonts w:ascii="Times New Roman" w:hAnsi="Times New Roman" w:cs="Times New Roman"/>
          <w:caps/>
          <w:color w:val="auto"/>
          <w:sz w:val="24"/>
          <w:szCs w:val="24"/>
        </w:rPr>
        <w:t xml:space="preserve">, </w:t>
      </w:r>
      <w:r w:rsidRPr="003A2385">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A2385">
        <w:rPr>
          <w:rFonts w:ascii="Times New Roman" w:hAnsi="Times New Roman" w:cs="Times New Roman"/>
          <w:caps/>
          <w:color w:val="auto"/>
          <w:sz w:val="24"/>
          <w:szCs w:val="24"/>
        </w:rPr>
        <w:t>.</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Для освоения  содержательной области </w:t>
      </w:r>
      <w:r w:rsidRPr="003A2385">
        <w:rPr>
          <w:rFonts w:ascii="Times New Roman" w:hAnsi="Times New Roman" w:cs="Times New Roman"/>
          <w:b/>
          <w:i/>
          <w:sz w:val="24"/>
          <w:szCs w:val="24"/>
        </w:rPr>
        <w:t>«Филология»</w:t>
      </w:r>
      <w:r w:rsidRPr="003A2385">
        <w:rPr>
          <w:rFonts w:ascii="Times New Roman" w:hAnsi="Times New Roman" w:cs="Times New Roman"/>
          <w:sz w:val="24"/>
          <w:szCs w:val="24"/>
        </w:rPr>
        <w:t xml:space="preserve"> предполагает использование </w:t>
      </w:r>
      <w:r w:rsidRPr="003A2385">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3A2385">
        <w:rPr>
          <w:rFonts w:ascii="Times New Roman" w:hAnsi="Times New Roman" w:cs="Times New Roman"/>
          <w:color w:val="auto"/>
          <w:sz w:val="24"/>
          <w:szCs w:val="24"/>
        </w:rPr>
        <w:t>звуко</w:t>
      </w:r>
      <w:proofErr w:type="spellEnd"/>
      <w:r w:rsidRPr="003A2385">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Освоение содержательной области</w:t>
      </w:r>
      <w:r w:rsidRPr="003A2385">
        <w:rPr>
          <w:rFonts w:ascii="Times New Roman" w:hAnsi="Times New Roman" w:cs="Times New Roman"/>
          <w:b/>
          <w:sz w:val="24"/>
          <w:szCs w:val="24"/>
        </w:rPr>
        <w:t xml:space="preserve"> </w:t>
      </w:r>
      <w:r w:rsidRPr="003A2385">
        <w:rPr>
          <w:rFonts w:ascii="Times New Roman" w:hAnsi="Times New Roman" w:cs="Times New Roman"/>
          <w:b/>
          <w:i/>
          <w:sz w:val="24"/>
          <w:szCs w:val="24"/>
        </w:rPr>
        <w:t>«Математика»</w:t>
      </w:r>
      <w:r w:rsidRPr="003A2385">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3A2385">
        <w:rPr>
          <w:rFonts w:ascii="Times New Roman" w:hAnsi="Times New Roman" w:cs="Times New Roman"/>
          <w:color w:val="auto"/>
          <w:sz w:val="24"/>
          <w:szCs w:val="24"/>
        </w:rPr>
        <w:t>настольных развивающих игр.</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3A2385">
        <w:rPr>
          <w:rFonts w:ascii="Times New Roman" w:hAnsi="Times New Roman" w:cs="Times New Roman"/>
          <w:b/>
          <w:sz w:val="24"/>
          <w:szCs w:val="24"/>
        </w:rPr>
        <w:t xml:space="preserve"> </w:t>
      </w:r>
      <w:r w:rsidRPr="003A2385">
        <w:rPr>
          <w:rFonts w:ascii="Times New Roman" w:hAnsi="Times New Roman" w:cs="Times New Roman"/>
          <w:b/>
          <w:i/>
          <w:sz w:val="24"/>
          <w:szCs w:val="24"/>
        </w:rPr>
        <w:t>«Обществознание и естествознание (Окружающий мир)»</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Специальный учебный и дидактический материал необходим для образования обучающихся с</w:t>
      </w:r>
      <w:r w:rsidR="00E04CF7" w:rsidRPr="003A2385">
        <w:rPr>
          <w:rFonts w:ascii="Times New Roman" w:hAnsi="Times New Roman" w:cs="Times New Roman"/>
          <w:sz w:val="24"/>
          <w:szCs w:val="24"/>
        </w:rPr>
        <w:t xml:space="preserve"> </w:t>
      </w:r>
      <w:proofErr w:type="gramStart"/>
      <w:r w:rsidR="00E04CF7" w:rsidRPr="003A2385">
        <w:rPr>
          <w:rFonts w:ascii="Times New Roman" w:hAnsi="Times New Roman" w:cs="Times New Roman"/>
          <w:sz w:val="24"/>
          <w:szCs w:val="24"/>
        </w:rPr>
        <w:t xml:space="preserve">ОВЗ </w:t>
      </w:r>
      <w:r w:rsidRPr="003A2385">
        <w:rPr>
          <w:rFonts w:ascii="Times New Roman" w:hAnsi="Times New Roman" w:cs="Times New Roman"/>
          <w:sz w:val="24"/>
          <w:szCs w:val="24"/>
        </w:rPr>
        <w:t xml:space="preserve"> в</w:t>
      </w:r>
      <w:proofErr w:type="gramEnd"/>
      <w:r w:rsidRPr="003A2385">
        <w:rPr>
          <w:rFonts w:ascii="Times New Roman" w:hAnsi="Times New Roman" w:cs="Times New Roman"/>
          <w:sz w:val="24"/>
          <w:szCs w:val="24"/>
        </w:rPr>
        <w:t xml:space="preserve"> области </w:t>
      </w:r>
      <w:r w:rsidRPr="003A2385">
        <w:rPr>
          <w:rFonts w:ascii="Times New Roman" w:hAnsi="Times New Roman" w:cs="Times New Roman"/>
          <w:b/>
          <w:i/>
          <w:sz w:val="24"/>
          <w:szCs w:val="24"/>
        </w:rPr>
        <w:t>«Искусство».</w:t>
      </w:r>
      <w:r w:rsidRPr="003A2385">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CD098F" w:rsidRPr="003A2385" w:rsidRDefault="00CD098F" w:rsidP="003A2385">
      <w:pPr>
        <w:pStyle w:val="14TexstOSNOVA1012"/>
        <w:spacing w:line="240" w:lineRule="auto"/>
        <w:ind w:firstLine="709"/>
        <w:rPr>
          <w:rFonts w:ascii="Times New Roman" w:hAnsi="Times New Roman" w:cs="Times New Roman"/>
          <w:sz w:val="24"/>
          <w:szCs w:val="24"/>
        </w:rPr>
      </w:pPr>
      <w:r w:rsidRPr="003A2385">
        <w:rPr>
          <w:rFonts w:ascii="Times New Roman" w:hAnsi="Times New Roman" w:cs="Times New Roman"/>
          <w:color w:val="auto"/>
          <w:sz w:val="24"/>
          <w:szCs w:val="24"/>
        </w:rPr>
        <w:t xml:space="preserve">Овладение обучающимися с </w:t>
      </w:r>
      <w:r w:rsidR="00E04CF7" w:rsidRPr="003A2385">
        <w:rPr>
          <w:rFonts w:ascii="Times New Roman" w:hAnsi="Times New Roman" w:cs="Times New Roman"/>
          <w:color w:val="auto"/>
          <w:sz w:val="24"/>
          <w:szCs w:val="24"/>
        </w:rPr>
        <w:t xml:space="preserve">ОВЗ </w:t>
      </w:r>
      <w:r w:rsidRPr="003A2385">
        <w:rPr>
          <w:rFonts w:ascii="Times New Roman" w:hAnsi="Times New Roman" w:cs="Times New Roman"/>
          <w:color w:val="auto"/>
          <w:sz w:val="24"/>
          <w:szCs w:val="24"/>
        </w:rPr>
        <w:t xml:space="preserve">образовательной областью </w:t>
      </w:r>
      <w:r w:rsidRPr="003A2385">
        <w:rPr>
          <w:rFonts w:ascii="Times New Roman" w:hAnsi="Times New Roman" w:cs="Times New Roman"/>
          <w:b/>
          <w:i/>
          <w:color w:val="auto"/>
          <w:sz w:val="24"/>
          <w:szCs w:val="24"/>
        </w:rPr>
        <w:t>«Физическая культура</w:t>
      </w:r>
      <w:r w:rsidRPr="003A2385">
        <w:rPr>
          <w:rFonts w:ascii="Times New Roman" w:hAnsi="Times New Roman" w:cs="Times New Roman"/>
          <w:b/>
          <w:i/>
          <w:caps/>
          <w:color w:val="auto"/>
          <w:sz w:val="24"/>
          <w:szCs w:val="24"/>
        </w:rPr>
        <w:t>»</w:t>
      </w:r>
      <w:r w:rsidRPr="003A238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Для овладения образовательной областью </w:t>
      </w:r>
      <w:r w:rsidRPr="003A2385">
        <w:rPr>
          <w:rFonts w:ascii="Times New Roman" w:hAnsi="Times New Roman" w:cs="Times New Roman"/>
          <w:b/>
          <w:i/>
          <w:sz w:val="24"/>
          <w:szCs w:val="24"/>
        </w:rPr>
        <w:t>«Технологии»</w:t>
      </w:r>
      <w:r w:rsidRPr="003A2385">
        <w:rPr>
          <w:rFonts w:ascii="Times New Roman" w:hAnsi="Times New Roman" w:cs="Times New Roman"/>
          <w:sz w:val="24"/>
          <w:szCs w:val="24"/>
        </w:rPr>
        <w:t xml:space="preserve"> обучающимся с  ОВЗ необходимо использование специфических инструментов (</w:t>
      </w:r>
      <w:r w:rsidRPr="003A2385">
        <w:rPr>
          <w:rFonts w:ascii="Times New Roman" w:hAnsi="Times New Roman" w:cs="Times New Roman"/>
          <w:iCs/>
          <w:sz w:val="24"/>
          <w:szCs w:val="24"/>
        </w:rPr>
        <w:t>кисти, стеки, ножницы, циркуль, линейки, угольники, иглы швейные и др.</w:t>
      </w:r>
      <w:r w:rsidRPr="003A2385">
        <w:rPr>
          <w:rFonts w:ascii="Times New Roman" w:hAnsi="Times New Roman" w:cs="Times New Roman"/>
          <w:sz w:val="24"/>
          <w:szCs w:val="24"/>
        </w:rPr>
        <w:t>) и расходных материалов (</w:t>
      </w:r>
      <w:r w:rsidRPr="003A2385">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w:t>
      </w:r>
      <w:r w:rsidRPr="003A2385">
        <w:rPr>
          <w:rFonts w:ascii="Times New Roman" w:hAnsi="Times New Roman" w:cs="Times New Roman"/>
          <w:sz w:val="24"/>
          <w:szCs w:val="24"/>
        </w:rPr>
        <w:t xml:space="preserve">в процессе формирования навыков ручного труда. </w:t>
      </w:r>
    </w:p>
    <w:p w:rsidR="00CD098F" w:rsidRPr="003A2385" w:rsidRDefault="00CD098F" w:rsidP="003A2385">
      <w:pPr>
        <w:autoSpaceDE w:val="0"/>
        <w:autoSpaceDN w:val="0"/>
        <w:adjustRightInd w:val="0"/>
        <w:spacing w:after="0" w:line="240" w:lineRule="auto"/>
        <w:ind w:firstLine="709"/>
        <w:jc w:val="both"/>
        <w:rPr>
          <w:rFonts w:ascii="Times New Roman" w:hAnsi="Times New Roman" w:cs="Times New Roman"/>
          <w:iCs/>
          <w:sz w:val="24"/>
          <w:szCs w:val="24"/>
        </w:rPr>
      </w:pPr>
      <w:r w:rsidRPr="003A2385">
        <w:rPr>
          <w:rFonts w:ascii="Times New Roman" w:hAnsi="Times New Roman" w:cs="Times New Roman"/>
          <w:sz w:val="24"/>
          <w:szCs w:val="24"/>
        </w:rPr>
        <w:t xml:space="preserve">Материально-техническое оснащение кабинета </w:t>
      </w:r>
      <w:r w:rsidRPr="003A2385">
        <w:rPr>
          <w:rFonts w:ascii="Times New Roman" w:hAnsi="Times New Roman" w:cs="Times New Roman"/>
          <w:b/>
          <w:i/>
          <w:sz w:val="24"/>
          <w:szCs w:val="24"/>
        </w:rPr>
        <w:t>логопеда</w:t>
      </w:r>
      <w:r w:rsidRPr="003A2385">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w:t>
      </w:r>
      <w:r w:rsidRPr="003A2385">
        <w:rPr>
          <w:rFonts w:ascii="Times New Roman" w:hAnsi="Times New Roman" w:cs="Times New Roman"/>
          <w:sz w:val="24"/>
          <w:szCs w:val="24"/>
        </w:rPr>
        <w:lastRenderedPageBreak/>
        <w:t>пособий, классная доска, зеркала</w:t>
      </w:r>
      <w:r w:rsidR="00517347" w:rsidRPr="003A2385">
        <w:rPr>
          <w:rFonts w:ascii="Times New Roman" w:hAnsi="Times New Roman" w:cs="Times New Roman"/>
          <w:sz w:val="24"/>
          <w:szCs w:val="24"/>
        </w:rPr>
        <w:t xml:space="preserve"> стенные часы, настольная лампа</w:t>
      </w:r>
      <w:r w:rsidRPr="003A2385">
        <w:rPr>
          <w:rFonts w:ascii="Times New Roman" w:hAnsi="Times New Roman" w:cs="Times New Roman"/>
          <w:sz w:val="24"/>
          <w:szCs w:val="24"/>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00517347" w:rsidRPr="003A2385">
        <w:rPr>
          <w:rFonts w:ascii="Times New Roman" w:hAnsi="Times New Roman" w:cs="Times New Roman"/>
          <w:iCs/>
          <w:sz w:val="24"/>
          <w:szCs w:val="24"/>
        </w:rPr>
        <w:t xml:space="preserve">CD/DVD – </w:t>
      </w:r>
      <w:r w:rsidR="00E04CF7" w:rsidRPr="003A2385">
        <w:rPr>
          <w:rFonts w:ascii="Times New Roman" w:hAnsi="Times New Roman" w:cs="Times New Roman"/>
          <w:iCs/>
          <w:sz w:val="24"/>
          <w:szCs w:val="24"/>
        </w:rPr>
        <w:t>проигрыватели</w:t>
      </w:r>
      <w:r w:rsidR="00517347" w:rsidRPr="003A2385">
        <w:rPr>
          <w:rFonts w:ascii="Times New Roman" w:hAnsi="Times New Roman" w:cs="Times New Roman"/>
          <w:iCs/>
          <w:sz w:val="24"/>
          <w:szCs w:val="24"/>
        </w:rPr>
        <w:t xml:space="preserve">; </w:t>
      </w:r>
      <w:r w:rsidRPr="003A2385">
        <w:rPr>
          <w:rFonts w:ascii="Times New Roman" w:hAnsi="Times New Roman" w:cs="Times New Roman"/>
          <w:iCs/>
          <w:sz w:val="24"/>
          <w:szCs w:val="24"/>
        </w:rPr>
        <w:t>компьютер с программным</w:t>
      </w:r>
      <w:r w:rsidR="00517347" w:rsidRPr="003A2385">
        <w:rPr>
          <w:rFonts w:ascii="Times New Roman" w:hAnsi="Times New Roman" w:cs="Times New Roman"/>
          <w:iCs/>
          <w:sz w:val="24"/>
          <w:szCs w:val="24"/>
        </w:rPr>
        <w:t xml:space="preserve"> </w:t>
      </w:r>
      <w:r w:rsidRPr="003A2385">
        <w:rPr>
          <w:rFonts w:ascii="Times New Roman" w:hAnsi="Times New Roman" w:cs="Times New Roman"/>
          <w:iCs/>
          <w:sz w:val="24"/>
          <w:szCs w:val="24"/>
        </w:rPr>
        <w:t xml:space="preserve"> обеспечением; слайд-проектор; </w:t>
      </w:r>
      <w:proofErr w:type="spellStart"/>
      <w:r w:rsidRPr="003A2385">
        <w:rPr>
          <w:rFonts w:ascii="Times New Roman" w:hAnsi="Times New Roman" w:cs="Times New Roman"/>
          <w:iCs/>
          <w:sz w:val="24"/>
          <w:szCs w:val="24"/>
        </w:rPr>
        <w:t>мультимедиапроектор</w:t>
      </w:r>
      <w:proofErr w:type="spellEnd"/>
      <w:r w:rsidRPr="003A2385">
        <w:rPr>
          <w:rFonts w:ascii="Times New Roman" w:hAnsi="Times New Roman" w:cs="Times New Roman"/>
          <w:iCs/>
          <w:sz w:val="24"/>
          <w:szCs w:val="24"/>
        </w:rPr>
        <w:t>; магнитная доска; экран).</w:t>
      </w:r>
    </w:p>
    <w:p w:rsidR="000210D3" w:rsidRPr="003A2385" w:rsidRDefault="000210D3"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Информационно-методическое обеспечение реализации АООП НОО обучающихся с </w:t>
      </w:r>
      <w:r w:rsidR="007A5565" w:rsidRPr="003A2385">
        <w:rPr>
          <w:rFonts w:ascii="Times New Roman" w:hAnsi="Times New Roman" w:cs="Times New Roman"/>
          <w:color w:val="auto"/>
          <w:sz w:val="24"/>
          <w:szCs w:val="24"/>
        </w:rPr>
        <w:t xml:space="preserve">ОВЗ </w:t>
      </w:r>
      <w:r w:rsidRPr="003A2385">
        <w:rPr>
          <w:rFonts w:ascii="Times New Roman" w:hAnsi="Times New Roman" w:cs="Times New Roman"/>
          <w:iCs/>
          <w:color w:val="auto"/>
          <w:sz w:val="24"/>
          <w:szCs w:val="24"/>
        </w:rPr>
        <w:t xml:space="preserve">направлено на </w:t>
      </w:r>
      <w:r w:rsidRPr="003A2385">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7140A" w:rsidRPr="003A2385" w:rsidRDefault="000022BB" w:rsidP="003A2385">
      <w:pPr>
        <w:pStyle w:val="af3"/>
        <w:numPr>
          <w:ilvl w:val="0"/>
          <w:numId w:val="5"/>
        </w:numPr>
        <w:tabs>
          <w:tab w:val="left" w:pos="1021"/>
        </w:tabs>
        <w:suppressAutoHyphens/>
        <w:spacing w:line="240" w:lineRule="auto"/>
        <w:ind w:firstLine="709"/>
        <w:contextualSpacing w:val="0"/>
        <w:textAlignment w:val="baseline"/>
      </w:pPr>
      <w:r w:rsidRPr="003A2385">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E453E" w:rsidRPr="003A2385" w:rsidRDefault="000E453E" w:rsidP="003A2385">
      <w:pPr>
        <w:spacing w:after="0" w:line="240" w:lineRule="auto"/>
        <w:rPr>
          <w:rFonts w:ascii="Times New Roman" w:hAnsi="Times New Roman" w:cs="Times New Roman"/>
          <w:sz w:val="28"/>
          <w:szCs w:val="28"/>
        </w:rPr>
      </w:pPr>
      <w:bookmarkStart w:id="14" w:name="bookmark2"/>
      <w:r w:rsidRPr="003A2385">
        <w:rPr>
          <w:rFonts w:ascii="Times New Roman" w:hAnsi="Times New Roman" w:cs="Times New Roman"/>
          <w:sz w:val="28"/>
          <w:szCs w:val="28"/>
          <w:u w:val="single"/>
        </w:rPr>
        <w:t>Методические материалы по развитию чтения</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дети с нарушением зрения - Коваленко Г.П., </w:t>
      </w:r>
      <w:proofErr w:type="spellStart"/>
      <w:r w:rsidRPr="003A2385">
        <w:rPr>
          <w:rFonts w:ascii="Times New Roman" w:hAnsi="Times New Roman" w:cs="Times New Roman"/>
          <w:sz w:val="24"/>
          <w:szCs w:val="24"/>
        </w:rPr>
        <w:t>Костючек</w:t>
      </w:r>
      <w:proofErr w:type="spellEnd"/>
      <w:r w:rsidRPr="003A2385">
        <w:rPr>
          <w:rFonts w:ascii="Times New Roman" w:hAnsi="Times New Roman" w:cs="Times New Roman"/>
          <w:sz w:val="24"/>
          <w:szCs w:val="24"/>
        </w:rPr>
        <w:t xml:space="preserve"> Н.С., Крылова Н.А.; </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нарушение слуха - Морозова Н.Г., Корсунская Б.Д., Зыкова С.А., Никитина М.И., Никулина Л.В.;</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речи - Левина Р.Е., Алтухова Т.Н., Крылова Н.Л.;</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слепоглухие дети - Скороходова О.И., Гончарова Е. Л., Соколянский И.А.;</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дети с задержкой психического развития - Цыпина Н.А., Белопольская Н.Л.;</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дети с интеллектуальными нарушениями - </w:t>
      </w:r>
      <w:proofErr w:type="spellStart"/>
      <w:r w:rsidRPr="003A2385">
        <w:rPr>
          <w:rFonts w:ascii="Times New Roman" w:hAnsi="Times New Roman" w:cs="Times New Roman"/>
          <w:sz w:val="24"/>
          <w:szCs w:val="24"/>
        </w:rPr>
        <w:t>Торшина</w:t>
      </w:r>
      <w:proofErr w:type="spellEnd"/>
      <w:r w:rsidRPr="003A2385">
        <w:rPr>
          <w:rFonts w:ascii="Times New Roman" w:hAnsi="Times New Roman" w:cs="Times New Roman"/>
          <w:sz w:val="24"/>
          <w:szCs w:val="24"/>
        </w:rPr>
        <w:t xml:space="preserve"> Г.Я., Василевская В.Я., Баширова Т.Б.;</w:t>
      </w:r>
    </w:p>
    <w:p w:rsidR="000E453E"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аутизм - Никольская О.С., Лаврентьева Н.Б.</w:t>
      </w:r>
    </w:p>
    <w:p w:rsidR="000E453E" w:rsidRPr="003A2385" w:rsidRDefault="000E453E" w:rsidP="003A2385">
      <w:pPr>
        <w:spacing w:after="0" w:line="240" w:lineRule="auto"/>
        <w:rPr>
          <w:rFonts w:ascii="Times New Roman" w:hAnsi="Times New Roman" w:cs="Times New Roman"/>
          <w:sz w:val="24"/>
          <w:szCs w:val="24"/>
        </w:rPr>
      </w:pPr>
    </w:p>
    <w:p w:rsidR="000E453E" w:rsidRPr="003A2385" w:rsidRDefault="000E453E" w:rsidP="003A2385">
      <w:pPr>
        <w:spacing w:after="0" w:line="240" w:lineRule="auto"/>
        <w:rPr>
          <w:rFonts w:ascii="Times New Roman" w:eastAsia="+mn-ea" w:hAnsi="Times New Roman" w:cs="Times New Roman"/>
          <w:color w:val="002060"/>
          <w:kern w:val="24"/>
          <w:sz w:val="24"/>
          <w:szCs w:val="24"/>
          <w:lang w:eastAsia="ru-RU"/>
        </w:rPr>
      </w:pPr>
      <w:r w:rsidRPr="003A2385">
        <w:rPr>
          <w:rFonts w:ascii="Times New Roman" w:hAnsi="Times New Roman" w:cs="Times New Roman"/>
          <w:b/>
          <w:bCs/>
          <w:sz w:val="24"/>
          <w:szCs w:val="24"/>
        </w:rPr>
        <w:t>КГКУ «Алтайская краевая</w:t>
      </w:r>
      <w:r w:rsidRPr="003A2385">
        <w:rPr>
          <w:rFonts w:ascii="Times New Roman" w:hAnsi="Times New Roman" w:cs="Times New Roman"/>
          <w:b/>
          <w:bCs/>
          <w:sz w:val="24"/>
          <w:szCs w:val="24"/>
        </w:rPr>
        <w:br/>
        <w:t xml:space="preserve">специальная библиотека </w:t>
      </w:r>
      <w:r w:rsidRPr="003A2385">
        <w:rPr>
          <w:rFonts w:ascii="Times New Roman" w:hAnsi="Times New Roman" w:cs="Times New Roman"/>
          <w:b/>
          <w:bCs/>
          <w:sz w:val="24"/>
          <w:szCs w:val="24"/>
        </w:rPr>
        <w:br/>
        <w:t>для незрячих и слабовидящих»</w:t>
      </w:r>
      <w:r w:rsidRPr="003A2385">
        <w:rPr>
          <w:rFonts w:ascii="Times New Roman" w:eastAsia="+mn-ea" w:hAnsi="Times New Roman" w:cs="Times New Roman"/>
          <w:color w:val="002060"/>
          <w:kern w:val="24"/>
          <w:sz w:val="24"/>
          <w:szCs w:val="24"/>
          <w:lang w:eastAsia="ru-RU"/>
        </w:rPr>
        <w:t xml:space="preserve"> </w:t>
      </w:r>
    </w:p>
    <w:p w:rsidR="000E453E" w:rsidRPr="003A2385" w:rsidRDefault="000E453E" w:rsidP="003A2385">
      <w:pPr>
        <w:spacing w:after="0" w:line="240" w:lineRule="auto"/>
        <w:rPr>
          <w:rFonts w:ascii="Times New Roman" w:hAnsi="Times New Roman" w:cs="Times New Roman"/>
          <w:b/>
          <w:bCs/>
          <w:sz w:val="24"/>
          <w:szCs w:val="24"/>
          <w:lang w:val="en-US"/>
        </w:rPr>
      </w:pPr>
      <w:proofErr w:type="gramStart"/>
      <w:r w:rsidRPr="003A2385">
        <w:rPr>
          <w:rFonts w:ascii="Times New Roman" w:hAnsi="Times New Roman" w:cs="Times New Roman"/>
          <w:b/>
          <w:bCs/>
          <w:sz w:val="24"/>
          <w:szCs w:val="24"/>
          <w:lang w:val="en-US"/>
        </w:rPr>
        <w:t>e-mail</w:t>
      </w:r>
      <w:proofErr w:type="gramEnd"/>
      <w:r w:rsidRPr="003A2385">
        <w:rPr>
          <w:rFonts w:ascii="Times New Roman" w:hAnsi="Times New Roman" w:cs="Times New Roman"/>
          <w:b/>
          <w:bCs/>
          <w:sz w:val="24"/>
          <w:szCs w:val="24"/>
          <w:lang w:val="en-US"/>
        </w:rPr>
        <w:t xml:space="preserve">: aksblib@ab.ru </w:t>
      </w:r>
    </w:p>
    <w:p w:rsidR="000E453E" w:rsidRPr="003A2385" w:rsidRDefault="000E453E" w:rsidP="003A2385">
      <w:pPr>
        <w:spacing w:after="0" w:line="240" w:lineRule="auto"/>
        <w:rPr>
          <w:rFonts w:ascii="Times New Roman" w:hAnsi="Times New Roman" w:cs="Times New Roman"/>
          <w:b/>
          <w:bCs/>
          <w:sz w:val="24"/>
          <w:szCs w:val="24"/>
          <w:lang w:val="en-US"/>
        </w:rPr>
      </w:pPr>
      <w:r w:rsidRPr="003A2385">
        <w:rPr>
          <w:rFonts w:ascii="Times New Roman" w:hAnsi="Times New Roman" w:cs="Times New Roman"/>
          <w:b/>
          <w:bCs/>
          <w:sz w:val="24"/>
          <w:szCs w:val="24"/>
          <w:lang w:val="en-US"/>
        </w:rPr>
        <w:t xml:space="preserve">http://www. bibl22.ru/ </w:t>
      </w:r>
    </w:p>
    <w:p w:rsidR="000E453E" w:rsidRPr="003A2385" w:rsidRDefault="006142FD" w:rsidP="003A2385">
      <w:pPr>
        <w:spacing w:after="0" w:line="240" w:lineRule="auto"/>
        <w:rPr>
          <w:rFonts w:ascii="Times New Roman" w:hAnsi="Times New Roman" w:cs="Times New Roman"/>
          <w:b/>
          <w:bCs/>
          <w:sz w:val="24"/>
          <w:szCs w:val="24"/>
        </w:rPr>
      </w:pPr>
      <w:hyperlink r:id="rId30" w:history="1">
        <w:r w:rsidR="000E453E" w:rsidRPr="003A2385">
          <w:rPr>
            <w:rStyle w:val="ac"/>
            <w:rFonts w:ascii="Times New Roman" w:hAnsi="Times New Roman" w:cs="Times New Roman"/>
            <w:b/>
            <w:bCs/>
            <w:sz w:val="24"/>
            <w:szCs w:val="24"/>
            <w:lang w:val="en-US"/>
          </w:rPr>
          <w:t>aksb</w:t>
        </w:r>
        <w:r w:rsidR="000E453E" w:rsidRPr="003A2385">
          <w:rPr>
            <w:rStyle w:val="ac"/>
            <w:rFonts w:ascii="Times New Roman" w:hAnsi="Times New Roman" w:cs="Times New Roman"/>
            <w:b/>
            <w:bCs/>
            <w:sz w:val="24"/>
            <w:szCs w:val="24"/>
          </w:rPr>
          <w:t>-</w:t>
        </w:r>
        <w:r w:rsidR="000E453E" w:rsidRPr="003A2385">
          <w:rPr>
            <w:rStyle w:val="ac"/>
            <w:rFonts w:ascii="Times New Roman" w:hAnsi="Times New Roman" w:cs="Times New Roman"/>
            <w:b/>
            <w:bCs/>
            <w:sz w:val="24"/>
            <w:szCs w:val="24"/>
            <w:lang w:val="en-US"/>
          </w:rPr>
          <w:t>bibliogr</w:t>
        </w:r>
        <w:r w:rsidR="000E453E" w:rsidRPr="003A2385">
          <w:rPr>
            <w:rStyle w:val="ac"/>
            <w:rFonts w:ascii="Times New Roman" w:hAnsi="Times New Roman" w:cs="Times New Roman"/>
            <w:b/>
            <w:bCs/>
            <w:sz w:val="24"/>
            <w:szCs w:val="24"/>
          </w:rPr>
          <w:t>@</w:t>
        </w:r>
        <w:r w:rsidR="000E453E" w:rsidRPr="003A2385">
          <w:rPr>
            <w:rStyle w:val="ac"/>
            <w:rFonts w:ascii="Times New Roman" w:hAnsi="Times New Roman" w:cs="Times New Roman"/>
            <w:b/>
            <w:bCs/>
            <w:sz w:val="24"/>
            <w:szCs w:val="24"/>
            <w:lang w:val="en-US"/>
          </w:rPr>
          <w:t>mail</w:t>
        </w:r>
        <w:r w:rsidR="000E453E" w:rsidRPr="003A2385">
          <w:rPr>
            <w:rStyle w:val="ac"/>
            <w:rFonts w:ascii="Times New Roman" w:hAnsi="Times New Roman" w:cs="Times New Roman"/>
            <w:b/>
            <w:bCs/>
            <w:sz w:val="24"/>
            <w:szCs w:val="24"/>
          </w:rPr>
          <w:t>.</w:t>
        </w:r>
        <w:proofErr w:type="spellStart"/>
        <w:r w:rsidR="000E453E" w:rsidRPr="003A2385">
          <w:rPr>
            <w:rStyle w:val="ac"/>
            <w:rFonts w:ascii="Times New Roman" w:hAnsi="Times New Roman" w:cs="Times New Roman"/>
            <w:b/>
            <w:bCs/>
            <w:sz w:val="24"/>
            <w:szCs w:val="24"/>
            <w:lang w:val="en-US"/>
          </w:rPr>
          <w:t>ru</w:t>
        </w:r>
        <w:proofErr w:type="spellEnd"/>
      </w:hyperlink>
    </w:p>
    <w:p w:rsidR="000E453E" w:rsidRPr="003A2385" w:rsidRDefault="000E453E" w:rsidP="003A2385">
      <w:pPr>
        <w:spacing w:after="0" w:line="240" w:lineRule="auto"/>
        <w:rPr>
          <w:rFonts w:ascii="Times New Roman" w:hAnsi="Times New Roman" w:cs="Times New Roman"/>
          <w:bCs/>
          <w:sz w:val="24"/>
          <w:szCs w:val="24"/>
        </w:rPr>
      </w:pPr>
      <w:r w:rsidRPr="003A2385">
        <w:rPr>
          <w:rFonts w:ascii="Times New Roman" w:hAnsi="Times New Roman" w:cs="Times New Roman"/>
          <w:b/>
          <w:bCs/>
          <w:sz w:val="24"/>
          <w:szCs w:val="24"/>
        </w:rPr>
        <w:t>Журнал «Коррекционная педагогика»</w:t>
      </w:r>
      <w:r w:rsidRPr="003A2385">
        <w:rPr>
          <w:rFonts w:ascii="Times New Roman" w:hAnsi="Times New Roman" w:cs="Times New Roman"/>
          <w:bCs/>
          <w:sz w:val="24"/>
          <w:szCs w:val="24"/>
        </w:rPr>
        <w:t xml:space="preserve"> изд-во «Коррекционная педагогика»</w:t>
      </w:r>
    </w:p>
    <w:p w:rsidR="000E453E" w:rsidRPr="003A2385" w:rsidRDefault="000E453E" w:rsidP="003A2385">
      <w:pPr>
        <w:pStyle w:val="4"/>
        <w:spacing w:before="0" w:after="0" w:line="240" w:lineRule="auto"/>
        <w:rPr>
          <w:rFonts w:ascii="Times New Roman" w:hAnsi="Times New Roman"/>
          <w:color w:val="353535"/>
          <w:sz w:val="24"/>
          <w:szCs w:val="24"/>
        </w:rPr>
      </w:pPr>
      <w:r w:rsidRPr="003A2385">
        <w:rPr>
          <w:rFonts w:ascii="Times New Roman" w:hAnsi="Times New Roman"/>
          <w:color w:val="353535"/>
          <w:sz w:val="24"/>
          <w:szCs w:val="24"/>
        </w:rPr>
        <w:t>Сайты в Интернете на русском языке:</w:t>
      </w:r>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Федеральный портал "Российское образование".</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1" w:tgtFrame="_blank" w:history="1">
        <w:r w:rsidR="000E453E" w:rsidRPr="003A2385">
          <w:rPr>
            <w:rStyle w:val="ac"/>
            <w:rFonts w:ascii="Times New Roman" w:hAnsi="Times New Roman" w:cs="Times New Roman"/>
            <w:b/>
            <w:bCs/>
            <w:color w:val="003ECA"/>
            <w:sz w:val="24"/>
            <w:szCs w:val="24"/>
          </w:rPr>
          <w:t>www.edu.ru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Список базовых федеральных образовательных порталов.</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2" w:tgtFrame="_blank" w:history="1">
        <w:r w:rsidR="000E453E" w:rsidRPr="003A2385">
          <w:rPr>
            <w:rStyle w:val="ac"/>
            <w:rFonts w:ascii="Times New Roman" w:hAnsi="Times New Roman" w:cs="Times New Roman"/>
            <w:b/>
            <w:bCs/>
            <w:color w:val="003ECA"/>
            <w:sz w:val="24"/>
            <w:szCs w:val="24"/>
          </w:rPr>
          <w:t>www.edunews.ru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Центры дистанционного образования в России.</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3" w:tgtFrame="_blank" w:history="1">
        <w:r w:rsidR="000E453E" w:rsidRPr="003A2385">
          <w:rPr>
            <w:rStyle w:val="ac"/>
            <w:rFonts w:ascii="Times New Roman" w:hAnsi="Times New Roman" w:cs="Times New Roman"/>
            <w:b/>
            <w:bCs/>
            <w:color w:val="003ECA"/>
            <w:sz w:val="24"/>
            <w:szCs w:val="24"/>
          </w:rPr>
          <w:t>www.edunews.ru/cgi/mainpage.cgi?unit=dist&amp;part=abitur&amp;add=adv</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Интернет-проект о детях с особенностями развития.</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4" w:tgtFrame="_blank" w:history="1">
        <w:r w:rsidR="000E453E" w:rsidRPr="003A2385">
          <w:rPr>
            <w:rStyle w:val="ac"/>
            <w:rFonts w:ascii="Times New Roman" w:hAnsi="Times New Roman" w:cs="Times New Roman"/>
            <w:b/>
            <w:bCs/>
            <w:color w:val="003ECA"/>
            <w:sz w:val="24"/>
            <w:szCs w:val="24"/>
          </w:rPr>
          <w:t>www.specialneeds.ru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Интернет Проект ИВРОР (Инвалиды в России – откровенный разговор): Образование для инвалидов.</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5" w:tgtFrame="_blank" w:history="1">
        <w:r w:rsidR="000E453E" w:rsidRPr="003A2385">
          <w:rPr>
            <w:rStyle w:val="ac"/>
            <w:rFonts w:ascii="Times New Roman" w:hAnsi="Times New Roman" w:cs="Times New Roman"/>
            <w:b/>
            <w:bCs/>
            <w:color w:val="003ECA"/>
            <w:sz w:val="24"/>
            <w:szCs w:val="24"/>
          </w:rPr>
          <w:t>ise.edu.mhost.ru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Справочная информация о образовательных учреждениях для глухих и слабослышащих по всей России.</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6" w:tgtFrame="_blank" w:history="1">
        <w:r w:rsidR="000E453E" w:rsidRPr="003A2385">
          <w:rPr>
            <w:rStyle w:val="ac"/>
            <w:rFonts w:ascii="Times New Roman" w:hAnsi="Times New Roman" w:cs="Times New Roman"/>
            <w:b/>
            <w:bCs/>
            <w:color w:val="003ECA"/>
            <w:sz w:val="24"/>
            <w:szCs w:val="24"/>
          </w:rPr>
          <w:t>www.deafnet.ru/dn/index.phtml?c=46</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Сайт для родителей, желающих узнать больше о развитии своего ребенка.</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7" w:tgtFrame="_blank" w:history="1">
        <w:r w:rsidR="000E453E" w:rsidRPr="003A2385">
          <w:rPr>
            <w:rStyle w:val="ac"/>
            <w:rFonts w:ascii="Times New Roman" w:hAnsi="Times New Roman" w:cs="Times New Roman"/>
            <w:b/>
            <w:bCs/>
            <w:color w:val="003ECA"/>
            <w:sz w:val="24"/>
            <w:szCs w:val="24"/>
          </w:rPr>
          <w:t>www.defectolog.ru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 xml:space="preserve">Татьяна </w:t>
      </w:r>
      <w:proofErr w:type="spellStart"/>
      <w:r w:rsidRPr="003A2385">
        <w:rPr>
          <w:rFonts w:ascii="Times New Roman" w:hAnsi="Times New Roman" w:cs="Times New Roman"/>
          <w:color w:val="303030"/>
          <w:sz w:val="24"/>
          <w:szCs w:val="24"/>
        </w:rPr>
        <w:t>Гогуадзе</w:t>
      </w:r>
      <w:proofErr w:type="spellEnd"/>
      <w:r w:rsidRPr="003A2385">
        <w:rPr>
          <w:rFonts w:ascii="Times New Roman" w:hAnsi="Times New Roman" w:cs="Times New Roman"/>
          <w:color w:val="303030"/>
          <w:sz w:val="24"/>
          <w:szCs w:val="24"/>
        </w:rPr>
        <w:t>: диагностика и коррекция нарушения письма.</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8" w:tgtFrame="_blank" w:history="1">
        <w:r w:rsidR="000E453E" w:rsidRPr="003A2385">
          <w:rPr>
            <w:rStyle w:val="ac"/>
            <w:rFonts w:ascii="Times New Roman" w:hAnsi="Times New Roman" w:cs="Times New Roman"/>
            <w:b/>
            <w:bCs/>
            <w:color w:val="003ECA"/>
            <w:sz w:val="24"/>
            <w:szCs w:val="24"/>
          </w:rPr>
          <w:t>www.dyslexia.ru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Компьютерные технологии для незрячих и слабовидящих.</w:t>
      </w:r>
    </w:p>
    <w:p w:rsidR="000E453E" w:rsidRPr="003A2385" w:rsidRDefault="006142FD" w:rsidP="003A2385">
      <w:pPr>
        <w:spacing w:after="0" w:line="240" w:lineRule="auto"/>
        <w:rPr>
          <w:rFonts w:ascii="Times New Roman" w:hAnsi="Times New Roman" w:cs="Times New Roman"/>
          <w:b/>
          <w:bCs/>
          <w:color w:val="303030"/>
          <w:sz w:val="24"/>
          <w:szCs w:val="24"/>
        </w:rPr>
      </w:pPr>
      <w:hyperlink r:id="rId39" w:tgtFrame="_blank" w:history="1">
        <w:r w:rsidR="000E453E" w:rsidRPr="003A2385">
          <w:rPr>
            <w:rStyle w:val="ac"/>
            <w:rFonts w:ascii="Times New Roman" w:hAnsi="Times New Roman" w:cs="Times New Roman"/>
            <w:b/>
            <w:bCs/>
            <w:color w:val="003ECA"/>
            <w:sz w:val="24"/>
            <w:szCs w:val="24"/>
          </w:rPr>
          <w:t>www.tiflocomp.ru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"Интеграция" (сайт клуба незрячих пользователей компьютерной техники).</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0" w:tgtFrame="_blank" w:history="1">
        <w:r w:rsidR="000E453E" w:rsidRPr="003A2385">
          <w:rPr>
            <w:rStyle w:val="ac"/>
            <w:rFonts w:ascii="Times New Roman" w:hAnsi="Times New Roman" w:cs="Times New Roman"/>
            <w:b/>
            <w:bCs/>
            <w:color w:val="003ECA"/>
            <w:sz w:val="24"/>
            <w:szCs w:val="24"/>
          </w:rPr>
          <w:t>integr.org</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i-Школа: школа дистанционной поддержки образования детей-инвалидов и детей, не посещающих образовательные учреждения по состоянию здоровья.</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1" w:tgtFrame="_blank" w:history="1">
        <w:r w:rsidR="000E453E" w:rsidRPr="003A2385">
          <w:rPr>
            <w:rStyle w:val="ac"/>
            <w:rFonts w:ascii="Times New Roman" w:hAnsi="Times New Roman" w:cs="Times New Roman"/>
            <w:b/>
            <w:bCs/>
            <w:color w:val="003ECA"/>
            <w:sz w:val="24"/>
            <w:szCs w:val="24"/>
          </w:rPr>
          <w:t>home-edu.ru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"Большая перемена" – проект, нацеленный на общественное продвижение Федеральной целевой программы развития образования на 2006-2010.</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2" w:tgtFrame="_blank" w:history="1">
        <w:r w:rsidR="000E453E" w:rsidRPr="003A2385">
          <w:rPr>
            <w:rStyle w:val="ac"/>
            <w:rFonts w:ascii="Times New Roman" w:hAnsi="Times New Roman" w:cs="Times New Roman"/>
            <w:b/>
            <w:bCs/>
            <w:color w:val="003ECA"/>
            <w:sz w:val="24"/>
            <w:szCs w:val="24"/>
          </w:rPr>
          <w:t>vio.fio.ru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«Детские домики» – забота о детях с особыми нуждами (проект Благотворительного фонда помощи детям-сиротам «Здесь и сейчас</w:t>
      </w:r>
      <w:proofErr w:type="gramStart"/>
      <w:r w:rsidRPr="003A2385">
        <w:rPr>
          <w:rFonts w:ascii="Times New Roman" w:hAnsi="Times New Roman" w:cs="Times New Roman"/>
          <w:color w:val="303030"/>
          <w:sz w:val="24"/>
          <w:szCs w:val="24"/>
        </w:rPr>
        <w:t>!»)..</w:t>
      </w:r>
      <w:proofErr w:type="gramEnd"/>
    </w:p>
    <w:p w:rsidR="000E453E" w:rsidRPr="003A2385" w:rsidRDefault="006142FD" w:rsidP="003A2385">
      <w:pPr>
        <w:spacing w:after="0" w:line="240" w:lineRule="auto"/>
        <w:rPr>
          <w:rFonts w:ascii="Times New Roman" w:hAnsi="Times New Roman" w:cs="Times New Roman"/>
          <w:b/>
          <w:bCs/>
          <w:color w:val="303030"/>
          <w:sz w:val="24"/>
          <w:szCs w:val="24"/>
        </w:rPr>
      </w:pPr>
      <w:hyperlink r:id="rId43" w:tgtFrame="_blank" w:history="1">
        <w:r w:rsidR="000E453E" w:rsidRPr="003A2385">
          <w:rPr>
            <w:rStyle w:val="ac"/>
            <w:rFonts w:ascii="Times New Roman" w:hAnsi="Times New Roman" w:cs="Times New Roman"/>
            <w:b/>
            <w:bCs/>
            <w:color w:val="003ECA"/>
            <w:sz w:val="24"/>
            <w:szCs w:val="24"/>
          </w:rPr>
          <w:t>www.moschools.ru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Электронная библиотека "Особый ребёнок".</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4" w:tgtFrame="_blank" w:history="1">
        <w:r w:rsidR="000E453E" w:rsidRPr="003A2385">
          <w:rPr>
            <w:rStyle w:val="ac"/>
            <w:rFonts w:ascii="Times New Roman" w:hAnsi="Times New Roman" w:cs="Times New Roman"/>
            <w:b/>
            <w:bCs/>
            <w:color w:val="003ECA"/>
            <w:sz w:val="24"/>
            <w:szCs w:val="24"/>
          </w:rPr>
          <w:t>www.webcenter.ru/~scdl</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Сайт "Особое детство" (Центр лечебной педагогики, г. Москва).</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5" w:tgtFrame="_blank" w:history="1">
        <w:r w:rsidR="000E453E" w:rsidRPr="003A2385">
          <w:rPr>
            <w:rStyle w:val="ac"/>
            <w:rFonts w:ascii="Times New Roman" w:hAnsi="Times New Roman" w:cs="Times New Roman"/>
            <w:b/>
            <w:bCs/>
            <w:color w:val="003ECA"/>
            <w:sz w:val="24"/>
            <w:szCs w:val="24"/>
          </w:rPr>
          <w:t>www.autism.ru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Сайт "Детская психология для родителей".</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6" w:tgtFrame="_blank" w:history="1">
        <w:r w:rsidR="000E453E" w:rsidRPr="003A2385">
          <w:rPr>
            <w:rStyle w:val="ac"/>
            <w:rFonts w:ascii="Times New Roman" w:hAnsi="Times New Roman" w:cs="Times New Roman"/>
            <w:b/>
            <w:bCs/>
            <w:color w:val="003ECA"/>
            <w:sz w:val="24"/>
            <w:szCs w:val="24"/>
          </w:rPr>
          <w:t>www.psyparents.ru</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Сайт "Детский Психолог".</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7" w:tgtFrame="_blank" w:history="1">
        <w:r w:rsidR="000E453E" w:rsidRPr="003A2385">
          <w:rPr>
            <w:rStyle w:val="ac"/>
            <w:rFonts w:ascii="Times New Roman" w:hAnsi="Times New Roman" w:cs="Times New Roman"/>
            <w:b/>
            <w:bCs/>
            <w:color w:val="003ECA"/>
            <w:sz w:val="24"/>
            <w:szCs w:val="24"/>
          </w:rPr>
          <w:t>www.7ya.ru/conf/conf-Others.aspx</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Конференция "Особые дети" клуба "Родим и вырастим".</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8" w:tgtFrame="_blank" w:history="1">
        <w:r w:rsidR="000E453E" w:rsidRPr="003A2385">
          <w:rPr>
            <w:rStyle w:val="ac"/>
            <w:rFonts w:ascii="Times New Roman" w:hAnsi="Times New Roman" w:cs="Times New Roman"/>
            <w:b/>
            <w:bCs/>
            <w:color w:val="003ECA"/>
            <w:sz w:val="24"/>
            <w:szCs w:val="24"/>
          </w:rPr>
          <w:t>www.rodim.ru/conference/index.php?showforum=124</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Форум на русскоязычном сайте мамы аутичного ребёнка из Канады.</w:t>
      </w:r>
    </w:p>
    <w:p w:rsidR="000E453E" w:rsidRPr="003A2385" w:rsidRDefault="006142FD" w:rsidP="003A2385">
      <w:pPr>
        <w:spacing w:after="0" w:line="240" w:lineRule="auto"/>
        <w:rPr>
          <w:rFonts w:ascii="Times New Roman" w:hAnsi="Times New Roman" w:cs="Times New Roman"/>
          <w:b/>
          <w:bCs/>
          <w:color w:val="303030"/>
          <w:sz w:val="24"/>
          <w:szCs w:val="24"/>
        </w:rPr>
      </w:pPr>
      <w:hyperlink r:id="rId49" w:tgtFrame="_blank" w:history="1">
        <w:r w:rsidR="000E453E" w:rsidRPr="003A2385">
          <w:rPr>
            <w:rStyle w:val="ac"/>
            <w:rFonts w:ascii="Times New Roman" w:hAnsi="Times New Roman" w:cs="Times New Roman"/>
            <w:b/>
            <w:bCs/>
            <w:color w:val="003ECA"/>
            <w:sz w:val="24"/>
            <w:szCs w:val="24"/>
          </w:rPr>
          <w:t>www.elinahealthandbeauty.com/forum</w:t>
        </w:r>
      </w:hyperlink>
    </w:p>
    <w:p w:rsidR="000E453E" w:rsidRPr="003A2385" w:rsidRDefault="000E453E" w:rsidP="003A2385">
      <w:pPr>
        <w:spacing w:after="0" w:line="240" w:lineRule="auto"/>
        <w:rPr>
          <w:rFonts w:ascii="Times New Roman" w:hAnsi="Times New Roman" w:cs="Times New Roman"/>
          <w:color w:val="303030"/>
          <w:sz w:val="24"/>
          <w:szCs w:val="24"/>
        </w:rPr>
      </w:pPr>
      <w:r w:rsidRPr="003A2385">
        <w:rPr>
          <w:rFonts w:ascii="Times New Roman" w:hAnsi="Times New Roman" w:cs="Times New Roman"/>
          <w:color w:val="303030"/>
          <w:sz w:val="24"/>
          <w:szCs w:val="24"/>
        </w:rPr>
        <w:t>Каталог издательства "</w:t>
      </w:r>
      <w:proofErr w:type="spellStart"/>
      <w:r w:rsidRPr="003A2385">
        <w:rPr>
          <w:rFonts w:ascii="Times New Roman" w:hAnsi="Times New Roman" w:cs="Times New Roman"/>
          <w:color w:val="303030"/>
          <w:sz w:val="24"/>
          <w:szCs w:val="24"/>
        </w:rPr>
        <w:t>Теревинф</w:t>
      </w:r>
      <w:proofErr w:type="spellEnd"/>
      <w:r w:rsidRPr="003A2385">
        <w:rPr>
          <w:rFonts w:ascii="Times New Roman" w:hAnsi="Times New Roman" w:cs="Times New Roman"/>
          <w:color w:val="303030"/>
          <w:sz w:val="24"/>
          <w:szCs w:val="24"/>
        </w:rPr>
        <w:t>" (Литература по лечебной педагогике – книги для родителей и специалистов).</w:t>
      </w:r>
    </w:p>
    <w:p w:rsidR="000E453E" w:rsidRPr="003A2385" w:rsidRDefault="006142FD" w:rsidP="003A2385">
      <w:pPr>
        <w:spacing w:after="0" w:line="240" w:lineRule="auto"/>
        <w:rPr>
          <w:rFonts w:ascii="Times New Roman" w:hAnsi="Times New Roman" w:cs="Times New Roman"/>
          <w:b/>
          <w:bCs/>
          <w:color w:val="303030"/>
          <w:sz w:val="24"/>
          <w:szCs w:val="24"/>
        </w:rPr>
      </w:pPr>
      <w:hyperlink r:id="rId50" w:tgtFrame="_blank" w:history="1">
        <w:r w:rsidR="000E453E" w:rsidRPr="003A2385">
          <w:rPr>
            <w:rStyle w:val="ac"/>
            <w:rFonts w:ascii="Times New Roman" w:hAnsi="Times New Roman" w:cs="Times New Roman"/>
            <w:b/>
            <w:bCs/>
            <w:color w:val="003ECA"/>
            <w:sz w:val="24"/>
            <w:szCs w:val="24"/>
          </w:rPr>
          <w:t>www.terevinf.ru</w:t>
        </w:r>
      </w:hyperlink>
    </w:p>
    <w:p w:rsidR="006D300A" w:rsidRPr="003A2385" w:rsidRDefault="000E453E" w:rsidP="003A2385">
      <w:pPr>
        <w:spacing w:after="0" w:line="240" w:lineRule="auto"/>
        <w:rPr>
          <w:rFonts w:ascii="Times New Roman" w:hAnsi="Times New Roman" w:cs="Times New Roman"/>
          <w:sz w:val="24"/>
          <w:szCs w:val="24"/>
        </w:rPr>
      </w:pPr>
      <w:r w:rsidRPr="003A2385">
        <w:rPr>
          <w:rFonts w:ascii="Times New Roman" w:hAnsi="Times New Roman" w:cs="Times New Roman"/>
          <w:color w:val="303030"/>
          <w:sz w:val="24"/>
          <w:szCs w:val="24"/>
        </w:rPr>
        <w:t>Портал по инклюзивному и специальному образованию детей с ограниченными возможностями здоровья в городе Москве. 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w:t>
      </w:r>
      <w:bookmarkEnd w:id="14"/>
    </w:p>
    <w:sectPr w:rsidR="006D300A" w:rsidRPr="003A2385" w:rsidSect="00EA7D8D">
      <w:footerReference w:type="default" r:id="rId51"/>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FD" w:rsidRDefault="006142FD">
      <w:pPr>
        <w:spacing w:after="0" w:line="240" w:lineRule="auto"/>
      </w:pPr>
      <w:r>
        <w:separator/>
      </w:r>
    </w:p>
  </w:endnote>
  <w:endnote w:type="continuationSeparator" w:id="0">
    <w:p w:rsidR="006142FD" w:rsidRDefault="0061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06" w:rsidRDefault="004F1C06">
    <w:pPr>
      <w:pStyle w:val="af8"/>
      <w:jc w:val="center"/>
    </w:pPr>
    <w:r>
      <w:fldChar w:fldCharType="begin"/>
    </w:r>
    <w:r>
      <w:instrText xml:space="preserve"> PAGE   \* MERGEFORMAT </w:instrText>
    </w:r>
    <w:r>
      <w:fldChar w:fldCharType="separate"/>
    </w:r>
    <w:r w:rsidR="00FB3729">
      <w:rPr>
        <w:noProof/>
      </w:rPr>
      <w:t>2</w:t>
    </w:r>
    <w:r>
      <w:fldChar w:fldCharType="end"/>
    </w:r>
  </w:p>
  <w:p w:rsidR="004F1C06" w:rsidRDefault="004F1C0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FD" w:rsidRDefault="006142FD">
      <w:pPr>
        <w:spacing w:after="0" w:line="240" w:lineRule="auto"/>
      </w:pPr>
      <w:r>
        <w:separator/>
      </w:r>
    </w:p>
  </w:footnote>
  <w:footnote w:type="continuationSeparator" w:id="0">
    <w:p w:rsidR="006142FD" w:rsidRDefault="006142FD">
      <w:pPr>
        <w:spacing w:after="0" w:line="240" w:lineRule="auto"/>
      </w:pPr>
      <w:r>
        <w:continuationSeparator/>
      </w:r>
    </w:p>
  </w:footnote>
  <w:footnote w:id="1">
    <w:p w:rsidR="00E65707" w:rsidRDefault="00E65707"/>
    <w:p w:rsidR="004F1C06" w:rsidRPr="00097497" w:rsidRDefault="004F1C06" w:rsidP="00982A8C">
      <w:pPr>
        <w:pStyle w:val="a9"/>
        <w:jc w:val="both"/>
        <w:rPr>
          <w:rFonts w:ascii="Times New Roman" w:hAnsi="Times New Roman" w:cs="Times New Roman"/>
          <w:sz w:val="20"/>
          <w:szCs w:val="20"/>
        </w:rPr>
      </w:pPr>
    </w:p>
  </w:footnote>
  <w:footnote w:id="2">
    <w:p w:rsidR="00E65707" w:rsidRDefault="00E65707"/>
    <w:p w:rsidR="004F1C06" w:rsidRPr="00BF7FD1" w:rsidRDefault="004F1C06">
      <w:pPr>
        <w:pStyle w:val="a9"/>
        <w:rPr>
          <w:lang w:val="en-US"/>
        </w:rPr>
      </w:pPr>
    </w:p>
  </w:footnote>
  <w:footnote w:id="3">
    <w:p w:rsidR="00E65707" w:rsidRDefault="00E65707"/>
    <w:p w:rsidR="004F1C06" w:rsidRPr="00B26576" w:rsidRDefault="004F1C06" w:rsidP="00BF7FD1">
      <w:pPr>
        <w:pStyle w:val="a9"/>
        <w:jc w:val="both"/>
        <w:rPr>
          <w:rFonts w:ascii="Times New Roman" w:hAnsi="Times New Roman" w:cs="Times New Roman"/>
          <w:sz w:val="20"/>
          <w:szCs w:val="20"/>
        </w:rPr>
      </w:pPr>
    </w:p>
  </w:footnote>
  <w:footnote w:id="4">
    <w:p w:rsidR="00E65707" w:rsidRDefault="00E65707"/>
    <w:p w:rsidR="004F1C06" w:rsidRDefault="004F1C06" w:rsidP="00BF7FD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2">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3">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8">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1">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3">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4">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6">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7">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nsid w:val="18A64BDF"/>
    <w:multiLevelType w:val="hybridMultilevel"/>
    <w:tmpl w:val="EE001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2">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3">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5">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8">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9">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0">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1">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2">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5">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23301C59"/>
    <w:multiLevelType w:val="multilevel"/>
    <w:tmpl w:val="4D38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239A7BDC"/>
    <w:multiLevelType w:val="hybridMultilevel"/>
    <w:tmpl w:val="2624A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
    <w:nsid w:val="287709CB"/>
    <w:multiLevelType w:val="hybridMultilevel"/>
    <w:tmpl w:val="E73810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2">
    <w:nsid w:val="2A0114D8"/>
    <w:multiLevelType w:val="multilevel"/>
    <w:tmpl w:val="DE840888"/>
    <w:lvl w:ilvl="0">
      <w:start w:val="1"/>
      <w:numFmt w:val="bullet"/>
      <w:lvlText w:val=""/>
      <w:lvlJc w:val="left"/>
      <w:pPr>
        <w:tabs>
          <w:tab w:val="num" w:pos="786"/>
        </w:tabs>
        <w:ind w:left="786" w:hanging="360"/>
      </w:pPr>
      <w:rPr>
        <w:rFonts w:ascii="Symbol" w:hAnsi="Symbol" w:hint="default"/>
      </w:rPr>
    </w:lvl>
    <w:lvl w:ilvl="1">
      <w:start w:val="1"/>
      <w:numFmt w:val="bullet"/>
      <w:lvlText w:val="o"/>
      <w:lvlJc w:val="right"/>
      <w:pPr>
        <w:tabs>
          <w:tab w:val="num" w:pos="1506"/>
        </w:tabs>
        <w:ind w:left="1506" w:hanging="360"/>
      </w:pPr>
      <w:rPr>
        <w:rFonts w:ascii="Courier New" w:hAnsi="Courier New" w:hint="default"/>
        <w:sz w:val="20"/>
      </w:rPr>
    </w:lvl>
    <w:lvl w:ilvl="2">
      <w:start w:val="1"/>
      <w:numFmt w:val="decimal"/>
      <w:lvlText w:val="%3)"/>
      <w:lvlJc w:val="left"/>
      <w:pPr>
        <w:ind w:left="2226" w:hanging="360"/>
      </w:pPr>
      <w:rPr>
        <w:rFonts w:hint="default"/>
      </w:rPr>
    </w:lvl>
    <w:lvl w:ilvl="3">
      <w:start w:val="2"/>
      <w:numFmt w:val="decimal"/>
      <w:lvlText w:val="%4"/>
      <w:lvlJc w:val="left"/>
      <w:pPr>
        <w:ind w:left="2946" w:hanging="360"/>
      </w:pPr>
      <w:rPr>
        <w:rFonts w:hint="default"/>
      </w:r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abstractNum w:abstractNumId="6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7">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8">
    <w:nsid w:val="2EBD56BD"/>
    <w:multiLevelType w:val="hybridMultilevel"/>
    <w:tmpl w:val="D58A9988"/>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69">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1">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2">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3">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4">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5">
    <w:nsid w:val="360355A2"/>
    <w:multiLevelType w:val="hybridMultilevel"/>
    <w:tmpl w:val="FDD8E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7">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38751E20"/>
    <w:multiLevelType w:val="hybridMultilevel"/>
    <w:tmpl w:val="78D64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0">
    <w:nsid w:val="3C861DEB"/>
    <w:multiLevelType w:val="multilevel"/>
    <w:tmpl w:val="D3ECBB26"/>
    <w:styleLink w:val="2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1">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2">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3">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4">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5">
    <w:nsid w:val="41F47DD3"/>
    <w:multiLevelType w:val="multilevel"/>
    <w:tmpl w:val="A9AA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7">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8">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89">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0">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1">
    <w:nsid w:val="4438548A"/>
    <w:multiLevelType w:val="multilevel"/>
    <w:tmpl w:val="D64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94">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5">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7">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8">
    <w:nsid w:val="4D1A2FB3"/>
    <w:multiLevelType w:val="hybridMultilevel"/>
    <w:tmpl w:val="2A64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0">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1">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2">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3">
    <w:nsid w:val="54AC2047"/>
    <w:multiLevelType w:val="hybridMultilevel"/>
    <w:tmpl w:val="0C5EB79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54581D"/>
    <w:multiLevelType w:val="hybridMultilevel"/>
    <w:tmpl w:val="CDC4766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6">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7">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8">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109">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0">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1">
    <w:nsid w:val="5F272925"/>
    <w:multiLevelType w:val="hybridMultilevel"/>
    <w:tmpl w:val="4B9E52A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2">
    <w:nsid w:val="60A01D49"/>
    <w:multiLevelType w:val="hybridMultilevel"/>
    <w:tmpl w:val="DA92B47A"/>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3">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4">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6">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7">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9">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0">
    <w:nsid w:val="666D2969"/>
    <w:multiLevelType w:val="hybridMultilevel"/>
    <w:tmpl w:val="AF26C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2">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3">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4">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5">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6">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7">
    <w:nsid w:val="6C0E21F2"/>
    <w:multiLevelType w:val="multilevel"/>
    <w:tmpl w:val="FDDE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9">
    <w:nsid w:val="6C6B21D9"/>
    <w:multiLevelType w:val="singleLevel"/>
    <w:tmpl w:val="6DACCB12"/>
    <w:lvl w:ilvl="0">
      <w:start w:val="2"/>
      <w:numFmt w:val="decimal"/>
      <w:lvlText w:val="%1)"/>
      <w:legacy w:legacy="1" w:legacySpace="0" w:legacyIndent="393"/>
      <w:lvlJc w:val="left"/>
      <w:rPr>
        <w:rFonts w:ascii="Times New Roman" w:hAnsi="Times New Roman" w:cs="Times New Roman" w:hint="default"/>
      </w:rPr>
    </w:lvl>
  </w:abstractNum>
  <w:abstractNum w:abstractNumId="130">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1">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32">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13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4">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5">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6">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9">
    <w:nsid w:val="7E943C99"/>
    <w:multiLevelType w:val="hybridMultilevel"/>
    <w:tmpl w:val="139CAE3E"/>
    <w:lvl w:ilvl="0" w:tplc="04190001">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0">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num w:numId="1">
    <w:abstractNumId w:val="53"/>
  </w:num>
  <w:num w:numId="2">
    <w:abstractNumId w:val="63"/>
  </w:num>
  <w:num w:numId="3">
    <w:abstractNumId w:val="137"/>
  </w:num>
  <w:num w:numId="4">
    <w:abstractNumId w:val="1"/>
  </w:num>
  <w:num w:numId="5">
    <w:abstractNumId w:val="17"/>
  </w:num>
  <w:num w:numId="6">
    <w:abstractNumId w:val="0"/>
  </w:num>
  <w:num w:numId="7">
    <w:abstractNumId w:val="103"/>
  </w:num>
  <w:num w:numId="8">
    <w:abstractNumId w:val="62"/>
  </w:num>
  <w:num w:numId="9">
    <w:abstractNumId w:val="111"/>
  </w:num>
  <w:num w:numId="10">
    <w:abstractNumId w:val="75"/>
  </w:num>
  <w:num w:numId="11">
    <w:abstractNumId w:val="68"/>
  </w:num>
  <w:num w:numId="12">
    <w:abstractNumId w:val="60"/>
  </w:num>
  <w:num w:numId="13">
    <w:abstractNumId w:val="56"/>
  </w:num>
  <w:num w:numId="14">
    <w:abstractNumId w:val="85"/>
  </w:num>
  <w:num w:numId="15">
    <w:abstractNumId w:val="127"/>
  </w:num>
  <w:num w:numId="16">
    <w:abstractNumId w:val="91"/>
  </w:num>
  <w:num w:numId="17">
    <w:abstractNumId w:val="129"/>
  </w:num>
  <w:num w:numId="18">
    <w:abstractNumId w:val="120"/>
  </w:num>
  <w:num w:numId="19">
    <w:abstractNumId w:val="98"/>
  </w:num>
  <w:num w:numId="20">
    <w:abstractNumId w:val="87"/>
  </w:num>
  <w:num w:numId="21">
    <w:abstractNumId w:val="117"/>
  </w:num>
  <w:num w:numId="22">
    <w:abstractNumId w:val="80"/>
  </w:num>
  <w:num w:numId="23">
    <w:abstractNumId w:val="20"/>
  </w:num>
  <w:num w:numId="24">
    <w:abstractNumId w:val="39"/>
  </w:num>
  <w:num w:numId="25">
    <w:abstractNumId w:val="30"/>
  </w:num>
  <w:num w:numId="26">
    <w:abstractNumId w:val="54"/>
  </w:num>
  <w:num w:numId="27">
    <w:abstractNumId w:val="45"/>
  </w:num>
  <w:num w:numId="28">
    <w:abstractNumId w:val="93"/>
  </w:num>
  <w:num w:numId="29">
    <w:abstractNumId w:val="46"/>
  </w:num>
  <w:num w:numId="30">
    <w:abstractNumId w:val="42"/>
  </w:num>
  <w:num w:numId="31">
    <w:abstractNumId w:val="22"/>
  </w:num>
  <w:num w:numId="32">
    <w:abstractNumId w:val="108"/>
  </w:num>
  <w:num w:numId="33">
    <w:abstractNumId w:val="118"/>
  </w:num>
  <w:num w:numId="34">
    <w:abstractNumId w:val="107"/>
  </w:num>
  <w:num w:numId="35">
    <w:abstractNumId w:val="36"/>
  </w:num>
  <w:num w:numId="36">
    <w:abstractNumId w:val="64"/>
  </w:num>
  <w:num w:numId="37">
    <w:abstractNumId w:val="21"/>
  </w:num>
  <w:num w:numId="38">
    <w:abstractNumId w:val="37"/>
  </w:num>
  <w:num w:numId="39">
    <w:abstractNumId w:val="88"/>
  </w:num>
  <w:num w:numId="40">
    <w:abstractNumId w:val="106"/>
  </w:num>
  <w:num w:numId="41">
    <w:abstractNumId w:val="38"/>
  </w:num>
  <w:num w:numId="42">
    <w:abstractNumId w:val="132"/>
  </w:num>
  <w:num w:numId="43">
    <w:abstractNumId w:val="119"/>
  </w:num>
  <w:num w:numId="44">
    <w:abstractNumId w:val="90"/>
  </w:num>
  <w:num w:numId="45">
    <w:abstractNumId w:val="109"/>
  </w:num>
  <w:num w:numId="46">
    <w:abstractNumId w:val="32"/>
  </w:num>
  <w:num w:numId="47">
    <w:abstractNumId w:val="51"/>
  </w:num>
  <w:num w:numId="48">
    <w:abstractNumId w:val="59"/>
  </w:num>
  <w:num w:numId="49">
    <w:abstractNumId w:val="128"/>
  </w:num>
  <w:num w:numId="50">
    <w:abstractNumId w:val="130"/>
  </w:num>
  <w:num w:numId="51">
    <w:abstractNumId w:val="133"/>
  </w:num>
  <w:num w:numId="52">
    <w:abstractNumId w:val="77"/>
  </w:num>
  <w:num w:numId="53">
    <w:abstractNumId w:val="23"/>
  </w:num>
  <w:num w:numId="54">
    <w:abstractNumId w:val="29"/>
  </w:num>
  <w:num w:numId="55">
    <w:abstractNumId w:val="66"/>
  </w:num>
  <w:num w:numId="56">
    <w:abstractNumId w:val="55"/>
  </w:num>
  <w:num w:numId="57">
    <w:abstractNumId w:val="124"/>
  </w:num>
  <w:num w:numId="58">
    <w:abstractNumId w:val="96"/>
  </w:num>
  <w:num w:numId="59">
    <w:abstractNumId w:val="41"/>
  </w:num>
  <w:num w:numId="60">
    <w:abstractNumId w:val="89"/>
  </w:num>
  <w:num w:numId="61">
    <w:abstractNumId w:val="69"/>
  </w:num>
  <w:num w:numId="62">
    <w:abstractNumId w:val="74"/>
  </w:num>
  <w:num w:numId="63">
    <w:abstractNumId w:val="136"/>
  </w:num>
  <w:num w:numId="64">
    <w:abstractNumId w:val="47"/>
  </w:num>
  <w:num w:numId="65">
    <w:abstractNumId w:val="48"/>
  </w:num>
  <w:num w:numId="66">
    <w:abstractNumId w:val="100"/>
  </w:num>
  <w:num w:numId="67">
    <w:abstractNumId w:val="94"/>
  </w:num>
  <w:num w:numId="68">
    <w:abstractNumId w:val="50"/>
  </w:num>
  <w:num w:numId="69">
    <w:abstractNumId w:val="44"/>
  </w:num>
  <w:num w:numId="70">
    <w:abstractNumId w:val="71"/>
  </w:num>
  <w:num w:numId="71">
    <w:abstractNumId w:val="35"/>
  </w:num>
  <w:num w:numId="72">
    <w:abstractNumId w:val="125"/>
  </w:num>
  <w:num w:numId="73">
    <w:abstractNumId w:val="131"/>
  </w:num>
  <w:num w:numId="74">
    <w:abstractNumId w:val="113"/>
  </w:num>
  <w:num w:numId="75">
    <w:abstractNumId w:val="70"/>
  </w:num>
  <w:num w:numId="76">
    <w:abstractNumId w:val="73"/>
  </w:num>
  <w:num w:numId="77">
    <w:abstractNumId w:val="95"/>
  </w:num>
  <w:num w:numId="78">
    <w:abstractNumId w:val="115"/>
  </w:num>
  <w:num w:numId="79">
    <w:abstractNumId w:val="82"/>
  </w:num>
  <w:num w:numId="80">
    <w:abstractNumId w:val="84"/>
  </w:num>
  <w:num w:numId="81">
    <w:abstractNumId w:val="52"/>
  </w:num>
  <w:num w:numId="82">
    <w:abstractNumId w:val="114"/>
  </w:num>
  <w:num w:numId="83">
    <w:abstractNumId w:val="122"/>
  </w:num>
  <w:num w:numId="84">
    <w:abstractNumId w:val="102"/>
  </w:num>
  <w:num w:numId="85">
    <w:abstractNumId w:val="76"/>
  </w:num>
  <w:num w:numId="86">
    <w:abstractNumId w:val="140"/>
  </w:num>
  <w:num w:numId="87">
    <w:abstractNumId w:val="79"/>
  </w:num>
  <w:num w:numId="88">
    <w:abstractNumId w:val="86"/>
  </w:num>
  <w:num w:numId="89">
    <w:abstractNumId w:val="28"/>
  </w:num>
  <w:num w:numId="90">
    <w:abstractNumId w:val="101"/>
  </w:num>
  <w:num w:numId="91">
    <w:abstractNumId w:val="49"/>
  </w:num>
  <w:num w:numId="92">
    <w:abstractNumId w:val="135"/>
  </w:num>
  <w:num w:numId="93">
    <w:abstractNumId w:val="138"/>
  </w:num>
  <w:num w:numId="94">
    <w:abstractNumId w:val="43"/>
  </w:num>
  <w:num w:numId="95">
    <w:abstractNumId w:val="83"/>
  </w:num>
  <w:num w:numId="96">
    <w:abstractNumId w:val="57"/>
  </w:num>
  <w:num w:numId="97">
    <w:abstractNumId w:val="123"/>
  </w:num>
  <w:num w:numId="98">
    <w:abstractNumId w:val="81"/>
  </w:num>
  <w:num w:numId="99">
    <w:abstractNumId w:val="25"/>
  </w:num>
  <w:num w:numId="100">
    <w:abstractNumId w:val="67"/>
  </w:num>
  <w:num w:numId="101">
    <w:abstractNumId w:val="110"/>
  </w:num>
  <w:num w:numId="102">
    <w:abstractNumId w:val="31"/>
  </w:num>
  <w:num w:numId="103">
    <w:abstractNumId w:val="65"/>
  </w:num>
  <w:num w:numId="104">
    <w:abstractNumId w:val="99"/>
  </w:num>
  <w:num w:numId="105">
    <w:abstractNumId w:val="134"/>
  </w:num>
  <w:num w:numId="106">
    <w:abstractNumId w:val="121"/>
  </w:num>
  <w:num w:numId="107">
    <w:abstractNumId w:val="97"/>
  </w:num>
  <w:num w:numId="108">
    <w:abstractNumId w:val="26"/>
  </w:num>
  <w:num w:numId="109">
    <w:abstractNumId w:val="27"/>
  </w:num>
  <w:num w:numId="110">
    <w:abstractNumId w:val="33"/>
  </w:num>
  <w:num w:numId="111">
    <w:abstractNumId w:val="61"/>
  </w:num>
  <w:num w:numId="112">
    <w:abstractNumId w:val="126"/>
  </w:num>
  <w:num w:numId="113">
    <w:abstractNumId w:val="72"/>
  </w:num>
  <w:num w:numId="114">
    <w:abstractNumId w:val="34"/>
  </w:num>
  <w:num w:numId="115">
    <w:abstractNumId w:val="116"/>
  </w:num>
  <w:num w:numId="116">
    <w:abstractNumId w:val="24"/>
  </w:num>
  <w:num w:numId="11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num>
  <w:num w:numId="120">
    <w:abstractNumId w:val="58"/>
  </w:num>
  <w:num w:numId="121">
    <w:abstractNumId w:val="112"/>
  </w:num>
  <w:num w:numId="122">
    <w:abstractNumId w:val="40"/>
  </w:num>
  <w:num w:numId="123">
    <w:abstractNumId w:val="139"/>
  </w:num>
  <w:num w:numId="124">
    <w:abstractNumId w:val="7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6AD1"/>
    <w:rsid w:val="0003763A"/>
    <w:rsid w:val="0004032F"/>
    <w:rsid w:val="000405A1"/>
    <w:rsid w:val="0004066F"/>
    <w:rsid w:val="00040BF8"/>
    <w:rsid w:val="0004240E"/>
    <w:rsid w:val="00042644"/>
    <w:rsid w:val="000430EB"/>
    <w:rsid w:val="00043519"/>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08D0"/>
    <w:rsid w:val="00071324"/>
    <w:rsid w:val="000715F2"/>
    <w:rsid w:val="00072D0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0F4"/>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6D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D68AD"/>
    <w:rsid w:val="000E0065"/>
    <w:rsid w:val="000E0AC4"/>
    <w:rsid w:val="000E2691"/>
    <w:rsid w:val="000E2E6C"/>
    <w:rsid w:val="000E3277"/>
    <w:rsid w:val="000E328F"/>
    <w:rsid w:val="000E453E"/>
    <w:rsid w:val="000E4A5C"/>
    <w:rsid w:val="000E5BE5"/>
    <w:rsid w:val="000E6B9A"/>
    <w:rsid w:val="000E7763"/>
    <w:rsid w:val="000F02B1"/>
    <w:rsid w:val="000F0DCF"/>
    <w:rsid w:val="000F18EE"/>
    <w:rsid w:val="000F24DC"/>
    <w:rsid w:val="000F32FF"/>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4788"/>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1AB"/>
    <w:rsid w:val="00150333"/>
    <w:rsid w:val="00150808"/>
    <w:rsid w:val="00150916"/>
    <w:rsid w:val="00151B3E"/>
    <w:rsid w:val="001537FF"/>
    <w:rsid w:val="00155423"/>
    <w:rsid w:val="0015650E"/>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319"/>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78D"/>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9C3"/>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2E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5F8"/>
    <w:rsid w:val="002C375D"/>
    <w:rsid w:val="002C3882"/>
    <w:rsid w:val="002C3A82"/>
    <w:rsid w:val="002C4FFE"/>
    <w:rsid w:val="002C5430"/>
    <w:rsid w:val="002C56AC"/>
    <w:rsid w:val="002C6D67"/>
    <w:rsid w:val="002C7211"/>
    <w:rsid w:val="002D04D2"/>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037"/>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57E"/>
    <w:rsid w:val="00311F0E"/>
    <w:rsid w:val="00311F71"/>
    <w:rsid w:val="0031420D"/>
    <w:rsid w:val="003143EC"/>
    <w:rsid w:val="0031482A"/>
    <w:rsid w:val="00314F8B"/>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5222"/>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B9C"/>
    <w:rsid w:val="003A0B4F"/>
    <w:rsid w:val="003A0C7A"/>
    <w:rsid w:val="003A17FE"/>
    <w:rsid w:val="003A1959"/>
    <w:rsid w:val="003A2198"/>
    <w:rsid w:val="003A2385"/>
    <w:rsid w:val="003A27F4"/>
    <w:rsid w:val="003A3316"/>
    <w:rsid w:val="003A365B"/>
    <w:rsid w:val="003A3951"/>
    <w:rsid w:val="003A3992"/>
    <w:rsid w:val="003A3D74"/>
    <w:rsid w:val="003A4CCF"/>
    <w:rsid w:val="003A508E"/>
    <w:rsid w:val="003A5E34"/>
    <w:rsid w:val="003A79D5"/>
    <w:rsid w:val="003B0207"/>
    <w:rsid w:val="003B0F98"/>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07572"/>
    <w:rsid w:val="004101B8"/>
    <w:rsid w:val="0041040E"/>
    <w:rsid w:val="00410CC7"/>
    <w:rsid w:val="004110D6"/>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3AAD"/>
    <w:rsid w:val="00434388"/>
    <w:rsid w:val="00434F02"/>
    <w:rsid w:val="00435B1A"/>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080A"/>
    <w:rsid w:val="00471E15"/>
    <w:rsid w:val="00471FA4"/>
    <w:rsid w:val="00472D5C"/>
    <w:rsid w:val="00473386"/>
    <w:rsid w:val="00473E6A"/>
    <w:rsid w:val="00474CD1"/>
    <w:rsid w:val="00475D63"/>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979F8"/>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973"/>
    <w:rsid w:val="004F0D59"/>
    <w:rsid w:val="004F132F"/>
    <w:rsid w:val="004F16F4"/>
    <w:rsid w:val="004F1C06"/>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95"/>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347"/>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589"/>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4651"/>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134"/>
    <w:rsid w:val="005B2436"/>
    <w:rsid w:val="005B378B"/>
    <w:rsid w:val="005B378D"/>
    <w:rsid w:val="005B5476"/>
    <w:rsid w:val="005B6AF3"/>
    <w:rsid w:val="005B7933"/>
    <w:rsid w:val="005C0970"/>
    <w:rsid w:val="005C16D0"/>
    <w:rsid w:val="005C1767"/>
    <w:rsid w:val="005C17F0"/>
    <w:rsid w:val="005C3038"/>
    <w:rsid w:val="005C3D04"/>
    <w:rsid w:val="005C4753"/>
    <w:rsid w:val="005C4FA0"/>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4B50"/>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42FD"/>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483"/>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B25"/>
    <w:rsid w:val="006A306E"/>
    <w:rsid w:val="006A3D42"/>
    <w:rsid w:val="006A3E2B"/>
    <w:rsid w:val="006A4757"/>
    <w:rsid w:val="006A5592"/>
    <w:rsid w:val="006A6BAB"/>
    <w:rsid w:val="006A751D"/>
    <w:rsid w:val="006A770D"/>
    <w:rsid w:val="006B0DD6"/>
    <w:rsid w:val="006B164C"/>
    <w:rsid w:val="006B1E04"/>
    <w:rsid w:val="006B1F07"/>
    <w:rsid w:val="006B310A"/>
    <w:rsid w:val="006B3172"/>
    <w:rsid w:val="006B3407"/>
    <w:rsid w:val="006B3A4F"/>
    <w:rsid w:val="006B468D"/>
    <w:rsid w:val="006B4AAB"/>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CA6"/>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EC"/>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4D9"/>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5AF"/>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DE5"/>
    <w:rsid w:val="00740E2C"/>
    <w:rsid w:val="00743463"/>
    <w:rsid w:val="0074389F"/>
    <w:rsid w:val="00743E8D"/>
    <w:rsid w:val="0074460D"/>
    <w:rsid w:val="00744CA2"/>
    <w:rsid w:val="0074568C"/>
    <w:rsid w:val="00745DC4"/>
    <w:rsid w:val="007510F4"/>
    <w:rsid w:val="007512D1"/>
    <w:rsid w:val="00752546"/>
    <w:rsid w:val="00753195"/>
    <w:rsid w:val="007534FF"/>
    <w:rsid w:val="00753955"/>
    <w:rsid w:val="00753BC4"/>
    <w:rsid w:val="00754C7E"/>
    <w:rsid w:val="00755093"/>
    <w:rsid w:val="00755249"/>
    <w:rsid w:val="007557C4"/>
    <w:rsid w:val="00755D7B"/>
    <w:rsid w:val="00755DD9"/>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2BC2"/>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5565"/>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4F0"/>
    <w:rsid w:val="007D3A3E"/>
    <w:rsid w:val="007D3B55"/>
    <w:rsid w:val="007D3E32"/>
    <w:rsid w:val="007D447B"/>
    <w:rsid w:val="007D4733"/>
    <w:rsid w:val="007D61BB"/>
    <w:rsid w:val="007D6890"/>
    <w:rsid w:val="007E0E31"/>
    <w:rsid w:val="007E113A"/>
    <w:rsid w:val="007E293D"/>
    <w:rsid w:val="007E2FC2"/>
    <w:rsid w:val="007E5D2A"/>
    <w:rsid w:val="007E6677"/>
    <w:rsid w:val="007E6BD9"/>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5BE8"/>
    <w:rsid w:val="00826247"/>
    <w:rsid w:val="00826421"/>
    <w:rsid w:val="00827885"/>
    <w:rsid w:val="00830EB8"/>
    <w:rsid w:val="00831E18"/>
    <w:rsid w:val="00833CFA"/>
    <w:rsid w:val="0083403A"/>
    <w:rsid w:val="008344DA"/>
    <w:rsid w:val="00834C8D"/>
    <w:rsid w:val="00835857"/>
    <w:rsid w:val="00835C14"/>
    <w:rsid w:val="00836A0C"/>
    <w:rsid w:val="00836F26"/>
    <w:rsid w:val="00837020"/>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11"/>
    <w:rsid w:val="00870C7D"/>
    <w:rsid w:val="00870C99"/>
    <w:rsid w:val="00870D88"/>
    <w:rsid w:val="00871802"/>
    <w:rsid w:val="00871858"/>
    <w:rsid w:val="00871C6E"/>
    <w:rsid w:val="00872A71"/>
    <w:rsid w:val="00872B51"/>
    <w:rsid w:val="00872D0C"/>
    <w:rsid w:val="00874580"/>
    <w:rsid w:val="00877031"/>
    <w:rsid w:val="00877740"/>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04A"/>
    <w:rsid w:val="00905855"/>
    <w:rsid w:val="00906215"/>
    <w:rsid w:val="009067FF"/>
    <w:rsid w:val="00906B59"/>
    <w:rsid w:val="00907752"/>
    <w:rsid w:val="00907D5C"/>
    <w:rsid w:val="00910A9B"/>
    <w:rsid w:val="00910ECE"/>
    <w:rsid w:val="009111C7"/>
    <w:rsid w:val="009116AB"/>
    <w:rsid w:val="00915D8A"/>
    <w:rsid w:val="00916A65"/>
    <w:rsid w:val="00916B3D"/>
    <w:rsid w:val="009209C8"/>
    <w:rsid w:val="00921196"/>
    <w:rsid w:val="00921417"/>
    <w:rsid w:val="00921933"/>
    <w:rsid w:val="00921D76"/>
    <w:rsid w:val="0092274C"/>
    <w:rsid w:val="00922F1B"/>
    <w:rsid w:val="0092395D"/>
    <w:rsid w:val="00923C6F"/>
    <w:rsid w:val="009242F4"/>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224"/>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D70"/>
    <w:rsid w:val="00A16FCE"/>
    <w:rsid w:val="00A17260"/>
    <w:rsid w:val="00A17BAD"/>
    <w:rsid w:val="00A235DC"/>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04"/>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4B0F"/>
    <w:rsid w:val="00AA0452"/>
    <w:rsid w:val="00AA129E"/>
    <w:rsid w:val="00AA24EE"/>
    <w:rsid w:val="00AA2A08"/>
    <w:rsid w:val="00AA37B3"/>
    <w:rsid w:val="00AA3B24"/>
    <w:rsid w:val="00AA45F8"/>
    <w:rsid w:val="00AA4DAC"/>
    <w:rsid w:val="00AA5CBD"/>
    <w:rsid w:val="00AA5D3E"/>
    <w:rsid w:val="00AA6826"/>
    <w:rsid w:val="00AA6DF5"/>
    <w:rsid w:val="00AA739F"/>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BF7FD1"/>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7AB"/>
    <w:rsid w:val="00C23B85"/>
    <w:rsid w:val="00C240C0"/>
    <w:rsid w:val="00C2469E"/>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530"/>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2E77"/>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6AB"/>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98F"/>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280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63A"/>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522"/>
    <w:rsid w:val="00DF58BC"/>
    <w:rsid w:val="00DF6C8A"/>
    <w:rsid w:val="00E0076D"/>
    <w:rsid w:val="00E00D66"/>
    <w:rsid w:val="00E010E8"/>
    <w:rsid w:val="00E0115D"/>
    <w:rsid w:val="00E01303"/>
    <w:rsid w:val="00E016E4"/>
    <w:rsid w:val="00E02DD5"/>
    <w:rsid w:val="00E03C60"/>
    <w:rsid w:val="00E0435F"/>
    <w:rsid w:val="00E048E3"/>
    <w:rsid w:val="00E04A7D"/>
    <w:rsid w:val="00E04CF7"/>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D31"/>
    <w:rsid w:val="00E55EFD"/>
    <w:rsid w:val="00E566F3"/>
    <w:rsid w:val="00E568F2"/>
    <w:rsid w:val="00E57D41"/>
    <w:rsid w:val="00E6205A"/>
    <w:rsid w:val="00E62ACB"/>
    <w:rsid w:val="00E63094"/>
    <w:rsid w:val="00E64367"/>
    <w:rsid w:val="00E643B7"/>
    <w:rsid w:val="00E65340"/>
    <w:rsid w:val="00E65707"/>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4EA7"/>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A4C"/>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13D1"/>
    <w:rsid w:val="00EF373E"/>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2A86"/>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40A"/>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2D5"/>
    <w:rsid w:val="00FB2971"/>
    <w:rsid w:val="00FB3695"/>
    <w:rsid w:val="00FB3729"/>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0FC"/>
    <w:rsid w:val="00FD3781"/>
    <w:rsid w:val="00FD3C69"/>
    <w:rsid w:val="00FD3F75"/>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4DF7BA-6ABA-4F33-A3F9-51A64080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0E453E"/>
    <w:pPr>
      <w:keepNext/>
      <w:spacing w:before="240" w:after="60"/>
      <w:outlineLvl w:val="3"/>
    </w:pPr>
    <w:rPr>
      <w:rFonts w:eastAsia="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2">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lang w:val="x-none"/>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val="x-none" w:eastAsia="x-none"/>
    </w:rPr>
  </w:style>
  <w:style w:type="paragraph" w:customStyle="1" w:styleId="af1">
    <w:name w:val="Буллит"/>
    <w:basedOn w:val="af"/>
    <w:link w:val="af2"/>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unhideWhenUsed/>
    <w:rsid w:val="00561811"/>
    <w:pPr>
      <w:spacing w:after="120" w:line="480" w:lineRule="auto"/>
      <w:ind w:left="283"/>
    </w:pPr>
    <w:rPr>
      <w:rFonts w:cs="Times New Roman"/>
      <w:lang w:val="x-none"/>
    </w:rPr>
  </w:style>
  <w:style w:type="character" w:customStyle="1" w:styleId="26">
    <w:name w:val="Основной текст с отступом 2 Знак"/>
    <w:link w:val="25"/>
    <w:uiPriority w:val="99"/>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3">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2">
    <w:name w:val="Заг 4"/>
    <w:basedOn w:val="33"/>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lang w:val="x-none"/>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lang w:val="x-none"/>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unhideWhenUsed/>
    <w:rsid w:val="000715F2"/>
    <w:pPr>
      <w:spacing w:after="0" w:line="240" w:lineRule="auto"/>
    </w:pPr>
    <w:rPr>
      <w:rFonts w:ascii="Segoe UI" w:hAnsi="Segoe UI" w:cs="Times New Roman"/>
      <w:sz w:val="18"/>
      <w:szCs w:val="18"/>
      <w:lang w:val="x-none"/>
    </w:rPr>
  </w:style>
  <w:style w:type="character" w:customStyle="1" w:styleId="afb">
    <w:name w:val="Текст выноски Знак"/>
    <w:link w:val="afa"/>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lang w:val="x-none" w:eastAsia="x-none"/>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aliases w:val="Body Text Indent Знак1,Основной текст с отступом1 Знак1,Основной текст с отступом11 Знак1,Знак1 Знак1,Body Text Indent1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1">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4">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5">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val="x-none" w:eastAsia="x-none"/>
    </w:rPr>
  </w:style>
  <w:style w:type="character" w:customStyle="1" w:styleId="aff7">
    <w:name w:val="Название Знак"/>
    <w:link w:val="aff6"/>
    <w:uiPriority w:val="99"/>
    <w:rsid w:val="00A87299"/>
    <w:rPr>
      <w:rFonts w:ascii="Cambria" w:eastAsia="Calibri" w:hAnsi="Cambria"/>
      <w:b/>
      <w:bCs/>
      <w:kern w:val="28"/>
      <w:sz w:val="32"/>
      <w:szCs w:val="32"/>
    </w:rPr>
  </w:style>
  <w:style w:type="character" w:customStyle="1" w:styleId="c0">
    <w:name w:val="c0"/>
    <w:basedOn w:val="a0"/>
    <w:rsid w:val="005C4FA0"/>
  </w:style>
  <w:style w:type="character" w:customStyle="1" w:styleId="36">
    <w:name w:val="Основной текст (3)_"/>
    <w:link w:val="37"/>
    <w:rsid w:val="00124788"/>
    <w:rPr>
      <w:b/>
      <w:bCs/>
      <w:spacing w:val="13"/>
      <w:shd w:val="clear" w:color="auto" w:fill="FFFFFF"/>
    </w:rPr>
  </w:style>
  <w:style w:type="paragraph" w:customStyle="1" w:styleId="37">
    <w:name w:val="Основной текст (3)"/>
    <w:basedOn w:val="a"/>
    <w:link w:val="36"/>
    <w:rsid w:val="00124788"/>
    <w:pPr>
      <w:widowControl w:val="0"/>
      <w:shd w:val="clear" w:color="auto" w:fill="FFFFFF"/>
      <w:suppressAutoHyphens w:val="0"/>
      <w:spacing w:before="540" w:after="120" w:line="0" w:lineRule="atLeast"/>
    </w:pPr>
    <w:rPr>
      <w:rFonts w:ascii="Times New Roman" w:eastAsia="Times New Roman" w:hAnsi="Times New Roman" w:cs="Times New Roman"/>
      <w:b/>
      <w:bCs/>
      <w:color w:val="auto"/>
      <w:spacing w:val="13"/>
      <w:kern w:val="0"/>
      <w:sz w:val="20"/>
      <w:szCs w:val="20"/>
      <w:lang w:val="x-none" w:eastAsia="x-none"/>
    </w:rPr>
  </w:style>
  <w:style w:type="character" w:styleId="aff8">
    <w:name w:val="Strong"/>
    <w:uiPriority w:val="22"/>
    <w:qFormat/>
    <w:rsid w:val="00124788"/>
    <w:rPr>
      <w:b/>
      <w:bCs/>
    </w:rPr>
  </w:style>
  <w:style w:type="character" w:customStyle="1" w:styleId="apple-converted-space">
    <w:name w:val="apple-converted-space"/>
    <w:rsid w:val="00124788"/>
  </w:style>
  <w:style w:type="paragraph" w:customStyle="1" w:styleId="18">
    <w:name w:val="Обычный (веб)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paragraph" w:customStyle="1" w:styleId="NormalWeb1">
    <w:name w:val="Normal (Web)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character" w:customStyle="1" w:styleId="c28">
    <w:name w:val="c28"/>
    <w:basedOn w:val="a0"/>
    <w:rsid w:val="00A75404"/>
  </w:style>
  <w:style w:type="paragraph" w:customStyle="1" w:styleId="c3">
    <w:name w:val="c3"/>
    <w:basedOn w:val="a"/>
    <w:rsid w:val="00A75404"/>
    <w:pPr>
      <w:suppressAutoHyphens w:val="0"/>
      <w:spacing w:before="280" w:after="280" w:line="240" w:lineRule="auto"/>
    </w:pPr>
    <w:rPr>
      <w:rFonts w:ascii="Times New Roman" w:eastAsia="Times New Roman" w:hAnsi="Times New Roman" w:cs="Times New Roman"/>
      <w:color w:val="auto"/>
      <w:kern w:val="0"/>
      <w:sz w:val="24"/>
      <w:szCs w:val="24"/>
      <w:lang w:eastAsia="ar-SA"/>
    </w:rPr>
  </w:style>
  <w:style w:type="character" w:customStyle="1" w:styleId="c1">
    <w:name w:val="c1"/>
    <w:basedOn w:val="a0"/>
    <w:rsid w:val="00A75404"/>
  </w:style>
  <w:style w:type="character" w:customStyle="1" w:styleId="c8">
    <w:name w:val="c8"/>
    <w:basedOn w:val="a0"/>
    <w:rsid w:val="00A75404"/>
  </w:style>
  <w:style w:type="character" w:customStyle="1" w:styleId="WW8Num8z1">
    <w:name w:val="WW8Num8z1"/>
    <w:rsid w:val="00A75404"/>
    <w:rPr>
      <w:rFonts w:ascii="Courier New" w:hAnsi="Courier New" w:cs="Courier New"/>
    </w:rPr>
  </w:style>
  <w:style w:type="numbering" w:customStyle="1" w:styleId="List0">
    <w:name w:val="List 0"/>
    <w:basedOn w:val="a2"/>
    <w:rsid w:val="00BF7FD1"/>
    <w:pPr>
      <w:numPr>
        <w:numId w:val="20"/>
      </w:numPr>
    </w:pPr>
  </w:style>
  <w:style w:type="numbering" w:customStyle="1" w:styleId="List1">
    <w:name w:val="List 1"/>
    <w:basedOn w:val="a2"/>
    <w:rsid w:val="00BF7FD1"/>
    <w:pPr>
      <w:numPr>
        <w:numId w:val="21"/>
      </w:numPr>
    </w:pPr>
  </w:style>
  <w:style w:type="numbering" w:customStyle="1" w:styleId="210">
    <w:name w:val="Список 21"/>
    <w:basedOn w:val="a2"/>
    <w:rsid w:val="00BF7FD1"/>
    <w:pPr>
      <w:numPr>
        <w:numId w:val="22"/>
      </w:numPr>
    </w:pPr>
  </w:style>
  <w:style w:type="numbering" w:customStyle="1" w:styleId="31">
    <w:name w:val="Список 31"/>
    <w:basedOn w:val="a2"/>
    <w:rsid w:val="00BF7FD1"/>
    <w:pPr>
      <w:numPr>
        <w:numId w:val="23"/>
      </w:numPr>
    </w:pPr>
  </w:style>
  <w:style w:type="numbering" w:customStyle="1" w:styleId="41">
    <w:name w:val="Список 41"/>
    <w:basedOn w:val="a2"/>
    <w:rsid w:val="00BF7FD1"/>
    <w:pPr>
      <w:numPr>
        <w:numId w:val="24"/>
      </w:numPr>
    </w:pPr>
  </w:style>
  <w:style w:type="numbering" w:customStyle="1" w:styleId="51">
    <w:name w:val="Список 51"/>
    <w:basedOn w:val="a2"/>
    <w:rsid w:val="00BF7FD1"/>
    <w:pPr>
      <w:numPr>
        <w:numId w:val="25"/>
      </w:numPr>
    </w:pPr>
  </w:style>
  <w:style w:type="numbering" w:customStyle="1" w:styleId="List6">
    <w:name w:val="List 6"/>
    <w:basedOn w:val="a2"/>
    <w:rsid w:val="00BF7FD1"/>
    <w:pPr>
      <w:numPr>
        <w:numId w:val="26"/>
      </w:numPr>
    </w:pPr>
  </w:style>
  <w:style w:type="numbering" w:customStyle="1" w:styleId="List7">
    <w:name w:val="List 7"/>
    <w:basedOn w:val="a2"/>
    <w:rsid w:val="00BF7FD1"/>
    <w:pPr>
      <w:numPr>
        <w:numId w:val="27"/>
      </w:numPr>
    </w:pPr>
  </w:style>
  <w:style w:type="numbering" w:customStyle="1" w:styleId="List8">
    <w:name w:val="List 8"/>
    <w:basedOn w:val="a2"/>
    <w:rsid w:val="00BF7FD1"/>
    <w:pPr>
      <w:numPr>
        <w:numId w:val="28"/>
      </w:numPr>
    </w:pPr>
  </w:style>
  <w:style w:type="numbering" w:customStyle="1" w:styleId="List9">
    <w:name w:val="List 9"/>
    <w:basedOn w:val="a2"/>
    <w:rsid w:val="00BF7FD1"/>
    <w:pPr>
      <w:numPr>
        <w:numId w:val="29"/>
      </w:numPr>
    </w:pPr>
  </w:style>
  <w:style w:type="numbering" w:customStyle="1" w:styleId="List10">
    <w:name w:val="List 10"/>
    <w:basedOn w:val="a2"/>
    <w:rsid w:val="00BF7FD1"/>
    <w:pPr>
      <w:numPr>
        <w:numId w:val="30"/>
      </w:numPr>
    </w:pPr>
  </w:style>
  <w:style w:type="numbering" w:customStyle="1" w:styleId="List11">
    <w:name w:val="List 11"/>
    <w:basedOn w:val="a2"/>
    <w:rsid w:val="00BF7FD1"/>
    <w:pPr>
      <w:numPr>
        <w:numId w:val="31"/>
      </w:numPr>
    </w:pPr>
  </w:style>
  <w:style w:type="numbering" w:customStyle="1" w:styleId="List12">
    <w:name w:val="List 12"/>
    <w:basedOn w:val="a2"/>
    <w:rsid w:val="00BF7FD1"/>
    <w:pPr>
      <w:numPr>
        <w:numId w:val="32"/>
      </w:numPr>
    </w:pPr>
  </w:style>
  <w:style w:type="numbering" w:customStyle="1" w:styleId="List13">
    <w:name w:val="List 13"/>
    <w:basedOn w:val="a2"/>
    <w:rsid w:val="00BF7FD1"/>
    <w:pPr>
      <w:numPr>
        <w:numId w:val="33"/>
      </w:numPr>
    </w:pPr>
  </w:style>
  <w:style w:type="numbering" w:customStyle="1" w:styleId="List14">
    <w:name w:val="List 14"/>
    <w:basedOn w:val="a2"/>
    <w:rsid w:val="00BF7FD1"/>
    <w:pPr>
      <w:numPr>
        <w:numId w:val="34"/>
      </w:numPr>
    </w:pPr>
  </w:style>
  <w:style w:type="numbering" w:customStyle="1" w:styleId="List15">
    <w:name w:val="List 15"/>
    <w:basedOn w:val="a2"/>
    <w:rsid w:val="00BF7FD1"/>
    <w:pPr>
      <w:numPr>
        <w:numId w:val="35"/>
      </w:numPr>
    </w:pPr>
  </w:style>
  <w:style w:type="table" w:styleId="aff9">
    <w:name w:val="Table Grid"/>
    <w:basedOn w:val="a1"/>
    <w:uiPriority w:val="59"/>
    <w:rsid w:val="007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4">
    <w:name w:val="List 24"/>
    <w:basedOn w:val="a2"/>
    <w:rsid w:val="00397B9C"/>
    <w:pPr>
      <w:numPr>
        <w:numId w:val="36"/>
      </w:numPr>
    </w:pPr>
  </w:style>
  <w:style w:type="numbering" w:customStyle="1" w:styleId="List25">
    <w:name w:val="List 25"/>
    <w:basedOn w:val="a2"/>
    <w:rsid w:val="00397B9C"/>
    <w:pPr>
      <w:numPr>
        <w:numId w:val="37"/>
      </w:numPr>
    </w:pPr>
  </w:style>
  <w:style w:type="numbering" w:customStyle="1" w:styleId="List26">
    <w:name w:val="List 26"/>
    <w:basedOn w:val="a2"/>
    <w:rsid w:val="00397B9C"/>
    <w:pPr>
      <w:numPr>
        <w:numId w:val="38"/>
      </w:numPr>
    </w:pPr>
  </w:style>
  <w:style w:type="numbering" w:customStyle="1" w:styleId="List27">
    <w:name w:val="List 27"/>
    <w:basedOn w:val="a2"/>
    <w:rsid w:val="00397B9C"/>
    <w:pPr>
      <w:numPr>
        <w:numId w:val="39"/>
      </w:numPr>
    </w:pPr>
  </w:style>
  <w:style w:type="numbering" w:customStyle="1" w:styleId="List28">
    <w:name w:val="List 28"/>
    <w:basedOn w:val="a2"/>
    <w:rsid w:val="00397B9C"/>
    <w:pPr>
      <w:numPr>
        <w:numId w:val="40"/>
      </w:numPr>
    </w:pPr>
  </w:style>
  <w:style w:type="numbering" w:customStyle="1" w:styleId="List29">
    <w:name w:val="List 29"/>
    <w:basedOn w:val="a2"/>
    <w:rsid w:val="00397B9C"/>
    <w:pPr>
      <w:numPr>
        <w:numId w:val="41"/>
      </w:numPr>
    </w:pPr>
  </w:style>
  <w:style w:type="numbering" w:customStyle="1" w:styleId="List30">
    <w:name w:val="List 30"/>
    <w:basedOn w:val="a2"/>
    <w:rsid w:val="00397B9C"/>
    <w:pPr>
      <w:numPr>
        <w:numId w:val="42"/>
      </w:numPr>
    </w:pPr>
  </w:style>
  <w:style w:type="numbering" w:customStyle="1" w:styleId="List31">
    <w:name w:val="List 31"/>
    <w:basedOn w:val="a2"/>
    <w:rsid w:val="00397B9C"/>
    <w:pPr>
      <w:numPr>
        <w:numId w:val="43"/>
      </w:numPr>
    </w:pPr>
  </w:style>
  <w:style w:type="numbering" w:customStyle="1" w:styleId="List32">
    <w:name w:val="List 32"/>
    <w:basedOn w:val="a2"/>
    <w:rsid w:val="00397B9C"/>
    <w:pPr>
      <w:numPr>
        <w:numId w:val="44"/>
      </w:numPr>
    </w:pPr>
  </w:style>
  <w:style w:type="numbering" w:customStyle="1" w:styleId="List33">
    <w:name w:val="List 33"/>
    <w:basedOn w:val="a2"/>
    <w:rsid w:val="00397B9C"/>
    <w:pPr>
      <w:numPr>
        <w:numId w:val="45"/>
      </w:numPr>
    </w:pPr>
  </w:style>
  <w:style w:type="numbering" w:customStyle="1" w:styleId="List34">
    <w:name w:val="List 34"/>
    <w:basedOn w:val="a2"/>
    <w:rsid w:val="00397B9C"/>
    <w:pPr>
      <w:numPr>
        <w:numId w:val="46"/>
      </w:numPr>
    </w:pPr>
  </w:style>
  <w:style w:type="numbering" w:customStyle="1" w:styleId="List35">
    <w:name w:val="List 35"/>
    <w:basedOn w:val="a2"/>
    <w:rsid w:val="00397B9C"/>
    <w:pPr>
      <w:numPr>
        <w:numId w:val="47"/>
      </w:numPr>
    </w:pPr>
  </w:style>
  <w:style w:type="numbering" w:customStyle="1" w:styleId="List36">
    <w:name w:val="List 36"/>
    <w:basedOn w:val="a2"/>
    <w:rsid w:val="00397B9C"/>
    <w:pPr>
      <w:numPr>
        <w:numId w:val="48"/>
      </w:numPr>
    </w:pPr>
  </w:style>
  <w:style w:type="numbering" w:customStyle="1" w:styleId="List37">
    <w:name w:val="List 37"/>
    <w:basedOn w:val="a2"/>
    <w:rsid w:val="00397B9C"/>
    <w:pPr>
      <w:numPr>
        <w:numId w:val="49"/>
      </w:numPr>
    </w:pPr>
  </w:style>
  <w:style w:type="numbering" w:customStyle="1" w:styleId="List38">
    <w:name w:val="List 38"/>
    <w:basedOn w:val="a2"/>
    <w:rsid w:val="00397B9C"/>
    <w:pPr>
      <w:numPr>
        <w:numId w:val="50"/>
      </w:numPr>
    </w:pPr>
  </w:style>
  <w:style w:type="numbering" w:customStyle="1" w:styleId="List39">
    <w:name w:val="List 39"/>
    <w:basedOn w:val="a2"/>
    <w:rsid w:val="00397B9C"/>
    <w:pPr>
      <w:numPr>
        <w:numId w:val="51"/>
      </w:numPr>
    </w:pPr>
  </w:style>
  <w:style w:type="numbering" w:customStyle="1" w:styleId="List40">
    <w:name w:val="List 40"/>
    <w:basedOn w:val="a2"/>
    <w:rsid w:val="00397B9C"/>
    <w:pPr>
      <w:numPr>
        <w:numId w:val="52"/>
      </w:numPr>
    </w:pPr>
  </w:style>
  <w:style w:type="numbering" w:customStyle="1" w:styleId="List41">
    <w:name w:val="List 41"/>
    <w:basedOn w:val="a2"/>
    <w:rsid w:val="00397B9C"/>
    <w:pPr>
      <w:numPr>
        <w:numId w:val="53"/>
      </w:numPr>
    </w:pPr>
  </w:style>
  <w:style w:type="numbering" w:customStyle="1" w:styleId="List42">
    <w:name w:val="List 42"/>
    <w:basedOn w:val="a2"/>
    <w:rsid w:val="00397B9C"/>
    <w:pPr>
      <w:numPr>
        <w:numId w:val="54"/>
      </w:numPr>
    </w:pPr>
  </w:style>
  <w:style w:type="numbering" w:customStyle="1" w:styleId="List43">
    <w:name w:val="List 43"/>
    <w:basedOn w:val="a2"/>
    <w:rsid w:val="00397B9C"/>
    <w:pPr>
      <w:numPr>
        <w:numId w:val="55"/>
      </w:numPr>
    </w:pPr>
  </w:style>
  <w:style w:type="numbering" w:customStyle="1" w:styleId="List44">
    <w:name w:val="List 44"/>
    <w:basedOn w:val="a2"/>
    <w:rsid w:val="00397B9C"/>
    <w:pPr>
      <w:numPr>
        <w:numId w:val="56"/>
      </w:numPr>
    </w:pPr>
  </w:style>
  <w:style w:type="numbering" w:customStyle="1" w:styleId="List45">
    <w:name w:val="List 45"/>
    <w:basedOn w:val="a2"/>
    <w:rsid w:val="00397B9C"/>
    <w:pPr>
      <w:numPr>
        <w:numId w:val="57"/>
      </w:numPr>
    </w:pPr>
  </w:style>
  <w:style w:type="numbering" w:customStyle="1" w:styleId="List46">
    <w:name w:val="List 46"/>
    <w:basedOn w:val="a2"/>
    <w:rsid w:val="00397B9C"/>
    <w:pPr>
      <w:numPr>
        <w:numId w:val="58"/>
      </w:numPr>
    </w:pPr>
  </w:style>
  <w:style w:type="numbering" w:customStyle="1" w:styleId="List47">
    <w:name w:val="List 47"/>
    <w:basedOn w:val="a2"/>
    <w:rsid w:val="00397B9C"/>
    <w:pPr>
      <w:numPr>
        <w:numId w:val="59"/>
      </w:numPr>
    </w:pPr>
  </w:style>
  <w:style w:type="numbering" w:customStyle="1" w:styleId="List48">
    <w:name w:val="List 48"/>
    <w:basedOn w:val="a2"/>
    <w:rsid w:val="00397B9C"/>
    <w:pPr>
      <w:numPr>
        <w:numId w:val="60"/>
      </w:numPr>
    </w:pPr>
  </w:style>
  <w:style w:type="numbering" w:customStyle="1" w:styleId="List49">
    <w:name w:val="List 49"/>
    <w:basedOn w:val="a2"/>
    <w:rsid w:val="00397B9C"/>
    <w:pPr>
      <w:numPr>
        <w:numId w:val="61"/>
      </w:numPr>
    </w:pPr>
  </w:style>
  <w:style w:type="numbering" w:customStyle="1" w:styleId="List50">
    <w:name w:val="List 50"/>
    <w:basedOn w:val="a2"/>
    <w:rsid w:val="00397B9C"/>
    <w:pPr>
      <w:numPr>
        <w:numId w:val="62"/>
      </w:numPr>
    </w:pPr>
  </w:style>
  <w:style w:type="numbering" w:customStyle="1" w:styleId="List51">
    <w:name w:val="List 51"/>
    <w:basedOn w:val="a2"/>
    <w:rsid w:val="00397B9C"/>
    <w:pPr>
      <w:numPr>
        <w:numId w:val="63"/>
      </w:numPr>
    </w:pPr>
  </w:style>
  <w:style w:type="numbering" w:customStyle="1" w:styleId="List52">
    <w:name w:val="List 52"/>
    <w:basedOn w:val="a2"/>
    <w:rsid w:val="00397B9C"/>
    <w:pPr>
      <w:numPr>
        <w:numId w:val="64"/>
      </w:numPr>
    </w:pPr>
  </w:style>
  <w:style w:type="numbering" w:customStyle="1" w:styleId="List53">
    <w:name w:val="List 53"/>
    <w:basedOn w:val="a2"/>
    <w:rsid w:val="00397B9C"/>
    <w:pPr>
      <w:numPr>
        <w:numId w:val="65"/>
      </w:numPr>
    </w:pPr>
  </w:style>
  <w:style w:type="numbering" w:customStyle="1" w:styleId="List54">
    <w:name w:val="List 54"/>
    <w:basedOn w:val="a2"/>
    <w:rsid w:val="00397B9C"/>
    <w:pPr>
      <w:numPr>
        <w:numId w:val="66"/>
      </w:numPr>
    </w:pPr>
  </w:style>
  <w:style w:type="numbering" w:customStyle="1" w:styleId="List55">
    <w:name w:val="List 55"/>
    <w:basedOn w:val="a2"/>
    <w:rsid w:val="00397B9C"/>
    <w:pPr>
      <w:numPr>
        <w:numId w:val="67"/>
      </w:numPr>
    </w:pPr>
  </w:style>
  <w:style w:type="numbering" w:customStyle="1" w:styleId="List56">
    <w:name w:val="List 56"/>
    <w:basedOn w:val="a2"/>
    <w:rsid w:val="00397B9C"/>
    <w:pPr>
      <w:numPr>
        <w:numId w:val="68"/>
      </w:numPr>
    </w:pPr>
  </w:style>
  <w:style w:type="numbering" w:customStyle="1" w:styleId="List57">
    <w:name w:val="List 57"/>
    <w:basedOn w:val="a2"/>
    <w:rsid w:val="00397B9C"/>
    <w:pPr>
      <w:numPr>
        <w:numId w:val="69"/>
      </w:numPr>
    </w:pPr>
  </w:style>
  <w:style w:type="numbering" w:customStyle="1" w:styleId="List58">
    <w:name w:val="List 58"/>
    <w:basedOn w:val="a2"/>
    <w:rsid w:val="00397B9C"/>
    <w:pPr>
      <w:numPr>
        <w:numId w:val="70"/>
      </w:numPr>
    </w:pPr>
  </w:style>
  <w:style w:type="numbering" w:customStyle="1" w:styleId="List59">
    <w:name w:val="List 59"/>
    <w:basedOn w:val="a2"/>
    <w:rsid w:val="00397B9C"/>
    <w:pPr>
      <w:numPr>
        <w:numId w:val="71"/>
      </w:numPr>
    </w:pPr>
  </w:style>
  <w:style w:type="numbering" w:customStyle="1" w:styleId="List60">
    <w:name w:val="List 60"/>
    <w:basedOn w:val="a2"/>
    <w:rsid w:val="00397B9C"/>
    <w:pPr>
      <w:numPr>
        <w:numId w:val="72"/>
      </w:numPr>
    </w:pPr>
  </w:style>
  <w:style w:type="numbering" w:customStyle="1" w:styleId="List61">
    <w:name w:val="List 61"/>
    <w:basedOn w:val="a2"/>
    <w:rsid w:val="00397B9C"/>
    <w:pPr>
      <w:numPr>
        <w:numId w:val="73"/>
      </w:numPr>
    </w:pPr>
  </w:style>
  <w:style w:type="numbering" w:customStyle="1" w:styleId="List62">
    <w:name w:val="List 62"/>
    <w:basedOn w:val="a2"/>
    <w:rsid w:val="00397B9C"/>
    <w:pPr>
      <w:numPr>
        <w:numId w:val="74"/>
      </w:numPr>
    </w:pPr>
  </w:style>
  <w:style w:type="numbering" w:customStyle="1" w:styleId="List63">
    <w:name w:val="List 63"/>
    <w:basedOn w:val="a2"/>
    <w:rsid w:val="00397B9C"/>
    <w:pPr>
      <w:numPr>
        <w:numId w:val="75"/>
      </w:numPr>
    </w:pPr>
  </w:style>
  <w:style w:type="numbering" w:customStyle="1" w:styleId="List64">
    <w:name w:val="List 64"/>
    <w:basedOn w:val="a2"/>
    <w:rsid w:val="00397B9C"/>
    <w:pPr>
      <w:numPr>
        <w:numId w:val="76"/>
      </w:numPr>
    </w:pPr>
  </w:style>
  <w:style w:type="numbering" w:customStyle="1" w:styleId="List65">
    <w:name w:val="List 65"/>
    <w:basedOn w:val="a2"/>
    <w:rsid w:val="00397B9C"/>
    <w:pPr>
      <w:numPr>
        <w:numId w:val="77"/>
      </w:numPr>
    </w:pPr>
  </w:style>
  <w:style w:type="numbering" w:customStyle="1" w:styleId="List66">
    <w:name w:val="List 66"/>
    <w:basedOn w:val="a2"/>
    <w:rsid w:val="00397B9C"/>
    <w:pPr>
      <w:numPr>
        <w:numId w:val="78"/>
      </w:numPr>
    </w:pPr>
  </w:style>
  <w:style w:type="numbering" w:customStyle="1" w:styleId="List67">
    <w:name w:val="List 67"/>
    <w:basedOn w:val="a2"/>
    <w:rsid w:val="00397B9C"/>
    <w:pPr>
      <w:numPr>
        <w:numId w:val="79"/>
      </w:numPr>
    </w:pPr>
  </w:style>
  <w:style w:type="numbering" w:customStyle="1" w:styleId="List68">
    <w:name w:val="List 68"/>
    <w:basedOn w:val="a2"/>
    <w:rsid w:val="00397B9C"/>
    <w:pPr>
      <w:numPr>
        <w:numId w:val="80"/>
      </w:numPr>
    </w:pPr>
  </w:style>
  <w:style w:type="numbering" w:customStyle="1" w:styleId="List69">
    <w:name w:val="List 69"/>
    <w:basedOn w:val="a2"/>
    <w:rsid w:val="00397B9C"/>
    <w:pPr>
      <w:numPr>
        <w:numId w:val="81"/>
      </w:numPr>
    </w:pPr>
  </w:style>
  <w:style w:type="numbering" w:customStyle="1" w:styleId="List70">
    <w:name w:val="List 70"/>
    <w:basedOn w:val="a2"/>
    <w:rsid w:val="00397B9C"/>
    <w:pPr>
      <w:numPr>
        <w:numId w:val="82"/>
      </w:numPr>
    </w:pPr>
  </w:style>
  <w:style w:type="numbering" w:customStyle="1" w:styleId="List71">
    <w:name w:val="List 71"/>
    <w:basedOn w:val="a2"/>
    <w:rsid w:val="00397B9C"/>
    <w:pPr>
      <w:numPr>
        <w:numId w:val="83"/>
      </w:numPr>
    </w:pPr>
  </w:style>
  <w:style w:type="numbering" w:customStyle="1" w:styleId="List72">
    <w:name w:val="List 72"/>
    <w:basedOn w:val="a2"/>
    <w:rsid w:val="00397B9C"/>
    <w:pPr>
      <w:numPr>
        <w:numId w:val="84"/>
      </w:numPr>
    </w:pPr>
  </w:style>
  <w:style w:type="numbering" w:customStyle="1" w:styleId="List73">
    <w:name w:val="List 73"/>
    <w:basedOn w:val="a2"/>
    <w:rsid w:val="00397B9C"/>
    <w:pPr>
      <w:numPr>
        <w:numId w:val="85"/>
      </w:numPr>
    </w:pPr>
  </w:style>
  <w:style w:type="numbering" w:customStyle="1" w:styleId="List74">
    <w:name w:val="List 74"/>
    <w:basedOn w:val="a2"/>
    <w:rsid w:val="00397B9C"/>
    <w:pPr>
      <w:numPr>
        <w:numId w:val="86"/>
      </w:numPr>
    </w:pPr>
  </w:style>
  <w:style w:type="numbering" w:customStyle="1" w:styleId="List75">
    <w:name w:val="List 75"/>
    <w:basedOn w:val="a2"/>
    <w:rsid w:val="00397B9C"/>
    <w:pPr>
      <w:numPr>
        <w:numId w:val="87"/>
      </w:numPr>
    </w:pPr>
  </w:style>
  <w:style w:type="numbering" w:customStyle="1" w:styleId="List76">
    <w:name w:val="List 76"/>
    <w:basedOn w:val="a2"/>
    <w:rsid w:val="00397B9C"/>
    <w:pPr>
      <w:numPr>
        <w:numId w:val="88"/>
      </w:numPr>
    </w:pPr>
  </w:style>
  <w:style w:type="numbering" w:customStyle="1" w:styleId="List77">
    <w:name w:val="List 77"/>
    <w:basedOn w:val="a2"/>
    <w:rsid w:val="00397B9C"/>
    <w:pPr>
      <w:numPr>
        <w:numId w:val="89"/>
      </w:numPr>
    </w:pPr>
  </w:style>
  <w:style w:type="numbering" w:customStyle="1" w:styleId="List78">
    <w:name w:val="List 78"/>
    <w:basedOn w:val="a2"/>
    <w:rsid w:val="00397B9C"/>
    <w:pPr>
      <w:numPr>
        <w:numId w:val="90"/>
      </w:numPr>
    </w:pPr>
  </w:style>
  <w:style w:type="numbering" w:customStyle="1" w:styleId="List79">
    <w:name w:val="List 79"/>
    <w:basedOn w:val="a2"/>
    <w:rsid w:val="00397B9C"/>
    <w:pPr>
      <w:numPr>
        <w:numId w:val="91"/>
      </w:numPr>
    </w:pPr>
  </w:style>
  <w:style w:type="numbering" w:customStyle="1" w:styleId="List80">
    <w:name w:val="List 80"/>
    <w:basedOn w:val="a2"/>
    <w:rsid w:val="00397B9C"/>
    <w:pPr>
      <w:numPr>
        <w:numId w:val="92"/>
      </w:numPr>
    </w:pPr>
  </w:style>
  <w:style w:type="numbering" w:customStyle="1" w:styleId="List81">
    <w:name w:val="List 81"/>
    <w:basedOn w:val="a2"/>
    <w:rsid w:val="00397B9C"/>
    <w:pPr>
      <w:numPr>
        <w:numId w:val="93"/>
      </w:numPr>
    </w:pPr>
  </w:style>
  <w:style w:type="numbering" w:customStyle="1" w:styleId="List82">
    <w:name w:val="List 82"/>
    <w:basedOn w:val="a2"/>
    <w:rsid w:val="00397B9C"/>
    <w:pPr>
      <w:numPr>
        <w:numId w:val="94"/>
      </w:numPr>
    </w:pPr>
  </w:style>
  <w:style w:type="numbering" w:customStyle="1" w:styleId="List83">
    <w:name w:val="List 83"/>
    <w:basedOn w:val="a2"/>
    <w:rsid w:val="00397B9C"/>
    <w:pPr>
      <w:numPr>
        <w:numId w:val="95"/>
      </w:numPr>
    </w:pPr>
  </w:style>
  <w:style w:type="numbering" w:customStyle="1" w:styleId="List84">
    <w:name w:val="List 84"/>
    <w:basedOn w:val="a2"/>
    <w:rsid w:val="00397B9C"/>
    <w:pPr>
      <w:numPr>
        <w:numId w:val="96"/>
      </w:numPr>
    </w:pPr>
  </w:style>
  <w:style w:type="numbering" w:customStyle="1" w:styleId="List85">
    <w:name w:val="List 85"/>
    <w:basedOn w:val="a2"/>
    <w:rsid w:val="00397B9C"/>
    <w:pPr>
      <w:numPr>
        <w:numId w:val="97"/>
      </w:numPr>
    </w:pPr>
  </w:style>
  <w:style w:type="numbering" w:customStyle="1" w:styleId="List86">
    <w:name w:val="List 86"/>
    <w:basedOn w:val="a2"/>
    <w:rsid w:val="00397B9C"/>
    <w:pPr>
      <w:numPr>
        <w:numId w:val="98"/>
      </w:numPr>
    </w:pPr>
  </w:style>
  <w:style w:type="numbering" w:customStyle="1" w:styleId="List87">
    <w:name w:val="List 87"/>
    <w:basedOn w:val="a2"/>
    <w:rsid w:val="00397B9C"/>
    <w:pPr>
      <w:numPr>
        <w:numId w:val="99"/>
      </w:numPr>
    </w:pPr>
  </w:style>
  <w:style w:type="numbering" w:customStyle="1" w:styleId="List88">
    <w:name w:val="List 88"/>
    <w:basedOn w:val="a2"/>
    <w:rsid w:val="00397B9C"/>
    <w:pPr>
      <w:numPr>
        <w:numId w:val="100"/>
      </w:numPr>
    </w:pPr>
  </w:style>
  <w:style w:type="numbering" w:customStyle="1" w:styleId="List89">
    <w:name w:val="List 89"/>
    <w:basedOn w:val="a2"/>
    <w:rsid w:val="00397B9C"/>
    <w:pPr>
      <w:numPr>
        <w:numId w:val="101"/>
      </w:numPr>
    </w:pPr>
  </w:style>
  <w:style w:type="numbering" w:customStyle="1" w:styleId="List91">
    <w:name w:val="List 91"/>
    <w:basedOn w:val="a2"/>
    <w:rsid w:val="00397B9C"/>
    <w:pPr>
      <w:numPr>
        <w:numId w:val="102"/>
      </w:numPr>
    </w:pPr>
  </w:style>
  <w:style w:type="numbering" w:customStyle="1" w:styleId="List92">
    <w:name w:val="List 92"/>
    <w:basedOn w:val="a2"/>
    <w:rsid w:val="00397B9C"/>
    <w:pPr>
      <w:numPr>
        <w:numId w:val="103"/>
      </w:numPr>
    </w:pPr>
  </w:style>
  <w:style w:type="numbering" w:customStyle="1" w:styleId="List93">
    <w:name w:val="List 93"/>
    <w:basedOn w:val="a2"/>
    <w:rsid w:val="00397B9C"/>
    <w:pPr>
      <w:numPr>
        <w:numId w:val="104"/>
      </w:numPr>
    </w:pPr>
  </w:style>
  <w:style w:type="numbering" w:customStyle="1" w:styleId="List94">
    <w:name w:val="List 94"/>
    <w:basedOn w:val="a2"/>
    <w:rsid w:val="00397B9C"/>
    <w:pPr>
      <w:numPr>
        <w:numId w:val="105"/>
      </w:numPr>
    </w:pPr>
  </w:style>
  <w:style w:type="numbering" w:customStyle="1" w:styleId="List95">
    <w:name w:val="List 95"/>
    <w:basedOn w:val="a2"/>
    <w:rsid w:val="00397B9C"/>
    <w:pPr>
      <w:numPr>
        <w:numId w:val="106"/>
      </w:numPr>
    </w:pPr>
  </w:style>
  <w:style w:type="numbering" w:customStyle="1" w:styleId="List96">
    <w:name w:val="List 96"/>
    <w:basedOn w:val="a2"/>
    <w:rsid w:val="00397B9C"/>
    <w:pPr>
      <w:numPr>
        <w:numId w:val="107"/>
      </w:numPr>
    </w:pPr>
  </w:style>
  <w:style w:type="numbering" w:customStyle="1" w:styleId="List97">
    <w:name w:val="List 97"/>
    <w:basedOn w:val="a2"/>
    <w:rsid w:val="00397B9C"/>
    <w:pPr>
      <w:numPr>
        <w:numId w:val="108"/>
      </w:numPr>
    </w:pPr>
  </w:style>
  <w:style w:type="numbering" w:customStyle="1" w:styleId="List98">
    <w:name w:val="List 98"/>
    <w:basedOn w:val="a2"/>
    <w:rsid w:val="00397B9C"/>
    <w:pPr>
      <w:numPr>
        <w:numId w:val="109"/>
      </w:numPr>
    </w:pPr>
  </w:style>
  <w:style w:type="numbering" w:customStyle="1" w:styleId="List99">
    <w:name w:val="List 99"/>
    <w:basedOn w:val="a2"/>
    <w:rsid w:val="00397B9C"/>
    <w:pPr>
      <w:numPr>
        <w:numId w:val="110"/>
      </w:numPr>
    </w:pPr>
  </w:style>
  <w:style w:type="numbering" w:customStyle="1" w:styleId="List100">
    <w:name w:val="List 100"/>
    <w:basedOn w:val="a2"/>
    <w:rsid w:val="00397B9C"/>
    <w:pPr>
      <w:numPr>
        <w:numId w:val="111"/>
      </w:numPr>
    </w:pPr>
  </w:style>
  <w:style w:type="numbering" w:customStyle="1" w:styleId="List101">
    <w:name w:val="List 101"/>
    <w:basedOn w:val="a2"/>
    <w:rsid w:val="00397B9C"/>
    <w:pPr>
      <w:numPr>
        <w:numId w:val="112"/>
      </w:numPr>
    </w:pPr>
  </w:style>
  <w:style w:type="numbering" w:customStyle="1" w:styleId="List102">
    <w:name w:val="List 102"/>
    <w:basedOn w:val="a2"/>
    <w:rsid w:val="00397B9C"/>
    <w:pPr>
      <w:numPr>
        <w:numId w:val="113"/>
      </w:numPr>
    </w:pPr>
  </w:style>
  <w:style w:type="character" w:customStyle="1" w:styleId="19">
    <w:name w:val="Основной текст Знак1"/>
    <w:rsid w:val="00397B9C"/>
    <w:rPr>
      <w:rFonts w:ascii="Calibri" w:eastAsia="Arial Unicode MS" w:hAnsi="Calibri" w:cs="Times New Roman"/>
      <w:color w:val="00000A"/>
      <w:kern w:val="1"/>
      <w:lang w:val="x-none"/>
    </w:rPr>
  </w:style>
  <w:style w:type="numbering" w:customStyle="1" w:styleId="List143">
    <w:name w:val="List 143"/>
    <w:rsid w:val="00397B9C"/>
    <w:pPr>
      <w:numPr>
        <w:numId w:val="114"/>
      </w:numPr>
    </w:pPr>
  </w:style>
  <w:style w:type="character" w:customStyle="1" w:styleId="s2">
    <w:name w:val="s2"/>
    <w:rsid w:val="00397B9C"/>
  </w:style>
  <w:style w:type="character" w:customStyle="1" w:styleId="s5">
    <w:name w:val="s5"/>
    <w:rsid w:val="00397B9C"/>
  </w:style>
  <w:style w:type="character" w:customStyle="1" w:styleId="s13">
    <w:name w:val="s13"/>
    <w:rsid w:val="00397B9C"/>
  </w:style>
  <w:style w:type="character" w:customStyle="1" w:styleId="s12">
    <w:name w:val="s12"/>
    <w:rsid w:val="00397B9C"/>
  </w:style>
  <w:style w:type="character" w:customStyle="1" w:styleId="s11">
    <w:name w:val="s11"/>
    <w:rsid w:val="00397B9C"/>
  </w:style>
  <w:style w:type="paragraph" w:customStyle="1" w:styleId="p16">
    <w:name w:val="p1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0">
    <w:name w:val="p20"/>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6">
    <w:name w:val="p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40">
    <w:name w:val="Заголовок 4 Знак"/>
    <w:link w:val="4"/>
    <w:uiPriority w:val="9"/>
    <w:semiHidden/>
    <w:rsid w:val="000E453E"/>
    <w:rPr>
      <w:rFonts w:ascii="Calibri" w:eastAsia="Times New Roman" w:hAnsi="Calibri" w:cs="Times New Roman"/>
      <w:b/>
      <w:bCs/>
      <w:color w:val="00000A"/>
      <w:kern w:val="1"/>
      <w:sz w:val="28"/>
      <w:szCs w:val="28"/>
      <w:lang w:eastAsia="en-US"/>
    </w:rPr>
  </w:style>
  <w:style w:type="character" w:customStyle="1" w:styleId="30">
    <w:name w:val="Заголовок 3 Знак"/>
    <w:link w:val="3"/>
    <w:locked/>
    <w:rsid w:val="00473386"/>
    <w:rPr>
      <w:rFonts w:cs="Arial"/>
      <w:b/>
      <w:bCs/>
      <w:i/>
      <w:sz w:val="28"/>
      <w:szCs w:val="28"/>
    </w:rPr>
  </w:style>
  <w:style w:type="character" w:customStyle="1" w:styleId="WW8Num1z0">
    <w:name w:val="WW8Num1z0"/>
    <w:rsid w:val="00473386"/>
  </w:style>
  <w:style w:type="character" w:customStyle="1" w:styleId="WW8Num2z0">
    <w:name w:val="WW8Num2z0"/>
    <w:rsid w:val="00473386"/>
  </w:style>
  <w:style w:type="character" w:customStyle="1" w:styleId="WW8Num2z1">
    <w:name w:val="WW8Num2z1"/>
    <w:rsid w:val="00473386"/>
  </w:style>
  <w:style w:type="character" w:customStyle="1" w:styleId="WW8Num3z0">
    <w:name w:val="WW8Num3z0"/>
    <w:rsid w:val="00473386"/>
    <w:rPr>
      <w:rFonts w:ascii="Symbol" w:hAnsi="Symbol"/>
    </w:rPr>
  </w:style>
  <w:style w:type="character" w:customStyle="1" w:styleId="WW8Num3z1">
    <w:name w:val="WW8Num3z1"/>
    <w:rsid w:val="00473386"/>
    <w:rPr>
      <w:rFonts w:ascii="Courier New" w:hAnsi="Courier New"/>
    </w:rPr>
  </w:style>
  <w:style w:type="character" w:customStyle="1" w:styleId="WW8Num3z2">
    <w:name w:val="WW8Num3z2"/>
    <w:rsid w:val="00473386"/>
    <w:rPr>
      <w:rFonts w:ascii="Wingdings" w:hAnsi="Wingdings"/>
    </w:rPr>
  </w:style>
  <w:style w:type="character" w:customStyle="1" w:styleId="WW8Num4z0">
    <w:name w:val="WW8Num4z0"/>
    <w:rsid w:val="00473386"/>
    <w:rPr>
      <w:rFonts w:ascii="Symbol" w:hAnsi="Symbol"/>
    </w:rPr>
  </w:style>
  <w:style w:type="character" w:customStyle="1" w:styleId="WW8Num4z1">
    <w:name w:val="WW8Num4z1"/>
    <w:rsid w:val="00473386"/>
    <w:rPr>
      <w:rFonts w:ascii="Courier New" w:hAnsi="Courier New"/>
    </w:rPr>
  </w:style>
  <w:style w:type="character" w:customStyle="1" w:styleId="WW8Num4z2">
    <w:name w:val="WW8Num4z2"/>
    <w:rsid w:val="00473386"/>
    <w:rPr>
      <w:rFonts w:ascii="Wingdings" w:hAnsi="Wingdings"/>
    </w:rPr>
  </w:style>
  <w:style w:type="character" w:customStyle="1" w:styleId="WW8Num5z0">
    <w:name w:val="WW8Num5z0"/>
    <w:rsid w:val="00473386"/>
    <w:rPr>
      <w:rFonts w:ascii="Symbol" w:hAnsi="Symbol"/>
    </w:rPr>
  </w:style>
  <w:style w:type="character" w:customStyle="1" w:styleId="WW8Num5z1">
    <w:name w:val="WW8Num5z1"/>
    <w:rsid w:val="00473386"/>
    <w:rPr>
      <w:rFonts w:ascii="Courier New" w:hAnsi="Courier New"/>
    </w:rPr>
  </w:style>
  <w:style w:type="character" w:customStyle="1" w:styleId="WW8Num5z2">
    <w:name w:val="WW8Num5z2"/>
    <w:rsid w:val="00473386"/>
    <w:rPr>
      <w:rFonts w:ascii="Wingdings" w:hAnsi="Wingdings"/>
    </w:rPr>
  </w:style>
  <w:style w:type="character" w:customStyle="1" w:styleId="WW8Num6z0">
    <w:name w:val="WW8Num6z0"/>
    <w:rsid w:val="00473386"/>
  </w:style>
  <w:style w:type="character" w:customStyle="1" w:styleId="WW8Num7z0">
    <w:name w:val="WW8Num7z0"/>
    <w:rsid w:val="00473386"/>
    <w:rPr>
      <w:rFonts w:ascii="Symbol" w:hAnsi="Symbol"/>
    </w:rPr>
  </w:style>
  <w:style w:type="character" w:customStyle="1" w:styleId="WW8Num7z1">
    <w:name w:val="WW8Num7z1"/>
    <w:rsid w:val="00473386"/>
    <w:rPr>
      <w:rFonts w:ascii="Courier New" w:hAnsi="Courier New"/>
    </w:rPr>
  </w:style>
  <w:style w:type="character" w:customStyle="1" w:styleId="WW8Num7z2">
    <w:name w:val="WW8Num7z2"/>
    <w:rsid w:val="00473386"/>
    <w:rPr>
      <w:rFonts w:ascii="Wingdings" w:hAnsi="Wingdings"/>
    </w:rPr>
  </w:style>
  <w:style w:type="character" w:customStyle="1" w:styleId="WW8Num8z0">
    <w:name w:val="WW8Num8z0"/>
    <w:rsid w:val="00473386"/>
  </w:style>
  <w:style w:type="character" w:customStyle="1" w:styleId="WW8Num8z2">
    <w:name w:val="WW8Num8z2"/>
    <w:rsid w:val="00473386"/>
    <w:rPr>
      <w:rFonts w:ascii="Wingdings" w:hAnsi="Wingdings"/>
    </w:rPr>
  </w:style>
  <w:style w:type="character" w:customStyle="1" w:styleId="WW8Num8z3">
    <w:name w:val="WW8Num8z3"/>
    <w:rsid w:val="00473386"/>
    <w:rPr>
      <w:rFonts w:ascii="Symbol" w:hAnsi="Symbol"/>
    </w:rPr>
  </w:style>
  <w:style w:type="character" w:customStyle="1" w:styleId="WW8Num9z0">
    <w:name w:val="WW8Num9z0"/>
    <w:rsid w:val="00473386"/>
    <w:rPr>
      <w:rFonts w:ascii="Symbol" w:hAnsi="Symbol"/>
    </w:rPr>
  </w:style>
  <w:style w:type="character" w:customStyle="1" w:styleId="WW8Num9z1">
    <w:name w:val="WW8Num9z1"/>
    <w:rsid w:val="00473386"/>
    <w:rPr>
      <w:rFonts w:ascii="Courier New" w:hAnsi="Courier New"/>
    </w:rPr>
  </w:style>
  <w:style w:type="character" w:customStyle="1" w:styleId="WW8Num9z2">
    <w:name w:val="WW8Num9z2"/>
    <w:rsid w:val="00473386"/>
    <w:rPr>
      <w:rFonts w:ascii="Wingdings" w:hAnsi="Wingdings"/>
    </w:rPr>
  </w:style>
  <w:style w:type="character" w:customStyle="1" w:styleId="WW8Num10z0">
    <w:name w:val="WW8Num10z0"/>
    <w:rsid w:val="00473386"/>
    <w:rPr>
      <w:rFonts w:ascii="Symbol" w:hAnsi="Symbol"/>
    </w:rPr>
  </w:style>
  <w:style w:type="character" w:customStyle="1" w:styleId="WW8Num10z1">
    <w:name w:val="WW8Num10z1"/>
    <w:rsid w:val="00473386"/>
    <w:rPr>
      <w:rFonts w:ascii="Courier New" w:hAnsi="Courier New"/>
    </w:rPr>
  </w:style>
  <w:style w:type="character" w:customStyle="1" w:styleId="WW8Num10z2">
    <w:name w:val="WW8Num10z2"/>
    <w:rsid w:val="00473386"/>
    <w:rPr>
      <w:rFonts w:ascii="Wingdings" w:hAnsi="Wingdings"/>
    </w:rPr>
  </w:style>
  <w:style w:type="character" w:customStyle="1" w:styleId="WW8Num11z0">
    <w:name w:val="WW8Num11z0"/>
    <w:rsid w:val="00473386"/>
    <w:rPr>
      <w:rFonts w:ascii="Symbol" w:hAnsi="Symbol"/>
    </w:rPr>
  </w:style>
  <w:style w:type="character" w:customStyle="1" w:styleId="WW8Num11z1">
    <w:name w:val="WW8Num11z1"/>
    <w:rsid w:val="00473386"/>
    <w:rPr>
      <w:rFonts w:ascii="Courier New" w:hAnsi="Courier New"/>
    </w:rPr>
  </w:style>
  <w:style w:type="character" w:customStyle="1" w:styleId="WW8Num11z2">
    <w:name w:val="WW8Num11z2"/>
    <w:rsid w:val="00473386"/>
    <w:rPr>
      <w:rFonts w:ascii="Wingdings" w:hAnsi="Wingdings"/>
    </w:rPr>
  </w:style>
  <w:style w:type="character" w:customStyle="1" w:styleId="WW8Num12z0">
    <w:name w:val="WW8Num12z0"/>
    <w:rsid w:val="00473386"/>
    <w:rPr>
      <w:rFonts w:ascii="Symbol" w:hAnsi="Symbol"/>
    </w:rPr>
  </w:style>
  <w:style w:type="character" w:customStyle="1" w:styleId="WW8Num12z1">
    <w:name w:val="WW8Num12z1"/>
    <w:rsid w:val="00473386"/>
    <w:rPr>
      <w:rFonts w:ascii="Courier New" w:hAnsi="Courier New"/>
    </w:rPr>
  </w:style>
  <w:style w:type="character" w:customStyle="1" w:styleId="WW8Num12z2">
    <w:name w:val="WW8Num12z2"/>
    <w:rsid w:val="00473386"/>
    <w:rPr>
      <w:rFonts w:ascii="Wingdings" w:hAnsi="Wingdings"/>
    </w:rPr>
  </w:style>
  <w:style w:type="character" w:customStyle="1" w:styleId="WW8Num13z0">
    <w:name w:val="WW8Num13z0"/>
    <w:rsid w:val="00473386"/>
    <w:rPr>
      <w:rFonts w:ascii="Wingdings" w:hAnsi="Wingdings"/>
    </w:rPr>
  </w:style>
  <w:style w:type="character" w:customStyle="1" w:styleId="WW8Num13z1">
    <w:name w:val="WW8Num13z1"/>
    <w:rsid w:val="00473386"/>
    <w:rPr>
      <w:rFonts w:ascii="Courier New" w:hAnsi="Courier New"/>
    </w:rPr>
  </w:style>
  <w:style w:type="character" w:customStyle="1" w:styleId="WW8Num13z3">
    <w:name w:val="WW8Num13z3"/>
    <w:rsid w:val="00473386"/>
    <w:rPr>
      <w:rFonts w:ascii="Symbol" w:hAnsi="Symbol"/>
    </w:rPr>
  </w:style>
  <w:style w:type="character" w:customStyle="1" w:styleId="WW8Num14z0">
    <w:name w:val="WW8Num14z0"/>
    <w:rsid w:val="00473386"/>
    <w:rPr>
      <w:rFonts w:ascii="Symbol" w:hAnsi="Symbol"/>
    </w:rPr>
  </w:style>
  <w:style w:type="character" w:customStyle="1" w:styleId="WW8Num14z1">
    <w:name w:val="WW8Num14z1"/>
    <w:rsid w:val="00473386"/>
    <w:rPr>
      <w:rFonts w:ascii="Courier New" w:hAnsi="Courier New"/>
    </w:rPr>
  </w:style>
  <w:style w:type="character" w:customStyle="1" w:styleId="WW8Num14z2">
    <w:name w:val="WW8Num14z2"/>
    <w:rsid w:val="00473386"/>
    <w:rPr>
      <w:rFonts w:ascii="Wingdings" w:hAnsi="Wingdings"/>
    </w:rPr>
  </w:style>
  <w:style w:type="character" w:customStyle="1" w:styleId="WW8Num15z0">
    <w:name w:val="WW8Num15z0"/>
    <w:rsid w:val="00473386"/>
    <w:rPr>
      <w:rFonts w:ascii="Symbol" w:hAnsi="Symbol"/>
    </w:rPr>
  </w:style>
  <w:style w:type="character" w:customStyle="1" w:styleId="WW8Num15z1">
    <w:name w:val="WW8Num15z1"/>
    <w:rsid w:val="00473386"/>
    <w:rPr>
      <w:rFonts w:ascii="Courier New" w:hAnsi="Courier New"/>
    </w:rPr>
  </w:style>
  <w:style w:type="character" w:customStyle="1" w:styleId="WW8Num15z2">
    <w:name w:val="WW8Num15z2"/>
    <w:rsid w:val="00473386"/>
    <w:rPr>
      <w:rFonts w:ascii="Wingdings" w:hAnsi="Wingdings"/>
    </w:rPr>
  </w:style>
  <w:style w:type="character" w:customStyle="1" w:styleId="WW8Num16z0">
    <w:name w:val="WW8Num16z0"/>
    <w:rsid w:val="00473386"/>
    <w:rPr>
      <w:rFonts w:ascii="Symbol" w:hAnsi="Symbol"/>
    </w:rPr>
  </w:style>
  <w:style w:type="character" w:customStyle="1" w:styleId="WW8Num16z1">
    <w:name w:val="WW8Num16z1"/>
    <w:rsid w:val="00473386"/>
    <w:rPr>
      <w:rFonts w:ascii="Courier New" w:hAnsi="Courier New"/>
    </w:rPr>
  </w:style>
  <w:style w:type="character" w:customStyle="1" w:styleId="WW8Num16z2">
    <w:name w:val="WW8Num16z2"/>
    <w:rsid w:val="00473386"/>
    <w:rPr>
      <w:rFonts w:ascii="Wingdings" w:hAnsi="Wingdings"/>
    </w:rPr>
  </w:style>
  <w:style w:type="character" w:customStyle="1" w:styleId="WW8Num17z0">
    <w:name w:val="WW8Num17z0"/>
    <w:rsid w:val="00473386"/>
    <w:rPr>
      <w:rFonts w:ascii="Symbol" w:hAnsi="Symbol"/>
      <w:sz w:val="28"/>
    </w:rPr>
  </w:style>
  <w:style w:type="character" w:customStyle="1" w:styleId="WW8Num17z1">
    <w:name w:val="WW8Num17z1"/>
    <w:rsid w:val="00473386"/>
    <w:rPr>
      <w:rFonts w:ascii="Courier New" w:hAnsi="Courier New"/>
    </w:rPr>
  </w:style>
  <w:style w:type="character" w:customStyle="1" w:styleId="WW8Num17z2">
    <w:name w:val="WW8Num17z2"/>
    <w:rsid w:val="00473386"/>
    <w:rPr>
      <w:rFonts w:ascii="Wingdings" w:hAnsi="Wingdings"/>
    </w:rPr>
  </w:style>
  <w:style w:type="character" w:customStyle="1" w:styleId="WW8Num18z0">
    <w:name w:val="WW8Num18z0"/>
    <w:rsid w:val="00473386"/>
    <w:rPr>
      <w:rFonts w:ascii="Symbol" w:hAnsi="Symbol"/>
    </w:rPr>
  </w:style>
  <w:style w:type="character" w:customStyle="1" w:styleId="WW8Num18z1">
    <w:name w:val="WW8Num18z1"/>
    <w:rsid w:val="00473386"/>
    <w:rPr>
      <w:rFonts w:ascii="Courier New" w:hAnsi="Courier New"/>
    </w:rPr>
  </w:style>
  <w:style w:type="character" w:customStyle="1" w:styleId="WW8Num18z2">
    <w:name w:val="WW8Num18z2"/>
    <w:rsid w:val="00473386"/>
    <w:rPr>
      <w:rFonts w:ascii="Wingdings" w:hAnsi="Wingdings"/>
    </w:rPr>
  </w:style>
  <w:style w:type="character" w:customStyle="1" w:styleId="WW8Num19z0">
    <w:name w:val="WW8Num19z0"/>
    <w:rsid w:val="00473386"/>
    <w:rPr>
      <w:rFonts w:ascii="Symbol" w:hAnsi="Symbol"/>
    </w:rPr>
  </w:style>
  <w:style w:type="character" w:customStyle="1" w:styleId="WW8Num19z1">
    <w:name w:val="WW8Num19z1"/>
    <w:rsid w:val="00473386"/>
    <w:rPr>
      <w:rFonts w:ascii="Courier New" w:hAnsi="Courier New"/>
    </w:rPr>
  </w:style>
  <w:style w:type="character" w:customStyle="1" w:styleId="WW8Num19z2">
    <w:name w:val="WW8Num19z2"/>
    <w:rsid w:val="00473386"/>
    <w:rPr>
      <w:rFonts w:ascii="Wingdings" w:hAnsi="Wingdings"/>
    </w:rPr>
  </w:style>
  <w:style w:type="character" w:customStyle="1" w:styleId="WW8Num20z0">
    <w:name w:val="WW8Num20z0"/>
    <w:rsid w:val="00473386"/>
    <w:rPr>
      <w:rFonts w:ascii="Symbol" w:hAnsi="Symbol"/>
    </w:rPr>
  </w:style>
  <w:style w:type="character" w:customStyle="1" w:styleId="WW8Num20z1">
    <w:name w:val="WW8Num20z1"/>
    <w:rsid w:val="00473386"/>
    <w:rPr>
      <w:rFonts w:ascii="Courier New" w:hAnsi="Courier New"/>
    </w:rPr>
  </w:style>
  <w:style w:type="character" w:customStyle="1" w:styleId="WW8Num20z2">
    <w:name w:val="WW8Num20z2"/>
    <w:rsid w:val="00473386"/>
    <w:rPr>
      <w:rFonts w:ascii="Wingdings" w:hAnsi="Wingdings"/>
    </w:rPr>
  </w:style>
  <w:style w:type="character" w:customStyle="1" w:styleId="WW8Num21z0">
    <w:name w:val="WW8Num21z0"/>
    <w:rsid w:val="00473386"/>
    <w:rPr>
      <w:rFonts w:ascii="Symbol" w:hAnsi="Symbol"/>
    </w:rPr>
  </w:style>
  <w:style w:type="character" w:customStyle="1" w:styleId="WW8Num21z1">
    <w:name w:val="WW8Num21z1"/>
    <w:rsid w:val="00473386"/>
    <w:rPr>
      <w:rFonts w:ascii="Courier New" w:hAnsi="Courier New"/>
    </w:rPr>
  </w:style>
  <w:style w:type="character" w:customStyle="1" w:styleId="WW8Num21z2">
    <w:name w:val="WW8Num21z2"/>
    <w:rsid w:val="00473386"/>
    <w:rPr>
      <w:rFonts w:ascii="Wingdings" w:hAnsi="Wingdings"/>
    </w:rPr>
  </w:style>
  <w:style w:type="character" w:customStyle="1" w:styleId="WW8Num22z0">
    <w:name w:val="WW8Num22z0"/>
    <w:rsid w:val="00473386"/>
  </w:style>
  <w:style w:type="character" w:customStyle="1" w:styleId="WW8Num23z0">
    <w:name w:val="WW8Num23z0"/>
    <w:rsid w:val="00473386"/>
    <w:rPr>
      <w:rFonts w:ascii="Symbol" w:hAnsi="Symbol"/>
    </w:rPr>
  </w:style>
  <w:style w:type="character" w:customStyle="1" w:styleId="WW8Num23z1">
    <w:name w:val="WW8Num23z1"/>
    <w:rsid w:val="00473386"/>
    <w:rPr>
      <w:rFonts w:ascii="Courier New" w:hAnsi="Courier New"/>
    </w:rPr>
  </w:style>
  <w:style w:type="character" w:customStyle="1" w:styleId="WW8Num23z2">
    <w:name w:val="WW8Num23z2"/>
    <w:rsid w:val="00473386"/>
    <w:rPr>
      <w:rFonts w:ascii="Wingdings" w:hAnsi="Wingdings"/>
    </w:rPr>
  </w:style>
  <w:style w:type="character" w:customStyle="1" w:styleId="WW8Num24z0">
    <w:name w:val="WW8Num24z0"/>
    <w:rsid w:val="00473386"/>
  </w:style>
  <w:style w:type="character" w:customStyle="1" w:styleId="WW8Num25z0">
    <w:name w:val="WW8Num25z0"/>
    <w:rsid w:val="00473386"/>
    <w:rPr>
      <w:rFonts w:ascii="Symbol" w:hAnsi="Symbol"/>
    </w:rPr>
  </w:style>
  <w:style w:type="character" w:customStyle="1" w:styleId="WW8Num25z1">
    <w:name w:val="WW8Num25z1"/>
    <w:rsid w:val="00473386"/>
    <w:rPr>
      <w:rFonts w:ascii="Courier New" w:hAnsi="Courier New"/>
    </w:rPr>
  </w:style>
  <w:style w:type="character" w:customStyle="1" w:styleId="WW8Num25z2">
    <w:name w:val="WW8Num25z2"/>
    <w:rsid w:val="00473386"/>
    <w:rPr>
      <w:rFonts w:ascii="Wingdings" w:hAnsi="Wingdings"/>
    </w:rPr>
  </w:style>
  <w:style w:type="character" w:customStyle="1" w:styleId="WW8Num26z0">
    <w:name w:val="WW8Num26z0"/>
    <w:rsid w:val="00473386"/>
    <w:rPr>
      <w:rFonts w:ascii="Symbol" w:hAnsi="Symbol"/>
      <w:sz w:val="28"/>
    </w:rPr>
  </w:style>
  <w:style w:type="character" w:customStyle="1" w:styleId="WW8Num26z1">
    <w:name w:val="WW8Num26z1"/>
    <w:rsid w:val="00473386"/>
    <w:rPr>
      <w:rFonts w:ascii="Courier New" w:hAnsi="Courier New"/>
    </w:rPr>
  </w:style>
  <w:style w:type="character" w:customStyle="1" w:styleId="WW8Num26z2">
    <w:name w:val="WW8Num26z2"/>
    <w:rsid w:val="00473386"/>
    <w:rPr>
      <w:rFonts w:ascii="Wingdings" w:hAnsi="Wingdings"/>
    </w:rPr>
  </w:style>
  <w:style w:type="character" w:customStyle="1" w:styleId="WW8Num27z0">
    <w:name w:val="WW8Num27z0"/>
    <w:rsid w:val="00473386"/>
    <w:rPr>
      <w:rFonts w:ascii="Symbol" w:hAnsi="Symbol"/>
    </w:rPr>
  </w:style>
  <w:style w:type="character" w:customStyle="1" w:styleId="WW8Num27z1">
    <w:name w:val="WW8Num27z1"/>
    <w:rsid w:val="00473386"/>
    <w:rPr>
      <w:rFonts w:ascii="Courier New" w:hAnsi="Courier New"/>
    </w:rPr>
  </w:style>
  <w:style w:type="character" w:customStyle="1" w:styleId="WW8Num27z2">
    <w:name w:val="WW8Num27z2"/>
    <w:rsid w:val="00473386"/>
    <w:rPr>
      <w:rFonts w:ascii="Wingdings" w:hAnsi="Wingdings"/>
    </w:rPr>
  </w:style>
  <w:style w:type="character" w:customStyle="1" w:styleId="WW8Num28z0">
    <w:name w:val="WW8Num28z0"/>
    <w:rsid w:val="00473386"/>
    <w:rPr>
      <w:rFonts w:ascii="Symbol" w:hAnsi="Symbol"/>
    </w:rPr>
  </w:style>
  <w:style w:type="character" w:customStyle="1" w:styleId="WW8Num28z1">
    <w:name w:val="WW8Num28z1"/>
    <w:rsid w:val="00473386"/>
    <w:rPr>
      <w:rFonts w:ascii="Courier New" w:hAnsi="Courier New"/>
    </w:rPr>
  </w:style>
  <w:style w:type="character" w:customStyle="1" w:styleId="WW8Num28z2">
    <w:name w:val="WW8Num28z2"/>
    <w:rsid w:val="00473386"/>
    <w:rPr>
      <w:rFonts w:ascii="Wingdings" w:hAnsi="Wingdings"/>
    </w:rPr>
  </w:style>
  <w:style w:type="character" w:customStyle="1" w:styleId="WW8Num29z0">
    <w:name w:val="WW8Num29z0"/>
    <w:rsid w:val="00473386"/>
    <w:rPr>
      <w:rFonts w:ascii="Symbol" w:hAnsi="Symbol"/>
    </w:rPr>
  </w:style>
  <w:style w:type="character" w:customStyle="1" w:styleId="WW8Num29z1">
    <w:name w:val="WW8Num29z1"/>
    <w:rsid w:val="00473386"/>
    <w:rPr>
      <w:rFonts w:ascii="Courier New" w:hAnsi="Courier New"/>
    </w:rPr>
  </w:style>
  <w:style w:type="character" w:customStyle="1" w:styleId="WW8Num29z2">
    <w:name w:val="WW8Num29z2"/>
    <w:rsid w:val="00473386"/>
    <w:rPr>
      <w:rFonts w:ascii="Wingdings" w:hAnsi="Wingdings"/>
    </w:rPr>
  </w:style>
  <w:style w:type="character" w:customStyle="1" w:styleId="WW8Num30z0">
    <w:name w:val="WW8Num30z0"/>
    <w:rsid w:val="00473386"/>
    <w:rPr>
      <w:rFonts w:ascii="Symbol" w:hAnsi="Symbol"/>
    </w:rPr>
  </w:style>
  <w:style w:type="character" w:customStyle="1" w:styleId="WW8Num30z1">
    <w:name w:val="WW8Num30z1"/>
    <w:rsid w:val="00473386"/>
    <w:rPr>
      <w:rFonts w:ascii="Courier New" w:hAnsi="Courier New"/>
    </w:rPr>
  </w:style>
  <w:style w:type="character" w:customStyle="1" w:styleId="WW8Num30z2">
    <w:name w:val="WW8Num30z2"/>
    <w:rsid w:val="00473386"/>
    <w:rPr>
      <w:rFonts w:ascii="Wingdings" w:hAnsi="Wingdings"/>
    </w:rPr>
  </w:style>
  <w:style w:type="character" w:customStyle="1" w:styleId="WW8Num31z0">
    <w:name w:val="WW8Num31z0"/>
    <w:rsid w:val="00473386"/>
    <w:rPr>
      <w:rFonts w:ascii="Symbol" w:hAnsi="Symbol"/>
      <w:color w:val="auto"/>
      <w:kern w:val="1"/>
      <w:sz w:val="28"/>
    </w:rPr>
  </w:style>
  <w:style w:type="character" w:customStyle="1" w:styleId="WW8Num31z1">
    <w:name w:val="WW8Num31z1"/>
    <w:rsid w:val="00473386"/>
    <w:rPr>
      <w:rFonts w:ascii="Courier New" w:hAnsi="Courier New"/>
      <w:sz w:val="20"/>
    </w:rPr>
  </w:style>
  <w:style w:type="character" w:customStyle="1" w:styleId="WW8Num31z2">
    <w:name w:val="WW8Num31z2"/>
    <w:rsid w:val="00473386"/>
    <w:rPr>
      <w:rFonts w:ascii="Wingdings" w:hAnsi="Wingdings"/>
      <w:sz w:val="20"/>
    </w:rPr>
  </w:style>
  <w:style w:type="character" w:customStyle="1" w:styleId="WW8Num32z0">
    <w:name w:val="WW8Num32z0"/>
    <w:rsid w:val="00473386"/>
  </w:style>
  <w:style w:type="character" w:customStyle="1" w:styleId="WW8Num33z0">
    <w:name w:val="WW8Num33z0"/>
    <w:rsid w:val="00473386"/>
    <w:rPr>
      <w:rFonts w:ascii="Symbol" w:hAnsi="Symbol"/>
    </w:rPr>
  </w:style>
  <w:style w:type="character" w:customStyle="1" w:styleId="WW8Num33z1">
    <w:name w:val="WW8Num33z1"/>
    <w:rsid w:val="00473386"/>
    <w:rPr>
      <w:rFonts w:ascii="Courier New" w:hAnsi="Courier New"/>
    </w:rPr>
  </w:style>
  <w:style w:type="character" w:customStyle="1" w:styleId="WW8Num33z2">
    <w:name w:val="WW8Num33z2"/>
    <w:rsid w:val="00473386"/>
    <w:rPr>
      <w:rFonts w:ascii="Wingdings" w:hAnsi="Wingdings"/>
    </w:rPr>
  </w:style>
  <w:style w:type="character" w:customStyle="1" w:styleId="WW8Num34z0">
    <w:name w:val="WW8Num34z0"/>
    <w:rsid w:val="00473386"/>
    <w:rPr>
      <w:rFonts w:ascii="Symbol" w:hAnsi="Symbol"/>
    </w:rPr>
  </w:style>
  <w:style w:type="character" w:customStyle="1" w:styleId="WW8Num34z1">
    <w:name w:val="WW8Num34z1"/>
    <w:rsid w:val="00473386"/>
    <w:rPr>
      <w:rFonts w:ascii="Courier New" w:hAnsi="Courier New"/>
    </w:rPr>
  </w:style>
  <w:style w:type="character" w:customStyle="1" w:styleId="WW8Num34z2">
    <w:name w:val="WW8Num34z2"/>
    <w:rsid w:val="00473386"/>
    <w:rPr>
      <w:rFonts w:ascii="Wingdings" w:hAnsi="Wingdings"/>
    </w:rPr>
  </w:style>
  <w:style w:type="character" w:customStyle="1" w:styleId="WW8Num35z0">
    <w:name w:val="WW8Num35z0"/>
    <w:rsid w:val="00473386"/>
    <w:rPr>
      <w:rFonts w:ascii="Symbol" w:hAnsi="Symbol"/>
    </w:rPr>
  </w:style>
  <w:style w:type="character" w:customStyle="1" w:styleId="WW8Num35z1">
    <w:name w:val="WW8Num35z1"/>
    <w:rsid w:val="00473386"/>
    <w:rPr>
      <w:rFonts w:ascii="Courier New" w:hAnsi="Courier New"/>
    </w:rPr>
  </w:style>
  <w:style w:type="character" w:customStyle="1" w:styleId="WW8Num35z2">
    <w:name w:val="WW8Num35z2"/>
    <w:rsid w:val="00473386"/>
    <w:rPr>
      <w:rFonts w:ascii="Wingdings" w:hAnsi="Wingdings"/>
    </w:rPr>
  </w:style>
  <w:style w:type="character" w:customStyle="1" w:styleId="WW8Num36z0">
    <w:name w:val="WW8Num36z0"/>
    <w:rsid w:val="00473386"/>
    <w:rPr>
      <w:rFonts w:ascii="Symbol" w:hAnsi="Symbol"/>
    </w:rPr>
  </w:style>
  <w:style w:type="character" w:customStyle="1" w:styleId="WW8Num36z1">
    <w:name w:val="WW8Num36z1"/>
    <w:rsid w:val="00473386"/>
    <w:rPr>
      <w:rFonts w:ascii="Courier New" w:hAnsi="Courier New"/>
    </w:rPr>
  </w:style>
  <w:style w:type="character" w:customStyle="1" w:styleId="WW8Num36z2">
    <w:name w:val="WW8Num36z2"/>
    <w:rsid w:val="00473386"/>
    <w:rPr>
      <w:rFonts w:ascii="Wingdings" w:hAnsi="Wingdings"/>
    </w:rPr>
  </w:style>
  <w:style w:type="character" w:customStyle="1" w:styleId="WW8Num37z0">
    <w:name w:val="WW8Num37z0"/>
    <w:rsid w:val="00473386"/>
    <w:rPr>
      <w:rFonts w:ascii="Symbol" w:hAnsi="Symbol"/>
    </w:rPr>
  </w:style>
  <w:style w:type="character" w:customStyle="1" w:styleId="WW8Num37z1">
    <w:name w:val="WW8Num37z1"/>
    <w:rsid w:val="00473386"/>
    <w:rPr>
      <w:rFonts w:ascii="Courier New" w:hAnsi="Courier New"/>
    </w:rPr>
  </w:style>
  <w:style w:type="character" w:customStyle="1" w:styleId="WW8Num37z2">
    <w:name w:val="WW8Num37z2"/>
    <w:rsid w:val="00473386"/>
    <w:rPr>
      <w:rFonts w:ascii="Wingdings" w:hAnsi="Wingdings"/>
    </w:rPr>
  </w:style>
  <w:style w:type="character" w:customStyle="1" w:styleId="WW8Num38z0">
    <w:name w:val="WW8Num38z0"/>
    <w:rsid w:val="00473386"/>
    <w:rPr>
      <w:rFonts w:ascii="Symbol" w:hAnsi="Symbol"/>
    </w:rPr>
  </w:style>
  <w:style w:type="character" w:customStyle="1" w:styleId="WW8Num38z1">
    <w:name w:val="WW8Num38z1"/>
    <w:rsid w:val="00473386"/>
    <w:rPr>
      <w:rFonts w:ascii="Courier New" w:hAnsi="Courier New"/>
    </w:rPr>
  </w:style>
  <w:style w:type="character" w:customStyle="1" w:styleId="WW8Num38z2">
    <w:name w:val="WW8Num38z2"/>
    <w:rsid w:val="00473386"/>
    <w:rPr>
      <w:rFonts w:ascii="Wingdings" w:hAnsi="Wingdings"/>
    </w:rPr>
  </w:style>
  <w:style w:type="character" w:customStyle="1" w:styleId="WW8Num39z0">
    <w:name w:val="WW8Num39z0"/>
    <w:rsid w:val="00473386"/>
    <w:rPr>
      <w:rFonts w:ascii="Symbol" w:hAnsi="Symbol"/>
    </w:rPr>
  </w:style>
  <w:style w:type="character" w:customStyle="1" w:styleId="WW8Num39z1">
    <w:name w:val="WW8Num39z1"/>
    <w:rsid w:val="00473386"/>
    <w:rPr>
      <w:rFonts w:ascii="Courier New" w:hAnsi="Courier New"/>
    </w:rPr>
  </w:style>
  <w:style w:type="character" w:customStyle="1" w:styleId="WW8Num39z2">
    <w:name w:val="WW8Num39z2"/>
    <w:rsid w:val="00473386"/>
    <w:rPr>
      <w:rFonts w:ascii="Wingdings" w:hAnsi="Wingdings"/>
    </w:rPr>
  </w:style>
  <w:style w:type="character" w:customStyle="1" w:styleId="WW8Num40z0">
    <w:name w:val="WW8Num40z0"/>
    <w:rsid w:val="00473386"/>
    <w:rPr>
      <w:rFonts w:ascii="Symbol" w:hAnsi="Symbol"/>
      <w:color w:val="auto"/>
      <w:sz w:val="28"/>
    </w:rPr>
  </w:style>
  <w:style w:type="character" w:customStyle="1" w:styleId="WW8Num40z1">
    <w:name w:val="WW8Num40z1"/>
    <w:rsid w:val="00473386"/>
    <w:rPr>
      <w:rFonts w:ascii="Courier New" w:hAnsi="Courier New"/>
    </w:rPr>
  </w:style>
  <w:style w:type="character" w:customStyle="1" w:styleId="WW8Num40z2">
    <w:name w:val="WW8Num40z2"/>
    <w:rsid w:val="00473386"/>
    <w:rPr>
      <w:rFonts w:ascii="Wingdings" w:hAnsi="Wingdings"/>
    </w:rPr>
  </w:style>
  <w:style w:type="character" w:customStyle="1" w:styleId="WW8Num41z0">
    <w:name w:val="WW8Num41z0"/>
    <w:rsid w:val="00473386"/>
    <w:rPr>
      <w:rFonts w:ascii="Times New Roman" w:hAnsi="Times New Roman"/>
    </w:rPr>
  </w:style>
  <w:style w:type="character" w:customStyle="1" w:styleId="WW8Num42z0">
    <w:name w:val="WW8Num42z0"/>
    <w:rsid w:val="00473386"/>
    <w:rPr>
      <w:rFonts w:ascii="Symbol" w:hAnsi="Symbol"/>
    </w:rPr>
  </w:style>
  <w:style w:type="character" w:customStyle="1" w:styleId="WW8Num42z1">
    <w:name w:val="WW8Num42z1"/>
    <w:rsid w:val="00473386"/>
    <w:rPr>
      <w:rFonts w:ascii="Courier New" w:hAnsi="Courier New"/>
    </w:rPr>
  </w:style>
  <w:style w:type="character" w:customStyle="1" w:styleId="WW8Num42z2">
    <w:name w:val="WW8Num42z2"/>
    <w:rsid w:val="00473386"/>
    <w:rPr>
      <w:rFonts w:ascii="Wingdings" w:hAnsi="Wingdings"/>
    </w:rPr>
  </w:style>
  <w:style w:type="character" w:customStyle="1" w:styleId="WW8Num43z0">
    <w:name w:val="WW8Num43z0"/>
    <w:rsid w:val="00473386"/>
    <w:rPr>
      <w:rFonts w:ascii="Symbol" w:hAnsi="Symbol"/>
    </w:rPr>
  </w:style>
  <w:style w:type="character" w:customStyle="1" w:styleId="WW8Num43z1">
    <w:name w:val="WW8Num43z1"/>
    <w:rsid w:val="00473386"/>
    <w:rPr>
      <w:rFonts w:ascii="Courier New" w:hAnsi="Courier New"/>
    </w:rPr>
  </w:style>
  <w:style w:type="character" w:customStyle="1" w:styleId="WW8Num43z2">
    <w:name w:val="WW8Num43z2"/>
    <w:rsid w:val="00473386"/>
    <w:rPr>
      <w:rFonts w:ascii="Wingdings" w:hAnsi="Wingdings"/>
    </w:rPr>
  </w:style>
  <w:style w:type="character" w:customStyle="1" w:styleId="WW8Num44z0">
    <w:name w:val="WW8Num44z0"/>
    <w:rsid w:val="00473386"/>
  </w:style>
  <w:style w:type="character" w:customStyle="1" w:styleId="WW8Num45z0">
    <w:name w:val="WW8Num45z0"/>
    <w:rsid w:val="00473386"/>
  </w:style>
  <w:style w:type="character" w:customStyle="1" w:styleId="WW8Num45z1">
    <w:name w:val="WW8Num45z1"/>
    <w:rsid w:val="00473386"/>
    <w:rPr>
      <w:rFonts w:ascii="Courier New" w:hAnsi="Courier New"/>
    </w:rPr>
  </w:style>
  <w:style w:type="character" w:customStyle="1" w:styleId="WW8Num45z2">
    <w:name w:val="WW8Num45z2"/>
    <w:rsid w:val="00473386"/>
    <w:rPr>
      <w:rFonts w:ascii="Wingdings" w:hAnsi="Wingdings"/>
    </w:rPr>
  </w:style>
  <w:style w:type="character" w:customStyle="1" w:styleId="WW8Num45z3">
    <w:name w:val="WW8Num45z3"/>
    <w:rsid w:val="00473386"/>
    <w:rPr>
      <w:rFonts w:ascii="Symbol" w:hAnsi="Symbol"/>
    </w:rPr>
  </w:style>
  <w:style w:type="character" w:customStyle="1" w:styleId="WW8Num46z0">
    <w:name w:val="WW8Num46z0"/>
    <w:rsid w:val="00473386"/>
  </w:style>
  <w:style w:type="character" w:customStyle="1" w:styleId="WW8Num46z1">
    <w:name w:val="WW8Num46z1"/>
    <w:rsid w:val="00473386"/>
  </w:style>
  <w:style w:type="character" w:customStyle="1" w:styleId="WW8Num47z0">
    <w:name w:val="WW8Num47z0"/>
    <w:rsid w:val="00473386"/>
    <w:rPr>
      <w:rFonts w:ascii="Symbol" w:hAnsi="Symbol"/>
    </w:rPr>
  </w:style>
  <w:style w:type="character" w:customStyle="1" w:styleId="WW8Num47z1">
    <w:name w:val="WW8Num47z1"/>
    <w:rsid w:val="00473386"/>
    <w:rPr>
      <w:rFonts w:ascii="Courier New" w:hAnsi="Courier New"/>
    </w:rPr>
  </w:style>
  <w:style w:type="character" w:customStyle="1" w:styleId="WW8Num47z2">
    <w:name w:val="WW8Num47z2"/>
    <w:rsid w:val="00473386"/>
    <w:rPr>
      <w:rFonts w:ascii="Wingdings" w:hAnsi="Wingdings"/>
    </w:rPr>
  </w:style>
  <w:style w:type="character" w:customStyle="1" w:styleId="WW8Num48z0">
    <w:name w:val="WW8Num48z0"/>
    <w:rsid w:val="00473386"/>
  </w:style>
  <w:style w:type="character" w:customStyle="1" w:styleId="WW8Num49z0">
    <w:name w:val="WW8Num49z0"/>
    <w:rsid w:val="00473386"/>
    <w:rPr>
      <w:rFonts w:ascii="Symbol" w:hAnsi="Symbol"/>
    </w:rPr>
  </w:style>
  <w:style w:type="character" w:customStyle="1" w:styleId="WW8Num49z1">
    <w:name w:val="WW8Num49z1"/>
    <w:rsid w:val="00473386"/>
    <w:rPr>
      <w:rFonts w:ascii="Courier New" w:hAnsi="Courier New"/>
    </w:rPr>
  </w:style>
  <w:style w:type="character" w:customStyle="1" w:styleId="WW8Num49z2">
    <w:name w:val="WW8Num49z2"/>
    <w:rsid w:val="00473386"/>
    <w:rPr>
      <w:rFonts w:ascii="Wingdings" w:hAnsi="Wingdings"/>
    </w:rPr>
  </w:style>
  <w:style w:type="character" w:customStyle="1" w:styleId="WW8Num50z0">
    <w:name w:val="WW8Num50z0"/>
    <w:rsid w:val="00473386"/>
    <w:rPr>
      <w:rFonts w:ascii="Symbol" w:hAnsi="Symbol"/>
    </w:rPr>
  </w:style>
  <w:style w:type="character" w:customStyle="1" w:styleId="WW8Num50z1">
    <w:name w:val="WW8Num50z1"/>
    <w:rsid w:val="00473386"/>
    <w:rPr>
      <w:rFonts w:ascii="Courier New" w:hAnsi="Courier New"/>
    </w:rPr>
  </w:style>
  <w:style w:type="character" w:customStyle="1" w:styleId="WW8Num50z2">
    <w:name w:val="WW8Num50z2"/>
    <w:rsid w:val="00473386"/>
    <w:rPr>
      <w:rFonts w:ascii="Wingdings" w:hAnsi="Wingdings"/>
    </w:rPr>
  </w:style>
  <w:style w:type="character" w:customStyle="1" w:styleId="WW8Num51z0">
    <w:name w:val="WW8Num51z0"/>
    <w:rsid w:val="00473386"/>
  </w:style>
  <w:style w:type="character" w:customStyle="1" w:styleId="WW8Num52z0">
    <w:name w:val="WW8Num52z0"/>
    <w:rsid w:val="00473386"/>
    <w:rPr>
      <w:rFonts w:ascii="Symbol" w:hAnsi="Symbol"/>
    </w:rPr>
  </w:style>
  <w:style w:type="character" w:customStyle="1" w:styleId="WW8Num52z1">
    <w:name w:val="WW8Num52z1"/>
    <w:rsid w:val="00473386"/>
    <w:rPr>
      <w:rFonts w:ascii="Courier New" w:hAnsi="Courier New"/>
    </w:rPr>
  </w:style>
  <w:style w:type="character" w:customStyle="1" w:styleId="WW8Num52z2">
    <w:name w:val="WW8Num52z2"/>
    <w:rsid w:val="00473386"/>
    <w:rPr>
      <w:rFonts w:ascii="Wingdings" w:hAnsi="Wingdings"/>
    </w:rPr>
  </w:style>
  <w:style w:type="character" w:customStyle="1" w:styleId="WW8Num53z0">
    <w:name w:val="WW8Num53z0"/>
    <w:rsid w:val="00473386"/>
    <w:rPr>
      <w:rFonts w:ascii="Symbol" w:hAnsi="Symbol"/>
    </w:rPr>
  </w:style>
  <w:style w:type="character" w:customStyle="1" w:styleId="WW8Num53z1">
    <w:name w:val="WW8Num53z1"/>
    <w:rsid w:val="00473386"/>
    <w:rPr>
      <w:rFonts w:ascii="Courier New" w:hAnsi="Courier New"/>
    </w:rPr>
  </w:style>
  <w:style w:type="character" w:customStyle="1" w:styleId="WW8Num53z2">
    <w:name w:val="WW8Num53z2"/>
    <w:rsid w:val="00473386"/>
    <w:rPr>
      <w:rFonts w:ascii="Wingdings" w:hAnsi="Wingdings"/>
    </w:rPr>
  </w:style>
  <w:style w:type="character" w:customStyle="1" w:styleId="WW8Num54z0">
    <w:name w:val="WW8Num54z0"/>
    <w:rsid w:val="00473386"/>
    <w:rPr>
      <w:rFonts w:ascii="Symbol" w:hAnsi="Symbol"/>
    </w:rPr>
  </w:style>
  <w:style w:type="character" w:customStyle="1" w:styleId="WW8Num54z1">
    <w:name w:val="WW8Num54z1"/>
    <w:rsid w:val="00473386"/>
    <w:rPr>
      <w:rFonts w:ascii="Courier New" w:hAnsi="Courier New"/>
    </w:rPr>
  </w:style>
  <w:style w:type="character" w:customStyle="1" w:styleId="WW8Num54z2">
    <w:name w:val="WW8Num54z2"/>
    <w:rsid w:val="00473386"/>
    <w:rPr>
      <w:rFonts w:ascii="Wingdings" w:hAnsi="Wingdings"/>
    </w:rPr>
  </w:style>
  <w:style w:type="character" w:customStyle="1" w:styleId="WW8Num55z0">
    <w:name w:val="WW8Num55z0"/>
    <w:rsid w:val="00473386"/>
    <w:rPr>
      <w:rFonts w:ascii="Symbol" w:hAnsi="Symbol"/>
    </w:rPr>
  </w:style>
  <w:style w:type="character" w:customStyle="1" w:styleId="WW8Num55z1">
    <w:name w:val="WW8Num55z1"/>
    <w:rsid w:val="00473386"/>
    <w:rPr>
      <w:rFonts w:ascii="Courier New" w:hAnsi="Courier New"/>
    </w:rPr>
  </w:style>
  <w:style w:type="character" w:customStyle="1" w:styleId="WW8Num55z2">
    <w:name w:val="WW8Num55z2"/>
    <w:rsid w:val="00473386"/>
    <w:rPr>
      <w:rFonts w:ascii="Wingdings" w:hAnsi="Wingdings"/>
    </w:rPr>
  </w:style>
  <w:style w:type="character" w:customStyle="1" w:styleId="WW8Num56z0">
    <w:name w:val="WW8Num56z0"/>
    <w:rsid w:val="00473386"/>
    <w:rPr>
      <w:rFonts w:ascii="Times New Roman" w:hAnsi="Times New Roman"/>
    </w:rPr>
  </w:style>
  <w:style w:type="character" w:customStyle="1" w:styleId="WW8Num56z1">
    <w:name w:val="WW8Num56z1"/>
    <w:rsid w:val="00473386"/>
    <w:rPr>
      <w:rFonts w:ascii="Courier New" w:hAnsi="Courier New"/>
    </w:rPr>
  </w:style>
  <w:style w:type="character" w:customStyle="1" w:styleId="WW8Num56z2">
    <w:name w:val="WW8Num56z2"/>
    <w:rsid w:val="00473386"/>
    <w:rPr>
      <w:rFonts w:ascii="Wingdings" w:hAnsi="Wingdings"/>
    </w:rPr>
  </w:style>
  <w:style w:type="character" w:customStyle="1" w:styleId="WW8Num56z3">
    <w:name w:val="WW8Num56z3"/>
    <w:rsid w:val="00473386"/>
    <w:rPr>
      <w:rFonts w:ascii="Symbol" w:hAnsi="Symbol"/>
    </w:rPr>
  </w:style>
  <w:style w:type="character" w:customStyle="1" w:styleId="WW8Num57z0">
    <w:name w:val="WW8Num57z0"/>
    <w:rsid w:val="00473386"/>
    <w:rPr>
      <w:rFonts w:ascii="Symbol" w:hAnsi="Symbol"/>
    </w:rPr>
  </w:style>
  <w:style w:type="character" w:customStyle="1" w:styleId="WW8Num57z1">
    <w:name w:val="WW8Num57z1"/>
    <w:rsid w:val="00473386"/>
    <w:rPr>
      <w:rFonts w:ascii="Courier New" w:hAnsi="Courier New"/>
    </w:rPr>
  </w:style>
  <w:style w:type="character" w:customStyle="1" w:styleId="WW8Num57z2">
    <w:name w:val="WW8Num57z2"/>
    <w:rsid w:val="00473386"/>
    <w:rPr>
      <w:rFonts w:ascii="Wingdings" w:hAnsi="Wingdings"/>
    </w:rPr>
  </w:style>
  <w:style w:type="character" w:customStyle="1" w:styleId="WW8Num58z0">
    <w:name w:val="WW8Num58z0"/>
    <w:rsid w:val="00473386"/>
    <w:rPr>
      <w:rFonts w:ascii="Symbol" w:hAnsi="Symbol"/>
    </w:rPr>
  </w:style>
  <w:style w:type="character" w:customStyle="1" w:styleId="WW8Num58z1">
    <w:name w:val="WW8Num58z1"/>
    <w:rsid w:val="00473386"/>
    <w:rPr>
      <w:rFonts w:ascii="Courier New" w:hAnsi="Courier New"/>
    </w:rPr>
  </w:style>
  <w:style w:type="character" w:customStyle="1" w:styleId="WW8Num58z2">
    <w:name w:val="WW8Num58z2"/>
    <w:rsid w:val="00473386"/>
    <w:rPr>
      <w:rFonts w:ascii="Wingdings" w:hAnsi="Wingdings"/>
    </w:rPr>
  </w:style>
  <w:style w:type="character" w:customStyle="1" w:styleId="WW8Num59z0">
    <w:name w:val="WW8Num59z0"/>
    <w:rsid w:val="00473386"/>
    <w:rPr>
      <w:rFonts w:ascii="Symbol" w:hAnsi="Symbol"/>
    </w:rPr>
  </w:style>
  <w:style w:type="character" w:customStyle="1" w:styleId="WW8Num59z1">
    <w:name w:val="WW8Num59z1"/>
    <w:rsid w:val="00473386"/>
    <w:rPr>
      <w:rFonts w:ascii="Courier New" w:hAnsi="Courier New"/>
    </w:rPr>
  </w:style>
  <w:style w:type="character" w:customStyle="1" w:styleId="WW8Num59z2">
    <w:name w:val="WW8Num59z2"/>
    <w:rsid w:val="00473386"/>
    <w:rPr>
      <w:rFonts w:ascii="Wingdings" w:hAnsi="Wingdings"/>
    </w:rPr>
  </w:style>
  <w:style w:type="character" w:customStyle="1" w:styleId="WW8Num60z0">
    <w:name w:val="WW8Num60z0"/>
    <w:rsid w:val="00473386"/>
    <w:rPr>
      <w:rFonts w:ascii="Symbol" w:hAnsi="Symbol"/>
    </w:rPr>
  </w:style>
  <w:style w:type="character" w:customStyle="1" w:styleId="WW8Num60z1">
    <w:name w:val="WW8Num60z1"/>
    <w:rsid w:val="00473386"/>
    <w:rPr>
      <w:rFonts w:ascii="Courier New" w:hAnsi="Courier New"/>
    </w:rPr>
  </w:style>
  <w:style w:type="character" w:customStyle="1" w:styleId="WW8Num60z2">
    <w:name w:val="WW8Num60z2"/>
    <w:rsid w:val="00473386"/>
    <w:rPr>
      <w:rFonts w:ascii="Wingdings" w:hAnsi="Wingdings"/>
    </w:rPr>
  </w:style>
  <w:style w:type="character" w:customStyle="1" w:styleId="WW8Num61z0">
    <w:name w:val="WW8Num61z0"/>
    <w:rsid w:val="00473386"/>
    <w:rPr>
      <w:rFonts w:ascii="Symbol" w:hAnsi="Symbol"/>
    </w:rPr>
  </w:style>
  <w:style w:type="character" w:customStyle="1" w:styleId="WW8Num61z1">
    <w:name w:val="WW8Num61z1"/>
    <w:rsid w:val="00473386"/>
    <w:rPr>
      <w:rFonts w:ascii="Courier New" w:hAnsi="Courier New"/>
    </w:rPr>
  </w:style>
  <w:style w:type="character" w:customStyle="1" w:styleId="WW8Num61z2">
    <w:name w:val="WW8Num61z2"/>
    <w:rsid w:val="00473386"/>
    <w:rPr>
      <w:rFonts w:ascii="Wingdings" w:hAnsi="Wingdings"/>
    </w:rPr>
  </w:style>
  <w:style w:type="character" w:customStyle="1" w:styleId="WW8Num62z0">
    <w:name w:val="WW8Num62z0"/>
    <w:rsid w:val="00473386"/>
    <w:rPr>
      <w:rFonts w:ascii="Times New Roman" w:hAnsi="Times New Roman"/>
      <w:color w:val="44423F"/>
      <w:w w:val="132"/>
      <w:sz w:val="22"/>
    </w:rPr>
  </w:style>
  <w:style w:type="character" w:customStyle="1" w:styleId="WW8Num62z1">
    <w:name w:val="WW8Num62z1"/>
    <w:rsid w:val="00473386"/>
  </w:style>
  <w:style w:type="character" w:customStyle="1" w:styleId="WW8Num62z2">
    <w:name w:val="WW8Num62z2"/>
    <w:rsid w:val="00473386"/>
  </w:style>
  <w:style w:type="character" w:customStyle="1" w:styleId="WW8Num62z3">
    <w:name w:val="WW8Num62z3"/>
    <w:rsid w:val="00473386"/>
  </w:style>
  <w:style w:type="character" w:customStyle="1" w:styleId="WW8Num62z4">
    <w:name w:val="WW8Num62z4"/>
    <w:rsid w:val="00473386"/>
  </w:style>
  <w:style w:type="character" w:customStyle="1" w:styleId="WW8Num62z5">
    <w:name w:val="WW8Num62z5"/>
    <w:rsid w:val="00473386"/>
  </w:style>
  <w:style w:type="character" w:customStyle="1" w:styleId="WW8Num62z6">
    <w:name w:val="WW8Num62z6"/>
    <w:rsid w:val="00473386"/>
  </w:style>
  <w:style w:type="character" w:customStyle="1" w:styleId="WW8Num62z7">
    <w:name w:val="WW8Num62z7"/>
    <w:rsid w:val="00473386"/>
  </w:style>
  <w:style w:type="character" w:customStyle="1" w:styleId="WW8Num62z8">
    <w:name w:val="WW8Num62z8"/>
    <w:rsid w:val="00473386"/>
  </w:style>
  <w:style w:type="character" w:customStyle="1" w:styleId="WW8Num63z0">
    <w:name w:val="WW8Num63z0"/>
    <w:rsid w:val="00473386"/>
    <w:rPr>
      <w:rFonts w:ascii="Symbol" w:hAnsi="Symbol"/>
    </w:rPr>
  </w:style>
  <w:style w:type="character" w:customStyle="1" w:styleId="WW8Num63z1">
    <w:name w:val="WW8Num63z1"/>
    <w:rsid w:val="00473386"/>
    <w:rPr>
      <w:rFonts w:ascii="Courier New" w:hAnsi="Courier New"/>
    </w:rPr>
  </w:style>
  <w:style w:type="character" w:customStyle="1" w:styleId="WW8Num63z2">
    <w:name w:val="WW8Num63z2"/>
    <w:rsid w:val="00473386"/>
    <w:rPr>
      <w:rFonts w:ascii="Wingdings" w:hAnsi="Wingdings"/>
    </w:rPr>
  </w:style>
  <w:style w:type="character" w:customStyle="1" w:styleId="WW8Num64z0">
    <w:name w:val="WW8Num64z0"/>
    <w:rsid w:val="00473386"/>
    <w:rPr>
      <w:rFonts w:ascii="Symbol" w:hAnsi="Symbol"/>
    </w:rPr>
  </w:style>
  <w:style w:type="character" w:customStyle="1" w:styleId="WW8Num64z1">
    <w:name w:val="WW8Num64z1"/>
    <w:rsid w:val="00473386"/>
    <w:rPr>
      <w:rFonts w:ascii="Courier New" w:hAnsi="Courier New"/>
    </w:rPr>
  </w:style>
  <w:style w:type="character" w:customStyle="1" w:styleId="WW8Num64z2">
    <w:name w:val="WW8Num64z2"/>
    <w:rsid w:val="00473386"/>
    <w:rPr>
      <w:rFonts w:ascii="Wingdings" w:hAnsi="Wingdings"/>
    </w:rPr>
  </w:style>
  <w:style w:type="character" w:customStyle="1" w:styleId="WW8Num65z0">
    <w:name w:val="WW8Num65z0"/>
    <w:rsid w:val="00473386"/>
    <w:rPr>
      <w:rFonts w:ascii="Symbol" w:hAnsi="Symbol"/>
    </w:rPr>
  </w:style>
  <w:style w:type="character" w:customStyle="1" w:styleId="WW8Num65z1">
    <w:name w:val="WW8Num65z1"/>
    <w:rsid w:val="00473386"/>
    <w:rPr>
      <w:rFonts w:ascii="Courier New" w:hAnsi="Courier New"/>
    </w:rPr>
  </w:style>
  <w:style w:type="character" w:customStyle="1" w:styleId="WW8Num65z2">
    <w:name w:val="WW8Num65z2"/>
    <w:rsid w:val="00473386"/>
    <w:rPr>
      <w:rFonts w:ascii="Wingdings" w:hAnsi="Wingdings"/>
    </w:rPr>
  </w:style>
  <w:style w:type="character" w:customStyle="1" w:styleId="WW8Num66z0">
    <w:name w:val="WW8Num66z0"/>
    <w:rsid w:val="00473386"/>
  </w:style>
  <w:style w:type="character" w:customStyle="1" w:styleId="WW8Num66z1">
    <w:name w:val="WW8Num66z1"/>
    <w:rsid w:val="00473386"/>
  </w:style>
  <w:style w:type="character" w:customStyle="1" w:styleId="WW8Num67z0">
    <w:name w:val="WW8Num67z0"/>
    <w:rsid w:val="00473386"/>
    <w:rPr>
      <w:rFonts w:ascii="Symbol" w:hAnsi="Symbol"/>
    </w:rPr>
  </w:style>
  <w:style w:type="character" w:customStyle="1" w:styleId="WW8Num67z1">
    <w:name w:val="WW8Num67z1"/>
    <w:rsid w:val="00473386"/>
    <w:rPr>
      <w:rFonts w:ascii="Courier New" w:hAnsi="Courier New"/>
    </w:rPr>
  </w:style>
  <w:style w:type="character" w:customStyle="1" w:styleId="WW8Num67z2">
    <w:name w:val="WW8Num67z2"/>
    <w:rsid w:val="00473386"/>
    <w:rPr>
      <w:rFonts w:ascii="Wingdings" w:hAnsi="Wingdings"/>
    </w:rPr>
  </w:style>
  <w:style w:type="character" w:customStyle="1" w:styleId="WW8Num68z0">
    <w:name w:val="WW8Num68z0"/>
    <w:rsid w:val="00473386"/>
    <w:rPr>
      <w:rFonts w:ascii="Symbol" w:hAnsi="Symbol"/>
    </w:rPr>
  </w:style>
  <w:style w:type="character" w:customStyle="1" w:styleId="WW8Num68z1">
    <w:name w:val="WW8Num68z1"/>
    <w:rsid w:val="00473386"/>
    <w:rPr>
      <w:rFonts w:ascii="Courier New" w:hAnsi="Courier New"/>
    </w:rPr>
  </w:style>
  <w:style w:type="character" w:customStyle="1" w:styleId="WW8Num68z2">
    <w:name w:val="WW8Num68z2"/>
    <w:rsid w:val="00473386"/>
    <w:rPr>
      <w:rFonts w:ascii="Wingdings" w:hAnsi="Wingdings"/>
    </w:rPr>
  </w:style>
  <w:style w:type="character" w:customStyle="1" w:styleId="WW8Num69z0">
    <w:name w:val="WW8Num69z0"/>
    <w:rsid w:val="00473386"/>
    <w:rPr>
      <w:rFonts w:ascii="Symbol" w:hAnsi="Symbol"/>
    </w:rPr>
  </w:style>
  <w:style w:type="character" w:customStyle="1" w:styleId="WW8Num69z1">
    <w:name w:val="WW8Num69z1"/>
    <w:rsid w:val="00473386"/>
    <w:rPr>
      <w:rFonts w:ascii="Courier New" w:hAnsi="Courier New"/>
    </w:rPr>
  </w:style>
  <w:style w:type="character" w:customStyle="1" w:styleId="WW8Num69z2">
    <w:name w:val="WW8Num69z2"/>
    <w:rsid w:val="00473386"/>
    <w:rPr>
      <w:rFonts w:ascii="Wingdings" w:hAnsi="Wingdings"/>
    </w:rPr>
  </w:style>
  <w:style w:type="character" w:customStyle="1" w:styleId="WW8Num70z0">
    <w:name w:val="WW8Num70z0"/>
    <w:rsid w:val="00473386"/>
    <w:rPr>
      <w:rFonts w:ascii="Symbol" w:hAnsi="Symbol"/>
    </w:rPr>
  </w:style>
  <w:style w:type="character" w:customStyle="1" w:styleId="WW8Num70z1">
    <w:name w:val="WW8Num70z1"/>
    <w:rsid w:val="00473386"/>
    <w:rPr>
      <w:rFonts w:ascii="Courier New" w:hAnsi="Courier New"/>
    </w:rPr>
  </w:style>
  <w:style w:type="character" w:customStyle="1" w:styleId="WW8Num70z2">
    <w:name w:val="WW8Num70z2"/>
    <w:rsid w:val="00473386"/>
    <w:rPr>
      <w:rFonts w:ascii="Wingdings" w:hAnsi="Wingdings"/>
    </w:rPr>
  </w:style>
  <w:style w:type="character" w:customStyle="1" w:styleId="WW8Num71z0">
    <w:name w:val="WW8Num71z0"/>
    <w:rsid w:val="00473386"/>
    <w:rPr>
      <w:rFonts w:ascii="Symbol" w:hAnsi="Symbol"/>
    </w:rPr>
  </w:style>
  <w:style w:type="character" w:customStyle="1" w:styleId="WW8Num71z1">
    <w:name w:val="WW8Num71z1"/>
    <w:rsid w:val="00473386"/>
    <w:rPr>
      <w:rFonts w:ascii="Courier New" w:hAnsi="Courier New"/>
    </w:rPr>
  </w:style>
  <w:style w:type="character" w:customStyle="1" w:styleId="WW8Num71z2">
    <w:name w:val="WW8Num71z2"/>
    <w:rsid w:val="00473386"/>
    <w:rPr>
      <w:rFonts w:ascii="Wingdings" w:hAnsi="Wingdings"/>
    </w:rPr>
  </w:style>
  <w:style w:type="character" w:customStyle="1" w:styleId="WW8Num72z0">
    <w:name w:val="WW8Num72z0"/>
    <w:rsid w:val="00473386"/>
    <w:rPr>
      <w:rFonts w:ascii="Symbol" w:hAnsi="Symbol"/>
    </w:rPr>
  </w:style>
  <w:style w:type="character" w:customStyle="1" w:styleId="WW8Num72z1">
    <w:name w:val="WW8Num72z1"/>
    <w:rsid w:val="00473386"/>
    <w:rPr>
      <w:rFonts w:ascii="Courier New" w:hAnsi="Courier New"/>
    </w:rPr>
  </w:style>
  <w:style w:type="character" w:customStyle="1" w:styleId="WW8Num72z2">
    <w:name w:val="WW8Num72z2"/>
    <w:rsid w:val="00473386"/>
    <w:rPr>
      <w:rFonts w:ascii="Wingdings" w:hAnsi="Wingdings"/>
    </w:rPr>
  </w:style>
  <w:style w:type="character" w:customStyle="1" w:styleId="WW8Num73z0">
    <w:name w:val="WW8Num73z0"/>
    <w:rsid w:val="00473386"/>
    <w:rPr>
      <w:rFonts w:ascii="Symbol" w:hAnsi="Symbol"/>
    </w:rPr>
  </w:style>
  <w:style w:type="character" w:customStyle="1" w:styleId="WW8Num73z1">
    <w:name w:val="WW8Num73z1"/>
    <w:rsid w:val="00473386"/>
    <w:rPr>
      <w:rFonts w:ascii="Courier New" w:hAnsi="Courier New"/>
    </w:rPr>
  </w:style>
  <w:style w:type="character" w:customStyle="1" w:styleId="WW8Num73z2">
    <w:name w:val="WW8Num73z2"/>
    <w:rsid w:val="00473386"/>
    <w:rPr>
      <w:rFonts w:ascii="Wingdings" w:hAnsi="Wingdings"/>
    </w:rPr>
  </w:style>
  <w:style w:type="character" w:customStyle="1" w:styleId="WW8Num74z0">
    <w:name w:val="WW8Num74z0"/>
    <w:rsid w:val="00473386"/>
    <w:rPr>
      <w:rFonts w:ascii="Symbol" w:hAnsi="Symbol"/>
    </w:rPr>
  </w:style>
  <w:style w:type="character" w:customStyle="1" w:styleId="WW8Num74z1">
    <w:name w:val="WW8Num74z1"/>
    <w:rsid w:val="00473386"/>
    <w:rPr>
      <w:rFonts w:ascii="Courier New" w:hAnsi="Courier New"/>
    </w:rPr>
  </w:style>
  <w:style w:type="character" w:customStyle="1" w:styleId="WW8Num74z2">
    <w:name w:val="WW8Num74z2"/>
    <w:rsid w:val="00473386"/>
    <w:rPr>
      <w:rFonts w:ascii="Wingdings" w:hAnsi="Wingdings"/>
    </w:rPr>
  </w:style>
  <w:style w:type="character" w:customStyle="1" w:styleId="WW8Num75z0">
    <w:name w:val="WW8Num75z0"/>
    <w:rsid w:val="00473386"/>
    <w:rPr>
      <w:rFonts w:ascii="Symbol" w:hAnsi="Symbol"/>
    </w:rPr>
  </w:style>
  <w:style w:type="character" w:customStyle="1" w:styleId="WW8Num75z1">
    <w:name w:val="WW8Num75z1"/>
    <w:rsid w:val="00473386"/>
    <w:rPr>
      <w:rFonts w:ascii="Courier New" w:hAnsi="Courier New"/>
    </w:rPr>
  </w:style>
  <w:style w:type="character" w:customStyle="1" w:styleId="WW8Num75z2">
    <w:name w:val="WW8Num75z2"/>
    <w:rsid w:val="00473386"/>
    <w:rPr>
      <w:rFonts w:ascii="Wingdings" w:hAnsi="Wingdings"/>
    </w:rPr>
  </w:style>
  <w:style w:type="character" w:customStyle="1" w:styleId="WW8Num76z0">
    <w:name w:val="WW8Num76z0"/>
    <w:rsid w:val="00473386"/>
    <w:rPr>
      <w:rFonts w:ascii="Symbol" w:hAnsi="Symbol"/>
    </w:rPr>
  </w:style>
  <w:style w:type="character" w:customStyle="1" w:styleId="WW8Num76z1">
    <w:name w:val="WW8Num76z1"/>
    <w:rsid w:val="00473386"/>
    <w:rPr>
      <w:rFonts w:ascii="Courier New" w:hAnsi="Courier New"/>
    </w:rPr>
  </w:style>
  <w:style w:type="character" w:customStyle="1" w:styleId="WW8Num76z2">
    <w:name w:val="WW8Num76z2"/>
    <w:rsid w:val="00473386"/>
    <w:rPr>
      <w:rFonts w:ascii="Wingdings" w:hAnsi="Wingdings"/>
    </w:rPr>
  </w:style>
  <w:style w:type="character" w:customStyle="1" w:styleId="WW8Num77z0">
    <w:name w:val="WW8Num77z0"/>
    <w:rsid w:val="00473386"/>
    <w:rPr>
      <w:rFonts w:ascii="Symbol" w:hAnsi="Symbol"/>
    </w:rPr>
  </w:style>
  <w:style w:type="character" w:customStyle="1" w:styleId="WW8Num77z1">
    <w:name w:val="WW8Num77z1"/>
    <w:rsid w:val="00473386"/>
    <w:rPr>
      <w:rFonts w:ascii="Courier New" w:hAnsi="Courier New"/>
    </w:rPr>
  </w:style>
  <w:style w:type="character" w:customStyle="1" w:styleId="WW8Num77z2">
    <w:name w:val="WW8Num77z2"/>
    <w:rsid w:val="00473386"/>
    <w:rPr>
      <w:rFonts w:ascii="Wingdings" w:hAnsi="Wingdings"/>
    </w:rPr>
  </w:style>
  <w:style w:type="character" w:customStyle="1" w:styleId="WW8Num78z0">
    <w:name w:val="WW8Num78z0"/>
    <w:rsid w:val="00473386"/>
    <w:rPr>
      <w:rFonts w:ascii="Symbol" w:hAnsi="Symbol"/>
    </w:rPr>
  </w:style>
  <w:style w:type="character" w:customStyle="1" w:styleId="WW8Num78z1">
    <w:name w:val="WW8Num78z1"/>
    <w:rsid w:val="00473386"/>
    <w:rPr>
      <w:rFonts w:ascii="Courier New" w:hAnsi="Courier New"/>
    </w:rPr>
  </w:style>
  <w:style w:type="character" w:customStyle="1" w:styleId="WW8Num78z2">
    <w:name w:val="WW8Num78z2"/>
    <w:rsid w:val="00473386"/>
    <w:rPr>
      <w:rFonts w:ascii="Wingdings" w:hAnsi="Wingdings"/>
    </w:rPr>
  </w:style>
  <w:style w:type="character" w:customStyle="1" w:styleId="WW8Num79z0">
    <w:name w:val="WW8Num79z0"/>
    <w:rsid w:val="00473386"/>
    <w:rPr>
      <w:rFonts w:ascii="Symbol" w:hAnsi="Symbol"/>
      <w:sz w:val="28"/>
      <w:shd w:val="clear" w:color="auto" w:fill="FFFFFF"/>
    </w:rPr>
  </w:style>
  <w:style w:type="character" w:customStyle="1" w:styleId="WW8Num79z1">
    <w:name w:val="WW8Num79z1"/>
    <w:rsid w:val="00473386"/>
    <w:rPr>
      <w:rFonts w:ascii="Courier New" w:hAnsi="Courier New"/>
    </w:rPr>
  </w:style>
  <w:style w:type="character" w:customStyle="1" w:styleId="WW8Num79z2">
    <w:name w:val="WW8Num79z2"/>
    <w:rsid w:val="00473386"/>
    <w:rPr>
      <w:rFonts w:ascii="Wingdings" w:hAnsi="Wingdings"/>
    </w:rPr>
  </w:style>
  <w:style w:type="character" w:customStyle="1" w:styleId="WW8Num80z0">
    <w:name w:val="WW8Num80z0"/>
    <w:rsid w:val="00473386"/>
    <w:rPr>
      <w:rFonts w:ascii="Symbol" w:hAnsi="Symbol"/>
    </w:rPr>
  </w:style>
  <w:style w:type="character" w:customStyle="1" w:styleId="WW8Num80z1">
    <w:name w:val="WW8Num80z1"/>
    <w:rsid w:val="00473386"/>
    <w:rPr>
      <w:rFonts w:ascii="Courier New" w:hAnsi="Courier New"/>
    </w:rPr>
  </w:style>
  <w:style w:type="character" w:customStyle="1" w:styleId="WW8Num80z2">
    <w:name w:val="WW8Num80z2"/>
    <w:rsid w:val="00473386"/>
    <w:rPr>
      <w:rFonts w:ascii="Wingdings" w:hAnsi="Wingdings"/>
    </w:rPr>
  </w:style>
  <w:style w:type="character" w:customStyle="1" w:styleId="WW8Num81z0">
    <w:name w:val="WW8Num81z0"/>
    <w:rsid w:val="00473386"/>
    <w:rPr>
      <w:rFonts w:ascii="Symbol" w:hAnsi="Symbol"/>
      <w:sz w:val="28"/>
    </w:rPr>
  </w:style>
  <w:style w:type="character" w:customStyle="1" w:styleId="WW8Num81z1">
    <w:name w:val="WW8Num81z1"/>
    <w:rsid w:val="00473386"/>
    <w:rPr>
      <w:rFonts w:ascii="Courier New" w:hAnsi="Courier New"/>
    </w:rPr>
  </w:style>
  <w:style w:type="character" w:customStyle="1" w:styleId="WW8Num81z2">
    <w:name w:val="WW8Num81z2"/>
    <w:rsid w:val="00473386"/>
    <w:rPr>
      <w:rFonts w:ascii="Wingdings" w:hAnsi="Wingdings"/>
    </w:rPr>
  </w:style>
  <w:style w:type="character" w:customStyle="1" w:styleId="WW8Num82z0">
    <w:name w:val="WW8Num82z0"/>
    <w:rsid w:val="00473386"/>
    <w:rPr>
      <w:rFonts w:ascii="Symbol" w:hAnsi="Symbol"/>
    </w:rPr>
  </w:style>
  <w:style w:type="character" w:customStyle="1" w:styleId="WW8Num82z1">
    <w:name w:val="WW8Num82z1"/>
    <w:rsid w:val="00473386"/>
    <w:rPr>
      <w:rFonts w:ascii="Courier New" w:hAnsi="Courier New"/>
    </w:rPr>
  </w:style>
  <w:style w:type="character" w:customStyle="1" w:styleId="WW8Num82z2">
    <w:name w:val="WW8Num82z2"/>
    <w:rsid w:val="00473386"/>
    <w:rPr>
      <w:rFonts w:ascii="Wingdings" w:hAnsi="Wingdings"/>
    </w:rPr>
  </w:style>
  <w:style w:type="character" w:customStyle="1" w:styleId="WW8Num83z0">
    <w:name w:val="WW8Num83z0"/>
    <w:rsid w:val="00473386"/>
    <w:rPr>
      <w:rFonts w:ascii="Symbol" w:hAnsi="Symbol"/>
    </w:rPr>
  </w:style>
  <w:style w:type="character" w:customStyle="1" w:styleId="WW8Num83z1">
    <w:name w:val="WW8Num83z1"/>
    <w:rsid w:val="00473386"/>
    <w:rPr>
      <w:rFonts w:ascii="Courier New" w:hAnsi="Courier New"/>
    </w:rPr>
  </w:style>
  <w:style w:type="character" w:customStyle="1" w:styleId="WW8Num83z2">
    <w:name w:val="WW8Num83z2"/>
    <w:rsid w:val="00473386"/>
    <w:rPr>
      <w:rFonts w:ascii="Wingdings" w:hAnsi="Wingdings"/>
    </w:rPr>
  </w:style>
  <w:style w:type="character" w:customStyle="1" w:styleId="WW8Num84z0">
    <w:name w:val="WW8Num84z0"/>
    <w:rsid w:val="00473386"/>
    <w:rPr>
      <w:rFonts w:ascii="Symbol" w:hAnsi="Symbol"/>
    </w:rPr>
  </w:style>
  <w:style w:type="character" w:customStyle="1" w:styleId="WW8Num84z1">
    <w:name w:val="WW8Num84z1"/>
    <w:rsid w:val="00473386"/>
    <w:rPr>
      <w:rFonts w:ascii="Courier New" w:hAnsi="Courier New"/>
    </w:rPr>
  </w:style>
  <w:style w:type="character" w:customStyle="1" w:styleId="WW8Num84z2">
    <w:name w:val="WW8Num84z2"/>
    <w:rsid w:val="00473386"/>
    <w:rPr>
      <w:rFonts w:ascii="Wingdings" w:hAnsi="Wingdings"/>
    </w:rPr>
  </w:style>
  <w:style w:type="character" w:customStyle="1" w:styleId="WW8Num85z0">
    <w:name w:val="WW8Num85z0"/>
    <w:rsid w:val="00473386"/>
    <w:rPr>
      <w:rFonts w:ascii="Symbol" w:hAnsi="Symbol"/>
    </w:rPr>
  </w:style>
  <w:style w:type="character" w:customStyle="1" w:styleId="WW8Num86z0">
    <w:name w:val="WW8Num86z0"/>
    <w:rsid w:val="00473386"/>
    <w:rPr>
      <w:rFonts w:ascii="Symbol" w:hAnsi="Symbol"/>
    </w:rPr>
  </w:style>
  <w:style w:type="character" w:customStyle="1" w:styleId="WW8Num86z1">
    <w:name w:val="WW8Num86z1"/>
    <w:rsid w:val="00473386"/>
    <w:rPr>
      <w:rFonts w:ascii="Courier New" w:hAnsi="Courier New"/>
    </w:rPr>
  </w:style>
  <w:style w:type="character" w:customStyle="1" w:styleId="WW8Num86z2">
    <w:name w:val="WW8Num86z2"/>
    <w:rsid w:val="00473386"/>
    <w:rPr>
      <w:rFonts w:ascii="Wingdings" w:hAnsi="Wingdings"/>
    </w:rPr>
  </w:style>
  <w:style w:type="character" w:customStyle="1" w:styleId="WW8Num87z0">
    <w:name w:val="WW8Num87z0"/>
    <w:rsid w:val="00473386"/>
    <w:rPr>
      <w:rFonts w:ascii="Symbol" w:hAnsi="Symbol"/>
    </w:rPr>
  </w:style>
  <w:style w:type="character" w:customStyle="1" w:styleId="WW8Num87z1">
    <w:name w:val="WW8Num87z1"/>
    <w:rsid w:val="00473386"/>
    <w:rPr>
      <w:rFonts w:ascii="Courier New" w:hAnsi="Courier New"/>
    </w:rPr>
  </w:style>
  <w:style w:type="character" w:customStyle="1" w:styleId="WW8Num87z2">
    <w:name w:val="WW8Num87z2"/>
    <w:rsid w:val="00473386"/>
    <w:rPr>
      <w:rFonts w:ascii="Wingdings" w:hAnsi="Wingdings"/>
    </w:rPr>
  </w:style>
  <w:style w:type="character" w:customStyle="1" w:styleId="WW8Num88z0">
    <w:name w:val="WW8Num88z0"/>
    <w:rsid w:val="00473386"/>
    <w:rPr>
      <w:color w:val="auto"/>
      <w:kern w:val="1"/>
      <w:sz w:val="28"/>
    </w:rPr>
  </w:style>
  <w:style w:type="character" w:customStyle="1" w:styleId="WW8Num88z1">
    <w:name w:val="WW8Num88z1"/>
    <w:rsid w:val="00473386"/>
    <w:rPr>
      <w:rFonts w:ascii="Courier New" w:hAnsi="Courier New"/>
    </w:rPr>
  </w:style>
  <w:style w:type="character" w:customStyle="1" w:styleId="WW8Num88z2">
    <w:name w:val="WW8Num88z2"/>
    <w:rsid w:val="00473386"/>
    <w:rPr>
      <w:rFonts w:ascii="Wingdings" w:hAnsi="Wingdings"/>
    </w:rPr>
  </w:style>
  <w:style w:type="character" w:customStyle="1" w:styleId="WW8Num88z3">
    <w:name w:val="WW8Num88z3"/>
    <w:rsid w:val="00473386"/>
    <w:rPr>
      <w:rFonts w:ascii="Symbol" w:hAnsi="Symbol"/>
    </w:rPr>
  </w:style>
  <w:style w:type="character" w:customStyle="1" w:styleId="WW8Num89z0">
    <w:name w:val="WW8Num89z0"/>
    <w:rsid w:val="00473386"/>
    <w:rPr>
      <w:rFonts w:ascii="Symbol" w:hAnsi="Symbol"/>
    </w:rPr>
  </w:style>
  <w:style w:type="character" w:customStyle="1" w:styleId="WW8Num89z1">
    <w:name w:val="WW8Num89z1"/>
    <w:rsid w:val="00473386"/>
    <w:rPr>
      <w:rFonts w:ascii="Courier New" w:hAnsi="Courier New"/>
    </w:rPr>
  </w:style>
  <w:style w:type="character" w:customStyle="1" w:styleId="WW8Num89z2">
    <w:name w:val="WW8Num89z2"/>
    <w:rsid w:val="00473386"/>
    <w:rPr>
      <w:rFonts w:ascii="Wingdings" w:hAnsi="Wingdings"/>
    </w:rPr>
  </w:style>
  <w:style w:type="character" w:customStyle="1" w:styleId="WW8Num90z0">
    <w:name w:val="WW8Num90z0"/>
    <w:rsid w:val="00473386"/>
    <w:rPr>
      <w:rFonts w:ascii="Symbol" w:hAnsi="Symbol"/>
    </w:rPr>
  </w:style>
  <w:style w:type="character" w:customStyle="1" w:styleId="WW8Num90z1">
    <w:name w:val="WW8Num90z1"/>
    <w:rsid w:val="00473386"/>
    <w:rPr>
      <w:rFonts w:ascii="Courier New" w:hAnsi="Courier New"/>
    </w:rPr>
  </w:style>
  <w:style w:type="character" w:customStyle="1" w:styleId="WW8Num90z2">
    <w:name w:val="WW8Num90z2"/>
    <w:rsid w:val="00473386"/>
    <w:rPr>
      <w:rFonts w:ascii="Wingdings" w:hAnsi="Wingdings"/>
    </w:rPr>
  </w:style>
  <w:style w:type="character" w:customStyle="1" w:styleId="WW8NumSt80z0">
    <w:name w:val="WW8NumSt80z0"/>
    <w:rsid w:val="00473386"/>
    <w:rPr>
      <w:rFonts w:ascii="Times New Roman" w:hAnsi="Times New Roman"/>
    </w:rPr>
  </w:style>
  <w:style w:type="character" w:customStyle="1" w:styleId="WW8NumSt84z0">
    <w:name w:val="WW8NumSt84z0"/>
    <w:rsid w:val="00473386"/>
    <w:rPr>
      <w:rFonts w:ascii="Times New Roman" w:hAnsi="Times New Roman"/>
    </w:rPr>
  </w:style>
  <w:style w:type="character" w:customStyle="1" w:styleId="WW-">
    <w:name w:val="WW-Символ сноски"/>
    <w:rsid w:val="00473386"/>
    <w:rPr>
      <w:vertAlign w:val="superscript"/>
    </w:rPr>
  </w:style>
  <w:style w:type="character" w:customStyle="1" w:styleId="BodyTextIndentChar">
    <w:name w:val="Body Text Indent Char"/>
    <w:rsid w:val="00473386"/>
    <w:rPr>
      <w:rFonts w:ascii="Calibri" w:eastAsia="Arial Unicode MS" w:hAnsi="Calibri"/>
      <w:color w:val="00000A"/>
      <w:kern w:val="1"/>
      <w:sz w:val="24"/>
    </w:rPr>
  </w:style>
  <w:style w:type="character" w:customStyle="1" w:styleId="FootnoteTextChar">
    <w:name w:val="Footnote Text Char"/>
    <w:rsid w:val="00473386"/>
    <w:rPr>
      <w:rFonts w:ascii="Calibri" w:eastAsia="Arial Unicode MS" w:hAnsi="Calibri"/>
      <w:color w:val="00000A"/>
      <w:kern w:val="1"/>
      <w:sz w:val="24"/>
    </w:rPr>
  </w:style>
  <w:style w:type="character" w:customStyle="1" w:styleId="BodyTextChar">
    <w:name w:val="Body Text Char"/>
    <w:rsid w:val="00473386"/>
    <w:rPr>
      <w:rFonts w:ascii="Calibri" w:eastAsia="Arial Unicode MS" w:hAnsi="Calibri"/>
      <w:color w:val="00000A"/>
      <w:kern w:val="1"/>
    </w:rPr>
  </w:style>
  <w:style w:type="character" w:customStyle="1" w:styleId="HeaderChar">
    <w:name w:val="Header Char"/>
    <w:rsid w:val="00473386"/>
    <w:rPr>
      <w:rFonts w:ascii="Calibri" w:hAnsi="Calibri"/>
    </w:rPr>
  </w:style>
  <w:style w:type="character" w:customStyle="1" w:styleId="apple-style-span">
    <w:name w:val="apple-style-span"/>
    <w:rsid w:val="00473386"/>
  </w:style>
  <w:style w:type="character" w:customStyle="1" w:styleId="BodyTextIndent2Char">
    <w:name w:val="Body Text Indent 2 Char"/>
    <w:rsid w:val="00473386"/>
    <w:rPr>
      <w:rFonts w:ascii="Calibri" w:eastAsia="Arial Unicode MS" w:hAnsi="Calibri"/>
      <w:color w:val="00000A"/>
      <w:kern w:val="1"/>
    </w:rPr>
  </w:style>
  <w:style w:type="character" w:customStyle="1" w:styleId="BodyText3Char">
    <w:name w:val="Body Text 3 Char"/>
    <w:rsid w:val="00473386"/>
    <w:rPr>
      <w:rFonts w:ascii="Calibri" w:hAnsi="Calibri"/>
      <w:sz w:val="16"/>
    </w:rPr>
  </w:style>
  <w:style w:type="character" w:customStyle="1" w:styleId="HTMLPreformattedChar">
    <w:name w:val="HTML Preformatted Char"/>
    <w:rsid w:val="00473386"/>
    <w:rPr>
      <w:rFonts w:ascii="Courier New" w:hAnsi="Courier New"/>
      <w:sz w:val="20"/>
    </w:rPr>
  </w:style>
  <w:style w:type="character" w:customStyle="1" w:styleId="Arial">
    <w:name w:val="Основной текст + Arial"/>
    <w:rsid w:val="00473386"/>
    <w:rPr>
      <w:rFonts w:ascii="Arial" w:hAnsi="Arial"/>
      <w:i/>
      <w:spacing w:val="0"/>
      <w:sz w:val="15"/>
      <w:shd w:val="clear" w:color="auto" w:fill="FFFFFF"/>
    </w:rPr>
  </w:style>
  <w:style w:type="character" w:customStyle="1" w:styleId="1pt">
    <w:name w:val="Основной текст + Интервал 1 pt"/>
    <w:rsid w:val="00473386"/>
    <w:rPr>
      <w:rFonts w:ascii="Times New Roman" w:hAnsi="Times New Roman"/>
      <w:spacing w:val="30"/>
      <w:sz w:val="17"/>
      <w:shd w:val="clear" w:color="auto" w:fill="FFFFFF"/>
    </w:rPr>
  </w:style>
  <w:style w:type="character" w:customStyle="1" w:styleId="6pt">
    <w:name w:val="Основной текст + Интервал 6 pt"/>
    <w:rsid w:val="00473386"/>
    <w:rPr>
      <w:rFonts w:ascii="Times New Roman" w:hAnsi="Times New Roman"/>
      <w:spacing w:val="120"/>
      <w:sz w:val="17"/>
      <w:shd w:val="clear" w:color="auto" w:fill="FFFFFF"/>
    </w:rPr>
  </w:style>
  <w:style w:type="character" w:customStyle="1" w:styleId="3pt">
    <w:name w:val="Основной текст + Интервал 3 pt"/>
    <w:rsid w:val="00473386"/>
    <w:rPr>
      <w:rFonts w:ascii="Times New Roman" w:hAnsi="Times New Roman"/>
      <w:spacing w:val="60"/>
      <w:sz w:val="17"/>
      <w:shd w:val="clear" w:color="auto" w:fill="FFFFFF"/>
    </w:rPr>
  </w:style>
  <w:style w:type="character" w:customStyle="1" w:styleId="affa">
    <w:name w:val="Основной текст + Курсив"/>
    <w:rsid w:val="00473386"/>
    <w:rPr>
      <w:rFonts w:ascii="Times New Roman" w:hAnsi="Times New Roman"/>
      <w:i/>
      <w:spacing w:val="0"/>
      <w:sz w:val="17"/>
      <w:shd w:val="clear" w:color="auto" w:fill="FFFFFF"/>
    </w:rPr>
  </w:style>
  <w:style w:type="character" w:customStyle="1" w:styleId="BalloonTextChar">
    <w:name w:val="Balloon Text Char"/>
    <w:rsid w:val="00473386"/>
    <w:rPr>
      <w:rFonts w:ascii="Tahoma" w:eastAsia="Arial Unicode MS" w:hAnsi="Tahoma"/>
      <w:color w:val="00000A"/>
      <w:kern w:val="1"/>
      <w:sz w:val="16"/>
    </w:rPr>
  </w:style>
  <w:style w:type="character" w:customStyle="1" w:styleId="BalloonTextChar1">
    <w:name w:val="Balloon Text Char1"/>
    <w:rsid w:val="00473386"/>
    <w:rPr>
      <w:rFonts w:ascii="Times New Roman" w:eastAsia="Arial Unicode MS" w:hAnsi="Times New Roman"/>
      <w:color w:val="00000A"/>
      <w:kern w:val="1"/>
      <w:sz w:val="2"/>
    </w:rPr>
  </w:style>
  <w:style w:type="character" w:customStyle="1" w:styleId="BalloonTextChar17">
    <w:name w:val="Balloon Text Char17"/>
    <w:rsid w:val="00473386"/>
    <w:rPr>
      <w:rFonts w:ascii="Times New Roman" w:eastAsia="Arial Unicode MS" w:hAnsi="Times New Roman"/>
      <w:color w:val="00000A"/>
      <w:kern w:val="1"/>
      <w:sz w:val="2"/>
    </w:rPr>
  </w:style>
  <w:style w:type="character" w:customStyle="1" w:styleId="BalloonTextChar16">
    <w:name w:val="Balloon Text Char16"/>
    <w:rsid w:val="00473386"/>
    <w:rPr>
      <w:rFonts w:ascii="Times New Roman" w:eastAsia="Arial Unicode MS" w:hAnsi="Times New Roman"/>
      <w:color w:val="00000A"/>
      <w:kern w:val="1"/>
      <w:sz w:val="2"/>
    </w:rPr>
  </w:style>
  <w:style w:type="character" w:customStyle="1" w:styleId="BalloonTextChar15">
    <w:name w:val="Balloon Text Char15"/>
    <w:rsid w:val="00473386"/>
    <w:rPr>
      <w:rFonts w:ascii="Times New Roman" w:eastAsia="Arial Unicode MS" w:hAnsi="Times New Roman"/>
      <w:color w:val="00000A"/>
      <w:kern w:val="1"/>
      <w:sz w:val="2"/>
    </w:rPr>
  </w:style>
  <w:style w:type="character" w:customStyle="1" w:styleId="BalloonTextChar14">
    <w:name w:val="Balloon Text Char14"/>
    <w:rsid w:val="00473386"/>
    <w:rPr>
      <w:rFonts w:ascii="Times New Roman" w:eastAsia="Arial Unicode MS" w:hAnsi="Times New Roman"/>
      <w:color w:val="00000A"/>
      <w:kern w:val="1"/>
      <w:sz w:val="2"/>
    </w:rPr>
  </w:style>
  <w:style w:type="character" w:customStyle="1" w:styleId="BalloonTextChar13">
    <w:name w:val="Balloon Text Char13"/>
    <w:rsid w:val="00473386"/>
    <w:rPr>
      <w:rFonts w:ascii="Times New Roman" w:eastAsia="Arial Unicode MS" w:hAnsi="Times New Roman"/>
      <w:color w:val="00000A"/>
      <w:kern w:val="1"/>
      <w:sz w:val="2"/>
    </w:rPr>
  </w:style>
  <w:style w:type="character" w:customStyle="1" w:styleId="BalloonTextChar12">
    <w:name w:val="Balloon Text Char12"/>
    <w:rsid w:val="00473386"/>
    <w:rPr>
      <w:rFonts w:ascii="Times New Roman" w:eastAsia="Arial Unicode MS" w:hAnsi="Times New Roman"/>
      <w:color w:val="00000A"/>
      <w:kern w:val="1"/>
      <w:sz w:val="2"/>
    </w:rPr>
  </w:style>
  <w:style w:type="character" w:customStyle="1" w:styleId="BalloonTextChar11">
    <w:name w:val="Balloon Text Char11"/>
    <w:rsid w:val="00473386"/>
    <w:rPr>
      <w:rFonts w:ascii="Times New Roman" w:eastAsia="Arial Unicode MS" w:hAnsi="Times New Roman"/>
      <w:color w:val="00000A"/>
      <w:kern w:val="1"/>
      <w:sz w:val="2"/>
    </w:rPr>
  </w:style>
  <w:style w:type="character" w:customStyle="1" w:styleId="EndnoteTextChar">
    <w:name w:val="Endnote Text Char"/>
    <w:rsid w:val="00473386"/>
    <w:rPr>
      <w:rFonts w:ascii="Calibri" w:eastAsia="Arial Unicode MS" w:hAnsi="Calibri"/>
      <w:color w:val="00000A"/>
      <w:kern w:val="1"/>
      <w:sz w:val="20"/>
    </w:rPr>
  </w:style>
  <w:style w:type="character" w:customStyle="1" w:styleId="EndnoteTextChar1">
    <w:name w:val="Endnote Text Char1"/>
    <w:rsid w:val="00473386"/>
    <w:rPr>
      <w:rFonts w:eastAsia="Arial Unicode MS"/>
      <w:color w:val="00000A"/>
      <w:kern w:val="1"/>
    </w:rPr>
  </w:style>
  <w:style w:type="character" w:customStyle="1" w:styleId="EndnoteTextChar17">
    <w:name w:val="Endnote Text Char17"/>
    <w:rsid w:val="00473386"/>
    <w:rPr>
      <w:rFonts w:eastAsia="Arial Unicode MS"/>
      <w:color w:val="00000A"/>
      <w:kern w:val="1"/>
    </w:rPr>
  </w:style>
  <w:style w:type="character" w:customStyle="1" w:styleId="EndnoteTextChar16">
    <w:name w:val="Endnote Text Char16"/>
    <w:rsid w:val="00473386"/>
    <w:rPr>
      <w:rFonts w:eastAsia="Arial Unicode MS"/>
      <w:color w:val="00000A"/>
      <w:kern w:val="1"/>
    </w:rPr>
  </w:style>
  <w:style w:type="character" w:customStyle="1" w:styleId="EndnoteTextChar15">
    <w:name w:val="Endnote Text Char15"/>
    <w:rsid w:val="00473386"/>
    <w:rPr>
      <w:rFonts w:eastAsia="Arial Unicode MS"/>
      <w:color w:val="00000A"/>
      <w:kern w:val="1"/>
    </w:rPr>
  </w:style>
  <w:style w:type="character" w:customStyle="1" w:styleId="EndnoteTextChar14">
    <w:name w:val="Endnote Text Char14"/>
    <w:rsid w:val="00473386"/>
    <w:rPr>
      <w:rFonts w:eastAsia="Arial Unicode MS"/>
      <w:color w:val="00000A"/>
      <w:kern w:val="1"/>
    </w:rPr>
  </w:style>
  <w:style w:type="character" w:customStyle="1" w:styleId="EndnoteTextChar13">
    <w:name w:val="Endnote Text Char13"/>
    <w:rsid w:val="00473386"/>
    <w:rPr>
      <w:rFonts w:eastAsia="Arial Unicode MS"/>
      <w:color w:val="00000A"/>
      <w:kern w:val="1"/>
    </w:rPr>
  </w:style>
  <w:style w:type="character" w:customStyle="1" w:styleId="EndnoteTextChar12">
    <w:name w:val="Endnote Text Char12"/>
    <w:rsid w:val="00473386"/>
    <w:rPr>
      <w:rFonts w:eastAsia="Arial Unicode MS"/>
      <w:color w:val="00000A"/>
      <w:kern w:val="1"/>
    </w:rPr>
  </w:style>
  <w:style w:type="character" w:customStyle="1" w:styleId="EndnoteTextChar11">
    <w:name w:val="Endnote Text Char11"/>
    <w:rsid w:val="00473386"/>
    <w:rPr>
      <w:rFonts w:eastAsia="Arial Unicode MS"/>
      <w:color w:val="00000A"/>
      <w:kern w:val="1"/>
    </w:rPr>
  </w:style>
  <w:style w:type="character" w:customStyle="1" w:styleId="affb">
    <w:name w:val="А_основной Знак"/>
    <w:rsid w:val="00473386"/>
    <w:rPr>
      <w:rFonts w:ascii="Times New Roman" w:hAnsi="Times New Roman"/>
      <w:sz w:val="28"/>
    </w:rPr>
  </w:style>
  <w:style w:type="character" w:customStyle="1" w:styleId="s4">
    <w:name w:val="s4"/>
    <w:rsid w:val="00473386"/>
  </w:style>
  <w:style w:type="character" w:customStyle="1" w:styleId="FooterChar">
    <w:name w:val="Footer Char"/>
    <w:rsid w:val="00473386"/>
    <w:rPr>
      <w:rFonts w:ascii="Calibri" w:eastAsia="Arial Unicode MS" w:hAnsi="Calibri"/>
      <w:color w:val="00000A"/>
      <w:kern w:val="1"/>
    </w:rPr>
  </w:style>
  <w:style w:type="character" w:customStyle="1" w:styleId="BodyText2Char">
    <w:name w:val="Body Text 2 Char"/>
    <w:rsid w:val="00473386"/>
    <w:rPr>
      <w:rFonts w:ascii="Calibri" w:hAnsi="Calibri"/>
    </w:rPr>
  </w:style>
  <w:style w:type="character" w:customStyle="1" w:styleId="s8">
    <w:name w:val="s8"/>
    <w:rsid w:val="00473386"/>
  </w:style>
  <w:style w:type="character" w:customStyle="1" w:styleId="s7">
    <w:name w:val="s7"/>
    <w:rsid w:val="00473386"/>
  </w:style>
  <w:style w:type="character" w:customStyle="1" w:styleId="s15">
    <w:name w:val="s15"/>
    <w:rsid w:val="00473386"/>
  </w:style>
  <w:style w:type="character" w:customStyle="1" w:styleId="comments">
    <w:name w:val="comments"/>
    <w:rsid w:val="00473386"/>
  </w:style>
  <w:style w:type="character" w:styleId="affc">
    <w:name w:val="line number"/>
    <w:uiPriority w:val="99"/>
    <w:rsid w:val="00473386"/>
    <w:rPr>
      <w:rFonts w:cs="Times New Roman"/>
    </w:rPr>
  </w:style>
  <w:style w:type="character" w:customStyle="1" w:styleId="affd">
    <w:name w:val="Подзаголовок Знак"/>
    <w:rsid w:val="00473386"/>
    <w:rPr>
      <w:rFonts w:ascii="Arial" w:hAnsi="Arial"/>
      <w:i/>
      <w:sz w:val="28"/>
    </w:rPr>
  </w:style>
  <w:style w:type="character" w:customStyle="1" w:styleId="affe">
    <w:name w:val="Отступ основного текста Знак"/>
    <w:rsid w:val="00473386"/>
    <w:rPr>
      <w:rFonts w:ascii="Times New Roman" w:hAnsi="Times New Roman"/>
      <w:sz w:val="24"/>
      <w:lang w:eastAsia="ar-SA" w:bidi="ar-SA"/>
    </w:rPr>
  </w:style>
  <w:style w:type="character" w:customStyle="1" w:styleId="WW--">
    <w:name w:val="WW-Интернет-ссылка"/>
    <w:rsid w:val="00473386"/>
    <w:rPr>
      <w:color w:val="0000FF"/>
      <w:u w:val="single"/>
      <w:lang w:val="uz-Cyrl-UZ"/>
    </w:rPr>
  </w:style>
  <w:style w:type="character" w:customStyle="1" w:styleId="c7">
    <w:name w:val="c7"/>
    <w:rsid w:val="00473386"/>
  </w:style>
  <w:style w:type="character" w:customStyle="1" w:styleId="ListLabel1">
    <w:name w:val="ListLabel 1"/>
    <w:rsid w:val="00473386"/>
  </w:style>
  <w:style w:type="character" w:styleId="afff">
    <w:name w:val="endnote reference"/>
    <w:uiPriority w:val="99"/>
    <w:rsid w:val="00473386"/>
    <w:rPr>
      <w:rFonts w:cs="Times New Roman"/>
      <w:vertAlign w:val="superscript"/>
    </w:rPr>
  </w:style>
  <w:style w:type="character" w:customStyle="1" w:styleId="ListLabel2">
    <w:name w:val="ListLabel 2"/>
    <w:rsid w:val="00473386"/>
  </w:style>
  <w:style w:type="character" w:customStyle="1" w:styleId="ListLabel3">
    <w:name w:val="ListLabel 3"/>
    <w:rsid w:val="00473386"/>
  </w:style>
  <w:style w:type="character" w:customStyle="1" w:styleId="ListLabel4">
    <w:name w:val="ListLabel 4"/>
    <w:rsid w:val="00473386"/>
  </w:style>
  <w:style w:type="character" w:customStyle="1" w:styleId="ListLabel5">
    <w:name w:val="ListLabel 5"/>
    <w:rsid w:val="00473386"/>
  </w:style>
  <w:style w:type="character" w:customStyle="1" w:styleId="ListLabel6">
    <w:name w:val="ListLabel 6"/>
    <w:rsid w:val="00473386"/>
  </w:style>
  <w:style w:type="character" w:customStyle="1" w:styleId="ListLabel7">
    <w:name w:val="ListLabel 7"/>
    <w:rsid w:val="00473386"/>
  </w:style>
  <w:style w:type="character" w:customStyle="1" w:styleId="ListLabel8">
    <w:name w:val="ListLabel 8"/>
    <w:rsid w:val="00473386"/>
  </w:style>
  <w:style w:type="character" w:customStyle="1" w:styleId="ListLabel9">
    <w:name w:val="ListLabel 9"/>
    <w:rsid w:val="00473386"/>
  </w:style>
  <w:style w:type="character" w:customStyle="1" w:styleId="ListLabel10">
    <w:name w:val="ListLabel 10"/>
    <w:rsid w:val="00473386"/>
  </w:style>
  <w:style w:type="character" w:customStyle="1" w:styleId="ListLabel11">
    <w:name w:val="ListLabel 11"/>
    <w:rsid w:val="00473386"/>
  </w:style>
  <w:style w:type="character" w:customStyle="1" w:styleId="ListLabel12">
    <w:name w:val="ListLabel 12"/>
    <w:rsid w:val="00473386"/>
  </w:style>
  <w:style w:type="character" w:customStyle="1" w:styleId="ListLabel13">
    <w:name w:val="ListLabel 13"/>
    <w:rsid w:val="00473386"/>
  </w:style>
  <w:style w:type="character" w:customStyle="1" w:styleId="ListLabel14">
    <w:name w:val="ListLabel 14"/>
    <w:rsid w:val="00473386"/>
  </w:style>
  <w:style w:type="character" w:customStyle="1" w:styleId="ListLabel15">
    <w:name w:val="ListLabel 15"/>
    <w:rsid w:val="00473386"/>
  </w:style>
  <w:style w:type="character" w:customStyle="1" w:styleId="ListLabel16">
    <w:name w:val="ListLabel 16"/>
    <w:rsid w:val="00473386"/>
  </w:style>
  <w:style w:type="character" w:customStyle="1" w:styleId="ListLabel17">
    <w:name w:val="ListLabel 17"/>
    <w:rsid w:val="00473386"/>
  </w:style>
  <w:style w:type="character" w:customStyle="1" w:styleId="ListLabel18">
    <w:name w:val="ListLabel 18"/>
    <w:rsid w:val="00473386"/>
  </w:style>
  <w:style w:type="character" w:customStyle="1" w:styleId="ListLabel19">
    <w:name w:val="ListLabel 19"/>
    <w:rsid w:val="00473386"/>
  </w:style>
  <w:style w:type="character" w:customStyle="1" w:styleId="afff0">
    <w:name w:val="Символы концевой сноски"/>
    <w:rsid w:val="00473386"/>
  </w:style>
  <w:style w:type="character" w:customStyle="1" w:styleId="TitleChar">
    <w:name w:val="Title Char"/>
    <w:rsid w:val="00473386"/>
    <w:rPr>
      <w:rFonts w:ascii="Times New Roman" w:hAnsi="Times New Roman"/>
      <w:i/>
      <w:color w:val="00000A"/>
      <w:sz w:val="24"/>
      <w:lang w:val="de-DE" w:eastAsia="fa-IR" w:bidi="fa-IR"/>
    </w:rPr>
  </w:style>
  <w:style w:type="character" w:customStyle="1" w:styleId="SubtitleChar">
    <w:name w:val="Subtitle Char"/>
    <w:rsid w:val="00473386"/>
    <w:rPr>
      <w:rFonts w:ascii="Arial" w:hAnsi="Arial"/>
      <w:i/>
      <w:color w:val="00000A"/>
      <w:sz w:val="28"/>
      <w:lang w:val="de-DE" w:eastAsia="fa-IR" w:bidi="fa-IR"/>
    </w:rPr>
  </w:style>
  <w:style w:type="character" w:customStyle="1" w:styleId="1a">
    <w:name w:val="Текст выноски Знак1"/>
    <w:rsid w:val="00473386"/>
    <w:rPr>
      <w:rFonts w:ascii="Tahoma" w:hAnsi="Tahoma"/>
      <w:color w:val="00000A"/>
      <w:sz w:val="16"/>
      <w:lang w:val="de-DE" w:eastAsia="fa-IR" w:bidi="fa-IR"/>
    </w:rPr>
  </w:style>
  <w:style w:type="character" w:customStyle="1" w:styleId="212">
    <w:name w:val="Основной текст с отступом 2 Знак1"/>
    <w:rsid w:val="00473386"/>
    <w:rPr>
      <w:rFonts w:ascii="Times New Roman" w:hAnsi="Times New Roman"/>
      <w:color w:val="00000A"/>
      <w:lang w:val="de-DE" w:eastAsia="fa-IR" w:bidi="fa-IR"/>
    </w:rPr>
  </w:style>
  <w:style w:type="character" w:customStyle="1" w:styleId="1b">
    <w:name w:val="Верхний колонтитул Знак1"/>
    <w:rsid w:val="00473386"/>
    <w:rPr>
      <w:rFonts w:ascii="Times New Roman" w:hAnsi="Times New Roman"/>
      <w:color w:val="00000A"/>
      <w:lang w:val="de-DE" w:eastAsia="fa-IR" w:bidi="fa-IR"/>
    </w:rPr>
  </w:style>
  <w:style w:type="character" w:customStyle="1" w:styleId="1c">
    <w:name w:val="Нижний колонтитул Знак1"/>
    <w:rsid w:val="00473386"/>
    <w:rPr>
      <w:rFonts w:ascii="Times New Roman" w:hAnsi="Times New Roman"/>
      <w:color w:val="00000A"/>
      <w:lang w:val="de-DE" w:eastAsia="fa-IR" w:bidi="fa-IR"/>
    </w:rPr>
  </w:style>
  <w:style w:type="character" w:customStyle="1" w:styleId="1423">
    <w:name w:val="Основной текст (14)23"/>
    <w:rsid w:val="00473386"/>
    <w:rPr>
      <w:rFonts w:ascii="Times New Roman" w:hAnsi="Times New Roman"/>
      <w:spacing w:val="0"/>
      <w:sz w:val="20"/>
    </w:rPr>
  </w:style>
  <w:style w:type="character" w:customStyle="1" w:styleId="1416pt">
    <w:name w:val="Основной текст (14) + Интервал 16 pt"/>
    <w:rsid w:val="00473386"/>
    <w:rPr>
      <w:rFonts w:ascii="Times New Roman" w:hAnsi="Times New Roman"/>
      <w:spacing w:val="320"/>
      <w:sz w:val="20"/>
    </w:rPr>
  </w:style>
  <w:style w:type="character" w:customStyle="1" w:styleId="727">
    <w:name w:val="Основной текст (7)27"/>
    <w:rsid w:val="00473386"/>
    <w:rPr>
      <w:rFonts w:ascii="Times New Roman" w:hAnsi="Times New Roman"/>
      <w:spacing w:val="0"/>
      <w:sz w:val="19"/>
    </w:rPr>
  </w:style>
  <w:style w:type="character" w:customStyle="1" w:styleId="158">
    <w:name w:val="Основной текст (15)8"/>
    <w:rsid w:val="00473386"/>
    <w:rPr>
      <w:rFonts w:ascii="Times New Roman" w:hAnsi="Times New Roman"/>
      <w:i/>
      <w:spacing w:val="0"/>
      <w:sz w:val="19"/>
    </w:rPr>
  </w:style>
  <w:style w:type="character" w:customStyle="1" w:styleId="s6">
    <w:name w:val="s6"/>
    <w:rsid w:val="00473386"/>
  </w:style>
  <w:style w:type="character" w:styleId="afff1">
    <w:name w:val="FollowedHyperlink"/>
    <w:uiPriority w:val="99"/>
    <w:rsid w:val="00473386"/>
    <w:rPr>
      <w:rFonts w:cs="Times New Roman"/>
      <w:color w:val="800080"/>
      <w:u w:val="single"/>
    </w:rPr>
  </w:style>
  <w:style w:type="character" w:styleId="afff2">
    <w:name w:val="Placeholder Text"/>
    <w:uiPriority w:val="99"/>
    <w:rsid w:val="00473386"/>
    <w:rPr>
      <w:rFonts w:cs="Times New Roman"/>
      <w:color w:val="808080"/>
    </w:rPr>
  </w:style>
  <w:style w:type="character" w:customStyle="1" w:styleId="WW-0">
    <w:name w:val="WW-Символы концевой сноски"/>
    <w:rsid w:val="00473386"/>
  </w:style>
  <w:style w:type="character" w:customStyle="1" w:styleId="afff3">
    <w:name w:val="Осн_текст Знак"/>
    <w:rsid w:val="00473386"/>
    <w:rPr>
      <w:rFonts w:ascii="Courier New" w:hAnsi="Courier New"/>
      <w:spacing w:val="-14"/>
      <w:sz w:val="24"/>
    </w:rPr>
  </w:style>
  <w:style w:type="paragraph" w:customStyle="1" w:styleId="afff4">
    <w:name w:val="Заголовок"/>
    <w:basedOn w:val="a"/>
    <w:next w:val="ad"/>
    <w:rsid w:val="00473386"/>
    <w:pPr>
      <w:keepNext/>
      <w:spacing w:before="240" w:after="0" w:line="100" w:lineRule="atLeast"/>
      <w:textAlignment w:val="baseline"/>
    </w:pPr>
    <w:rPr>
      <w:rFonts w:ascii="Arial" w:eastAsia="Times New Roman" w:hAnsi="Arial" w:cs="Arial"/>
      <w:b/>
      <w:bCs/>
      <w:sz w:val="24"/>
      <w:szCs w:val="24"/>
      <w:lang w:val="de-DE" w:eastAsia="ar-SA"/>
    </w:rPr>
  </w:style>
  <w:style w:type="paragraph" w:styleId="afff5">
    <w:name w:val="List"/>
    <w:basedOn w:val="ad"/>
    <w:uiPriority w:val="99"/>
    <w:rsid w:val="00473386"/>
    <w:pPr>
      <w:widowControl w:val="0"/>
      <w:spacing w:line="100" w:lineRule="atLeast"/>
      <w:textAlignment w:val="baseline"/>
    </w:pPr>
    <w:rPr>
      <w:rFonts w:ascii="Times New Roman" w:eastAsia="Times New Roman" w:hAnsi="Times New Roman" w:cs="Mangal"/>
      <w:sz w:val="24"/>
      <w:szCs w:val="20"/>
      <w:lang w:val="ru-RU" w:eastAsia="hi-IN" w:bidi="hi-IN"/>
    </w:rPr>
  </w:style>
  <w:style w:type="paragraph" w:customStyle="1" w:styleId="1d">
    <w:name w:val="Название1"/>
    <w:basedOn w:val="a"/>
    <w:rsid w:val="00473386"/>
    <w:pPr>
      <w:suppressLineNumbers/>
      <w:spacing w:before="120" w:after="120"/>
    </w:pPr>
    <w:rPr>
      <w:rFonts w:cs="Mangal"/>
      <w:i/>
      <w:iCs/>
      <w:sz w:val="24"/>
      <w:szCs w:val="24"/>
      <w:lang w:eastAsia="ar-SA"/>
    </w:rPr>
  </w:style>
  <w:style w:type="paragraph" w:customStyle="1" w:styleId="2a">
    <w:name w:val="Указатель2"/>
    <w:basedOn w:val="a"/>
    <w:rsid w:val="00473386"/>
    <w:pPr>
      <w:suppressLineNumbers/>
    </w:pPr>
    <w:rPr>
      <w:rFonts w:cs="Mangal"/>
      <w:lang w:eastAsia="ar-SA"/>
    </w:rPr>
  </w:style>
  <w:style w:type="paragraph" w:customStyle="1" w:styleId="2b">
    <w:name w:val="Заг 2"/>
    <w:basedOn w:val="a"/>
    <w:rsid w:val="0047338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msolistparagraph0">
    <w:name w:val="msolistparagraph"/>
    <w:basedOn w:val="a"/>
    <w:rsid w:val="00473386"/>
    <w:pPr>
      <w:suppressAutoHyphens w:val="0"/>
      <w:ind w:left="720"/>
    </w:pPr>
    <w:rPr>
      <w:rFonts w:eastAsia="Times New Roman" w:cs="Times New Roman"/>
      <w:color w:val="auto"/>
      <w:lang w:eastAsia="ar-SA"/>
    </w:rPr>
  </w:style>
  <w:style w:type="paragraph" w:customStyle="1" w:styleId="afff6">
    <w:name w:val="Таблица"/>
    <w:basedOn w:val="af"/>
    <w:rsid w:val="00473386"/>
    <w:pPr>
      <w:tabs>
        <w:tab w:val="left" w:pos="4500"/>
        <w:tab w:val="left" w:pos="9180"/>
        <w:tab w:val="left" w:pos="9360"/>
      </w:tabs>
      <w:autoSpaceDN/>
      <w:adjustRightInd/>
      <w:spacing w:line="194" w:lineRule="atLeast"/>
      <w:ind w:firstLine="0"/>
      <w:jc w:val="left"/>
    </w:pPr>
    <w:rPr>
      <w:rFonts w:cs="NewtonCSanPin"/>
      <w:kern w:val="1"/>
      <w:sz w:val="19"/>
      <w:szCs w:val="19"/>
      <w:lang w:val="ru-RU" w:eastAsia="ar-SA"/>
    </w:rPr>
  </w:style>
  <w:style w:type="paragraph" w:styleId="38">
    <w:name w:val="Body Text 3"/>
    <w:basedOn w:val="a"/>
    <w:link w:val="39"/>
    <w:uiPriority w:val="99"/>
    <w:rsid w:val="00473386"/>
    <w:pPr>
      <w:suppressAutoHyphens w:val="0"/>
      <w:spacing w:after="120" w:line="360" w:lineRule="auto"/>
      <w:jc w:val="both"/>
    </w:pPr>
    <w:rPr>
      <w:rFonts w:cs="Times New Roman"/>
      <w:sz w:val="16"/>
      <w:szCs w:val="20"/>
      <w:lang w:eastAsia="ar-SA"/>
    </w:rPr>
  </w:style>
  <w:style w:type="character" w:customStyle="1" w:styleId="39">
    <w:name w:val="Основной текст 3 Знак"/>
    <w:link w:val="38"/>
    <w:uiPriority w:val="99"/>
    <w:rsid w:val="00473386"/>
    <w:rPr>
      <w:rFonts w:ascii="Calibri" w:eastAsia="Arial Unicode MS" w:hAnsi="Calibri"/>
      <w:color w:val="00000A"/>
      <w:kern w:val="1"/>
      <w:sz w:val="16"/>
      <w:lang w:eastAsia="ar-SA"/>
    </w:rPr>
  </w:style>
  <w:style w:type="paragraph" w:styleId="HTML">
    <w:name w:val="HTML Preformatted"/>
    <w:basedOn w:val="a"/>
    <w:link w:val="HTML0"/>
    <w:uiPriority w:val="99"/>
    <w:rsid w:val="0047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rsid w:val="00473386"/>
    <w:rPr>
      <w:rFonts w:ascii="Courier New" w:eastAsia="Arial Unicode MS" w:hAnsi="Courier New"/>
      <w:color w:val="00000A"/>
      <w:kern w:val="1"/>
      <w:lang w:eastAsia="ar-SA"/>
    </w:rPr>
  </w:style>
  <w:style w:type="paragraph" w:customStyle="1" w:styleId="2c">
    <w:name w:val="Основной текст (2)"/>
    <w:basedOn w:val="a"/>
    <w:rsid w:val="0047338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dash041e005f0431005f044b005f0447005f043d005f044b005f0439">
    <w:name w:val="dash041e_005f0431_005f044b_005f0447_005f043d_005f044b_005f0439"/>
    <w:basedOn w:val="a"/>
    <w:rsid w:val="00473386"/>
    <w:pPr>
      <w:suppressAutoHyphens w:val="0"/>
      <w:spacing w:after="0" w:line="240" w:lineRule="auto"/>
    </w:pPr>
    <w:rPr>
      <w:rFonts w:ascii="Times New Roman" w:eastAsia="Times New Roman" w:hAnsi="Times New Roman" w:cs="Times New Roman"/>
      <w:color w:val="auto"/>
      <w:sz w:val="24"/>
      <w:szCs w:val="24"/>
      <w:lang w:eastAsia="ar-SA"/>
    </w:rPr>
  </w:style>
  <w:style w:type="paragraph" w:customStyle="1" w:styleId="p2">
    <w:name w:val="p2"/>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styleId="afff7">
    <w:name w:val="endnote text"/>
    <w:basedOn w:val="a"/>
    <w:link w:val="afff8"/>
    <w:uiPriority w:val="99"/>
    <w:rsid w:val="00473386"/>
    <w:rPr>
      <w:rFonts w:cs="Times New Roman"/>
      <w:sz w:val="20"/>
      <w:szCs w:val="20"/>
      <w:lang w:eastAsia="ar-SA"/>
    </w:rPr>
  </w:style>
  <w:style w:type="character" w:customStyle="1" w:styleId="afff8">
    <w:name w:val="Текст концевой сноски Знак"/>
    <w:link w:val="afff7"/>
    <w:uiPriority w:val="99"/>
    <w:rsid w:val="00473386"/>
    <w:rPr>
      <w:rFonts w:ascii="Calibri" w:eastAsia="Arial Unicode MS" w:hAnsi="Calibri"/>
      <w:color w:val="00000A"/>
      <w:kern w:val="1"/>
      <w:lang w:eastAsia="ar-SA"/>
    </w:rPr>
  </w:style>
  <w:style w:type="paragraph" w:customStyle="1" w:styleId="WW-1">
    <w:name w:val="WW-Базовый"/>
    <w:rsid w:val="0047338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9">
    <w:name w:val="А_основной"/>
    <w:basedOn w:val="a"/>
    <w:qFormat/>
    <w:rsid w:val="00473386"/>
    <w:pPr>
      <w:suppressAutoHyphens w:val="0"/>
      <w:spacing w:after="0" w:line="360" w:lineRule="auto"/>
      <w:ind w:firstLine="454"/>
      <w:jc w:val="both"/>
    </w:pPr>
    <w:rPr>
      <w:rFonts w:ascii="Times New Roman" w:eastAsia="Times New Roman" w:hAnsi="Times New Roman" w:cs="Times New Roman"/>
      <w:color w:val="auto"/>
      <w:sz w:val="28"/>
      <w:szCs w:val="28"/>
      <w:lang w:eastAsia="ar-SA"/>
    </w:rPr>
  </w:style>
  <w:style w:type="paragraph" w:customStyle="1" w:styleId="Pa7">
    <w:name w:val="Pa7"/>
    <w:basedOn w:val="a"/>
    <w:next w:val="a"/>
    <w:rsid w:val="00473386"/>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
    <w:rsid w:val="00473386"/>
    <w:pPr>
      <w:autoSpaceDN/>
      <w:adjustRightInd/>
      <w:spacing w:line="174" w:lineRule="atLeast"/>
    </w:pPr>
    <w:rPr>
      <w:rFonts w:cs="NewtonCSanPin"/>
      <w:kern w:val="1"/>
      <w:sz w:val="17"/>
      <w:szCs w:val="17"/>
      <w:lang w:val="ru-RU" w:eastAsia="ar-SA"/>
    </w:rPr>
  </w:style>
  <w:style w:type="paragraph" w:customStyle="1" w:styleId="NoParagraphStyle">
    <w:name w:val="[No Paragraph Style]"/>
    <w:rsid w:val="0047338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rsid w:val="00473386"/>
    <w:pPr>
      <w:autoSpaceDN/>
      <w:spacing w:after="120"/>
    </w:pPr>
    <w:rPr>
      <w:kern w:val="1"/>
      <w:lang w:eastAsia="hi-IN"/>
    </w:rPr>
  </w:style>
  <w:style w:type="character" w:customStyle="1" w:styleId="23">
    <w:name w:val="Основной текст 2 Знак"/>
    <w:link w:val="22"/>
    <w:uiPriority w:val="99"/>
    <w:locked/>
    <w:rsid w:val="00473386"/>
    <w:rPr>
      <w:sz w:val="24"/>
      <w:szCs w:val="24"/>
    </w:rPr>
  </w:style>
  <w:style w:type="paragraph" w:customStyle="1" w:styleId="1e">
    <w:name w:val="Текст сноски1"/>
    <w:basedOn w:val="a"/>
    <w:rsid w:val="00473386"/>
    <w:pPr>
      <w:suppressAutoHyphens w:val="0"/>
      <w:spacing w:after="0" w:line="240" w:lineRule="auto"/>
    </w:pPr>
    <w:rPr>
      <w:sz w:val="24"/>
      <w:szCs w:val="24"/>
      <w:lang w:eastAsia="ar-SA"/>
    </w:rPr>
  </w:style>
  <w:style w:type="paragraph" w:customStyle="1" w:styleId="Heading">
    <w:name w:val="Heading"/>
    <w:rsid w:val="00473386"/>
    <w:pPr>
      <w:suppressAutoHyphens/>
    </w:pPr>
    <w:rPr>
      <w:rFonts w:ascii="Arial" w:hAnsi="Arial" w:cs="Arial"/>
      <w:b/>
      <w:bCs/>
      <w:sz w:val="24"/>
      <w:szCs w:val="24"/>
      <w:lang w:eastAsia="ar-SA"/>
    </w:rPr>
  </w:style>
  <w:style w:type="paragraph" w:customStyle="1" w:styleId="213">
    <w:name w:val="Основной текст с отступом 21"/>
    <w:basedOn w:val="a"/>
    <w:rsid w:val="00473386"/>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4">
    <w:name w:val="p14"/>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37">
    <w:name w:val="p37"/>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styleId="afffa">
    <w:name w:val="Subtitle"/>
    <w:basedOn w:val="a"/>
    <w:next w:val="ad"/>
    <w:link w:val="1f"/>
    <w:uiPriority w:val="11"/>
    <w:qFormat/>
    <w:rsid w:val="00473386"/>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character" w:customStyle="1" w:styleId="1f">
    <w:name w:val="Подзаголовок Знак1"/>
    <w:link w:val="afffa"/>
    <w:uiPriority w:val="11"/>
    <w:rsid w:val="00473386"/>
    <w:rPr>
      <w:rFonts w:ascii="Cambria" w:hAnsi="Cambria"/>
      <w:color w:val="00000A"/>
      <w:kern w:val="1"/>
      <w:sz w:val="24"/>
      <w:lang w:eastAsia="ar-SA"/>
    </w:rPr>
  </w:style>
  <w:style w:type="paragraph" w:customStyle="1" w:styleId="1f0">
    <w:name w:val="Указатель1"/>
    <w:basedOn w:val="a"/>
    <w:rsid w:val="0047338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b">
    <w:name w:val="Содержимое таблицы"/>
    <w:basedOn w:val="a"/>
    <w:rsid w:val="00473386"/>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paragraph" w:customStyle="1" w:styleId="214">
    <w:name w:val="Основной текст 21"/>
    <w:basedOn w:val="a"/>
    <w:rsid w:val="0047338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ffc">
    <w:name w:val="Текст в заданном формате"/>
    <w:basedOn w:val="a"/>
    <w:rsid w:val="0047338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7338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310">
    <w:name w:val="Основной текст с отступом 31"/>
    <w:basedOn w:val="a"/>
    <w:rsid w:val="00473386"/>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473386"/>
    <w:pPr>
      <w:suppressAutoHyphens w:val="0"/>
      <w:ind w:left="720"/>
    </w:pPr>
    <w:rPr>
      <w:rFonts w:eastAsia="Times New Roman" w:cs="Times New Roman"/>
      <w:color w:val="auto"/>
      <w:lang w:eastAsia="ar-SA"/>
    </w:rPr>
  </w:style>
  <w:style w:type="paragraph" w:customStyle="1" w:styleId="p7">
    <w:name w:val="p7"/>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a">
    <w:name w:val="Абзац списка3"/>
    <w:basedOn w:val="a"/>
    <w:rsid w:val="0047338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d">
    <w:name w:val="Осн_текст"/>
    <w:basedOn w:val="a"/>
    <w:rsid w:val="00473386"/>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d">
    <w:name w:val="??? 2"/>
    <w:basedOn w:val="a"/>
    <w:rsid w:val="0047338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e">
    <w:name w:val="??????? (???)"/>
    <w:basedOn w:val="a"/>
    <w:rsid w:val="0047338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
    <w:name w:val="????? ??????"/>
    <w:basedOn w:val="a"/>
    <w:rsid w:val="0047338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0">
    <w:name w:val="Заголовок таблицы"/>
    <w:basedOn w:val="afffb"/>
    <w:rsid w:val="00473386"/>
    <w:pPr>
      <w:jc w:val="center"/>
    </w:pPr>
    <w:rPr>
      <w:b/>
      <w:bCs/>
    </w:rPr>
  </w:style>
  <w:style w:type="paragraph" w:customStyle="1" w:styleId="affff1">
    <w:name w:val="Базовый"/>
    <w:rsid w:val="00473386"/>
    <w:pPr>
      <w:tabs>
        <w:tab w:val="left" w:pos="709"/>
      </w:tabs>
      <w:suppressAutoHyphens/>
      <w:spacing w:line="100" w:lineRule="atLeast"/>
    </w:pPr>
    <w:rPr>
      <w:rFonts w:ascii="Arial" w:eastAsia="Arial Unicode MS" w:hAnsi="Arial" w:cs="Mangal"/>
      <w:color w:val="00000A"/>
      <w:szCs w:val="24"/>
      <w:lang w:eastAsia="zh-CN" w:bidi="hi-IN"/>
    </w:rPr>
  </w:style>
  <w:style w:type="character" w:customStyle="1" w:styleId="-">
    <w:name w:val="Интернет-ссылка"/>
    <w:rsid w:val="00473386"/>
    <w:rPr>
      <w:rFonts w:cs="Times New Roman"/>
      <w:color w:val="0000FF"/>
      <w:u w:val="single"/>
      <w:lang w:val="uz-Cyrl-UZ" w:eastAsia="uz-Cyrl-UZ"/>
    </w:rPr>
  </w:style>
  <w:style w:type="character" w:customStyle="1" w:styleId="affff2">
    <w:name w:val="Выделение жирным"/>
    <w:rsid w:val="00473386"/>
    <w:rPr>
      <w:rFonts w:cs="Times New Roman"/>
      <w:b/>
      <w:bCs/>
    </w:rPr>
  </w:style>
  <w:style w:type="character" w:customStyle="1" w:styleId="affff3">
    <w:name w:val="Привязка сноски"/>
    <w:rsid w:val="00473386"/>
    <w:rPr>
      <w:vertAlign w:val="superscript"/>
    </w:rPr>
  </w:style>
  <w:style w:type="character" w:customStyle="1" w:styleId="affff4">
    <w:name w:val="Привязка концевой сноски"/>
    <w:rsid w:val="00473386"/>
    <w:rPr>
      <w:vertAlign w:val="superscript"/>
    </w:rPr>
  </w:style>
  <w:style w:type="table" w:customStyle="1" w:styleId="1f1">
    <w:name w:val="Сетка таблицы1"/>
    <w:basedOn w:val="a1"/>
    <w:next w:val="aff9"/>
    <w:uiPriority w:val="59"/>
    <w:rsid w:val="0047338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annotation text"/>
    <w:basedOn w:val="a"/>
    <w:link w:val="affff6"/>
    <w:uiPriority w:val="99"/>
    <w:semiHidden/>
    <w:unhideWhenUsed/>
    <w:rsid w:val="00473386"/>
    <w:pPr>
      <w:spacing w:line="240" w:lineRule="auto"/>
    </w:pPr>
    <w:rPr>
      <w:sz w:val="20"/>
      <w:szCs w:val="20"/>
    </w:rPr>
  </w:style>
  <w:style w:type="character" w:customStyle="1" w:styleId="affff6">
    <w:name w:val="Текст примечания Знак"/>
    <w:link w:val="affff5"/>
    <w:uiPriority w:val="99"/>
    <w:semiHidden/>
    <w:rsid w:val="00473386"/>
    <w:rPr>
      <w:rFonts w:ascii="Calibri" w:eastAsia="Arial Unicode MS" w:hAnsi="Calibri" w:cs="Calibri"/>
      <w:color w:val="00000A"/>
      <w:kern w:val="1"/>
      <w:lang w:eastAsia="en-US"/>
    </w:rPr>
  </w:style>
  <w:style w:type="paragraph" w:styleId="affff7">
    <w:name w:val="annotation subject"/>
    <w:basedOn w:val="affff5"/>
    <w:next w:val="affff5"/>
    <w:link w:val="affff8"/>
    <w:uiPriority w:val="99"/>
    <w:semiHidden/>
    <w:unhideWhenUsed/>
    <w:rsid w:val="00473386"/>
    <w:rPr>
      <w:b/>
      <w:bCs/>
    </w:rPr>
  </w:style>
  <w:style w:type="character" w:customStyle="1" w:styleId="affff8">
    <w:name w:val="Тема примечания Знак"/>
    <w:link w:val="affff7"/>
    <w:uiPriority w:val="99"/>
    <w:semiHidden/>
    <w:rsid w:val="00473386"/>
    <w:rPr>
      <w:rFonts w:ascii="Calibri" w:eastAsia="Arial Unicode MS" w:hAnsi="Calibri" w:cs="Calibri"/>
      <w:b/>
      <w:bCs/>
      <w:color w:val="00000A"/>
      <w:kern w:val="1"/>
      <w:lang w:eastAsia="en-US"/>
    </w:rPr>
  </w:style>
  <w:style w:type="character" w:customStyle="1" w:styleId="af2">
    <w:name w:val="Буллит Знак"/>
    <w:link w:val="af1"/>
    <w:rsid w:val="005E4B50"/>
    <w:rPr>
      <w:rFonts w:ascii="NewtonCSanPin" w:hAnsi="NewtonCSanPin"/>
      <w:color w:val="000000"/>
      <w:sz w:val="21"/>
      <w:szCs w:val="21"/>
      <w:lang w:val="x-none" w:eastAsia="x-none"/>
    </w:rPr>
  </w:style>
  <w:style w:type="paragraph" w:customStyle="1" w:styleId="3b">
    <w:name w:val="Без интервала3"/>
    <w:link w:val="NoSpacingChar"/>
    <w:rsid w:val="005E4B50"/>
    <w:pPr>
      <w:ind w:firstLine="709"/>
      <w:jc w:val="both"/>
    </w:pPr>
    <w:rPr>
      <w:sz w:val="28"/>
      <w:szCs w:val="28"/>
      <w:lang w:eastAsia="en-US"/>
    </w:rPr>
  </w:style>
  <w:style w:type="character" w:customStyle="1" w:styleId="NoSpacingChar">
    <w:name w:val="No Spacing Char"/>
    <w:link w:val="3b"/>
    <w:locked/>
    <w:rsid w:val="005E4B50"/>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P:\2-Character\Bad_speech\afazia.html" TargetMode="External"/><Relationship Id="rId18" Type="http://schemas.openxmlformats.org/officeDocument/2006/relationships/hyperlink" Target="http://mkb-10.com/index.php?pid=4391" TargetMode="External"/><Relationship Id="rId26" Type="http://schemas.openxmlformats.org/officeDocument/2006/relationships/hyperlink" Target="http://mkb-10.com/mkb.php?pid=5325" TargetMode="External"/><Relationship Id="rId39" Type="http://schemas.openxmlformats.org/officeDocument/2006/relationships/hyperlink" Target="http://www.tiflocomp.ru/" TargetMode="External"/><Relationship Id="rId21" Type="http://schemas.openxmlformats.org/officeDocument/2006/relationships/hyperlink" Target="http://mkb-10.com/index.php?pid=4406" TargetMode="External"/><Relationship Id="rId34" Type="http://schemas.openxmlformats.org/officeDocument/2006/relationships/hyperlink" Target="http://www.specialneeds.ru/" TargetMode="External"/><Relationship Id="rId42" Type="http://schemas.openxmlformats.org/officeDocument/2006/relationships/hyperlink" Target="http://vio.fio.ru/" TargetMode="External"/><Relationship Id="rId47" Type="http://schemas.openxmlformats.org/officeDocument/2006/relationships/hyperlink" Target="http://www.7ya.ru/conf/conf-Others.aspx" TargetMode="External"/><Relationship Id="rId50" Type="http://schemas.openxmlformats.org/officeDocument/2006/relationships/hyperlink" Target="http://www.terevin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kb-10.com/index.php?pid=4381" TargetMode="External"/><Relationship Id="rId29" Type="http://schemas.openxmlformats.org/officeDocument/2006/relationships/hyperlink" Target="http://fsp.akipkro.ru/images/FSP_3/docs/pr_20140901_4642_Pril5.pdf" TargetMode="External"/><Relationship Id="rId11" Type="http://schemas.openxmlformats.org/officeDocument/2006/relationships/hyperlink" Target="file:///P:\2-Character\Bad_speech\disartry.html" TargetMode="External"/><Relationship Id="rId24" Type="http://schemas.openxmlformats.org/officeDocument/2006/relationships/hyperlink" Target="http://mkb-10.com/mkb.php?pid=5325" TargetMode="External"/><Relationship Id="rId32" Type="http://schemas.openxmlformats.org/officeDocument/2006/relationships/hyperlink" Target="http://www.edunews.ru/" TargetMode="External"/><Relationship Id="rId37" Type="http://schemas.openxmlformats.org/officeDocument/2006/relationships/hyperlink" Target="http://www.defectolog.ru/" TargetMode="External"/><Relationship Id="rId40" Type="http://schemas.openxmlformats.org/officeDocument/2006/relationships/hyperlink" Target="http://integr.org/" TargetMode="External"/><Relationship Id="rId45" Type="http://schemas.openxmlformats.org/officeDocument/2006/relationships/hyperlink" Target="http://www.autism.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P:\2-Character\Bad_speech\rinolaly.html" TargetMode="External"/><Relationship Id="rId19" Type="http://schemas.openxmlformats.org/officeDocument/2006/relationships/hyperlink" Target="http://mkb-10.com/index.php?pid=4396" TargetMode="External"/><Relationship Id="rId31" Type="http://schemas.openxmlformats.org/officeDocument/2006/relationships/hyperlink" Target="http://www.edu.ru/" TargetMode="External"/><Relationship Id="rId44" Type="http://schemas.openxmlformats.org/officeDocument/2006/relationships/hyperlink" Target="http://www.webcenter.ru/~scd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P:\2-Character\Bad_speech\dislaly.html" TargetMode="External"/><Relationship Id="rId14" Type="http://schemas.openxmlformats.org/officeDocument/2006/relationships/hyperlink" Target="file:///P:\2-Character\Bad_speech\total_bad_speech.html" TargetMode="External"/><Relationship Id="rId22" Type="http://schemas.openxmlformats.org/officeDocument/2006/relationships/hyperlink" Target="http://mkb-10.com/mkb.php?pid=5325" TargetMode="External"/><Relationship Id="rId27" Type="http://schemas.openxmlformats.org/officeDocument/2006/relationships/hyperlink" Target="http://mkb-10.com/mkb.php?pid=5325" TargetMode="External"/><Relationship Id="rId30" Type="http://schemas.openxmlformats.org/officeDocument/2006/relationships/hyperlink" Target="mailto:aksb-bibliogr@mail.ru" TargetMode="External"/><Relationship Id="rId35" Type="http://schemas.openxmlformats.org/officeDocument/2006/relationships/hyperlink" Target="http://ise.edu.mhost.ru/" TargetMode="External"/><Relationship Id="rId43" Type="http://schemas.openxmlformats.org/officeDocument/2006/relationships/hyperlink" Target="http://www.moschools.ru/" TargetMode="External"/><Relationship Id="rId48" Type="http://schemas.openxmlformats.org/officeDocument/2006/relationships/hyperlink" Target="http://www.rodim.ru/conference/index.php?showforum=124"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P:\2-Character\Bad_speech\alaly.html" TargetMode="External"/><Relationship Id="rId17" Type="http://schemas.openxmlformats.org/officeDocument/2006/relationships/hyperlink" Target="http://mkb-10.com/index.php?pid=4386" TargetMode="External"/><Relationship Id="rId25" Type="http://schemas.openxmlformats.org/officeDocument/2006/relationships/hyperlink" Target="http://mkb-10.com/mkb.php?pid=5325" TargetMode="External"/><Relationship Id="rId33" Type="http://schemas.openxmlformats.org/officeDocument/2006/relationships/hyperlink" Target="http://www.edunews.ru/cgi/mainpage.cgi?unit=dist&amp;part=abitur&amp;add=adv" TargetMode="External"/><Relationship Id="rId38" Type="http://schemas.openxmlformats.org/officeDocument/2006/relationships/hyperlink" Target="http://www.dyslexia.ru/" TargetMode="External"/><Relationship Id="rId46" Type="http://schemas.openxmlformats.org/officeDocument/2006/relationships/hyperlink" Target="http://www.psyparents.ru/" TargetMode="External"/><Relationship Id="rId20" Type="http://schemas.openxmlformats.org/officeDocument/2006/relationships/hyperlink" Target="http://mkb-10.com/index.php?pid=4401" TargetMode="External"/><Relationship Id="rId41" Type="http://schemas.openxmlformats.org/officeDocument/2006/relationships/hyperlink" Target="http://home-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P:\2-Character\Bad_speech\zaikanie.html" TargetMode="External"/><Relationship Id="rId23" Type="http://schemas.openxmlformats.org/officeDocument/2006/relationships/hyperlink" Target="http://mkb-10.com/mkb.php?pid=5325" TargetMode="External"/><Relationship Id="rId28" Type="http://schemas.openxmlformats.org/officeDocument/2006/relationships/hyperlink" Target="http://fsp.akipkro.ru/images/FSP_3/docs/Pr_IPK_reestr_tutors_BP20140228.pdf" TargetMode="External"/><Relationship Id="rId36" Type="http://schemas.openxmlformats.org/officeDocument/2006/relationships/hyperlink" Target="http://www.deafnet.ru/dn/index.phtml?c=46" TargetMode="External"/><Relationship Id="rId49" Type="http://schemas.openxmlformats.org/officeDocument/2006/relationships/hyperlink" Target="http://www.elinahealthandbeauty.com/for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4121-2537-4D4A-8086-8B9C7DD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135</Pages>
  <Words>59770</Words>
  <Characters>340692</Characters>
  <Application>Microsoft Office Word</Application>
  <DocSecurity>0</DocSecurity>
  <Lines>2839</Lines>
  <Paragraphs>799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399663</CharactersWithSpaces>
  <SharedDoc>false</SharedDoc>
  <HLinks>
    <vt:vector size="330" baseType="variant">
      <vt:variant>
        <vt:i4>7209005</vt:i4>
      </vt:variant>
      <vt:variant>
        <vt:i4>168</vt:i4>
      </vt:variant>
      <vt:variant>
        <vt:i4>0</vt:i4>
      </vt:variant>
      <vt:variant>
        <vt:i4>5</vt:i4>
      </vt:variant>
      <vt:variant>
        <vt:lpwstr>http://www.terevinf.ru/</vt:lpwstr>
      </vt:variant>
      <vt:variant>
        <vt:lpwstr/>
      </vt:variant>
      <vt:variant>
        <vt:i4>4849753</vt:i4>
      </vt:variant>
      <vt:variant>
        <vt:i4>165</vt:i4>
      </vt:variant>
      <vt:variant>
        <vt:i4>0</vt:i4>
      </vt:variant>
      <vt:variant>
        <vt:i4>5</vt:i4>
      </vt:variant>
      <vt:variant>
        <vt:lpwstr>http://www.elinahealthandbeauty.com/forum</vt:lpwstr>
      </vt:variant>
      <vt:variant>
        <vt:lpwstr/>
      </vt:variant>
      <vt:variant>
        <vt:i4>6815796</vt:i4>
      </vt:variant>
      <vt:variant>
        <vt:i4>162</vt:i4>
      </vt:variant>
      <vt:variant>
        <vt:i4>0</vt:i4>
      </vt:variant>
      <vt:variant>
        <vt:i4>5</vt:i4>
      </vt:variant>
      <vt:variant>
        <vt:lpwstr>http://www.rodim.ru/conference/index.php?showforum=124</vt:lpwstr>
      </vt:variant>
      <vt:variant>
        <vt:lpwstr/>
      </vt:variant>
      <vt:variant>
        <vt:i4>7995505</vt:i4>
      </vt:variant>
      <vt:variant>
        <vt:i4>159</vt:i4>
      </vt:variant>
      <vt:variant>
        <vt:i4>0</vt:i4>
      </vt:variant>
      <vt:variant>
        <vt:i4>5</vt:i4>
      </vt:variant>
      <vt:variant>
        <vt:lpwstr>http://www.7ya.ru/conf/conf-Others.aspx</vt:lpwstr>
      </vt:variant>
      <vt:variant>
        <vt:lpwstr/>
      </vt:variant>
      <vt:variant>
        <vt:i4>589902</vt:i4>
      </vt:variant>
      <vt:variant>
        <vt:i4>156</vt:i4>
      </vt:variant>
      <vt:variant>
        <vt:i4>0</vt:i4>
      </vt:variant>
      <vt:variant>
        <vt:i4>5</vt:i4>
      </vt:variant>
      <vt:variant>
        <vt:lpwstr>http://www.psyparents.ru/</vt:lpwstr>
      </vt:variant>
      <vt:variant>
        <vt:lpwstr/>
      </vt:variant>
      <vt:variant>
        <vt:i4>1441875</vt:i4>
      </vt:variant>
      <vt:variant>
        <vt:i4>153</vt:i4>
      </vt:variant>
      <vt:variant>
        <vt:i4>0</vt:i4>
      </vt:variant>
      <vt:variant>
        <vt:i4>5</vt:i4>
      </vt:variant>
      <vt:variant>
        <vt:lpwstr>http://www.autism.ru/</vt:lpwstr>
      </vt:variant>
      <vt:variant>
        <vt:lpwstr/>
      </vt:variant>
      <vt:variant>
        <vt:i4>1507355</vt:i4>
      </vt:variant>
      <vt:variant>
        <vt:i4>150</vt:i4>
      </vt:variant>
      <vt:variant>
        <vt:i4>0</vt:i4>
      </vt:variant>
      <vt:variant>
        <vt:i4>5</vt:i4>
      </vt:variant>
      <vt:variant>
        <vt:lpwstr>http://www.webcenter.ru/~scdl</vt:lpwstr>
      </vt:variant>
      <vt:variant>
        <vt:lpwstr/>
      </vt:variant>
      <vt:variant>
        <vt:i4>1835012</vt:i4>
      </vt:variant>
      <vt:variant>
        <vt:i4>147</vt:i4>
      </vt:variant>
      <vt:variant>
        <vt:i4>0</vt:i4>
      </vt:variant>
      <vt:variant>
        <vt:i4>5</vt:i4>
      </vt:variant>
      <vt:variant>
        <vt:lpwstr>http://www.moschools.ru/</vt:lpwstr>
      </vt:variant>
      <vt:variant>
        <vt:lpwstr/>
      </vt:variant>
      <vt:variant>
        <vt:i4>6684796</vt:i4>
      </vt:variant>
      <vt:variant>
        <vt:i4>144</vt:i4>
      </vt:variant>
      <vt:variant>
        <vt:i4>0</vt:i4>
      </vt:variant>
      <vt:variant>
        <vt:i4>5</vt:i4>
      </vt:variant>
      <vt:variant>
        <vt:lpwstr>http://vio.fio.ru/</vt:lpwstr>
      </vt:variant>
      <vt:variant>
        <vt:lpwstr/>
      </vt:variant>
      <vt:variant>
        <vt:i4>3932257</vt:i4>
      </vt:variant>
      <vt:variant>
        <vt:i4>141</vt:i4>
      </vt:variant>
      <vt:variant>
        <vt:i4>0</vt:i4>
      </vt:variant>
      <vt:variant>
        <vt:i4>5</vt:i4>
      </vt:variant>
      <vt:variant>
        <vt:lpwstr>http://home-edu.ru/</vt:lpwstr>
      </vt:variant>
      <vt:variant>
        <vt:lpwstr/>
      </vt:variant>
      <vt:variant>
        <vt:i4>2228344</vt:i4>
      </vt:variant>
      <vt:variant>
        <vt:i4>138</vt:i4>
      </vt:variant>
      <vt:variant>
        <vt:i4>0</vt:i4>
      </vt:variant>
      <vt:variant>
        <vt:i4>5</vt:i4>
      </vt:variant>
      <vt:variant>
        <vt:lpwstr>http://integr.org/</vt:lpwstr>
      </vt:variant>
      <vt:variant>
        <vt:lpwstr/>
      </vt:variant>
      <vt:variant>
        <vt:i4>1310720</vt:i4>
      </vt:variant>
      <vt:variant>
        <vt:i4>135</vt:i4>
      </vt:variant>
      <vt:variant>
        <vt:i4>0</vt:i4>
      </vt:variant>
      <vt:variant>
        <vt:i4>5</vt:i4>
      </vt:variant>
      <vt:variant>
        <vt:lpwstr>http://www.tiflocomp.ru/</vt:lpwstr>
      </vt:variant>
      <vt:variant>
        <vt:lpwstr/>
      </vt:variant>
      <vt:variant>
        <vt:i4>7012398</vt:i4>
      </vt:variant>
      <vt:variant>
        <vt:i4>132</vt:i4>
      </vt:variant>
      <vt:variant>
        <vt:i4>0</vt:i4>
      </vt:variant>
      <vt:variant>
        <vt:i4>5</vt:i4>
      </vt:variant>
      <vt:variant>
        <vt:lpwstr>http://www.dyslexia.ru/</vt:lpwstr>
      </vt:variant>
      <vt:variant>
        <vt:lpwstr/>
      </vt:variant>
      <vt:variant>
        <vt:i4>1114205</vt:i4>
      </vt:variant>
      <vt:variant>
        <vt:i4>129</vt:i4>
      </vt:variant>
      <vt:variant>
        <vt:i4>0</vt:i4>
      </vt:variant>
      <vt:variant>
        <vt:i4>5</vt:i4>
      </vt:variant>
      <vt:variant>
        <vt:lpwstr>http://www.defectolog.ru/</vt:lpwstr>
      </vt:variant>
      <vt:variant>
        <vt:lpwstr/>
      </vt:variant>
      <vt:variant>
        <vt:i4>5046276</vt:i4>
      </vt:variant>
      <vt:variant>
        <vt:i4>126</vt:i4>
      </vt:variant>
      <vt:variant>
        <vt:i4>0</vt:i4>
      </vt:variant>
      <vt:variant>
        <vt:i4>5</vt:i4>
      </vt:variant>
      <vt:variant>
        <vt:lpwstr>http://www.deafnet.ru/dn/index.phtml?c=46</vt:lpwstr>
      </vt:variant>
      <vt:variant>
        <vt:lpwstr/>
      </vt:variant>
      <vt:variant>
        <vt:i4>1835102</vt:i4>
      </vt:variant>
      <vt:variant>
        <vt:i4>123</vt:i4>
      </vt:variant>
      <vt:variant>
        <vt:i4>0</vt:i4>
      </vt:variant>
      <vt:variant>
        <vt:i4>5</vt:i4>
      </vt:variant>
      <vt:variant>
        <vt:lpwstr>http://ise.edu.mhost.ru/</vt:lpwstr>
      </vt:variant>
      <vt:variant>
        <vt:lpwstr/>
      </vt:variant>
      <vt:variant>
        <vt:i4>6422568</vt:i4>
      </vt:variant>
      <vt:variant>
        <vt:i4>120</vt:i4>
      </vt:variant>
      <vt:variant>
        <vt:i4>0</vt:i4>
      </vt:variant>
      <vt:variant>
        <vt:i4>5</vt:i4>
      </vt:variant>
      <vt:variant>
        <vt:lpwstr>http://www.specialneeds.ru/</vt:lpwstr>
      </vt:variant>
      <vt:variant>
        <vt:lpwstr/>
      </vt:variant>
      <vt:variant>
        <vt:i4>4980801</vt:i4>
      </vt:variant>
      <vt:variant>
        <vt:i4>117</vt:i4>
      </vt:variant>
      <vt:variant>
        <vt:i4>0</vt:i4>
      </vt:variant>
      <vt:variant>
        <vt:i4>5</vt:i4>
      </vt:variant>
      <vt:variant>
        <vt:lpwstr>http://www.edunews.ru/cgi/mainpage.cgi?unit=dist&amp;part=abitur&amp;add=adv</vt:lpwstr>
      </vt:variant>
      <vt:variant>
        <vt:lpwstr/>
      </vt:variant>
      <vt:variant>
        <vt:i4>7340150</vt:i4>
      </vt:variant>
      <vt:variant>
        <vt:i4>114</vt:i4>
      </vt:variant>
      <vt:variant>
        <vt:i4>0</vt:i4>
      </vt:variant>
      <vt:variant>
        <vt:i4>5</vt:i4>
      </vt:variant>
      <vt:variant>
        <vt:lpwstr>http://www.edunews.ru/</vt:lpwstr>
      </vt:variant>
      <vt:variant>
        <vt:lpwstr/>
      </vt:variant>
      <vt:variant>
        <vt:i4>6684783</vt:i4>
      </vt:variant>
      <vt:variant>
        <vt:i4>111</vt:i4>
      </vt:variant>
      <vt:variant>
        <vt:i4>0</vt:i4>
      </vt:variant>
      <vt:variant>
        <vt:i4>5</vt:i4>
      </vt:variant>
      <vt:variant>
        <vt:lpwstr>http://www.edu.ru/</vt:lpwstr>
      </vt:variant>
      <vt:variant>
        <vt:lpwstr/>
      </vt:variant>
      <vt:variant>
        <vt:i4>1704050</vt:i4>
      </vt:variant>
      <vt:variant>
        <vt:i4>108</vt:i4>
      </vt:variant>
      <vt:variant>
        <vt:i4>0</vt:i4>
      </vt:variant>
      <vt:variant>
        <vt:i4>5</vt:i4>
      </vt:variant>
      <vt:variant>
        <vt:lpwstr>mailto:aksb-bibliogr@mail.ru</vt:lpwstr>
      </vt:variant>
      <vt:variant>
        <vt:lpwstr/>
      </vt:variant>
      <vt:variant>
        <vt:i4>524307</vt:i4>
      </vt:variant>
      <vt:variant>
        <vt:i4>105</vt:i4>
      </vt:variant>
      <vt:variant>
        <vt:i4>0</vt:i4>
      </vt:variant>
      <vt:variant>
        <vt:i4>5</vt:i4>
      </vt:variant>
      <vt:variant>
        <vt:lpwstr>http://fsp.akipkro.ru/images/FSP_3/docs/pr_20140901_4642_Pril5.pdf</vt:lpwstr>
      </vt:variant>
      <vt:variant>
        <vt:lpwstr/>
      </vt:variant>
      <vt:variant>
        <vt:i4>1310844</vt:i4>
      </vt:variant>
      <vt:variant>
        <vt:i4>102</vt:i4>
      </vt:variant>
      <vt:variant>
        <vt:i4>0</vt:i4>
      </vt:variant>
      <vt:variant>
        <vt:i4>5</vt:i4>
      </vt:variant>
      <vt:variant>
        <vt:lpwstr>http://fsp.akipkro.ru/images/FSP_3/docs/Pr_IPK_reestr_tutors_BP20140228.pdf</vt:lpwstr>
      </vt:variant>
      <vt:variant>
        <vt:lpwstr/>
      </vt:variant>
      <vt:variant>
        <vt:i4>6291515</vt:i4>
      </vt:variant>
      <vt:variant>
        <vt:i4>99</vt:i4>
      </vt:variant>
      <vt:variant>
        <vt:i4>0</vt:i4>
      </vt:variant>
      <vt:variant>
        <vt:i4>5</vt:i4>
      </vt:variant>
      <vt:variant>
        <vt:lpwstr/>
      </vt:variant>
      <vt:variant>
        <vt:lpwstr>Par2934</vt:lpwstr>
      </vt:variant>
      <vt:variant>
        <vt:i4>3866733</vt:i4>
      </vt:variant>
      <vt:variant>
        <vt:i4>96</vt:i4>
      </vt:variant>
      <vt:variant>
        <vt:i4>0</vt:i4>
      </vt:variant>
      <vt:variant>
        <vt:i4>5</vt:i4>
      </vt:variant>
      <vt:variant>
        <vt:lpwstr>http://mkb-10.com/mkb.php?pid=5325</vt:lpwstr>
      </vt:variant>
      <vt:variant>
        <vt:lpwstr/>
      </vt:variant>
      <vt:variant>
        <vt:i4>3866733</vt:i4>
      </vt:variant>
      <vt:variant>
        <vt:i4>93</vt:i4>
      </vt:variant>
      <vt:variant>
        <vt:i4>0</vt:i4>
      </vt:variant>
      <vt:variant>
        <vt:i4>5</vt:i4>
      </vt:variant>
      <vt:variant>
        <vt:lpwstr>http://mkb-10.com/mkb.php?pid=5325</vt:lpwstr>
      </vt:variant>
      <vt:variant>
        <vt:lpwstr/>
      </vt:variant>
      <vt:variant>
        <vt:i4>3866733</vt:i4>
      </vt:variant>
      <vt:variant>
        <vt:i4>90</vt:i4>
      </vt:variant>
      <vt:variant>
        <vt:i4>0</vt:i4>
      </vt:variant>
      <vt:variant>
        <vt:i4>5</vt:i4>
      </vt:variant>
      <vt:variant>
        <vt:lpwstr>http://mkb-10.com/mkb.php?pid=5325</vt:lpwstr>
      </vt:variant>
      <vt:variant>
        <vt:lpwstr/>
      </vt:variant>
      <vt:variant>
        <vt:i4>3866733</vt:i4>
      </vt:variant>
      <vt:variant>
        <vt:i4>87</vt:i4>
      </vt:variant>
      <vt:variant>
        <vt:i4>0</vt:i4>
      </vt:variant>
      <vt:variant>
        <vt:i4>5</vt:i4>
      </vt:variant>
      <vt:variant>
        <vt:lpwstr>http://mkb-10.com/mkb.php?pid=5325</vt:lpwstr>
      </vt:variant>
      <vt:variant>
        <vt:lpwstr/>
      </vt:variant>
      <vt:variant>
        <vt:i4>3866733</vt:i4>
      </vt:variant>
      <vt:variant>
        <vt:i4>84</vt:i4>
      </vt:variant>
      <vt:variant>
        <vt:i4>0</vt:i4>
      </vt:variant>
      <vt:variant>
        <vt:i4>5</vt:i4>
      </vt:variant>
      <vt:variant>
        <vt:lpwstr>http://mkb-10.com/mkb.php?pid=5325</vt:lpwstr>
      </vt:variant>
      <vt:variant>
        <vt:lpwstr/>
      </vt:variant>
      <vt:variant>
        <vt:i4>3866733</vt:i4>
      </vt:variant>
      <vt:variant>
        <vt:i4>81</vt:i4>
      </vt:variant>
      <vt:variant>
        <vt:i4>0</vt:i4>
      </vt:variant>
      <vt:variant>
        <vt:i4>5</vt:i4>
      </vt:variant>
      <vt:variant>
        <vt:lpwstr>http://mkb-10.com/mkb.php?pid=5325</vt:lpwstr>
      </vt:variant>
      <vt:variant>
        <vt:lpwstr/>
      </vt:variant>
      <vt:variant>
        <vt:i4>3866733</vt:i4>
      </vt:variant>
      <vt:variant>
        <vt:i4>78</vt:i4>
      </vt:variant>
      <vt:variant>
        <vt:i4>0</vt:i4>
      </vt:variant>
      <vt:variant>
        <vt:i4>5</vt:i4>
      </vt:variant>
      <vt:variant>
        <vt:lpwstr>http://mkb-10.com/mkb.php?pid=5325</vt:lpwstr>
      </vt:variant>
      <vt:variant>
        <vt:lpwstr/>
      </vt:variant>
      <vt:variant>
        <vt:i4>6225940</vt:i4>
      </vt:variant>
      <vt:variant>
        <vt:i4>75</vt:i4>
      </vt:variant>
      <vt:variant>
        <vt:i4>0</vt:i4>
      </vt:variant>
      <vt:variant>
        <vt:i4>5</vt:i4>
      </vt:variant>
      <vt:variant>
        <vt:lpwstr>http://mkb-10.com/index.php?pid=4406</vt:lpwstr>
      </vt:variant>
      <vt:variant>
        <vt:lpwstr/>
      </vt:variant>
      <vt:variant>
        <vt:i4>5767188</vt:i4>
      </vt:variant>
      <vt:variant>
        <vt:i4>72</vt:i4>
      </vt:variant>
      <vt:variant>
        <vt:i4>0</vt:i4>
      </vt:variant>
      <vt:variant>
        <vt:i4>5</vt:i4>
      </vt:variant>
      <vt:variant>
        <vt:lpwstr>http://mkb-10.com/index.php?pid=4401</vt:lpwstr>
      </vt:variant>
      <vt:variant>
        <vt:lpwstr/>
      </vt:variant>
      <vt:variant>
        <vt:i4>5767197</vt:i4>
      </vt:variant>
      <vt:variant>
        <vt:i4>69</vt:i4>
      </vt:variant>
      <vt:variant>
        <vt:i4>0</vt:i4>
      </vt:variant>
      <vt:variant>
        <vt:i4>5</vt:i4>
      </vt:variant>
      <vt:variant>
        <vt:lpwstr>http://mkb-10.com/index.php?pid=4396</vt:lpwstr>
      </vt:variant>
      <vt:variant>
        <vt:lpwstr/>
      </vt:variant>
      <vt:variant>
        <vt:i4>6225949</vt:i4>
      </vt:variant>
      <vt:variant>
        <vt:i4>66</vt:i4>
      </vt:variant>
      <vt:variant>
        <vt:i4>0</vt:i4>
      </vt:variant>
      <vt:variant>
        <vt:i4>5</vt:i4>
      </vt:variant>
      <vt:variant>
        <vt:lpwstr>http://mkb-10.com/index.php?pid=4391</vt:lpwstr>
      </vt:variant>
      <vt:variant>
        <vt:lpwstr/>
      </vt:variant>
      <vt:variant>
        <vt:i4>5767196</vt:i4>
      </vt:variant>
      <vt:variant>
        <vt:i4>63</vt:i4>
      </vt:variant>
      <vt:variant>
        <vt:i4>0</vt:i4>
      </vt:variant>
      <vt:variant>
        <vt:i4>5</vt:i4>
      </vt:variant>
      <vt:variant>
        <vt:lpwstr>http://mkb-10.com/index.php?pid=4386</vt:lpwstr>
      </vt:variant>
      <vt:variant>
        <vt:lpwstr/>
      </vt:variant>
      <vt:variant>
        <vt:i4>6225948</vt:i4>
      </vt:variant>
      <vt:variant>
        <vt:i4>60</vt:i4>
      </vt:variant>
      <vt:variant>
        <vt:i4>0</vt:i4>
      </vt:variant>
      <vt:variant>
        <vt:i4>5</vt:i4>
      </vt:variant>
      <vt:variant>
        <vt:lpwstr>http://mkb-10.com/index.php?pid=4381</vt:lpwstr>
      </vt:variant>
      <vt:variant>
        <vt:lpwstr/>
      </vt:variant>
      <vt:variant>
        <vt:i4>4587587</vt:i4>
      </vt:variant>
      <vt:variant>
        <vt:i4>57</vt:i4>
      </vt:variant>
      <vt:variant>
        <vt:i4>0</vt:i4>
      </vt:variant>
      <vt:variant>
        <vt:i4>5</vt:i4>
      </vt:variant>
      <vt:variant>
        <vt:lpwstr>P:\2-Character\Bad_speech\zaikanie.html</vt:lpwstr>
      </vt:variant>
      <vt:variant>
        <vt:lpwstr/>
      </vt:variant>
      <vt:variant>
        <vt:i4>5570631</vt:i4>
      </vt:variant>
      <vt:variant>
        <vt:i4>54</vt:i4>
      </vt:variant>
      <vt:variant>
        <vt:i4>0</vt:i4>
      </vt:variant>
      <vt:variant>
        <vt:i4>5</vt:i4>
      </vt:variant>
      <vt:variant>
        <vt:lpwstr>P:\2-Character\Bad_speech\total_bad_speech.html</vt:lpwstr>
      </vt:variant>
      <vt:variant>
        <vt:lpwstr/>
      </vt:variant>
      <vt:variant>
        <vt:i4>3801137</vt:i4>
      </vt:variant>
      <vt:variant>
        <vt:i4>48</vt:i4>
      </vt:variant>
      <vt:variant>
        <vt:i4>0</vt:i4>
      </vt:variant>
      <vt:variant>
        <vt:i4>5</vt:i4>
      </vt:variant>
      <vt:variant>
        <vt:lpwstr>P:\2-Character\Bad_speech\afazia.html</vt:lpwstr>
      </vt:variant>
      <vt:variant>
        <vt:lpwstr/>
      </vt:variant>
      <vt:variant>
        <vt:i4>7602302</vt:i4>
      </vt:variant>
      <vt:variant>
        <vt:i4>45</vt:i4>
      </vt:variant>
      <vt:variant>
        <vt:i4>0</vt:i4>
      </vt:variant>
      <vt:variant>
        <vt:i4>5</vt:i4>
      </vt:variant>
      <vt:variant>
        <vt:lpwstr>P:\2-Character\Bad_speech\alaly.html</vt:lpwstr>
      </vt:variant>
      <vt:variant>
        <vt:lpwstr/>
      </vt:variant>
      <vt:variant>
        <vt:i4>4325455</vt:i4>
      </vt:variant>
      <vt:variant>
        <vt:i4>42</vt:i4>
      </vt:variant>
      <vt:variant>
        <vt:i4>0</vt:i4>
      </vt:variant>
      <vt:variant>
        <vt:i4>5</vt:i4>
      </vt:variant>
      <vt:variant>
        <vt:lpwstr>P:\2-Character\Bad_speech\disartry.html</vt:lpwstr>
      </vt:variant>
      <vt:variant>
        <vt:lpwstr/>
      </vt:variant>
      <vt:variant>
        <vt:i4>5832772</vt:i4>
      </vt:variant>
      <vt:variant>
        <vt:i4>39</vt:i4>
      </vt:variant>
      <vt:variant>
        <vt:i4>0</vt:i4>
      </vt:variant>
      <vt:variant>
        <vt:i4>5</vt:i4>
      </vt:variant>
      <vt:variant>
        <vt:lpwstr>P:\2-Character\Bad_speech\rinolaly.html</vt:lpwstr>
      </vt:variant>
      <vt:variant>
        <vt:lpwstr/>
      </vt:variant>
      <vt:variant>
        <vt:i4>1900552</vt:i4>
      </vt:variant>
      <vt:variant>
        <vt:i4>36</vt:i4>
      </vt:variant>
      <vt:variant>
        <vt:i4>0</vt:i4>
      </vt:variant>
      <vt:variant>
        <vt:i4>5</vt:i4>
      </vt:variant>
      <vt:variant>
        <vt:lpwstr>P:\2-Character\Bad_speech\dislaly.html</vt:lpwstr>
      </vt:variant>
      <vt:variant>
        <vt:lpwstr/>
      </vt:variant>
      <vt:variant>
        <vt:i4>2031667</vt:i4>
      </vt:variant>
      <vt:variant>
        <vt:i4>32</vt:i4>
      </vt:variant>
      <vt:variant>
        <vt:i4>0</vt:i4>
      </vt:variant>
      <vt:variant>
        <vt:i4>5</vt:i4>
      </vt:variant>
      <vt:variant>
        <vt:lpwstr/>
      </vt:variant>
      <vt:variant>
        <vt:lpwstr>_Toc415833122</vt:lpwstr>
      </vt:variant>
      <vt:variant>
        <vt:i4>2031667</vt:i4>
      </vt:variant>
      <vt:variant>
        <vt:i4>29</vt:i4>
      </vt:variant>
      <vt:variant>
        <vt:i4>0</vt:i4>
      </vt:variant>
      <vt:variant>
        <vt:i4>5</vt:i4>
      </vt:variant>
      <vt:variant>
        <vt:lpwstr/>
      </vt:variant>
      <vt:variant>
        <vt:lpwstr>_Toc415833121</vt:lpwstr>
      </vt:variant>
      <vt:variant>
        <vt:i4>2031667</vt:i4>
      </vt:variant>
      <vt:variant>
        <vt:i4>26</vt:i4>
      </vt:variant>
      <vt:variant>
        <vt:i4>0</vt:i4>
      </vt:variant>
      <vt:variant>
        <vt:i4>5</vt:i4>
      </vt:variant>
      <vt:variant>
        <vt:lpwstr/>
      </vt:variant>
      <vt:variant>
        <vt:lpwstr>_Toc415833120</vt:lpwstr>
      </vt:variant>
      <vt:variant>
        <vt:i4>1835059</vt:i4>
      </vt:variant>
      <vt:variant>
        <vt:i4>23</vt:i4>
      </vt:variant>
      <vt:variant>
        <vt:i4>0</vt:i4>
      </vt:variant>
      <vt:variant>
        <vt:i4>5</vt:i4>
      </vt:variant>
      <vt:variant>
        <vt:lpwstr/>
      </vt:variant>
      <vt:variant>
        <vt:lpwstr>_Toc415833119</vt:lpwstr>
      </vt:variant>
      <vt:variant>
        <vt:i4>1835059</vt:i4>
      </vt:variant>
      <vt:variant>
        <vt:i4>20</vt:i4>
      </vt:variant>
      <vt:variant>
        <vt:i4>0</vt:i4>
      </vt:variant>
      <vt:variant>
        <vt:i4>5</vt:i4>
      </vt:variant>
      <vt:variant>
        <vt:lpwstr/>
      </vt:variant>
      <vt:variant>
        <vt:lpwstr>_Toc415833118</vt:lpwstr>
      </vt:variant>
      <vt:variant>
        <vt:i4>1835059</vt:i4>
      </vt:variant>
      <vt:variant>
        <vt:i4>17</vt:i4>
      </vt:variant>
      <vt:variant>
        <vt:i4>0</vt:i4>
      </vt:variant>
      <vt:variant>
        <vt:i4>5</vt:i4>
      </vt:variant>
      <vt:variant>
        <vt:lpwstr/>
      </vt:variant>
      <vt:variant>
        <vt:lpwstr>_Toc415833117</vt:lpwstr>
      </vt:variant>
      <vt:variant>
        <vt:i4>1835059</vt:i4>
      </vt:variant>
      <vt:variant>
        <vt:i4>14</vt:i4>
      </vt:variant>
      <vt:variant>
        <vt:i4>0</vt:i4>
      </vt:variant>
      <vt:variant>
        <vt:i4>5</vt:i4>
      </vt:variant>
      <vt:variant>
        <vt:lpwstr/>
      </vt:variant>
      <vt:variant>
        <vt:lpwstr>_Toc415833116</vt:lpwstr>
      </vt:variant>
      <vt:variant>
        <vt:i4>1835059</vt:i4>
      </vt:variant>
      <vt:variant>
        <vt:i4>11</vt:i4>
      </vt:variant>
      <vt:variant>
        <vt:i4>0</vt:i4>
      </vt:variant>
      <vt:variant>
        <vt:i4>5</vt:i4>
      </vt:variant>
      <vt:variant>
        <vt:lpwstr/>
      </vt:variant>
      <vt:variant>
        <vt:lpwstr>_Toc415833115</vt:lpwstr>
      </vt:variant>
      <vt:variant>
        <vt:i4>1835059</vt:i4>
      </vt:variant>
      <vt:variant>
        <vt:i4>8</vt:i4>
      </vt:variant>
      <vt:variant>
        <vt:i4>0</vt:i4>
      </vt:variant>
      <vt:variant>
        <vt:i4>5</vt:i4>
      </vt:variant>
      <vt:variant>
        <vt:lpwstr/>
      </vt:variant>
      <vt:variant>
        <vt:lpwstr>_Toc415833114</vt:lpwstr>
      </vt:variant>
      <vt:variant>
        <vt:i4>1835059</vt:i4>
      </vt:variant>
      <vt:variant>
        <vt:i4>5</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Губа ОН</cp:lastModifiedBy>
  <cp:revision>2</cp:revision>
  <cp:lastPrinted>2016-10-10T08:39:00Z</cp:lastPrinted>
  <dcterms:created xsi:type="dcterms:W3CDTF">2016-11-21T04:25:00Z</dcterms:created>
  <dcterms:modified xsi:type="dcterms:W3CDTF">2016-11-21T05:11:00Z</dcterms:modified>
</cp:coreProperties>
</file>