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5C" w:rsidRPr="00E749CE" w:rsidRDefault="00ED29A7" w:rsidP="002277BC">
      <w:pPr>
        <w:pStyle w:val="Zag1"/>
        <w:tabs>
          <w:tab w:val="left" w:leader="dot" w:pos="624"/>
        </w:tabs>
        <w:spacing w:after="0" w:line="240" w:lineRule="auto"/>
        <w:ind w:hanging="142"/>
        <w:rPr>
          <w:szCs w:val="28"/>
        </w:rPr>
      </w:pPr>
      <w:bookmarkStart w:id="0" w:name="_Toc288394055"/>
      <w:r>
        <w:rPr>
          <w:noProof/>
        </w:rPr>
        <w:pict>
          <v:shape id="_x0000_s1027" type="#_x0000_t75" style="position:absolute;left:0;text-align:left;margin-left:-41.75pt;margin-top:-23.65pt;width:542.55pt;height:766.7pt;z-index:251661312;mso-position-horizontal-relative:text;mso-position-vertical-relative:text;mso-width-relative:page;mso-height-relative:page">
            <v:imagedata r:id="rId8" o:title="3 - 0002"/>
            <w10:wrap type="square"/>
          </v:shape>
        </w:pict>
      </w:r>
      <w:r w:rsidR="004F096D" w:rsidRPr="00E749CE">
        <w:rPr>
          <w:sz w:val="24"/>
          <w:lang w:val="ru-RU"/>
        </w:rPr>
        <w:br w:type="page"/>
      </w:r>
      <w:bookmarkEnd w:id="0"/>
      <w:r w:rsidR="00573A29" w:rsidRPr="00E749CE">
        <w:rPr>
          <w:rFonts w:eastAsia="@Arial Unicode MS"/>
          <w:color w:val="auto"/>
          <w:szCs w:val="28"/>
          <w:lang w:val="ru-RU"/>
        </w:rPr>
        <w:lastRenderedPageBreak/>
        <w:t>СОДЕРЖАНИЕ</w:t>
      </w:r>
    </w:p>
    <w:sdt>
      <w:sdtPr>
        <w:rPr>
          <w:rFonts w:ascii="Times New Roman" w:hAnsi="Times New Roman"/>
          <w:b w:val="0"/>
          <w:bCs w:val="0"/>
          <w:color w:val="auto"/>
          <w:sz w:val="24"/>
          <w:szCs w:val="24"/>
          <w:lang w:eastAsia="ru-RU"/>
        </w:rPr>
        <w:id w:val="1400089570"/>
        <w:docPartObj>
          <w:docPartGallery w:val="Table of Contents"/>
          <w:docPartUnique/>
        </w:docPartObj>
      </w:sdtPr>
      <w:sdtEndPr/>
      <w:sdtContent>
        <w:p w:rsidR="001728D0" w:rsidRPr="001728D0" w:rsidRDefault="001728D0" w:rsidP="001728D0">
          <w:pPr>
            <w:pStyle w:val="afffc"/>
            <w:spacing w:before="0" w:line="240" w:lineRule="auto"/>
            <w:rPr>
              <w:rFonts w:ascii="Times New Roman" w:hAnsi="Times New Roman"/>
              <w:b w:val="0"/>
              <w:sz w:val="24"/>
              <w:szCs w:val="24"/>
            </w:rPr>
          </w:pPr>
        </w:p>
        <w:p w:rsidR="0014466D" w:rsidRPr="00657920" w:rsidRDefault="001728D0" w:rsidP="009E09AC">
          <w:pPr>
            <w:pStyle w:val="15"/>
            <w:rPr>
              <w:rFonts w:eastAsiaTheme="minorEastAsia"/>
              <w:noProof/>
            </w:rPr>
          </w:pPr>
          <w:r w:rsidRPr="001728D0">
            <w:fldChar w:fldCharType="begin"/>
          </w:r>
          <w:r w:rsidRPr="001728D0">
            <w:instrText xml:space="preserve"> TOC \o "1-3" \h \z \u </w:instrText>
          </w:r>
          <w:r w:rsidRPr="001728D0">
            <w:fldChar w:fldCharType="separate"/>
          </w:r>
          <w:hyperlink w:anchor="_Toc26340595" w:history="1">
            <w:r w:rsidR="0014466D" w:rsidRPr="00657920">
              <w:rPr>
                <w:rStyle w:val="afff2"/>
                <w:noProof/>
                <w:lang w:val="en-US"/>
              </w:rPr>
              <w:t>I</w:t>
            </w:r>
            <w:r w:rsidR="0014466D" w:rsidRPr="00657920">
              <w:rPr>
                <w:rStyle w:val="afff2"/>
                <w:noProof/>
              </w:rPr>
              <w:t>. ЦЕЛЕВОЙ РАЗДЕЛ</w:t>
            </w:r>
            <w:r w:rsidR="0014466D" w:rsidRPr="00657920">
              <w:rPr>
                <w:noProof/>
                <w:webHidden/>
              </w:rPr>
              <w:tab/>
            </w:r>
            <w:r w:rsidR="0014466D" w:rsidRPr="00657920">
              <w:rPr>
                <w:noProof/>
                <w:webHidden/>
              </w:rPr>
              <w:fldChar w:fldCharType="begin"/>
            </w:r>
            <w:r w:rsidR="0014466D" w:rsidRPr="00657920">
              <w:rPr>
                <w:noProof/>
                <w:webHidden/>
              </w:rPr>
              <w:instrText xml:space="preserve"> PAGEREF _Toc26340595 \h </w:instrText>
            </w:r>
            <w:r w:rsidR="0014466D" w:rsidRPr="00657920">
              <w:rPr>
                <w:noProof/>
                <w:webHidden/>
              </w:rPr>
            </w:r>
            <w:r w:rsidR="0014466D" w:rsidRPr="00657920">
              <w:rPr>
                <w:noProof/>
                <w:webHidden/>
              </w:rPr>
              <w:fldChar w:fldCharType="separate"/>
            </w:r>
            <w:r w:rsidR="0014466D" w:rsidRPr="00657920">
              <w:rPr>
                <w:noProof/>
                <w:webHidden/>
              </w:rPr>
              <w:t>4</w:t>
            </w:r>
            <w:r w:rsidR="0014466D" w:rsidRPr="00657920">
              <w:rPr>
                <w:noProof/>
                <w:webHidden/>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596" w:history="1">
            <w:r w:rsidR="0014466D" w:rsidRPr="00657920">
              <w:rPr>
                <w:rStyle w:val="afff2"/>
                <w:rFonts w:ascii="Times New Roman" w:eastAsia="BatangChe" w:hAnsi="Times New Roman"/>
                <w:b w:val="0"/>
                <w:noProof/>
                <w:sz w:val="24"/>
                <w:szCs w:val="24"/>
              </w:rPr>
              <w:t>1.1. Пояснительная записка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_Toc26340596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597" w:history="1">
            <w:r w:rsidR="0014466D" w:rsidRPr="00657920">
              <w:rPr>
                <w:rStyle w:val="afff2"/>
                <w:rFonts w:ascii="Times New Roman" w:hAnsi="Times New Roman"/>
                <w:b w:val="0"/>
                <w:noProof/>
                <w:sz w:val="24"/>
                <w:szCs w:val="24"/>
                <w:lang w:eastAsia="zh-CN" w:bidi="hi-IN"/>
              </w:rPr>
              <w:t>1.1.1. Цели реализации основной образовательной программы начального общего образования, конкретизированные в соответствии с требованиями ФГОС НОО к результатам освоения обучающимися основной образовательной программы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_Toc26340597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598" w:history="1">
            <w:r w:rsidR="0014466D" w:rsidRPr="00657920">
              <w:rPr>
                <w:rStyle w:val="afff2"/>
                <w:rFonts w:ascii="Times New Roman" w:hAnsi="Times New Roman"/>
                <w:b w:val="0"/>
                <w:noProof/>
                <w:sz w:val="24"/>
                <w:szCs w:val="24"/>
              </w:rPr>
              <w:t>1.1.2. Принципы и подходы к формированию основной образовательной программы начального общего образования и состава участников образовательных отношений МКОУ «Волчихинская СШ № 1»</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_Toc26340598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599" w:history="1">
            <w:r w:rsidR="0014466D" w:rsidRPr="00657920">
              <w:rPr>
                <w:rStyle w:val="afff2"/>
                <w:rFonts w:ascii="Times New Roman" w:hAnsi="Times New Roman"/>
                <w:b w:val="0"/>
                <w:noProof/>
                <w:sz w:val="24"/>
                <w:szCs w:val="24"/>
                <w:lang w:eastAsia="zh-CN" w:bidi="hi-IN"/>
              </w:rPr>
              <w:t>1.1.3. Общая характеристика основной образовательной программы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_Toc26340599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7</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0" w:history="1">
            <w:r w:rsidR="0014466D" w:rsidRPr="00657920">
              <w:rPr>
                <w:rStyle w:val="afff2"/>
                <w:rFonts w:ascii="Times New Roman" w:hAnsi="Times New Roman"/>
                <w:b w:val="0"/>
                <w:noProof/>
                <w:sz w:val="24"/>
                <w:szCs w:val="24"/>
                <w:lang w:eastAsia="zh-CN" w:bidi="hi-IN"/>
              </w:rPr>
              <w:t>1.1.4. Общие подходы к организации внеурочной деятельности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426"/>
            <w:rPr>
              <w:rFonts w:ascii="Times New Roman" w:eastAsiaTheme="minorEastAsia" w:hAnsi="Times New Roman"/>
              <w:b w:val="0"/>
              <w:noProof/>
              <w:sz w:val="24"/>
              <w:szCs w:val="24"/>
            </w:rPr>
          </w:pPr>
          <w:hyperlink w:anchor="_Toc26340601" w:history="1">
            <w:r w:rsidR="0014466D" w:rsidRPr="00657920">
              <w:rPr>
                <w:rStyle w:val="afff2"/>
                <w:rFonts w:ascii="Times New Roman" w:hAnsi="Times New Roman"/>
                <w:b w:val="0"/>
                <w:noProof/>
                <w:sz w:val="24"/>
                <w:szCs w:val="24"/>
              </w:rPr>
              <w:t>1.2.Планируемые результаты освоения обучающимися основной образовательной программы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2" w:history="1">
            <w:r w:rsidR="0014466D" w:rsidRPr="00657920">
              <w:rPr>
                <w:rStyle w:val="afff2"/>
                <w:rFonts w:ascii="Times New Roman" w:hAnsi="Times New Roman"/>
                <w:b w:val="0"/>
                <w:noProof/>
                <w:sz w:val="24"/>
                <w:szCs w:val="24"/>
              </w:rPr>
              <w:t>1.2.1.Формирование универсальных учебных действий (личностные и метапредметные результаты).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3" w:history="1">
            <w:r w:rsidR="0014466D" w:rsidRPr="00657920">
              <w:rPr>
                <w:rStyle w:val="afff2"/>
                <w:rFonts w:ascii="Times New Roman" w:hAnsi="Times New Roman"/>
                <w:b w:val="0"/>
                <w:noProof/>
                <w:sz w:val="24"/>
                <w:szCs w:val="24"/>
              </w:rPr>
              <w:t>1.2.2.Русский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4" w:history="1">
            <w:r w:rsidR="0014466D" w:rsidRPr="00657920">
              <w:rPr>
                <w:rStyle w:val="afff2"/>
                <w:rFonts w:ascii="Times New Roman" w:hAnsi="Times New Roman"/>
                <w:b w:val="0"/>
                <w:noProof/>
                <w:sz w:val="24"/>
                <w:szCs w:val="24"/>
              </w:rPr>
              <w:t>1.2.3. Литературное чтение.</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_Toc26340604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25</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5" w:history="1">
            <w:r w:rsidR="0014466D" w:rsidRPr="00657920">
              <w:rPr>
                <w:rStyle w:val="afff2"/>
                <w:rFonts w:ascii="Times New Roman" w:hAnsi="Times New Roman"/>
                <w:b w:val="0"/>
                <w:noProof/>
                <w:sz w:val="24"/>
                <w:szCs w:val="24"/>
                <w:lang w:eastAsia="zh-CN" w:bidi="hi-IN"/>
              </w:rPr>
              <w:t>1.2.4. Литературное чтение на родном русском языке.</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6" w:history="1">
            <w:r w:rsidR="0014466D" w:rsidRPr="00657920">
              <w:rPr>
                <w:rStyle w:val="afff2"/>
                <w:rFonts w:ascii="Times New Roman" w:hAnsi="Times New Roman"/>
                <w:b w:val="0"/>
                <w:noProof/>
                <w:sz w:val="24"/>
                <w:szCs w:val="24"/>
                <w:lang w:eastAsia="zh-CN" w:bidi="hi-IN"/>
              </w:rPr>
              <w:t>1.2.5. Родной (русский)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30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7" w:history="1">
            <w:r w:rsidR="0014466D" w:rsidRPr="00657920">
              <w:rPr>
                <w:rStyle w:val="afff2"/>
                <w:rFonts w:ascii="Times New Roman" w:hAnsi="Times New Roman"/>
                <w:b w:val="0"/>
                <w:noProof/>
                <w:sz w:val="24"/>
                <w:szCs w:val="24"/>
              </w:rPr>
              <w:t>1.2.6. Иностранный (немецкий, английский)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33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8" w:history="1">
            <w:r w:rsidR="0014466D" w:rsidRPr="00657920">
              <w:rPr>
                <w:rStyle w:val="afff2"/>
                <w:rFonts w:ascii="Times New Roman" w:hAnsi="Times New Roman"/>
                <w:b w:val="0"/>
                <w:noProof/>
                <w:sz w:val="24"/>
                <w:szCs w:val="24"/>
              </w:rPr>
              <w:t>1.2.7. Математика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36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09" w:history="1">
            <w:r w:rsidR="0014466D" w:rsidRPr="00657920">
              <w:rPr>
                <w:rStyle w:val="afff2"/>
                <w:rFonts w:ascii="Times New Roman" w:hAnsi="Times New Roman"/>
                <w:b w:val="0"/>
                <w:noProof/>
                <w:sz w:val="24"/>
                <w:szCs w:val="24"/>
              </w:rPr>
              <w:t>1.2.8.Окружающий мир</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_Toc26340609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38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0" w:history="1">
            <w:r w:rsidR="0014466D" w:rsidRPr="00657920">
              <w:rPr>
                <w:rStyle w:val="afff2"/>
                <w:rFonts w:ascii="Times New Roman" w:hAnsi="Times New Roman"/>
                <w:b w:val="0"/>
                <w:noProof/>
                <w:sz w:val="24"/>
                <w:szCs w:val="24"/>
              </w:rPr>
              <w:t>1.2.9.Основы религиозных культур и светской этики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1" w:history="1">
            <w:r w:rsidR="0014466D" w:rsidRPr="00657920">
              <w:rPr>
                <w:rStyle w:val="afff2"/>
                <w:rFonts w:ascii="Times New Roman" w:hAnsi="Times New Roman"/>
                <w:b w:val="0"/>
                <w:noProof/>
                <w:sz w:val="24"/>
                <w:szCs w:val="24"/>
                <w:lang w:bidi="hi-IN"/>
              </w:rPr>
              <w:t>1.2.10. Изобразительное искусство</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2" w:history="1">
            <w:r w:rsidR="0014466D" w:rsidRPr="00657920">
              <w:rPr>
                <w:rStyle w:val="afff2"/>
                <w:rFonts w:ascii="Times New Roman" w:hAnsi="Times New Roman"/>
                <w:b w:val="0"/>
                <w:noProof/>
                <w:sz w:val="24"/>
                <w:szCs w:val="24"/>
              </w:rPr>
              <w:t>1.2.11. Музыка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3" w:history="1">
            <w:r w:rsidR="0014466D" w:rsidRPr="00657920">
              <w:rPr>
                <w:rStyle w:val="afff2"/>
                <w:rFonts w:ascii="Times New Roman" w:hAnsi="Times New Roman"/>
                <w:b w:val="0"/>
                <w:noProof/>
                <w:sz w:val="24"/>
                <w:szCs w:val="24"/>
              </w:rPr>
              <w:t>1.2.12.Технология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48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4" w:history="1">
            <w:r w:rsidR="0014466D" w:rsidRPr="00657920">
              <w:rPr>
                <w:rStyle w:val="afff2"/>
                <w:rFonts w:ascii="Times New Roman" w:hAnsi="Times New Roman"/>
                <w:b w:val="0"/>
                <w:noProof/>
                <w:sz w:val="24"/>
                <w:szCs w:val="24"/>
              </w:rPr>
              <w:t>1.2.13. Физическая культура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_Toc26340614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15" w:history="1">
            <w:r w:rsidR="0014466D" w:rsidRPr="00657920">
              <w:rPr>
                <w:rStyle w:val="afff2"/>
                <w:rFonts w:ascii="Times New Roman" w:hAnsi="Times New Roman"/>
                <w:b w:val="0"/>
                <w:noProof/>
                <w:sz w:val="24"/>
                <w:szCs w:val="24"/>
              </w:rPr>
              <w:t>1.3 Планируемые результаты  освоения учебных курсов, модулей части, формируемой участниками образовательных отношений</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6" w:history="1">
            <w:r w:rsidR="0014466D" w:rsidRPr="00657920">
              <w:rPr>
                <w:rStyle w:val="afff2"/>
                <w:rFonts w:ascii="Times New Roman" w:hAnsi="Times New Roman"/>
                <w:b w:val="0"/>
                <w:noProof/>
                <w:sz w:val="24"/>
                <w:szCs w:val="24"/>
              </w:rPr>
              <w:t>1.3.1. «В мире книг» 2 – 4класс</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52</w:t>
            </w:r>
            <w:r w:rsidR="0014466D" w:rsidRPr="00657920">
              <w:rPr>
                <w:rFonts w:ascii="Times New Roman" w:hAnsi="Times New Roman"/>
                <w:b w:val="0"/>
                <w:noProof/>
                <w:webHidden/>
                <w:sz w:val="24"/>
                <w:szCs w:val="24"/>
              </w:rPr>
              <w:fldChar w:fldCharType="end"/>
            </w:r>
          </w:hyperlink>
        </w:p>
        <w:p w:rsidR="0014466D" w:rsidRPr="00657920" w:rsidRDefault="0014466D" w:rsidP="009E09AC">
          <w:pPr>
            <w:pStyle w:val="23"/>
            <w:ind w:firstLine="709"/>
            <w:rPr>
              <w:rFonts w:ascii="Times New Roman" w:eastAsiaTheme="minorEastAsia" w:hAnsi="Times New Roman"/>
              <w:b w:val="0"/>
              <w:noProof/>
              <w:sz w:val="24"/>
              <w:szCs w:val="24"/>
            </w:rPr>
          </w:pPr>
          <w:hyperlink w:anchor="_Toc26340617" w:history="1">
            <w:r w:rsidRPr="00657920">
              <w:rPr>
                <w:rStyle w:val="afff2"/>
                <w:rFonts w:ascii="Times New Roman" w:hAnsi="Times New Roman"/>
                <w:b w:val="0"/>
                <w:noProof/>
                <w:sz w:val="24"/>
                <w:szCs w:val="24"/>
              </w:rPr>
              <w:t>1.3.2. Удивительный мир слов (2-3 классы)</w:t>
            </w:r>
            <w:r w:rsidRPr="00657920">
              <w:rPr>
                <w:rFonts w:ascii="Times New Roman" w:hAnsi="Times New Roman"/>
                <w:b w:val="0"/>
                <w:noProof/>
                <w:webHidden/>
                <w:sz w:val="24"/>
                <w:szCs w:val="24"/>
              </w:rPr>
              <w:tab/>
            </w:r>
            <w:r w:rsidRPr="00657920">
              <w:rPr>
                <w:rFonts w:ascii="Times New Roman" w:hAnsi="Times New Roman"/>
                <w:b w:val="0"/>
                <w:noProof/>
                <w:webHidden/>
                <w:sz w:val="24"/>
                <w:szCs w:val="24"/>
              </w:rPr>
              <w:fldChar w:fldCharType="begin"/>
            </w:r>
            <w:r w:rsidRPr="00657920">
              <w:rPr>
                <w:rFonts w:ascii="Times New Roman" w:hAnsi="Times New Roman"/>
                <w:b w:val="0"/>
                <w:noProof/>
                <w:webHidden/>
                <w:sz w:val="24"/>
                <w:szCs w:val="24"/>
              </w:rPr>
              <w:instrText xml:space="preserve"> PAGEREF _Toc26340617 \h </w:instrText>
            </w:r>
            <w:r w:rsidRPr="00657920">
              <w:rPr>
                <w:rFonts w:ascii="Times New Roman" w:hAnsi="Times New Roman"/>
                <w:b w:val="0"/>
                <w:noProof/>
                <w:webHidden/>
                <w:sz w:val="24"/>
                <w:szCs w:val="24"/>
              </w:rPr>
            </w:r>
            <w:r w:rsidRPr="00657920">
              <w:rPr>
                <w:rFonts w:ascii="Times New Roman" w:hAnsi="Times New Roman"/>
                <w:b w:val="0"/>
                <w:noProof/>
                <w:webHidden/>
                <w:sz w:val="24"/>
                <w:szCs w:val="24"/>
              </w:rPr>
              <w:fldChar w:fldCharType="separate"/>
            </w:r>
            <w:r w:rsidRPr="00657920">
              <w:rPr>
                <w:rFonts w:ascii="Times New Roman" w:hAnsi="Times New Roman"/>
                <w:b w:val="0"/>
                <w:noProof/>
                <w:webHidden/>
                <w:sz w:val="24"/>
                <w:szCs w:val="24"/>
              </w:rPr>
              <w:t>52</w:t>
            </w:r>
            <w:r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8" w:history="1">
            <w:r w:rsidR="0014466D" w:rsidRPr="00657920">
              <w:rPr>
                <w:rStyle w:val="afff2"/>
                <w:rFonts w:ascii="Times New Roman" w:hAnsi="Times New Roman"/>
                <w:b w:val="0"/>
                <w:noProof/>
                <w:sz w:val="24"/>
                <w:szCs w:val="24"/>
              </w:rPr>
              <w:t>1.3.3. Введение в информатику (3- 4 классы)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19" w:history="1">
            <w:r w:rsidR="0014466D" w:rsidRPr="00657920">
              <w:rPr>
                <w:rStyle w:val="afff2"/>
                <w:rFonts w:ascii="Times New Roman" w:hAnsi="Times New Roman"/>
                <w:b w:val="0"/>
                <w:noProof/>
                <w:sz w:val="24"/>
                <w:szCs w:val="24"/>
              </w:rPr>
              <w:t>1.3.4. Умники и умницы.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_Toc26340619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55</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20" w:history="1">
            <w:r w:rsidR="0014466D" w:rsidRPr="00657920">
              <w:rPr>
                <w:rStyle w:val="afff2"/>
                <w:rFonts w:ascii="Times New Roman" w:hAnsi="Times New Roman"/>
                <w:b w:val="0"/>
                <w:noProof/>
                <w:sz w:val="24"/>
                <w:szCs w:val="24"/>
              </w:rPr>
              <w:t>1.4.Система оценки достижения планируемых результатов освоения основной образовательной программы.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1" w:history="1">
            <w:r w:rsidR="0014466D" w:rsidRPr="00657920">
              <w:rPr>
                <w:rStyle w:val="afff2"/>
                <w:rFonts w:ascii="Times New Roman" w:hAnsi="Times New Roman"/>
                <w:b w:val="0"/>
                <w:noProof/>
                <w:sz w:val="24"/>
                <w:szCs w:val="24"/>
              </w:rPr>
              <w:t>1.4.1.Общие положения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2" w:history="1">
            <w:r w:rsidR="0014466D" w:rsidRPr="00657920">
              <w:rPr>
                <w:rStyle w:val="afff2"/>
                <w:rFonts w:ascii="Times New Roman" w:hAnsi="Times New Roman"/>
                <w:b w:val="0"/>
                <w:noProof/>
                <w:sz w:val="24"/>
                <w:szCs w:val="24"/>
              </w:rPr>
              <w:t>1.4.2.Особенности оценки личностных, метапредметных и предметных результатов</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57</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3" w:history="1">
            <w:r w:rsidR="0014466D" w:rsidRPr="00657920">
              <w:rPr>
                <w:rStyle w:val="afff2"/>
                <w:rFonts w:ascii="Times New Roman" w:hAnsi="Times New Roman"/>
                <w:b w:val="0"/>
                <w:noProof/>
                <w:sz w:val="24"/>
                <w:szCs w:val="24"/>
              </w:rPr>
              <w:t>1.4.3. Организация и содержание оценочных процедур</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60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15"/>
            <w:rPr>
              <w:rFonts w:eastAsiaTheme="minorEastAsia"/>
              <w:noProof/>
            </w:rPr>
          </w:pPr>
          <w:hyperlink w:anchor="_Toc26340624" w:history="1">
            <w:r w:rsidR="0014466D" w:rsidRPr="00657920">
              <w:rPr>
                <w:rStyle w:val="afff2"/>
                <w:noProof/>
              </w:rPr>
              <w:t>2. СОДЕРЖАТЕЛЬНЫЙ РАЗДЕЛ</w:t>
            </w:r>
            <w:r w:rsidR="0014466D" w:rsidRPr="00657920">
              <w:rPr>
                <w:noProof/>
                <w:webHidden/>
              </w:rPr>
              <w:tab/>
            </w:r>
            <w:r w:rsidR="0014466D" w:rsidRPr="00657920">
              <w:rPr>
                <w:noProof/>
                <w:webHidden/>
              </w:rPr>
              <w:fldChar w:fldCharType="begin"/>
            </w:r>
            <w:r w:rsidR="0014466D" w:rsidRPr="00657920">
              <w:rPr>
                <w:noProof/>
                <w:webHidden/>
              </w:rPr>
              <w:instrText xml:space="preserve"> PAGEREF _Toc26340624 \h </w:instrText>
            </w:r>
            <w:r w:rsidR="0014466D" w:rsidRPr="00657920">
              <w:rPr>
                <w:noProof/>
                <w:webHidden/>
              </w:rPr>
            </w:r>
            <w:r w:rsidR="0014466D" w:rsidRPr="00657920">
              <w:rPr>
                <w:noProof/>
                <w:webHidden/>
              </w:rPr>
              <w:fldChar w:fldCharType="separate"/>
            </w:r>
            <w:r w:rsidR="0014466D" w:rsidRPr="00657920">
              <w:rPr>
                <w:noProof/>
                <w:webHidden/>
              </w:rPr>
              <w:t>61</w:t>
            </w:r>
            <w:r w:rsidR="0014466D" w:rsidRPr="00657920">
              <w:rPr>
                <w:noProof/>
                <w:webHidden/>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25" w:history="1">
            <w:r w:rsidR="0014466D" w:rsidRPr="00657920">
              <w:rPr>
                <w:rStyle w:val="afff2"/>
                <w:rFonts w:ascii="Times New Roman" w:hAnsi="Times New Roman"/>
                <w:b w:val="0"/>
                <w:noProof/>
                <w:sz w:val="24"/>
                <w:szCs w:val="24"/>
              </w:rPr>
              <w:t>2.1 Программа формирования у обучающихся универсальных учебных действий</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61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6" w:history="1">
            <w:r w:rsidR="0014466D" w:rsidRPr="00657920">
              <w:rPr>
                <w:rStyle w:val="afff2"/>
                <w:rFonts w:ascii="Times New Roman" w:hAnsi="Times New Roman"/>
                <w:b w:val="0"/>
                <w:noProof/>
                <w:sz w:val="24"/>
                <w:szCs w:val="24"/>
              </w:rPr>
              <w:t>2.1.1 Ценностные ориентиры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61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7" w:history="1">
            <w:r w:rsidR="0014466D" w:rsidRPr="00657920">
              <w:rPr>
                <w:rStyle w:val="afff2"/>
                <w:rFonts w:ascii="Times New Roman" w:hAnsi="Times New Roman"/>
                <w:b w:val="0"/>
                <w:noProof/>
                <w:sz w:val="24"/>
                <w:szCs w:val="24"/>
              </w:rPr>
              <w:t>2.1.2 Характеристика универсальных учебных действий при получении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62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8" w:history="1">
            <w:r w:rsidR="0014466D" w:rsidRPr="00657920">
              <w:rPr>
                <w:rStyle w:val="afff2"/>
                <w:rFonts w:ascii="Times New Roman" w:hAnsi="Times New Roman"/>
                <w:b w:val="0"/>
                <w:noProof/>
                <w:sz w:val="24"/>
                <w:szCs w:val="24"/>
              </w:rPr>
              <w:t>2.1.3 Связь универсальных учебных действий с содержанием           учебных предметов</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68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29" w:history="1">
            <w:r w:rsidR="0014466D" w:rsidRPr="00657920">
              <w:rPr>
                <w:rStyle w:val="afff2"/>
                <w:rFonts w:ascii="Times New Roman" w:hAnsi="Times New Roman"/>
                <w:b w:val="0"/>
                <w:noProof/>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_Toc26340629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73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0" w:history="1">
            <w:r w:rsidR="0014466D" w:rsidRPr="00657920">
              <w:rPr>
                <w:rStyle w:val="afff2"/>
                <w:rFonts w:ascii="Times New Roman" w:hAnsi="Times New Roman"/>
                <w:b w:val="0"/>
                <w:noProof/>
                <w:sz w:val="24"/>
                <w:szCs w:val="24"/>
              </w:rPr>
              <w:t>2.1.5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31" w:history="1">
            <w:r w:rsidR="0014466D" w:rsidRPr="00657920">
              <w:rPr>
                <w:rStyle w:val="afff2"/>
                <w:rFonts w:ascii="Times New Roman" w:hAnsi="Times New Roman"/>
                <w:b w:val="0"/>
                <w:noProof/>
                <w:sz w:val="24"/>
                <w:szCs w:val="24"/>
              </w:rPr>
              <w:t>2.2.  Программы отдельных учебных предметов, курсов</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2" w:history="1">
            <w:r w:rsidR="0014466D" w:rsidRPr="00657920">
              <w:rPr>
                <w:rStyle w:val="afff2"/>
                <w:rFonts w:ascii="Times New Roman" w:hAnsi="Times New Roman"/>
                <w:b w:val="0"/>
                <w:noProof/>
                <w:sz w:val="24"/>
                <w:szCs w:val="24"/>
              </w:rPr>
              <w:t>2.2.1. Русский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3" w:history="1">
            <w:r w:rsidR="0014466D" w:rsidRPr="00657920">
              <w:rPr>
                <w:rStyle w:val="afff2"/>
                <w:rFonts w:ascii="Times New Roman" w:hAnsi="Times New Roman"/>
                <w:b w:val="0"/>
                <w:noProof/>
                <w:sz w:val="24"/>
                <w:szCs w:val="24"/>
              </w:rPr>
              <w:t>2.2.2. Родной(русский)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87</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4" w:history="1">
            <w:r w:rsidR="0014466D" w:rsidRPr="00657920">
              <w:rPr>
                <w:rStyle w:val="afff2"/>
                <w:rFonts w:ascii="Times New Roman" w:eastAsia="Calibri" w:hAnsi="Times New Roman"/>
                <w:b w:val="0"/>
                <w:noProof/>
                <w:sz w:val="24"/>
                <w:szCs w:val="24"/>
              </w:rPr>
              <w:t xml:space="preserve">2.2.3. </w:t>
            </w:r>
            <w:r w:rsidR="0014466D" w:rsidRPr="00657920">
              <w:rPr>
                <w:rStyle w:val="afff2"/>
                <w:rFonts w:ascii="Times New Roman" w:hAnsi="Times New Roman"/>
                <w:b w:val="0"/>
                <w:noProof/>
                <w:sz w:val="24"/>
                <w:szCs w:val="24"/>
              </w:rPr>
              <w:t>Литературное чтение</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_Toc26340634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88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5" w:history="1">
            <w:r w:rsidR="0014466D" w:rsidRPr="00657920">
              <w:rPr>
                <w:rStyle w:val="afff2"/>
                <w:rFonts w:ascii="Times New Roman" w:hAnsi="Times New Roman"/>
                <w:b w:val="0"/>
                <w:noProof/>
                <w:sz w:val="24"/>
                <w:szCs w:val="24"/>
              </w:rPr>
              <w:t>2.2.4. Литературное чтение на родном русском языке</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92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6" w:history="1">
            <w:r w:rsidR="0014466D" w:rsidRPr="00657920">
              <w:rPr>
                <w:rStyle w:val="afff2"/>
                <w:rFonts w:ascii="Times New Roman" w:hAnsi="Times New Roman"/>
                <w:b w:val="0"/>
                <w:noProof/>
                <w:sz w:val="24"/>
                <w:szCs w:val="24"/>
              </w:rPr>
              <w:t>2.2.5.  Иностранный язык</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93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7" w:history="1">
            <w:r w:rsidR="0014466D" w:rsidRPr="00657920">
              <w:rPr>
                <w:rStyle w:val="afff2"/>
                <w:rFonts w:ascii="Times New Roman" w:hAnsi="Times New Roman"/>
                <w:b w:val="0"/>
                <w:noProof/>
                <w:sz w:val="24"/>
                <w:szCs w:val="24"/>
              </w:rPr>
              <w:t>2.2.6. Математика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99</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8" w:history="1">
            <w:r w:rsidR="0014466D" w:rsidRPr="00657920">
              <w:rPr>
                <w:rStyle w:val="afff2"/>
                <w:rFonts w:ascii="Times New Roman" w:hAnsi="Times New Roman"/>
                <w:b w:val="0"/>
                <w:noProof/>
                <w:sz w:val="24"/>
                <w:szCs w:val="24"/>
              </w:rPr>
              <w:t>2.2.7. Окружающий мир</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39" w:history="1">
            <w:r w:rsidR="0014466D" w:rsidRPr="00657920">
              <w:rPr>
                <w:rStyle w:val="afff2"/>
                <w:rFonts w:ascii="Times New Roman" w:eastAsia="@Arial Unicode MS" w:hAnsi="Times New Roman"/>
                <w:b w:val="0"/>
                <w:noProof/>
                <w:sz w:val="24"/>
                <w:szCs w:val="24"/>
              </w:rPr>
              <w:t>2.2.8. Основы религиозных культур и светской этики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_Toc26340639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0" w:history="1">
            <w:r w:rsidR="0014466D" w:rsidRPr="00657920">
              <w:rPr>
                <w:rStyle w:val="afff2"/>
                <w:rFonts w:ascii="Times New Roman" w:hAnsi="Times New Roman"/>
                <w:b w:val="0"/>
                <w:noProof/>
                <w:sz w:val="24"/>
                <w:szCs w:val="24"/>
              </w:rPr>
              <w:t>2.2.9. Изобразительное искусство</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105</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1" w:history="1">
            <w:r w:rsidR="0014466D" w:rsidRPr="00657920">
              <w:rPr>
                <w:rStyle w:val="afff2"/>
                <w:rFonts w:ascii="Times New Roman" w:hAnsi="Times New Roman"/>
                <w:b w:val="0"/>
                <w:noProof/>
                <w:sz w:val="24"/>
                <w:szCs w:val="24"/>
              </w:rPr>
              <w:t>2.2.10. Музыка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108</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2" w:history="1">
            <w:r w:rsidR="0014466D" w:rsidRPr="00657920">
              <w:rPr>
                <w:rStyle w:val="afff2"/>
                <w:rFonts w:ascii="Times New Roman" w:hAnsi="Times New Roman"/>
                <w:b w:val="0"/>
                <w:noProof/>
                <w:sz w:val="24"/>
                <w:szCs w:val="24"/>
              </w:rPr>
              <w:t>2.2.11. Технология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109</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3" w:history="1">
            <w:r w:rsidR="0014466D" w:rsidRPr="00657920">
              <w:rPr>
                <w:rStyle w:val="afff2"/>
                <w:rFonts w:ascii="Times New Roman" w:hAnsi="Times New Roman"/>
                <w:b w:val="0"/>
                <w:noProof/>
                <w:sz w:val="24"/>
                <w:szCs w:val="24"/>
              </w:rPr>
              <w:t>2.2.12. Физическая культура</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110</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4" w:history="1">
            <w:r w:rsidR="0014466D" w:rsidRPr="00657920">
              <w:rPr>
                <w:rStyle w:val="afff2"/>
                <w:rFonts w:ascii="Times New Roman" w:hAnsi="Times New Roman"/>
                <w:b w:val="0"/>
                <w:noProof/>
                <w:sz w:val="24"/>
                <w:szCs w:val="24"/>
              </w:rPr>
              <w:t>2.2.13.«В мире книг» 2 класс</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_Toc26340644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5" w:history="1">
            <w:r w:rsidR="0014466D" w:rsidRPr="00657920">
              <w:rPr>
                <w:rStyle w:val="afff2"/>
                <w:rFonts w:ascii="Times New Roman" w:hAnsi="Times New Roman"/>
                <w:b w:val="0"/>
                <w:noProof/>
                <w:sz w:val="24"/>
                <w:szCs w:val="24"/>
              </w:rPr>
              <w:t>2.2.14. Удивительный мир слов" (2-3 классы)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6" w:history="1">
            <w:r w:rsidR="0014466D" w:rsidRPr="00657920">
              <w:rPr>
                <w:rStyle w:val="afff2"/>
                <w:rFonts w:ascii="Times New Roman" w:hAnsi="Times New Roman"/>
                <w:b w:val="0"/>
                <w:noProof/>
                <w:sz w:val="24"/>
                <w:szCs w:val="24"/>
              </w:rPr>
              <w:t>2.2.15. «Введение в информатику» (3-4 классы)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47" w:history="1">
            <w:r w:rsidR="0014466D" w:rsidRPr="00657920">
              <w:rPr>
                <w:rStyle w:val="afff2"/>
                <w:rFonts w:ascii="Times New Roman" w:hAnsi="Times New Roman"/>
                <w:b w:val="0"/>
                <w:noProof/>
                <w:sz w:val="24"/>
                <w:szCs w:val="24"/>
              </w:rPr>
              <w:t>2.2.16.«Умники и умницы»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48" w:history="1">
            <w:r w:rsidR="0014466D" w:rsidRPr="00657920">
              <w:rPr>
                <w:rStyle w:val="afff2"/>
                <w:rFonts w:ascii="Times New Roman" w:hAnsi="Times New Roman"/>
                <w:b w:val="0"/>
                <w:noProof/>
                <w:sz w:val="24"/>
                <w:szCs w:val="24"/>
                <w:lang w:eastAsia="en-US"/>
              </w:rPr>
              <w:t>2.3.Программы курсов  внеурочной деятельности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114</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49" w:history="1">
            <w:r w:rsidR="0014466D" w:rsidRPr="00657920">
              <w:rPr>
                <w:rStyle w:val="afff2"/>
                <w:rFonts w:ascii="Times New Roman" w:hAnsi="Times New Roman"/>
                <w:b w:val="0"/>
                <w:noProof/>
                <w:sz w:val="24"/>
                <w:szCs w:val="24"/>
              </w:rPr>
              <w:t>2.4.Программа духовно-нравственного воспитания, развития обучающихся при получении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_Toc26340649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191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50" w:history="1">
            <w:r w:rsidR="0014466D" w:rsidRPr="00657920">
              <w:rPr>
                <w:rStyle w:val="afff2"/>
                <w:rFonts w:ascii="Times New Roman" w:hAnsi="Times New Roman"/>
                <w:b w:val="0"/>
                <w:noProof/>
                <w:sz w:val="24"/>
                <w:szCs w:val="24"/>
              </w:rPr>
              <w:t>2.5. Программа формирования экологической культуры, здорового и безопасного образа жизни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203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51" w:history="1">
            <w:r w:rsidR="0014466D" w:rsidRPr="00657920">
              <w:rPr>
                <w:rStyle w:val="afff2"/>
                <w:rFonts w:ascii="Times New Roman" w:hAnsi="Times New Roman"/>
                <w:b w:val="0"/>
                <w:noProof/>
                <w:sz w:val="24"/>
                <w:szCs w:val="24"/>
              </w:rPr>
              <w:t>2.6.Программа коррекционной работы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211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15"/>
            <w:rPr>
              <w:rFonts w:eastAsiaTheme="minorEastAsia"/>
              <w:noProof/>
            </w:rPr>
          </w:pPr>
          <w:hyperlink w:anchor="_Toc26340652" w:history="1">
            <w:r w:rsidR="0014466D" w:rsidRPr="00657920">
              <w:rPr>
                <w:rStyle w:val="afff2"/>
                <w:noProof/>
              </w:rPr>
              <w:t>3. ОРГАНИЗАЦИОННЫЙ РАЗДЕЛ</w:t>
            </w:r>
            <w:r w:rsidR="0014466D" w:rsidRPr="00657920">
              <w:rPr>
                <w:noProof/>
                <w:webHidden/>
              </w:rPr>
              <w:tab/>
            </w:r>
            <w:r w:rsidR="0014466D" w:rsidRPr="00657920">
              <w:rPr>
                <w:noProof/>
                <w:webHidden/>
              </w:rPr>
              <w:fldChar w:fldCharType="begin"/>
            </w:r>
            <w:r w:rsidR="0014466D" w:rsidRPr="00657920">
              <w:rPr>
                <w:noProof/>
                <w:webHidden/>
              </w:rPr>
              <w:instrText xml:space="preserve"> PAGEREF _Toc26340652 \h </w:instrText>
            </w:r>
            <w:r w:rsidR="0014466D" w:rsidRPr="00657920">
              <w:rPr>
                <w:noProof/>
                <w:webHidden/>
              </w:rPr>
            </w:r>
            <w:r w:rsidR="0014466D" w:rsidRPr="00657920">
              <w:rPr>
                <w:noProof/>
                <w:webHidden/>
              </w:rPr>
              <w:fldChar w:fldCharType="separate"/>
            </w:r>
            <w:r w:rsidR="0014466D" w:rsidRPr="00657920">
              <w:rPr>
                <w:noProof/>
                <w:webHidden/>
              </w:rPr>
              <w:t>226</w:t>
            </w:r>
            <w:r w:rsidR="0014466D" w:rsidRPr="00657920">
              <w:rPr>
                <w:noProof/>
                <w:webHidden/>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53" w:history="1">
            <w:r w:rsidR="0014466D" w:rsidRPr="00657920">
              <w:rPr>
                <w:rStyle w:val="afff2"/>
                <w:rFonts w:ascii="Times New Roman" w:hAnsi="Times New Roman"/>
                <w:b w:val="0"/>
                <w:noProof/>
                <w:sz w:val="24"/>
                <w:szCs w:val="24"/>
              </w:rPr>
              <w:t>3.1. Учебный план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_Toc26340653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226</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54" w:history="1">
            <w:r w:rsidR="0014466D" w:rsidRPr="00657920">
              <w:rPr>
                <w:rStyle w:val="afff2"/>
                <w:rFonts w:ascii="Times New Roman" w:hAnsi="Times New Roman"/>
                <w:b w:val="0"/>
                <w:noProof/>
                <w:sz w:val="24"/>
                <w:szCs w:val="24"/>
              </w:rPr>
              <w:t>3.2. План внеурочной деятельности</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_Toc26340654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229</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rPr>
              <w:rFonts w:ascii="Times New Roman" w:eastAsiaTheme="minorEastAsia" w:hAnsi="Times New Roman"/>
              <w:b w:val="0"/>
              <w:noProof/>
              <w:sz w:val="24"/>
              <w:szCs w:val="24"/>
            </w:rPr>
          </w:pPr>
          <w:hyperlink w:anchor="_Toc26340655" w:history="1">
            <w:r w:rsidR="0014466D" w:rsidRPr="00657920">
              <w:rPr>
                <w:rStyle w:val="afff2"/>
                <w:rFonts w:ascii="Times New Roman" w:hAnsi="Times New Roman"/>
                <w:b w:val="0"/>
                <w:noProof/>
                <w:sz w:val="24"/>
                <w:szCs w:val="24"/>
              </w:rPr>
              <w:t>3.3. Система условий реализации основной образовательной программы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_Toc26340655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231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56" w:history="1">
            <w:r w:rsidR="0014466D" w:rsidRPr="00657920">
              <w:rPr>
                <w:rStyle w:val="afff2"/>
                <w:rFonts w:ascii="Times New Roman" w:hAnsi="Times New Roman"/>
                <w:b w:val="0"/>
                <w:noProof/>
                <w:sz w:val="24"/>
                <w:szCs w:val="24"/>
              </w:rPr>
              <w:t>3.3.1 Кадровые условия реализации основной образовательной программы (приложение 2)</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_Toc26340656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231</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57" w:history="1">
            <w:r w:rsidR="0014466D" w:rsidRPr="00657920">
              <w:rPr>
                <w:rStyle w:val="afff2"/>
                <w:rFonts w:ascii="Times New Roman" w:hAnsi="Times New Roman"/>
                <w:b w:val="0"/>
                <w:noProof/>
                <w:sz w:val="24"/>
                <w:szCs w:val="24"/>
              </w:rPr>
              <w:t>3.3.2. Психолого­педагогическое сопровождение участников образовательных отношений на уровне начального общего образования</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_Toc26340657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237</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58" w:history="1">
            <w:r w:rsidR="0014466D" w:rsidRPr="00657920">
              <w:rPr>
                <w:rStyle w:val="afff2"/>
                <w:rFonts w:ascii="Times New Roman" w:hAnsi="Times New Roman"/>
                <w:b w:val="0"/>
                <w:noProof/>
                <w:sz w:val="24"/>
                <w:szCs w:val="24"/>
              </w:rPr>
              <w:t>3.3.3. Финансовое обеспечение реализации основной образовательной программы</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_Toc26340658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242</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59" w:history="1">
            <w:r w:rsidR="0014466D" w:rsidRPr="00657920">
              <w:rPr>
                <w:rStyle w:val="afff2"/>
                <w:rFonts w:ascii="Times New Roman" w:hAnsi="Times New Roman"/>
                <w:b w:val="0"/>
                <w:noProof/>
                <w:sz w:val="24"/>
                <w:szCs w:val="24"/>
              </w:rPr>
              <w:t>3.3.4 Материально-технические условия реализации основной образовательной программы (приложение 3)</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_Toc26340659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243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60" w:history="1">
            <w:r w:rsidR="0014466D" w:rsidRPr="00657920">
              <w:rPr>
                <w:rStyle w:val="afff2"/>
                <w:rFonts w:ascii="Times New Roman" w:hAnsi="Times New Roman"/>
                <w:b w:val="0"/>
                <w:noProof/>
                <w:sz w:val="24"/>
                <w:szCs w:val="24"/>
              </w:rPr>
              <w:t>3.3.6. Механизмы достижения целевых ориентиров в системе условий</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_Toc26340660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263</w:t>
            </w:r>
            <w:r w:rsidR="0014466D" w:rsidRPr="00657920">
              <w:rPr>
                <w:rFonts w:ascii="Times New Roman" w:hAnsi="Times New Roman"/>
                <w:b w:val="0"/>
                <w:noProof/>
                <w:webHidden/>
                <w:sz w:val="24"/>
                <w:szCs w:val="24"/>
              </w:rPr>
              <w:fldChar w:fldCharType="end"/>
            </w:r>
          </w:hyperlink>
        </w:p>
        <w:p w:rsidR="0014466D" w:rsidRPr="00657920" w:rsidRDefault="00757062" w:rsidP="009E09AC">
          <w:pPr>
            <w:pStyle w:val="23"/>
            <w:ind w:firstLine="709"/>
            <w:rPr>
              <w:rFonts w:ascii="Times New Roman" w:eastAsiaTheme="minorEastAsia" w:hAnsi="Times New Roman"/>
              <w:b w:val="0"/>
              <w:noProof/>
              <w:sz w:val="24"/>
              <w:szCs w:val="24"/>
            </w:rPr>
          </w:pPr>
          <w:hyperlink w:anchor="_Toc26340661" w:history="1">
            <w:r w:rsidR="0014466D" w:rsidRPr="00657920">
              <w:rPr>
                <w:rStyle w:val="afff2"/>
                <w:rFonts w:ascii="Times New Roman" w:hAnsi="Times New Roman"/>
                <w:b w:val="0"/>
                <w:noProof/>
                <w:sz w:val="24"/>
                <w:szCs w:val="24"/>
              </w:rPr>
              <w:t>3.3.7. Сетевой график (дорожная карта)  по формированию системы условий</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_Toc26340661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265</w:t>
            </w:r>
            <w:r w:rsidR="0014466D" w:rsidRPr="00657920">
              <w:rPr>
                <w:rFonts w:ascii="Times New Roman" w:hAnsi="Times New Roman"/>
                <w:b w:val="0"/>
                <w:noProof/>
                <w:webHidden/>
                <w:sz w:val="24"/>
                <w:szCs w:val="24"/>
              </w:rPr>
              <w:fldChar w:fldCharType="end"/>
            </w:r>
          </w:hyperlink>
        </w:p>
        <w:p w:rsidR="0014466D" w:rsidRPr="0014466D" w:rsidRDefault="00757062" w:rsidP="009E09AC">
          <w:pPr>
            <w:pStyle w:val="23"/>
            <w:ind w:firstLine="709"/>
            <w:rPr>
              <w:rFonts w:eastAsiaTheme="minorEastAsia"/>
              <w:noProof/>
            </w:rPr>
          </w:pPr>
          <w:hyperlink w:anchor="_Toc26340662" w:history="1">
            <w:r w:rsidR="0014466D" w:rsidRPr="00657920">
              <w:rPr>
                <w:rStyle w:val="afff2"/>
                <w:rFonts w:ascii="Times New Roman" w:hAnsi="Times New Roman"/>
                <w:b w:val="0"/>
                <w:noProof/>
                <w:sz w:val="24"/>
                <w:szCs w:val="24"/>
              </w:rPr>
              <w:t>3.3.8. Контроль за состоянием системы условий.</w:t>
            </w:r>
            <w:r w:rsidR="0014466D" w:rsidRPr="00657920">
              <w:rPr>
                <w:rFonts w:ascii="Times New Roman" w:hAnsi="Times New Roman"/>
                <w:b w:val="0"/>
                <w:noProof/>
                <w:webHidden/>
                <w:sz w:val="24"/>
                <w:szCs w:val="24"/>
              </w:rPr>
              <w:tab/>
            </w:r>
            <w:r w:rsidR="0014466D" w:rsidRPr="00657920">
              <w:rPr>
                <w:rFonts w:ascii="Times New Roman" w:hAnsi="Times New Roman"/>
                <w:b w:val="0"/>
                <w:noProof/>
                <w:webHidden/>
                <w:sz w:val="24"/>
                <w:szCs w:val="24"/>
              </w:rPr>
              <w:fldChar w:fldCharType="begin"/>
            </w:r>
            <w:r w:rsidR="0014466D" w:rsidRPr="00657920">
              <w:rPr>
                <w:rFonts w:ascii="Times New Roman" w:hAnsi="Times New Roman"/>
                <w:b w:val="0"/>
                <w:noProof/>
                <w:webHidden/>
                <w:sz w:val="24"/>
                <w:szCs w:val="24"/>
              </w:rPr>
              <w:instrText xml:space="preserve"> PAGEREF _Toc26340662 \h </w:instrText>
            </w:r>
            <w:r w:rsidR="0014466D" w:rsidRPr="00657920">
              <w:rPr>
                <w:rFonts w:ascii="Times New Roman" w:hAnsi="Times New Roman"/>
                <w:b w:val="0"/>
                <w:noProof/>
                <w:webHidden/>
                <w:sz w:val="24"/>
                <w:szCs w:val="24"/>
              </w:rPr>
            </w:r>
            <w:r w:rsidR="0014466D" w:rsidRPr="00657920">
              <w:rPr>
                <w:rFonts w:ascii="Times New Roman" w:hAnsi="Times New Roman"/>
                <w:b w:val="0"/>
                <w:noProof/>
                <w:webHidden/>
                <w:sz w:val="24"/>
                <w:szCs w:val="24"/>
              </w:rPr>
              <w:fldChar w:fldCharType="separate"/>
            </w:r>
            <w:r w:rsidR="0014466D" w:rsidRPr="00657920">
              <w:rPr>
                <w:rFonts w:ascii="Times New Roman" w:hAnsi="Times New Roman"/>
                <w:b w:val="0"/>
                <w:noProof/>
                <w:webHidden/>
                <w:sz w:val="24"/>
                <w:szCs w:val="24"/>
              </w:rPr>
              <w:t>265</w:t>
            </w:r>
            <w:r w:rsidR="0014466D" w:rsidRPr="00657920">
              <w:rPr>
                <w:rFonts w:ascii="Times New Roman" w:hAnsi="Times New Roman"/>
                <w:b w:val="0"/>
                <w:noProof/>
                <w:webHidden/>
                <w:sz w:val="24"/>
                <w:szCs w:val="24"/>
              </w:rPr>
              <w:fldChar w:fldCharType="end"/>
            </w:r>
          </w:hyperlink>
        </w:p>
        <w:p w:rsidR="001728D0" w:rsidRDefault="001728D0" w:rsidP="001728D0">
          <w:r w:rsidRPr="001728D0">
            <w:rPr>
              <w:bCs/>
              <w:caps/>
            </w:rPr>
            <w:fldChar w:fldCharType="end"/>
          </w:r>
        </w:p>
      </w:sdtContent>
    </w:sdt>
    <w:p w:rsidR="00573A29" w:rsidRPr="00E749CE" w:rsidRDefault="00573A29" w:rsidP="005A074B">
      <w:pPr>
        <w:tabs>
          <w:tab w:val="right" w:leader="dot" w:pos="9639"/>
        </w:tabs>
      </w:pPr>
    </w:p>
    <w:p w:rsidR="00045D55" w:rsidRPr="00045D55" w:rsidRDefault="00092BA6" w:rsidP="00B13C2D">
      <w:pPr>
        <w:pStyle w:val="10"/>
        <w:spacing w:line="240" w:lineRule="auto"/>
      </w:pPr>
      <w:bookmarkStart w:id="1" w:name="_GoBack"/>
      <w:bookmarkEnd w:id="1"/>
      <w:r>
        <w:br w:type="page"/>
      </w:r>
      <w:bookmarkStart w:id="2" w:name="_Toc499650099"/>
      <w:bookmarkStart w:id="3" w:name="_Toc26340595"/>
      <w:r w:rsidR="00477383" w:rsidRPr="00045D55">
        <w:rPr>
          <w:lang w:val="en-US"/>
        </w:rPr>
        <w:lastRenderedPageBreak/>
        <w:t>I</w:t>
      </w:r>
      <w:r w:rsidR="00477383" w:rsidRPr="00045D55">
        <w:t>. ЦЕЛЕВОЙ РАЗДЕЛ</w:t>
      </w:r>
      <w:bookmarkEnd w:id="2"/>
      <w:bookmarkEnd w:id="3"/>
    </w:p>
    <w:p w:rsidR="00045D55" w:rsidRPr="001728D0" w:rsidRDefault="00045D55" w:rsidP="00477383">
      <w:pPr>
        <w:pStyle w:val="2"/>
        <w:rPr>
          <w:rFonts w:eastAsia="BatangChe"/>
        </w:rPr>
      </w:pPr>
      <w:bookmarkStart w:id="4" w:name="_Toc499650100"/>
      <w:bookmarkStart w:id="5" w:name="_Toc26340596"/>
      <w:r w:rsidRPr="001728D0">
        <w:rPr>
          <w:rFonts w:eastAsia="BatangChe"/>
        </w:rPr>
        <w:t>1.</w:t>
      </w:r>
      <w:r w:rsidR="001B6D4A">
        <w:rPr>
          <w:rFonts w:eastAsia="BatangChe"/>
        </w:rPr>
        <w:t>1.</w:t>
      </w:r>
      <w:r w:rsidRPr="001728D0">
        <w:rPr>
          <w:rFonts w:eastAsia="BatangChe"/>
        </w:rPr>
        <w:t xml:space="preserve"> Пояснительная записка</w:t>
      </w:r>
      <w:bookmarkEnd w:id="4"/>
      <w:bookmarkEnd w:id="5"/>
    </w:p>
    <w:p w:rsidR="00045D55" w:rsidRPr="001728D0" w:rsidRDefault="00045D55" w:rsidP="00477383">
      <w:pPr>
        <w:pStyle w:val="2"/>
        <w:rPr>
          <w:sz w:val="26"/>
          <w:szCs w:val="26"/>
          <w:lang w:eastAsia="zh-CN" w:bidi="hi-IN"/>
        </w:rPr>
      </w:pPr>
      <w:bookmarkStart w:id="6" w:name="_Toc499650101"/>
      <w:bookmarkStart w:id="7" w:name="_Toc26340597"/>
      <w:r w:rsidRPr="001728D0">
        <w:rPr>
          <w:sz w:val="26"/>
          <w:szCs w:val="26"/>
          <w:lang w:eastAsia="zh-CN" w:bidi="hi-IN"/>
        </w:rPr>
        <w:t>1.1.</w:t>
      </w:r>
      <w:r w:rsidR="001B6D4A">
        <w:rPr>
          <w:sz w:val="26"/>
          <w:szCs w:val="26"/>
          <w:lang w:eastAsia="zh-CN" w:bidi="hi-IN"/>
        </w:rPr>
        <w:t>1.</w:t>
      </w:r>
      <w:r w:rsidRPr="001728D0">
        <w:rPr>
          <w:sz w:val="26"/>
          <w:szCs w:val="26"/>
          <w:lang w:eastAsia="zh-CN" w:bidi="hi-IN"/>
        </w:rPr>
        <w:t xml:space="preserve"> Цели реализации основной образовательной программы начального общего образования, конкретизированные в соответствии с требованиями ФГОС НОО к результатам освоения обучающимися основной образовательной программы начального общего образования</w:t>
      </w:r>
      <w:bookmarkEnd w:id="6"/>
      <w:bookmarkEnd w:id="7"/>
    </w:p>
    <w:p w:rsidR="00A37C92" w:rsidRPr="00F307A2" w:rsidRDefault="00581AA7" w:rsidP="00573A29">
      <w:pPr>
        <w:tabs>
          <w:tab w:val="left" w:pos="851"/>
        </w:tabs>
        <w:autoSpaceDE w:val="0"/>
        <w:autoSpaceDN w:val="0"/>
        <w:adjustRightInd w:val="0"/>
        <w:jc w:val="both"/>
        <w:rPr>
          <w:rStyle w:val="Zag11"/>
          <w:color w:val="auto"/>
        </w:rPr>
      </w:pPr>
      <w:r w:rsidRPr="00E749CE">
        <w:tab/>
      </w:r>
      <w:r w:rsidR="00A37C92" w:rsidRPr="00E749CE">
        <w:t xml:space="preserve">Основная образовательная программа начального общего образования МКОУ «Волчихинская средняя школа №1» разработанана срок освоения программы НОО </w:t>
      </w:r>
      <w:r w:rsidR="001708DA" w:rsidRPr="00E749CE">
        <w:t>на основе Федерального государственного образ</w:t>
      </w:r>
      <w:r w:rsidR="006969CC" w:rsidRPr="00E749CE">
        <w:t>овательного стандарта с учётом П</w:t>
      </w:r>
      <w:r w:rsidR="001708DA" w:rsidRPr="00E749CE">
        <w:t xml:space="preserve">римерной </w:t>
      </w:r>
      <w:r w:rsidR="001708DA" w:rsidRPr="00F307A2">
        <w:t xml:space="preserve">программы НОО. </w:t>
      </w:r>
    </w:p>
    <w:p w:rsidR="00DA5676" w:rsidRPr="00F307A2" w:rsidRDefault="00DA5676" w:rsidP="00DA5676">
      <w:pPr>
        <w:ind w:firstLine="567"/>
        <w:contextualSpacing/>
        <w:jc w:val="both"/>
      </w:pPr>
      <w:r w:rsidRPr="00F307A2">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DA5676" w:rsidRPr="00F307A2" w:rsidRDefault="00DA5676" w:rsidP="00DA5676">
      <w:pPr>
        <w:ind w:firstLine="567"/>
        <w:contextualSpacing/>
        <w:jc w:val="both"/>
      </w:pPr>
      <w:r w:rsidRPr="00F307A2">
        <w:rPr>
          <w:b/>
        </w:rPr>
        <w:t>Целью</w:t>
      </w:r>
      <w:r w:rsidRPr="00F307A2">
        <w:t xml:space="preserve"> реализации образовательной программы является обеспечение выполнения требований ФГОС НОО.</w:t>
      </w:r>
    </w:p>
    <w:p w:rsidR="00DA5676" w:rsidRPr="00F307A2" w:rsidRDefault="00DA5676" w:rsidP="00DA5676">
      <w:pPr>
        <w:pStyle w:val="a3"/>
        <w:spacing w:line="240" w:lineRule="auto"/>
        <w:ind w:firstLine="0"/>
        <w:rPr>
          <w:rFonts w:ascii="Times New Roman" w:hAnsi="Times New Roman"/>
          <w:color w:val="auto"/>
          <w:sz w:val="24"/>
          <w:szCs w:val="24"/>
        </w:rPr>
      </w:pPr>
      <w:r w:rsidRPr="00F307A2">
        <w:rPr>
          <w:rFonts w:ascii="Times New Roman" w:hAnsi="Times New Roman"/>
          <w:bCs/>
          <w:color w:val="auto"/>
          <w:sz w:val="24"/>
          <w:szCs w:val="24"/>
        </w:rPr>
        <w:t>Достижение поставленной цели предусматривает решение следующих основных</w:t>
      </w:r>
      <w:r w:rsidRPr="00F307A2">
        <w:rPr>
          <w:rFonts w:ascii="Times New Roman" w:hAnsi="Times New Roman"/>
          <w:b/>
          <w:bCs/>
          <w:color w:val="auto"/>
          <w:sz w:val="24"/>
          <w:szCs w:val="24"/>
        </w:rPr>
        <w:t xml:space="preserve"> задач</w:t>
      </w:r>
      <w:r w:rsidRPr="00F307A2">
        <w:rPr>
          <w:rFonts w:ascii="Times New Roman" w:hAnsi="Times New Roman"/>
          <w:color w:val="auto"/>
          <w:sz w:val="24"/>
          <w:szCs w:val="24"/>
        </w:rPr>
        <w:t>:</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2"/>
          <w:sz w:val="22"/>
          <w:szCs w:val="22"/>
        </w:rPr>
        <w:t>формирование общей культуры, духовно</w:t>
      </w:r>
      <w:r w:rsidRPr="00F307A2">
        <w:rPr>
          <w:rFonts w:ascii="Times New Roman" w:hAnsi="Times New Roman"/>
          <w:color w:val="auto"/>
          <w:spacing w:val="2"/>
          <w:sz w:val="22"/>
          <w:szCs w:val="22"/>
        </w:rPr>
        <w:softHyphen/>
        <w:t>нравственное,</w:t>
      </w:r>
      <w:r w:rsidRPr="00F307A2">
        <w:rPr>
          <w:rFonts w:ascii="Times New Roman" w:hAnsi="Times New Roman"/>
          <w:color w:val="auto"/>
          <w:spacing w:val="2"/>
          <w:sz w:val="22"/>
          <w:szCs w:val="22"/>
        </w:rPr>
        <w:br/>
      </w:r>
      <w:r w:rsidRPr="00F307A2">
        <w:rPr>
          <w:rFonts w:ascii="Times New Roman" w:hAnsi="Times New Roman"/>
          <w:color w:val="auto"/>
          <w:spacing w:val="-2"/>
          <w:sz w:val="22"/>
          <w:szCs w:val="22"/>
        </w:rPr>
        <w:t>гражданское, социальное, личностное и интеллектуальное раз</w:t>
      </w:r>
      <w:r w:rsidRPr="00F307A2">
        <w:rPr>
          <w:rFonts w:ascii="Times New Roman" w:hAnsi="Times New Roman"/>
          <w:color w:val="auto"/>
          <w:spacing w:val="-4"/>
          <w:sz w:val="22"/>
          <w:szCs w:val="22"/>
        </w:rPr>
        <w:t>витие, развитие творческих способностей, сохранение и укреп</w:t>
      </w:r>
      <w:r w:rsidRPr="00F307A2">
        <w:rPr>
          <w:rFonts w:ascii="Times New Roman" w:hAnsi="Times New Roman"/>
          <w:color w:val="auto"/>
          <w:sz w:val="22"/>
          <w:szCs w:val="22"/>
        </w:rPr>
        <w:t>ление здоровья;</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4"/>
          <w:sz w:val="22"/>
          <w:szCs w:val="22"/>
        </w:rPr>
        <w:t>обеспечение преемственности начального общего и основ</w:t>
      </w:r>
      <w:r w:rsidRPr="00F307A2">
        <w:rPr>
          <w:rFonts w:ascii="Times New Roman" w:hAnsi="Times New Roman"/>
          <w:color w:val="auto"/>
          <w:sz w:val="22"/>
          <w:szCs w:val="22"/>
        </w:rPr>
        <w:t>ного общего образования;</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2"/>
          <w:sz w:val="22"/>
          <w:szCs w:val="22"/>
        </w:rPr>
        <w:t>достижение планируемых ре</w:t>
      </w:r>
      <w:r w:rsidRPr="00F307A2">
        <w:rPr>
          <w:rFonts w:ascii="Times New Roman" w:hAnsi="Times New Roman"/>
          <w:color w:val="auto"/>
          <w:spacing w:val="-2"/>
          <w:sz w:val="22"/>
          <w:szCs w:val="22"/>
        </w:rPr>
        <w:t>зультатов освоения основной образовательной программы на</w:t>
      </w:r>
      <w:r w:rsidRPr="00F307A2">
        <w:rPr>
          <w:rFonts w:ascii="Times New Roman" w:hAnsi="Times New Roman"/>
          <w:color w:val="auto"/>
          <w:spacing w:val="2"/>
          <w:sz w:val="22"/>
          <w:szCs w:val="22"/>
        </w:rPr>
        <w:t xml:space="preserve">чального общего образования всеми обучающимися, в том </w:t>
      </w:r>
      <w:r w:rsidRPr="00F307A2">
        <w:rPr>
          <w:rFonts w:ascii="Times New Roman" w:hAnsi="Times New Roman"/>
          <w:color w:val="auto"/>
          <w:sz w:val="22"/>
          <w:szCs w:val="22"/>
        </w:rPr>
        <w:t>числе детьми с ограниченными возможностями здоровья (далее - дети с ОВЗ);</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2"/>
          <w:sz w:val="22"/>
          <w:szCs w:val="22"/>
        </w:rPr>
        <w:t>обеспечение доступности получения качественного на</w:t>
      </w:r>
      <w:r w:rsidRPr="00F307A2">
        <w:rPr>
          <w:rFonts w:ascii="Times New Roman" w:hAnsi="Times New Roman"/>
          <w:color w:val="auto"/>
          <w:sz w:val="22"/>
          <w:szCs w:val="22"/>
        </w:rPr>
        <w:t>чального общего образования;</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pacing w:val="-2"/>
          <w:sz w:val="22"/>
          <w:szCs w:val="22"/>
        </w:rPr>
      </w:pPr>
      <w:r w:rsidRPr="00F307A2">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pacing w:val="-2"/>
          <w:sz w:val="22"/>
          <w:szCs w:val="22"/>
        </w:rPr>
      </w:pPr>
      <w:r w:rsidRPr="00F307A2">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2"/>
          <w:sz w:val="22"/>
          <w:szCs w:val="22"/>
        </w:rPr>
        <w:t>предоставление обучающимся возможности для эффек</w:t>
      </w:r>
      <w:r w:rsidRPr="00F307A2">
        <w:rPr>
          <w:rFonts w:ascii="Times New Roman" w:hAnsi="Times New Roman"/>
          <w:color w:val="auto"/>
          <w:sz w:val="22"/>
          <w:szCs w:val="22"/>
        </w:rPr>
        <w:t>тивной самостоятельной работы;</w:t>
      </w:r>
    </w:p>
    <w:p w:rsidR="00DA5676" w:rsidRPr="00F307A2" w:rsidRDefault="00DA5676" w:rsidP="00835114">
      <w:pPr>
        <w:pStyle w:val="ac"/>
        <w:numPr>
          <w:ilvl w:val="0"/>
          <w:numId w:val="65"/>
        </w:numPr>
        <w:tabs>
          <w:tab w:val="left" w:pos="0"/>
        </w:tabs>
        <w:spacing w:line="240" w:lineRule="auto"/>
        <w:ind w:left="0" w:firstLine="0"/>
        <w:contextualSpacing/>
        <w:textAlignment w:val="auto"/>
        <w:rPr>
          <w:rFonts w:ascii="Times New Roman" w:hAnsi="Times New Roman"/>
          <w:color w:val="auto"/>
          <w:sz w:val="22"/>
          <w:szCs w:val="22"/>
        </w:rPr>
      </w:pPr>
      <w:r w:rsidRPr="00F307A2">
        <w:rPr>
          <w:rFonts w:ascii="Times New Roman" w:hAnsi="Times New Roman"/>
          <w:color w:val="auto"/>
          <w:spacing w:val="2"/>
          <w:sz w:val="22"/>
          <w:szCs w:val="22"/>
        </w:rPr>
        <w:t xml:space="preserve">включение обучающихся в процессы познания и преобразования внешкольной социальной среды (населённого </w:t>
      </w:r>
      <w:r w:rsidRPr="00F307A2">
        <w:rPr>
          <w:rFonts w:ascii="Times New Roman" w:hAnsi="Times New Roman"/>
          <w:color w:val="auto"/>
          <w:sz w:val="22"/>
          <w:szCs w:val="22"/>
        </w:rPr>
        <w:t>пункта, района).</w:t>
      </w:r>
    </w:p>
    <w:p w:rsidR="00DA5676" w:rsidRPr="00F307A2" w:rsidRDefault="00DA5676" w:rsidP="00477383">
      <w:pPr>
        <w:pStyle w:val="2"/>
      </w:pPr>
      <w:bookmarkStart w:id="8" w:name="_Toc499650102"/>
      <w:bookmarkStart w:id="9" w:name="_Toc26340598"/>
      <w:r w:rsidRPr="00F307A2">
        <w:t>1.</w:t>
      </w:r>
      <w:r w:rsidR="001B6D4A">
        <w:t>1.</w:t>
      </w:r>
      <w:r w:rsidRPr="00F307A2">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МКОУ «Волчихинская СШ № 1»</w:t>
      </w:r>
      <w:bookmarkEnd w:id="8"/>
      <w:bookmarkEnd w:id="9"/>
    </w:p>
    <w:p w:rsidR="00DA5676" w:rsidRPr="00F307A2" w:rsidRDefault="00DA5676" w:rsidP="00DA5676">
      <w:pPr>
        <w:pStyle w:val="Default"/>
        <w:ind w:firstLine="567"/>
        <w:jc w:val="both"/>
        <w:rPr>
          <w:color w:val="auto"/>
        </w:rPr>
      </w:pPr>
      <w:r w:rsidRPr="00F307A2">
        <w:rPr>
          <w:color w:val="auto"/>
        </w:rPr>
        <w:t>Основная образовательная программа начального общего образования учитывает образовательные особенности и запросы участников образовательных отношений МКОУ «Волчихинская СШ №1». Деятельность МКОУ «Волчихинская СШ №1» строится на основе следующих принципов:</w:t>
      </w:r>
    </w:p>
    <w:p w:rsidR="00DA5676" w:rsidRPr="00F307A2" w:rsidRDefault="00DA5676" w:rsidP="00835114">
      <w:pPr>
        <w:pStyle w:val="Default"/>
        <w:widowControl w:val="0"/>
        <w:numPr>
          <w:ilvl w:val="0"/>
          <w:numId w:val="66"/>
        </w:numPr>
        <w:suppressAutoHyphens/>
        <w:adjustRightInd/>
        <w:spacing w:after="47"/>
        <w:ind w:left="0" w:firstLine="567"/>
        <w:contextualSpacing/>
        <w:jc w:val="both"/>
        <w:rPr>
          <w:color w:val="auto"/>
        </w:rPr>
      </w:pPr>
      <w:r w:rsidRPr="00F307A2">
        <w:rPr>
          <w:color w:val="auto"/>
        </w:rPr>
        <w:t>принцип личностной ориентированности образования. Под личностноориентированным образованием, понимается образование, обеспечивающее развитие, саморазвитие и продуктивную самореализацию личности ученика, происходящую с опорой на его индивидуальные особенности, как субъекта познания и его предметной деятельности.</w:t>
      </w:r>
    </w:p>
    <w:p w:rsidR="00DA5676" w:rsidRPr="00F307A2" w:rsidRDefault="00DA5676" w:rsidP="00835114">
      <w:pPr>
        <w:pStyle w:val="Default"/>
        <w:widowControl w:val="0"/>
        <w:numPr>
          <w:ilvl w:val="0"/>
          <w:numId w:val="66"/>
        </w:numPr>
        <w:suppressAutoHyphens/>
        <w:adjustRightInd/>
        <w:spacing w:after="47"/>
        <w:ind w:left="0" w:firstLine="567"/>
        <w:contextualSpacing/>
        <w:jc w:val="both"/>
        <w:rPr>
          <w:color w:val="auto"/>
        </w:rPr>
      </w:pPr>
      <w:r w:rsidRPr="00F307A2">
        <w:rPr>
          <w:color w:val="auto"/>
        </w:rPr>
        <w:t xml:space="preserve">гуманизация содержания образования. Построение отношений участников образовательной деятельности на основе смены стиля педагогического общения – от авторитарного к демократическому. Результат гуманистической направленности - становление человека, способного к сопереживанию, готового к свободному гуманистически </w:t>
      </w:r>
      <w:r w:rsidRPr="00F307A2">
        <w:rPr>
          <w:color w:val="auto"/>
        </w:rPr>
        <w:lastRenderedPageBreak/>
        <w:t>ориентированному выбору и индивидуальному интеллектуальному усилию, уважающего себя и способного уважать других.</w:t>
      </w:r>
    </w:p>
    <w:p w:rsidR="00DA5676" w:rsidRPr="00F307A2" w:rsidRDefault="00DA5676" w:rsidP="00835114">
      <w:pPr>
        <w:pStyle w:val="Default"/>
        <w:widowControl w:val="0"/>
        <w:numPr>
          <w:ilvl w:val="0"/>
          <w:numId w:val="66"/>
        </w:numPr>
        <w:suppressAutoHyphens/>
        <w:adjustRightInd/>
        <w:spacing w:after="47"/>
        <w:ind w:left="0" w:firstLine="567"/>
        <w:contextualSpacing/>
        <w:jc w:val="both"/>
        <w:rPr>
          <w:color w:val="auto"/>
        </w:rPr>
      </w:pPr>
      <w:r w:rsidRPr="00F307A2">
        <w:rPr>
          <w:color w:val="auto"/>
        </w:rPr>
        <w:t>принцип универсальности. Преодоление устаревшей идеи сведения образования к простой передаче знаний, формирование с помощью образования социального человека, раскрытие его природной сущности, формирование его во всей полноте возможностей, данных ему природой.</w:t>
      </w:r>
    </w:p>
    <w:p w:rsidR="00DA5676" w:rsidRPr="00F307A2" w:rsidRDefault="00DA5676" w:rsidP="00835114">
      <w:pPr>
        <w:pStyle w:val="Default"/>
        <w:widowControl w:val="0"/>
        <w:numPr>
          <w:ilvl w:val="0"/>
          <w:numId w:val="66"/>
        </w:numPr>
        <w:suppressAutoHyphens/>
        <w:adjustRightInd/>
        <w:spacing w:after="47"/>
        <w:ind w:left="0" w:firstLine="567"/>
        <w:contextualSpacing/>
        <w:jc w:val="both"/>
        <w:rPr>
          <w:color w:val="auto"/>
        </w:rPr>
      </w:pPr>
      <w:r w:rsidRPr="00F307A2">
        <w:rPr>
          <w:color w:val="auto"/>
        </w:rPr>
        <w:t>фундаментальности и научности знаний. Концептуальное изучение законов мира, направленность образования на универсальные и обобщенные знания, на формирование общей культуры и развития мышления. Предполагает развитие у обучающихся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соответствующей области науки, в педагогике и педагогической психологии: создание эффективной системы научно – методического информирования педагогов, постоянного повышения уровня их научной эрудиции и культуры.</w:t>
      </w:r>
    </w:p>
    <w:p w:rsidR="00DA5676" w:rsidRPr="00F307A2" w:rsidRDefault="00DA5676" w:rsidP="00835114">
      <w:pPr>
        <w:pStyle w:val="Default"/>
        <w:widowControl w:val="0"/>
        <w:numPr>
          <w:ilvl w:val="0"/>
          <w:numId w:val="66"/>
        </w:numPr>
        <w:suppressAutoHyphens/>
        <w:adjustRightInd/>
        <w:spacing w:after="47"/>
        <w:ind w:left="0" w:firstLine="567"/>
        <w:contextualSpacing/>
        <w:jc w:val="both"/>
        <w:rPr>
          <w:color w:val="auto"/>
        </w:rPr>
      </w:pPr>
      <w:r w:rsidRPr="00F307A2">
        <w:rPr>
          <w:color w:val="auto"/>
        </w:rPr>
        <w:t>принцип демократичности. 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разработку системы локальных актов, определяющих содержание, цели, по определенным направлениям деятельности в образовательной организации; создание отношений в коллективе на основе взаимного уважения прав и свобод всех участников образовательных отношений; разработка и внедрение ученического самоуправления; развитие коллективных и коллегиальных начал управления и самоуправления образовательной организацией; развитие гражданской инициативы, приобретение практического опыта участия в современных демократических процессах.</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принцип открытости образовательного пространства. Предполагает обмен информацией с окружающей социально-культурной средой, включённость педагогического и ученического коллектива в жизнь социума, привлечение родительской общественности к выработке и принятию важных для образовательной организации решений.</w:t>
      </w:r>
    </w:p>
    <w:p w:rsidR="00DA5676" w:rsidRPr="00F307A2" w:rsidRDefault="00DA5676" w:rsidP="00DA5676">
      <w:pPr>
        <w:pStyle w:val="Default"/>
        <w:ind w:firstLine="567"/>
        <w:jc w:val="both"/>
        <w:rPr>
          <w:color w:val="auto"/>
        </w:rPr>
      </w:pPr>
      <w:r w:rsidRPr="00F307A2">
        <w:rPr>
          <w:color w:val="auto"/>
        </w:rPr>
        <w:t>В основе основной образовательной программы начального общего образования лежит принцип единства преемственности и инновационности, который обеспечивает преемственность, как уровней общего образования, так и всей системы основных образовательных программ - от дошкольных до профессиональных; преемственность требований к структуре основных образовательных программ начального и основного общего образования.</w:t>
      </w:r>
    </w:p>
    <w:p w:rsidR="00DA5676" w:rsidRPr="00F307A2" w:rsidRDefault="00DA5676" w:rsidP="00DA5676">
      <w:pPr>
        <w:pStyle w:val="Default"/>
        <w:ind w:firstLine="567"/>
        <w:jc w:val="both"/>
        <w:rPr>
          <w:color w:val="auto"/>
        </w:rPr>
      </w:pPr>
      <w:r w:rsidRPr="00F307A2">
        <w:rPr>
          <w:color w:val="auto"/>
        </w:rPr>
        <w:t>Принципы реализации основной образовательной программы начального общего образования, в том числе программы внеурочной деятельности:</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bCs/>
          <w:color w:val="auto"/>
        </w:rPr>
        <w:t xml:space="preserve">развития </w:t>
      </w:r>
      <w:r w:rsidRPr="00F307A2">
        <w:rPr>
          <w:color w:val="auto"/>
        </w:rPr>
        <w:t>обучающихся,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bCs/>
          <w:color w:val="auto"/>
        </w:rPr>
        <w:t>культуросообразности</w:t>
      </w:r>
      <w:r w:rsidRPr="00F307A2">
        <w:rPr>
          <w:color w:val="auto"/>
        </w:rPr>
        <w:t>, согласно которому, освоение предметного содержания осуществляется на более широком фоне знакомства обучающихся с миром культуры, с элементами социально-исторического опыта людей;</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bCs/>
          <w:color w:val="auto"/>
        </w:rPr>
        <w:t>целостности</w:t>
      </w:r>
      <w:r w:rsidRPr="00F307A2">
        <w:rPr>
          <w:color w:val="auto"/>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bCs/>
          <w:color w:val="auto"/>
        </w:rPr>
        <w:t>спиралевидности</w:t>
      </w:r>
      <w:r w:rsidRPr="00F307A2">
        <w:rPr>
          <w:color w:val="auto"/>
        </w:rPr>
        <w:t>, в соответствии с которым формирование у обучающихся предметных и метапредметных умений происходит последовательно</w:t>
      </w:r>
    </w:p>
    <w:p w:rsidR="00DA5676" w:rsidRPr="00F307A2" w:rsidRDefault="00DA5676" w:rsidP="00DA5676">
      <w:pPr>
        <w:pStyle w:val="Default"/>
        <w:ind w:firstLine="567"/>
        <w:jc w:val="both"/>
        <w:rPr>
          <w:color w:val="auto"/>
        </w:rPr>
      </w:pPr>
      <w:r w:rsidRPr="00F307A2">
        <w:rPr>
          <w:color w:val="auto"/>
        </w:rPr>
        <w:t xml:space="preserve">Основная образовательная программа начального общего образования сформирована </w:t>
      </w:r>
      <w:r w:rsidRPr="00F307A2">
        <w:rPr>
          <w:bCs/>
          <w:color w:val="auto"/>
        </w:rPr>
        <w:t xml:space="preserve">с учётом особенностей получения начального общего образования </w:t>
      </w:r>
      <w:r w:rsidRPr="00F307A2">
        <w:rPr>
          <w:color w:val="auto"/>
        </w:rPr>
        <w:t xml:space="preserve">как фундамента всего </w:t>
      </w:r>
      <w:r w:rsidRPr="00F307A2">
        <w:rPr>
          <w:color w:val="auto"/>
        </w:rPr>
        <w:lastRenderedPageBreak/>
        <w:t>последующего обучения. Получение начального общего образования — особый этап в жизни обучающегося, связанный:</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с изменением при поступлении в организацию, осуществляющую образовательную деятельность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с принятием и освоением ребёнком новой социальной роли ученика, выражающейся в формировании внутренней позиции обучающегося, определяющей новый образ организации, осуществляющей образовательную деятельность и перспективы личностного и познавательного развития;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с формированием у обучающегося основ умения учиться и способности к организации своей деятельности: принимать, сохранять цели и следовать им в образовательной деятельности; планировать свою деятельность, осуществлять её контроль и оценку; взаимодействовать с учителем и сверстниками в образовательной деятельности;</w:t>
      </w:r>
    </w:p>
    <w:p w:rsidR="00477383" w:rsidRDefault="00DA5676" w:rsidP="00835114">
      <w:pPr>
        <w:pStyle w:val="Default"/>
        <w:widowControl w:val="0"/>
        <w:numPr>
          <w:ilvl w:val="0"/>
          <w:numId w:val="66"/>
        </w:numPr>
        <w:suppressAutoHyphens/>
        <w:adjustRightInd/>
        <w:ind w:left="0" w:firstLine="567"/>
        <w:contextualSpacing/>
        <w:jc w:val="both"/>
        <w:rPr>
          <w:color w:val="auto"/>
        </w:rPr>
      </w:pPr>
      <w:r w:rsidRPr="00477383">
        <w:rPr>
          <w:color w:val="auto"/>
        </w:rPr>
        <w:t xml:space="preserve">с изменением при этом самооценки ребёнка, которая приобретает черты адекватности и рефлексивности; </w:t>
      </w:r>
    </w:p>
    <w:p w:rsidR="00DA5676" w:rsidRPr="00477383" w:rsidRDefault="00DA5676" w:rsidP="00835114">
      <w:pPr>
        <w:pStyle w:val="Default"/>
        <w:widowControl w:val="0"/>
        <w:numPr>
          <w:ilvl w:val="0"/>
          <w:numId w:val="66"/>
        </w:numPr>
        <w:suppressAutoHyphens/>
        <w:adjustRightInd/>
        <w:ind w:left="0" w:firstLine="567"/>
        <w:contextualSpacing/>
        <w:jc w:val="both"/>
        <w:rPr>
          <w:color w:val="auto"/>
        </w:rPr>
      </w:pPr>
      <w:r w:rsidRPr="00477383">
        <w:rPr>
          <w:color w:val="auto"/>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DA5676" w:rsidRPr="00F307A2" w:rsidRDefault="00DA5676" w:rsidP="00DA5676">
      <w:pPr>
        <w:pStyle w:val="Default"/>
        <w:ind w:firstLine="567"/>
        <w:jc w:val="both"/>
        <w:rPr>
          <w:color w:val="auto"/>
        </w:rPr>
      </w:pPr>
      <w:r w:rsidRPr="00F307A2">
        <w:rPr>
          <w:color w:val="auto"/>
        </w:rPr>
        <w:t xml:space="preserve">В основной образовательной программе начального общего образования учтены </w:t>
      </w:r>
      <w:r w:rsidRPr="00F307A2">
        <w:rPr>
          <w:bCs/>
          <w:color w:val="auto"/>
        </w:rPr>
        <w:t>характерные для младшего школьного возраста</w:t>
      </w:r>
      <w:r w:rsidRPr="00F307A2">
        <w:rPr>
          <w:color w:val="auto"/>
        </w:rPr>
        <w:t>:</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центральные психологические новообразования, формируемые при получении начального общего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развитие целенаправленной и мотивированной активности обучающегося, направленной на овладение образовательной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A5676" w:rsidRPr="00F307A2" w:rsidRDefault="00DA5676" w:rsidP="00DA5676">
      <w:pPr>
        <w:pStyle w:val="Default"/>
        <w:ind w:firstLine="567"/>
        <w:jc w:val="both"/>
        <w:rPr>
          <w:color w:val="auto"/>
        </w:rPr>
      </w:pPr>
      <w:r w:rsidRPr="00F307A2">
        <w:rPr>
          <w:color w:val="auto"/>
        </w:rPr>
        <w:t xml:space="preserve">При определении стратегических характеристик основной образовательной программы начального общего образования учтены существующий разброс </w:t>
      </w:r>
      <w:r w:rsidRPr="00F307A2">
        <w:rPr>
          <w:bCs/>
          <w:color w:val="auto"/>
        </w:rPr>
        <w:t>в темпах и направлениях развития детей</w:t>
      </w:r>
      <w:r w:rsidRPr="00F307A2">
        <w:rPr>
          <w:color w:val="auto"/>
        </w:rPr>
        <w:t xml:space="preserve">, </w:t>
      </w:r>
      <w:r w:rsidRPr="00F307A2">
        <w:rPr>
          <w:bCs/>
          <w:color w:val="auto"/>
        </w:rPr>
        <w:t>индивидуальные различия в их познавательной деятельности</w:t>
      </w:r>
      <w:r w:rsidRPr="00F307A2">
        <w:rPr>
          <w:color w:val="auto"/>
        </w:rPr>
        <w:t>,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образовательных отношений и выбора условий и методик обучения, учитывающих описанные выше особенности начального уровня общего образования.</w:t>
      </w:r>
    </w:p>
    <w:p w:rsidR="00DA5676" w:rsidRPr="00F307A2" w:rsidRDefault="00DA5676" w:rsidP="00DA5676">
      <w:pPr>
        <w:pStyle w:val="Default"/>
        <w:ind w:firstLine="567"/>
        <w:jc w:val="both"/>
        <w:rPr>
          <w:color w:val="auto"/>
        </w:rPr>
      </w:pPr>
      <w:r w:rsidRPr="00F307A2">
        <w:rPr>
          <w:color w:val="auto"/>
        </w:rPr>
        <w:t xml:space="preserve">В основе реализации основной образовательной программы начального общего образования, в том числе внеурочной деятельности лежит </w:t>
      </w:r>
      <w:r w:rsidRPr="00F307A2">
        <w:rPr>
          <w:bCs/>
          <w:color w:val="auto"/>
        </w:rPr>
        <w:t xml:space="preserve">системно-деятельностный подход, </w:t>
      </w:r>
      <w:r w:rsidRPr="00F307A2">
        <w:rPr>
          <w:color w:val="auto"/>
        </w:rPr>
        <w:t>который предполагает:</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 xml:space="preserve">переход к стратегии социального проектирования и конструирования на основе </w:t>
      </w:r>
      <w:r w:rsidRPr="00F307A2">
        <w:rPr>
          <w:color w:val="auto"/>
        </w:rPr>
        <w:lastRenderedPageBreak/>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обеспечение преемственности дошкольного, начального общего, основного общего и среднего общего образования;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A5676" w:rsidRPr="00F307A2" w:rsidRDefault="00DA5676" w:rsidP="00835114">
      <w:pPr>
        <w:pStyle w:val="Default"/>
        <w:widowControl w:val="0"/>
        <w:numPr>
          <w:ilvl w:val="0"/>
          <w:numId w:val="66"/>
        </w:numPr>
        <w:suppressAutoHyphens/>
        <w:adjustRightInd/>
        <w:ind w:left="0" w:firstLine="567"/>
        <w:contextualSpacing/>
        <w:jc w:val="both"/>
        <w:rPr>
          <w:color w:val="auto"/>
        </w:rPr>
      </w:pPr>
      <w:r w:rsidRPr="00F307A2">
        <w:rPr>
          <w:color w:val="auto"/>
        </w:rPr>
        <w:t>опору на современные образовательные технологии деятельностного типа: технологию продуктивного чтения, проблемно-диалогическую технологию, технологию оценивания образовательных достижений (учебных успехов).</w:t>
      </w:r>
    </w:p>
    <w:p w:rsidR="00FD00E7" w:rsidRDefault="00FD00E7" w:rsidP="00FD00E7">
      <w:pPr>
        <w:pStyle w:val="afff3"/>
        <w:jc w:val="center"/>
        <w:rPr>
          <w:rFonts w:ascii="Times New Roman" w:hAnsi="Times New Roman"/>
          <w:sz w:val="24"/>
          <w:szCs w:val="24"/>
        </w:rPr>
      </w:pPr>
      <w:r w:rsidRPr="00073892">
        <w:rPr>
          <w:rFonts w:ascii="Times New Roman" w:hAnsi="Times New Roman"/>
          <w:b/>
          <w:sz w:val="24"/>
          <w:szCs w:val="24"/>
        </w:rPr>
        <w:t>Формирование состава участников образовательных отношений.</w:t>
      </w:r>
      <w:r>
        <w:rPr>
          <w:rFonts w:ascii="Times New Roman" w:hAnsi="Times New Roman"/>
          <w:sz w:val="24"/>
          <w:szCs w:val="24"/>
        </w:rPr>
        <w:t xml:space="preserve"> </w:t>
      </w:r>
    </w:p>
    <w:p w:rsidR="00FD00E7" w:rsidRPr="00073892" w:rsidRDefault="00FD00E7" w:rsidP="00FD00E7">
      <w:pPr>
        <w:pStyle w:val="afff3"/>
        <w:rPr>
          <w:rFonts w:ascii="Times New Roman" w:hAnsi="Times New Roman"/>
          <w:sz w:val="24"/>
          <w:szCs w:val="24"/>
        </w:rPr>
      </w:pPr>
      <w:r w:rsidRPr="00073892">
        <w:rPr>
          <w:rFonts w:ascii="Times New Roman" w:hAnsi="Times New Roman"/>
          <w:sz w:val="24"/>
          <w:szCs w:val="24"/>
        </w:rPr>
        <w:t xml:space="preserve">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w:t>
      </w:r>
    </w:p>
    <w:p w:rsidR="00FD00E7" w:rsidRDefault="00FD00E7" w:rsidP="00FD00E7">
      <w:pPr>
        <w:pStyle w:val="afff3"/>
        <w:rPr>
          <w:rFonts w:ascii="Times New Roman" w:hAnsi="Times New Roman"/>
          <w:sz w:val="24"/>
          <w:szCs w:val="24"/>
        </w:rPr>
      </w:pPr>
      <w:r w:rsidRPr="00073892">
        <w:rPr>
          <w:rFonts w:ascii="Times New Roman" w:hAnsi="Times New Roman"/>
          <w:i/>
          <w:sz w:val="24"/>
          <w:szCs w:val="24"/>
        </w:rPr>
        <w:t>Обучающиеся</w:t>
      </w:r>
      <w:r>
        <w:rPr>
          <w:rFonts w:ascii="Times New Roman" w:hAnsi="Times New Roman"/>
          <w:sz w:val="24"/>
          <w:szCs w:val="24"/>
        </w:rPr>
        <w:t>. В силу того, что МКОУ  «Волчихинская средняя школа №1</w:t>
      </w:r>
      <w:r w:rsidRPr="00073892">
        <w:rPr>
          <w:rFonts w:ascii="Times New Roman" w:hAnsi="Times New Roman"/>
          <w:sz w:val="24"/>
          <w:szCs w:val="24"/>
        </w:rPr>
        <w:t xml:space="preserve">» является общеобразовательной школой, ее состав комплектуется по принципу территориальной принадлежности. То есть в школу принимаются все дети, проживающие на территории, закрепленной за школой, а также дети, проживающие на других территориях, при наличии свободных мест. </w:t>
      </w:r>
    </w:p>
    <w:p w:rsidR="00FD00E7" w:rsidRDefault="00FD00E7" w:rsidP="00FD00E7">
      <w:pPr>
        <w:pStyle w:val="afff3"/>
        <w:rPr>
          <w:rFonts w:ascii="Times New Roman" w:hAnsi="Times New Roman"/>
          <w:sz w:val="24"/>
          <w:szCs w:val="24"/>
        </w:rPr>
      </w:pPr>
      <w:r w:rsidRPr="00073892">
        <w:rPr>
          <w:rFonts w:ascii="Times New Roman" w:hAnsi="Times New Roman"/>
          <w:i/>
          <w:sz w:val="24"/>
          <w:szCs w:val="24"/>
        </w:rPr>
        <w:t>Родители</w:t>
      </w:r>
      <w:r w:rsidRPr="00073892">
        <w:rPr>
          <w:rFonts w:ascii="Times New Roman" w:hAnsi="Times New Roman"/>
          <w:sz w:val="24"/>
          <w:szCs w:val="24"/>
        </w:rPr>
        <w:t xml:space="preserve"> (законные представители) несовершеннолетних обучающихся. Формирование состава данной категории участников образовательных отношений осуществляется по аналогичному принципу, что и в предыдущем случае. </w:t>
      </w:r>
    </w:p>
    <w:p w:rsidR="00477383" w:rsidRDefault="00FD00E7" w:rsidP="00477383">
      <w:pPr>
        <w:pStyle w:val="afff3"/>
        <w:rPr>
          <w:rFonts w:ascii="Times New Roman" w:hAnsi="Times New Roman"/>
          <w:sz w:val="24"/>
          <w:szCs w:val="24"/>
        </w:rPr>
      </w:pPr>
      <w:r w:rsidRPr="00073892">
        <w:rPr>
          <w:rFonts w:ascii="Times New Roman" w:hAnsi="Times New Roman"/>
          <w:i/>
          <w:sz w:val="24"/>
          <w:szCs w:val="24"/>
        </w:rPr>
        <w:t>Педагогические работники.</w:t>
      </w:r>
      <w:r w:rsidRPr="00073892">
        <w:rPr>
          <w:rFonts w:ascii="Times New Roman" w:hAnsi="Times New Roman"/>
          <w:sz w:val="24"/>
          <w:szCs w:val="24"/>
        </w:rPr>
        <w:t xml:space="preserve"> Преподавание осуществляется педагогическими работниками имеющими среднее или высш</w:t>
      </w:r>
      <w:r>
        <w:rPr>
          <w:rFonts w:ascii="Times New Roman" w:hAnsi="Times New Roman"/>
          <w:sz w:val="24"/>
          <w:szCs w:val="24"/>
        </w:rPr>
        <w:t>ее профессиональное образование.</w:t>
      </w:r>
    </w:p>
    <w:p w:rsidR="00045D55" w:rsidRPr="00F307A2" w:rsidRDefault="00045D55" w:rsidP="00477383">
      <w:pPr>
        <w:pStyle w:val="2"/>
        <w:rPr>
          <w:lang w:eastAsia="zh-CN" w:bidi="hi-IN"/>
        </w:rPr>
      </w:pPr>
      <w:bookmarkStart w:id="10" w:name="_Toc499650103"/>
      <w:bookmarkStart w:id="11" w:name="_Toc26340599"/>
      <w:r w:rsidRPr="00F307A2">
        <w:rPr>
          <w:lang w:eastAsia="zh-CN" w:bidi="hi-IN"/>
        </w:rPr>
        <w:t>1.</w:t>
      </w:r>
      <w:r w:rsidR="00FD00E7">
        <w:rPr>
          <w:lang w:eastAsia="zh-CN" w:bidi="hi-IN"/>
        </w:rPr>
        <w:t>1.</w:t>
      </w:r>
      <w:r w:rsidRPr="00F307A2">
        <w:rPr>
          <w:lang w:eastAsia="zh-CN" w:bidi="hi-IN"/>
        </w:rPr>
        <w:t>3. Общая характеристика основной образовательной программы начального общего образования</w:t>
      </w:r>
      <w:bookmarkEnd w:id="10"/>
      <w:bookmarkEnd w:id="11"/>
    </w:p>
    <w:p w:rsidR="00045D55" w:rsidRPr="00F307A2" w:rsidRDefault="00045D55" w:rsidP="00045D55">
      <w:pPr>
        <w:widowControl w:val="0"/>
        <w:suppressAutoHyphens/>
        <w:autoSpaceDE w:val="0"/>
        <w:autoSpaceDN w:val="0"/>
        <w:ind w:firstLine="567"/>
        <w:contextualSpacing/>
        <w:jc w:val="both"/>
        <w:textAlignment w:val="baseline"/>
        <w:rPr>
          <w:rFonts w:eastAsia="Arial, Arial"/>
          <w:b/>
          <w:bCs/>
          <w:kern w:val="3"/>
          <w:lang w:eastAsia="zh-CN" w:bidi="hi-IN"/>
        </w:rPr>
      </w:pPr>
      <w:r w:rsidRPr="00F307A2">
        <w:rPr>
          <w:kern w:val="3"/>
          <w:lang w:eastAsia="zh-CN" w:bidi="hi-IN"/>
        </w:rPr>
        <w:t xml:space="preserve">Основная образовательная программа начального общего образования </w:t>
      </w:r>
      <w:r w:rsidRPr="00F307A2">
        <w:rPr>
          <w:b/>
          <w:bCs/>
          <w:kern w:val="3"/>
          <w:lang w:eastAsia="zh-CN" w:bidi="hi-IN"/>
        </w:rPr>
        <w:t xml:space="preserve">определяет </w:t>
      </w:r>
      <w:r w:rsidRPr="00F307A2">
        <w:rPr>
          <w:kern w:val="3"/>
          <w:lang w:eastAsia="zh-CN" w:bidi="hi-IN"/>
        </w:rPr>
        <w:t>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F307A2">
        <w:rPr>
          <w:rFonts w:eastAsia="Arial, Arial"/>
          <w:b/>
          <w:bCs/>
          <w:kern w:val="3"/>
          <w:lang w:eastAsia="zh-CN" w:bidi="hi-IN"/>
        </w:rPr>
        <w:t>.</w:t>
      </w:r>
    </w:p>
    <w:p w:rsidR="00154F6A" w:rsidRPr="00F307A2" w:rsidRDefault="00154F6A" w:rsidP="00154F6A">
      <w:pPr>
        <w:ind w:firstLine="709"/>
        <w:jc w:val="both"/>
        <w:rPr>
          <w:lang w:eastAsia="en-US"/>
        </w:rPr>
      </w:pPr>
      <w:r w:rsidRPr="00F307A2">
        <w:rPr>
          <w:lang w:eastAsia="en-US"/>
        </w:rPr>
        <w:t>В основе реализации основной образовательной программы начального общего образования, в том числе внеурочной деятельности лежит системно-деятельностный подход.</w:t>
      </w:r>
    </w:p>
    <w:p w:rsidR="00154F6A" w:rsidRPr="00F307A2" w:rsidRDefault="00154F6A" w:rsidP="00154F6A">
      <w:pPr>
        <w:ind w:firstLine="709"/>
        <w:jc w:val="both"/>
        <w:rPr>
          <w:lang w:eastAsia="en-US"/>
        </w:rPr>
      </w:pPr>
      <w:r w:rsidRPr="00F307A2">
        <w:rPr>
          <w:lang w:eastAsia="en-US"/>
        </w:rPr>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w:t>
      </w:r>
    </w:p>
    <w:p w:rsidR="00154F6A" w:rsidRPr="00F307A2" w:rsidRDefault="00154F6A" w:rsidP="00154F6A">
      <w:pPr>
        <w:ind w:firstLine="709"/>
        <w:jc w:val="both"/>
        <w:rPr>
          <w:b/>
          <w:lang w:eastAsia="en-US"/>
        </w:rPr>
      </w:pPr>
      <w:r w:rsidRPr="00F307A2">
        <w:rPr>
          <w:lang w:eastAsia="en-US"/>
        </w:rPr>
        <w:t>Для реализации основной образовательной программы начального общего образования выбран  учебно-методический комплекс «Школа России».</w:t>
      </w:r>
    </w:p>
    <w:p w:rsidR="00154F6A" w:rsidRPr="00F307A2" w:rsidRDefault="00154F6A" w:rsidP="00154F6A">
      <w:pPr>
        <w:ind w:firstLine="709"/>
        <w:jc w:val="both"/>
        <w:rPr>
          <w:lang w:eastAsia="en-US"/>
        </w:rPr>
      </w:pPr>
      <w:r w:rsidRPr="00F307A2">
        <w:rPr>
          <w:lang w:eastAsia="en-US"/>
        </w:rPr>
        <w:lastRenderedPageBreak/>
        <w:t>Система учебников УМК «Школа России»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w:t>
      </w:r>
    </w:p>
    <w:p w:rsidR="00154F6A" w:rsidRPr="00F307A2" w:rsidRDefault="00154F6A" w:rsidP="00045D55">
      <w:pPr>
        <w:widowControl w:val="0"/>
        <w:suppressAutoHyphens/>
        <w:autoSpaceDE w:val="0"/>
        <w:autoSpaceDN w:val="0"/>
        <w:ind w:firstLine="567"/>
        <w:contextualSpacing/>
        <w:jc w:val="both"/>
        <w:textAlignment w:val="baseline"/>
        <w:rPr>
          <w:kern w:val="3"/>
          <w:lang w:eastAsia="zh-CN" w:bidi="hi-IN"/>
        </w:rPr>
      </w:pP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Основная образовательная программа начального общего образования содержит </w:t>
      </w:r>
      <w:r w:rsidRPr="00F307A2">
        <w:rPr>
          <w:bCs/>
          <w:kern w:val="3"/>
          <w:lang w:eastAsia="zh-CN" w:bidi="hi-IN"/>
        </w:rPr>
        <w:t>обязательную часть и часть, формируемую участниками образовательных отношений</w:t>
      </w:r>
      <w:r w:rsidRPr="00F307A2">
        <w:rPr>
          <w:kern w:val="3"/>
          <w:lang w:eastAsia="zh-CN" w:bidi="hi-IN"/>
        </w:rPr>
        <w:t>.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Основная образовательная программа начального общего образования реализуется М</w:t>
      </w:r>
      <w:r w:rsidR="004079A0" w:rsidRPr="00F307A2">
        <w:rPr>
          <w:kern w:val="3"/>
          <w:lang w:eastAsia="zh-CN" w:bidi="hi-IN"/>
        </w:rPr>
        <w:t>КОУ «</w:t>
      </w:r>
      <w:r w:rsidRPr="00F307A2">
        <w:rPr>
          <w:kern w:val="3"/>
          <w:lang w:eastAsia="zh-CN" w:bidi="hi-IN"/>
        </w:rPr>
        <w:t>Волчихинская СШ</w:t>
      </w:r>
      <w:r w:rsidR="004079A0" w:rsidRPr="00F307A2">
        <w:rPr>
          <w:kern w:val="3"/>
          <w:lang w:eastAsia="zh-CN" w:bidi="hi-IN"/>
        </w:rPr>
        <w:t xml:space="preserve"> №1</w:t>
      </w:r>
      <w:r w:rsidRPr="00F307A2">
        <w:rPr>
          <w:kern w:val="3"/>
          <w:lang w:eastAsia="zh-CN" w:bidi="hi-IN"/>
        </w:rPr>
        <w:t xml:space="preserve">» </w:t>
      </w:r>
      <w:r w:rsidRPr="00F307A2">
        <w:rPr>
          <w:bCs/>
          <w:kern w:val="3"/>
          <w:lang w:eastAsia="zh-CN" w:bidi="hi-IN"/>
        </w:rPr>
        <w:t xml:space="preserve">через организацию урочной и внеурочной деятельности </w:t>
      </w:r>
      <w:r w:rsidRPr="00F307A2">
        <w:rPr>
          <w:kern w:val="3"/>
          <w:lang w:eastAsia="zh-CN" w:bidi="hi-IN"/>
        </w:rPr>
        <w:t>в соответствии с санитарно-эпидемиологическими правилами и нормативами.</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Основная образовательная программа начального общего образования </w:t>
      </w:r>
      <w:r w:rsidRPr="00F307A2">
        <w:rPr>
          <w:bCs/>
          <w:kern w:val="3"/>
          <w:lang w:eastAsia="zh-CN" w:bidi="hi-IN"/>
        </w:rPr>
        <w:t xml:space="preserve">содержит следующие разделы: </w:t>
      </w:r>
      <w:r w:rsidRPr="00F307A2">
        <w:rPr>
          <w:kern w:val="3"/>
          <w:lang w:eastAsia="zh-CN" w:bidi="hi-IN"/>
        </w:rPr>
        <w:t>целевой, содержательный и организационный.</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bCs/>
          <w:kern w:val="3"/>
          <w:lang w:eastAsia="zh-CN" w:bidi="hi-IN"/>
        </w:rPr>
        <w:t xml:space="preserve">Целевой </w:t>
      </w:r>
      <w:r w:rsidRPr="00F307A2">
        <w:rPr>
          <w:kern w:val="3"/>
          <w:lang w:eastAsia="zh-CN" w:bidi="hi-IN"/>
        </w:rPr>
        <w:t>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bCs/>
          <w:kern w:val="3"/>
          <w:lang w:eastAsia="zh-CN" w:bidi="hi-IN"/>
        </w:rPr>
        <w:t xml:space="preserve">Содержательный </w:t>
      </w:r>
      <w:r w:rsidRPr="00F307A2">
        <w:rPr>
          <w:kern w:val="3"/>
          <w:lang w:eastAsia="zh-CN" w:bidi="hi-IN"/>
        </w:rPr>
        <w:t>раздел включает: программу формирования универсальных учебных действий у обучающихся на уровне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программу формирования экологической культуры, здорового и безопасного образа жизни; программу коррекционной работы.</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bCs/>
          <w:kern w:val="3"/>
          <w:lang w:eastAsia="zh-CN" w:bidi="hi-IN"/>
        </w:rPr>
        <w:t xml:space="preserve">Организационный </w:t>
      </w:r>
      <w:r w:rsidRPr="00F307A2">
        <w:rPr>
          <w:kern w:val="3"/>
          <w:lang w:eastAsia="zh-CN" w:bidi="hi-IN"/>
        </w:rPr>
        <w:t>раздел включает: учебный план начального общего образования; план внеурочной деятельности; календарный учебный график; систему условий реализации основной образовательной программы начального общего образования.</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К числу </w:t>
      </w:r>
      <w:r w:rsidRPr="00F307A2">
        <w:rPr>
          <w:bCs/>
          <w:kern w:val="3"/>
          <w:lang w:eastAsia="zh-CN" w:bidi="hi-IN"/>
        </w:rPr>
        <w:t xml:space="preserve">планируемых результатов </w:t>
      </w:r>
      <w:r w:rsidRPr="00F307A2">
        <w:rPr>
          <w:kern w:val="3"/>
          <w:lang w:eastAsia="zh-CN" w:bidi="hi-IN"/>
        </w:rPr>
        <w:t>освоения основной образовательной программы отнесены:</w:t>
      </w:r>
    </w:p>
    <w:p w:rsidR="00045D55" w:rsidRPr="00F307A2" w:rsidRDefault="00045D55" w:rsidP="00045D55">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уровня начального общего образования,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045D55" w:rsidRPr="00F307A2" w:rsidRDefault="00045D55" w:rsidP="00045D55">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045D55" w:rsidRPr="00F307A2" w:rsidRDefault="00045D55" w:rsidP="00045D55">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4079A0" w:rsidRPr="00F307A2" w:rsidRDefault="004079A0" w:rsidP="00477383">
      <w:pPr>
        <w:pStyle w:val="2"/>
        <w:rPr>
          <w:lang w:eastAsia="zh-CN" w:bidi="hi-IN"/>
        </w:rPr>
      </w:pPr>
      <w:bookmarkStart w:id="12" w:name="_Toc499650104"/>
      <w:bookmarkStart w:id="13" w:name="_Toc26340600"/>
      <w:r w:rsidRPr="00F307A2">
        <w:rPr>
          <w:lang w:eastAsia="zh-CN" w:bidi="hi-IN"/>
        </w:rPr>
        <w:t>1.</w:t>
      </w:r>
      <w:r w:rsidR="00FD00E7">
        <w:rPr>
          <w:lang w:eastAsia="zh-CN" w:bidi="hi-IN"/>
        </w:rPr>
        <w:t>1.</w:t>
      </w:r>
      <w:r w:rsidRPr="00F307A2">
        <w:rPr>
          <w:lang w:eastAsia="zh-CN" w:bidi="hi-IN"/>
        </w:rPr>
        <w:t>4. Общие подходы к организации внеурочной деятельности</w:t>
      </w:r>
      <w:bookmarkEnd w:id="12"/>
      <w:bookmarkEnd w:id="13"/>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   Внеурочная деятельность – деятельностная организация на основе вариативной составляющей базисного учебного (образовательного) плана, организуемая участниками образовательных отношений, </w:t>
      </w:r>
      <w:r w:rsidRPr="00F307A2">
        <w:rPr>
          <w:bCs/>
          <w:kern w:val="3"/>
          <w:lang w:eastAsia="zh-CN" w:bidi="hi-IN"/>
        </w:rPr>
        <w:t>отличная от урочной системы обучения</w:t>
      </w:r>
      <w:r w:rsidRPr="00F307A2">
        <w:rPr>
          <w:kern w:val="3"/>
          <w:lang w:eastAsia="zh-CN" w:bidi="hi-IN"/>
        </w:rPr>
        <w:t>: экскурсии, кружки, секции, студии, творческие мастерские, круглые столы, конференции, диспуты, проектно-исследовательская деятельность, олимпиады, соревнования, и т.д.</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bCs/>
          <w:kern w:val="3"/>
          <w:lang w:eastAsia="zh-CN" w:bidi="hi-IN"/>
        </w:rPr>
        <w:t xml:space="preserve">   Цель внеурочной деятельности</w:t>
      </w:r>
      <w:r w:rsidRPr="00F307A2">
        <w:rPr>
          <w:kern w:val="3"/>
          <w:lang w:eastAsia="zh-CN" w:bidi="hi-IN"/>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Внеурочная деятельность включается в вариативную часть учебного плана и на нее отводится не менее 5 часов в неделю. Время, отведенное на </w:t>
      </w:r>
      <w:r w:rsidRPr="00F307A2">
        <w:rPr>
          <w:kern w:val="3"/>
          <w:lang w:eastAsia="zh-CN" w:bidi="hi-IN"/>
        </w:rPr>
        <w:lastRenderedPageBreak/>
        <w:t>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начального общего образования. Аудиторных занятий не может быть более 50% времени, отводимого на внеурочную деятельность, все виды внеурочной деятельности строго ориентированы на воспитательные и развивающие результаты.</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Организация внеурочной деятельности является </w:t>
      </w:r>
      <w:r w:rsidRPr="00F307A2">
        <w:rPr>
          <w:bCs/>
          <w:kern w:val="3"/>
          <w:lang w:eastAsia="zh-CN" w:bidi="hi-IN"/>
        </w:rPr>
        <w:t xml:space="preserve">обязательной </w:t>
      </w:r>
      <w:r w:rsidRPr="00F307A2">
        <w:rPr>
          <w:kern w:val="3"/>
          <w:lang w:eastAsia="zh-CN" w:bidi="hi-IN"/>
        </w:rPr>
        <w:t>частью образовательных отношений. Преимущества внеурочной деятельности заключаются в предоставлении обучающимся возможности широкого спектра занятий, направленных на развитие.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ее организации, отличных от урочной системы обучения.</w:t>
      </w:r>
    </w:p>
    <w:p w:rsidR="004079A0" w:rsidRPr="00F307A2" w:rsidRDefault="004079A0" w:rsidP="004079A0">
      <w:pPr>
        <w:widowControl w:val="0"/>
        <w:suppressAutoHyphens/>
        <w:autoSpaceDE w:val="0"/>
        <w:autoSpaceDN w:val="0"/>
        <w:ind w:firstLine="567"/>
        <w:contextualSpacing/>
        <w:jc w:val="both"/>
        <w:textAlignment w:val="baseline"/>
        <w:rPr>
          <w:bCs/>
          <w:kern w:val="3"/>
          <w:lang w:eastAsia="zh-CN" w:bidi="hi-IN"/>
        </w:rPr>
      </w:pPr>
      <w:r w:rsidRPr="00F307A2">
        <w:rPr>
          <w:bCs/>
          <w:kern w:val="3"/>
          <w:lang w:eastAsia="zh-CN" w:bidi="hi-IN"/>
        </w:rPr>
        <w:t xml:space="preserve">   Виды внеурочной деятельности:</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учебное сотрудничество (коллективно-распределённая учебная деятельность, в том числе коллективная дискуссия, групповая, парная работа);</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индивидуальная учебная деятельность (в том числе самостоятельная работа с использованием дополнительных информационных источников);</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игровая деятельность;</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творческая деятельность (в том числе художественное творчество, конструирование, формирование замысла и реализация социально значимых инициатив);</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трудовая деятельность;</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спортивная деятельность;</w:t>
      </w:r>
    </w:p>
    <w:p w:rsidR="004079A0" w:rsidRPr="00F307A2" w:rsidRDefault="004079A0" w:rsidP="004079A0">
      <w:pPr>
        <w:widowControl w:val="0"/>
        <w:suppressAutoHyphens/>
        <w:autoSpaceDE w:val="0"/>
        <w:autoSpaceDN w:val="0"/>
        <w:spacing w:after="27"/>
        <w:ind w:firstLine="567"/>
        <w:contextualSpacing/>
        <w:jc w:val="both"/>
        <w:textAlignment w:val="baseline"/>
        <w:rPr>
          <w:kern w:val="3"/>
          <w:lang w:eastAsia="zh-CN" w:bidi="hi-IN"/>
        </w:rPr>
      </w:pPr>
      <w:r w:rsidRPr="00F307A2">
        <w:rPr>
          <w:kern w:val="3"/>
          <w:lang w:eastAsia="zh-CN" w:bidi="hi-IN"/>
        </w:rPr>
        <w:t>• деятельность по самоуправлению;</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свободное общение (самопрезентация, тренинг, дискуссия, беседа).</w:t>
      </w:r>
    </w:p>
    <w:p w:rsidR="00CD3386" w:rsidRPr="00F307A2" w:rsidRDefault="00CD3386" w:rsidP="00CD3386">
      <w:pPr>
        <w:ind w:firstLine="709"/>
        <w:jc w:val="both"/>
        <w:rPr>
          <w:lang w:eastAsia="en-US"/>
        </w:rPr>
      </w:pPr>
      <w:r w:rsidRPr="00F307A2">
        <w:rPr>
          <w:lang w:eastAsia="en-US"/>
        </w:rPr>
        <w:t>Направления  внеурочной деятельности:</w:t>
      </w:r>
    </w:p>
    <w:p w:rsidR="00CD3386" w:rsidRPr="00F307A2" w:rsidRDefault="00CD3386" w:rsidP="00CD3386">
      <w:pPr>
        <w:ind w:firstLine="709"/>
        <w:jc w:val="both"/>
        <w:rPr>
          <w:lang w:eastAsia="en-US"/>
        </w:rPr>
      </w:pPr>
      <w:r w:rsidRPr="00F307A2">
        <w:rPr>
          <w:lang w:eastAsia="en-US"/>
        </w:rPr>
        <w:t>- спортивно-оздоровительное</w:t>
      </w:r>
    </w:p>
    <w:p w:rsidR="00CD3386" w:rsidRPr="00F307A2" w:rsidRDefault="00CD3386" w:rsidP="00CD3386">
      <w:pPr>
        <w:ind w:firstLine="709"/>
        <w:jc w:val="both"/>
        <w:rPr>
          <w:lang w:eastAsia="en-US"/>
        </w:rPr>
      </w:pPr>
      <w:r w:rsidRPr="00F307A2">
        <w:rPr>
          <w:lang w:eastAsia="en-US"/>
        </w:rPr>
        <w:t>- общекультурное</w:t>
      </w:r>
    </w:p>
    <w:p w:rsidR="00CD3386" w:rsidRPr="00F307A2" w:rsidRDefault="00CD3386" w:rsidP="00CD3386">
      <w:pPr>
        <w:ind w:firstLine="709"/>
        <w:jc w:val="both"/>
        <w:rPr>
          <w:lang w:eastAsia="en-US"/>
        </w:rPr>
      </w:pPr>
      <w:r w:rsidRPr="00F307A2">
        <w:rPr>
          <w:lang w:eastAsia="en-US"/>
        </w:rPr>
        <w:t>- социальное</w:t>
      </w:r>
    </w:p>
    <w:p w:rsidR="00CD3386" w:rsidRPr="00F307A2" w:rsidRDefault="00CD3386" w:rsidP="00CD3386">
      <w:pPr>
        <w:ind w:firstLine="709"/>
        <w:jc w:val="both"/>
        <w:rPr>
          <w:lang w:eastAsia="en-US"/>
        </w:rPr>
      </w:pPr>
      <w:r w:rsidRPr="00F307A2">
        <w:rPr>
          <w:rFonts w:eastAsia="Calibri"/>
          <w:lang w:eastAsia="en-US"/>
        </w:rPr>
        <w:t>- духовно-нравственное</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В результате реализации основной образовательной программы начального общего образования </w:t>
      </w:r>
      <w:r w:rsidRPr="00F307A2">
        <w:rPr>
          <w:bCs/>
          <w:kern w:val="3"/>
          <w:lang w:eastAsia="zh-CN" w:bidi="hi-IN"/>
        </w:rPr>
        <w:t xml:space="preserve">осуществляется: </w:t>
      </w:r>
      <w:r w:rsidRPr="00F307A2">
        <w:rPr>
          <w:kern w:val="3"/>
          <w:lang w:eastAsia="zh-CN" w:bidi="hi-IN"/>
        </w:rPr>
        <w:t>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 духовно-нравственное развитие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Основная образовательной программы начального общего образоваия ориентирована на становление личностных характеристик выпускника ("</w:t>
      </w:r>
      <w:r w:rsidRPr="00F307A2">
        <w:rPr>
          <w:bCs/>
          <w:kern w:val="3"/>
          <w:lang w:eastAsia="zh-CN" w:bidi="hi-IN"/>
        </w:rPr>
        <w:t>портрет выпускника начальной школы"</w:t>
      </w:r>
      <w:r w:rsidRPr="00F307A2">
        <w:rPr>
          <w:kern w:val="3"/>
          <w:lang w:eastAsia="zh-CN" w:bidi="hi-IN"/>
        </w:rPr>
        <w:t>):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   МКОУ «Волчихинская СШ №1» несет ответственность за качество образования и его соответствие ФГОС, за соответствие применяемых форм, методов и средств организации образовательных отношений возрастным психофизиологическим особенностям, склонностям, способностям, интересам обучающихся, требованиям охраны их жизни и здоровья.</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lastRenderedPageBreak/>
        <w:t xml:space="preserve">   МКОУ «Волчихинская СШ №1» несет ответственность за сохранение и развитие интеллектуального потенциала личности, воспитание у нее гражданственности, патриотизма, толерантности.</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   Предусмотрено получение начального общего образования </w:t>
      </w:r>
      <w:r w:rsidRPr="00F307A2">
        <w:rPr>
          <w:bCs/>
          <w:kern w:val="3"/>
          <w:lang w:eastAsia="zh-CN" w:bidi="hi-IN"/>
        </w:rPr>
        <w:t xml:space="preserve">в организации, осуществляющей образовательную деятельность </w:t>
      </w:r>
      <w:r w:rsidRPr="00F307A2">
        <w:rPr>
          <w:kern w:val="3"/>
          <w:lang w:eastAsia="zh-CN" w:bidi="hi-IN"/>
        </w:rPr>
        <w:t>в очной, очно-заочной или заочной форме, а так же вне организации, осуществляющей образовательную деятельность в форме семейного образования. Допускается сочетание различных форм получения образования и форм обучения.</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bCs/>
          <w:kern w:val="3"/>
          <w:lang w:eastAsia="zh-CN" w:bidi="hi-IN"/>
        </w:rPr>
        <w:t xml:space="preserve">   Срок получения </w:t>
      </w:r>
      <w:r w:rsidRPr="00F307A2">
        <w:rPr>
          <w:kern w:val="3"/>
          <w:lang w:eastAsia="zh-CN" w:bidi="hi-IN"/>
        </w:rPr>
        <w:t xml:space="preserve">начального общего образования составляет </w:t>
      </w:r>
      <w:r w:rsidRPr="00F307A2">
        <w:rPr>
          <w:bCs/>
          <w:kern w:val="3"/>
          <w:lang w:eastAsia="zh-CN" w:bidi="hi-IN"/>
        </w:rPr>
        <w:t>четыре года</w:t>
      </w:r>
      <w:r w:rsidRPr="00F307A2">
        <w:rPr>
          <w:kern w:val="3"/>
          <w:lang w:eastAsia="zh-CN" w:bidi="hi-IN"/>
        </w:rPr>
        <w:t xml:space="preserve">,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w:t>
      </w:r>
      <w:r w:rsidRPr="00F307A2">
        <w:rPr>
          <w:bCs/>
          <w:kern w:val="3"/>
          <w:lang w:eastAsia="zh-CN" w:bidi="hi-IN"/>
        </w:rPr>
        <w:t>увеличивается не более, чем на два года.</w:t>
      </w:r>
    </w:p>
    <w:p w:rsidR="004079A0" w:rsidRPr="00F307A2" w:rsidRDefault="004079A0" w:rsidP="004079A0">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   Основанием преемственности разных уровней образовательной системы является ориентация </w:t>
      </w:r>
      <w:r w:rsidRPr="00F307A2">
        <w:rPr>
          <w:bCs/>
          <w:kern w:val="3"/>
          <w:lang w:eastAsia="zh-CN" w:bidi="hi-IN"/>
        </w:rPr>
        <w:t>на ключевой стратегический приоритет непрерывного образования — формирование умения учиться</w:t>
      </w:r>
      <w:r w:rsidRPr="00F307A2">
        <w:rPr>
          <w:kern w:val="3"/>
          <w:lang w:eastAsia="zh-CN" w:bidi="hi-IN"/>
        </w:rPr>
        <w:t>. Основная образовательной программы начального общего образования предусматривает формирование основ учебной деятельности ребёнка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Начальное общее образование обеспечивает познавательную мотивацию и интересы обучающихся,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4079A0" w:rsidRPr="00AB30E7" w:rsidRDefault="004079A0" w:rsidP="00AB30E7">
      <w:pPr>
        <w:widowControl w:val="0"/>
        <w:suppressAutoHyphens/>
        <w:autoSpaceDE w:val="0"/>
        <w:autoSpaceDN w:val="0"/>
        <w:ind w:firstLine="567"/>
        <w:contextualSpacing/>
        <w:jc w:val="both"/>
        <w:textAlignment w:val="baseline"/>
        <w:rPr>
          <w:kern w:val="3"/>
          <w:lang w:eastAsia="zh-CN" w:bidi="hi-IN"/>
        </w:rPr>
      </w:pPr>
      <w:r w:rsidRPr="00F307A2">
        <w:rPr>
          <w:kern w:val="3"/>
          <w:lang w:eastAsia="zh-CN" w:bidi="hi-IN"/>
        </w:rPr>
        <w:t xml:space="preserve">   Регуляция общения, кооперации и сотрудничества проектирует определённые достижения и результаты подростка, что приводит к изменению характера его общения и Я-концепции.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начального общего образования «учить ученика учиться» трансформируется в новую задачу для основного общего образования — «учить ученика учиться в общении». Основная образовательной программы начального общего образования </w:t>
      </w:r>
      <w:r w:rsidRPr="00F307A2">
        <w:rPr>
          <w:bCs/>
          <w:kern w:val="3"/>
          <w:lang w:eastAsia="zh-CN" w:bidi="hi-IN"/>
        </w:rPr>
        <w:t>предусматривает преемственность требований к результатам обучающихся начального и основного общего образования</w:t>
      </w:r>
      <w:r w:rsidRPr="00F307A2">
        <w:rPr>
          <w:kern w:val="3"/>
          <w:lang w:eastAsia="zh-CN" w:bidi="hi-IN"/>
        </w:rPr>
        <w:t>.</w:t>
      </w:r>
    </w:p>
    <w:p w:rsidR="00B26553" w:rsidRPr="00E749CE" w:rsidRDefault="00FD00E7" w:rsidP="00E749CE">
      <w:pPr>
        <w:pStyle w:val="2"/>
        <w:rPr>
          <w:i/>
        </w:rPr>
      </w:pPr>
      <w:bookmarkStart w:id="14" w:name="_Toc499650105"/>
      <w:bookmarkStart w:id="15" w:name="_Toc26340601"/>
      <w:r>
        <w:t>1.2</w:t>
      </w:r>
      <w:r w:rsidR="00266AED" w:rsidRPr="00E749CE">
        <w:t>.Планируемые результаты освоения обучающимися основной образовательной программы</w:t>
      </w:r>
      <w:bookmarkEnd w:id="14"/>
      <w:bookmarkEnd w:id="15"/>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начального общего образования.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Планируемые результаты:</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являются основой для разработки основной образовательной программы начального общего образования;</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r w:rsidRPr="00E749CE">
        <w:rPr>
          <w:kern w:val="3"/>
          <w:lang w:eastAsia="zh-CN" w:bidi="hi-IN"/>
        </w:rPr>
        <w:lastRenderedPageBreak/>
        <w:t>качества освоения обучающимися основной образовательной программы начального общего образования.</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педагогических работников МКОУ «Волчихинская СШ</w:t>
      </w:r>
      <w:r w:rsidR="004A0A69" w:rsidRPr="00E749CE">
        <w:rPr>
          <w:kern w:val="3"/>
          <w:lang w:eastAsia="zh-CN" w:bidi="hi-IN"/>
        </w:rPr>
        <w:t xml:space="preserve"> №1</w:t>
      </w:r>
      <w:r w:rsidRPr="00E749CE">
        <w:rPr>
          <w:kern w:val="3"/>
          <w:lang w:eastAsia="zh-CN" w:bidi="hi-IN"/>
        </w:rPr>
        <w:t>» учитывает планируемые результаты освоения обучающимися основной образовательной программы    начального общего образования.</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ФГОС НОО устанавливает </w:t>
      </w:r>
      <w:r w:rsidRPr="00E749CE">
        <w:rPr>
          <w:bCs/>
          <w:kern w:val="3"/>
          <w:lang w:eastAsia="zh-CN" w:bidi="hi-IN"/>
        </w:rPr>
        <w:t xml:space="preserve">требования к результатам </w:t>
      </w:r>
      <w:r w:rsidRPr="00E749CE">
        <w:rPr>
          <w:kern w:val="3"/>
          <w:lang w:eastAsia="zh-CN" w:bidi="hi-IN"/>
        </w:rPr>
        <w:t>обучающихся, освоивших основную образовательную программу начального общего образования:</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26553" w:rsidRPr="00E749CE" w:rsidRDefault="00B26553" w:rsidP="00573A29">
      <w:pPr>
        <w:widowControl w:val="0"/>
        <w:suppressAutoHyphens/>
        <w:autoSpaceDE w:val="0"/>
        <w:autoSpaceDN w:val="0"/>
        <w:ind w:firstLine="567"/>
        <w:contextualSpacing/>
        <w:jc w:val="both"/>
        <w:textAlignment w:val="baseline"/>
        <w:rPr>
          <w:kern w:val="3"/>
          <w:lang w:eastAsia="zh-CN" w:bidi="hi-IN"/>
        </w:rPr>
      </w:pPr>
      <w:r w:rsidRPr="00E749CE">
        <w:rPr>
          <w:rFonts w:eastAsia="Symbol, Symbol"/>
          <w:kern w:val="3"/>
          <w:lang w:eastAsia="zh-CN" w:bidi="hi-IN"/>
        </w:rPr>
        <w:t xml:space="preserve">- </w:t>
      </w:r>
      <w:r w:rsidRPr="00E749CE">
        <w:rPr>
          <w:kern w:val="3"/>
          <w:lang w:eastAsia="zh-CN" w:bidi="hi-I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Личностные результаты </w:t>
      </w:r>
      <w:r w:rsidRPr="00E749CE">
        <w:rPr>
          <w:kern w:val="3"/>
          <w:lang w:eastAsia="zh-CN" w:bidi="hi-IN"/>
        </w:rPr>
        <w:t>освоения основной образовательной программы начального общего образования отражают:</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3) формирование уважительного отношения к иному мнению, истории и культуре других народов;</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4) овладение начальными навыками адаптации в динамично изменяющемся и развивающемся мире;</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5) принятие и освоение социальной роли обучающегося, развитие мотивов учебной деятельности и формирование личностного смысла учения;</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7) формирование эстетических потребностей, ценностей и чувств;</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   Метапредметные результаты </w:t>
      </w:r>
      <w:r w:rsidRPr="00E749CE">
        <w:rPr>
          <w:kern w:val="3"/>
          <w:lang w:eastAsia="zh-CN" w:bidi="hi-IN"/>
        </w:rPr>
        <w:t>освоения основной образовательной программы начального общего образования отражают:</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 овладение способностью принимать и сохранять цели и задачи учебной деятельности, поиска средств ее осуществления;</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2) освоение способов решения проблем творческого и поискового характера;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5) освоение начальных форм познавательной и личностной рефлексии;</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13) готовность конструктивно разрешать конфликты посредством учета интересов сторон и сотрудничества;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15) овладение базовыми предметными и межпредметными понятиями, отражающими </w:t>
      </w:r>
      <w:r w:rsidRPr="00E749CE">
        <w:rPr>
          <w:kern w:val="3"/>
          <w:lang w:eastAsia="zh-CN" w:bidi="hi-IN"/>
        </w:rPr>
        <w:lastRenderedPageBreak/>
        <w:t>существенные связи и отношения между объектами и процессами;</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A0A69" w:rsidRPr="00E749CE" w:rsidRDefault="004A0A69"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 Предметные результаты </w:t>
      </w:r>
      <w:r w:rsidRPr="00E749CE">
        <w:rPr>
          <w:kern w:val="3"/>
          <w:lang w:eastAsia="zh-CN" w:bidi="hi-IN"/>
        </w:rPr>
        <w:t xml:space="preserve">освоения основной образовательной программы начального общего образования. </w:t>
      </w:r>
    </w:p>
    <w:p w:rsidR="004A0A69" w:rsidRPr="00E749CE" w:rsidRDefault="004A0A69" w:rsidP="00573A29">
      <w:pPr>
        <w:widowControl w:val="0"/>
        <w:autoSpaceDE w:val="0"/>
        <w:autoSpaceDN w:val="0"/>
        <w:adjustRightInd w:val="0"/>
        <w:ind w:firstLine="567"/>
        <w:contextualSpacing/>
        <w:jc w:val="both"/>
      </w:pPr>
      <w:r w:rsidRPr="00E749CE">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w:t>
      </w:r>
      <w:r w:rsidR="006969CC" w:rsidRPr="00E749CE">
        <w:t>чебные предметы, отражают</w:t>
      </w:r>
      <w:r w:rsidRPr="00E749CE">
        <w:t>:</w:t>
      </w:r>
    </w:p>
    <w:p w:rsidR="004A0A69" w:rsidRPr="00E749CE" w:rsidRDefault="004A0A69" w:rsidP="00573A29">
      <w:pPr>
        <w:widowControl w:val="0"/>
        <w:autoSpaceDE w:val="0"/>
        <w:autoSpaceDN w:val="0"/>
        <w:adjustRightInd w:val="0"/>
        <w:ind w:firstLine="567"/>
        <w:contextualSpacing/>
        <w:jc w:val="both"/>
      </w:pPr>
      <w:r w:rsidRPr="00E749CE">
        <w:t>1. Русский язык и литературное чтение</w:t>
      </w:r>
    </w:p>
    <w:p w:rsidR="004A0A69" w:rsidRPr="00E749CE" w:rsidRDefault="004A0A69" w:rsidP="00573A29">
      <w:pPr>
        <w:widowControl w:val="0"/>
        <w:autoSpaceDE w:val="0"/>
        <w:autoSpaceDN w:val="0"/>
        <w:adjustRightInd w:val="0"/>
        <w:ind w:firstLine="567"/>
        <w:contextualSpacing/>
        <w:jc w:val="both"/>
      </w:pPr>
      <w:r w:rsidRPr="00E749CE">
        <w:t>Русский язык:</w:t>
      </w:r>
    </w:p>
    <w:p w:rsidR="004A0A69" w:rsidRPr="00E749CE" w:rsidRDefault="004A0A69" w:rsidP="00573A29">
      <w:pPr>
        <w:widowControl w:val="0"/>
        <w:autoSpaceDE w:val="0"/>
        <w:autoSpaceDN w:val="0"/>
        <w:adjustRightInd w:val="0"/>
        <w:ind w:firstLine="567"/>
        <w:contextualSpacing/>
        <w:jc w:val="both"/>
      </w:pPr>
      <w:r w:rsidRPr="00E749CE">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A0A69" w:rsidRPr="00E749CE" w:rsidRDefault="004A0A69" w:rsidP="00573A29">
      <w:pPr>
        <w:widowControl w:val="0"/>
        <w:autoSpaceDE w:val="0"/>
        <w:autoSpaceDN w:val="0"/>
        <w:adjustRightInd w:val="0"/>
        <w:ind w:firstLine="567"/>
        <w:contextualSpacing/>
        <w:jc w:val="both"/>
      </w:pPr>
      <w:r w:rsidRPr="00E749C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A0A69" w:rsidRPr="00E749CE" w:rsidRDefault="004A0A69" w:rsidP="00573A29">
      <w:pPr>
        <w:widowControl w:val="0"/>
        <w:autoSpaceDE w:val="0"/>
        <w:autoSpaceDN w:val="0"/>
        <w:adjustRightInd w:val="0"/>
        <w:ind w:firstLine="567"/>
        <w:contextualSpacing/>
        <w:jc w:val="both"/>
      </w:pPr>
      <w:r w:rsidRPr="00E749CE">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A0A69" w:rsidRPr="00E749CE" w:rsidRDefault="004A0A69" w:rsidP="00573A29">
      <w:pPr>
        <w:widowControl w:val="0"/>
        <w:autoSpaceDE w:val="0"/>
        <w:autoSpaceDN w:val="0"/>
        <w:adjustRightInd w:val="0"/>
        <w:ind w:firstLine="567"/>
        <w:contextualSpacing/>
        <w:jc w:val="both"/>
      </w:pPr>
      <w:r w:rsidRPr="00E749CE">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A0A69" w:rsidRDefault="004A0A69" w:rsidP="00573A29">
      <w:pPr>
        <w:widowControl w:val="0"/>
        <w:autoSpaceDE w:val="0"/>
        <w:autoSpaceDN w:val="0"/>
        <w:adjustRightInd w:val="0"/>
        <w:ind w:firstLine="567"/>
        <w:contextualSpacing/>
        <w:jc w:val="both"/>
      </w:pPr>
      <w:r w:rsidRPr="00E749CE">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F2DC7" w:rsidRPr="00E749CE" w:rsidRDefault="00DF2DC7" w:rsidP="00573A29">
      <w:pPr>
        <w:widowControl w:val="0"/>
        <w:autoSpaceDE w:val="0"/>
        <w:autoSpaceDN w:val="0"/>
        <w:adjustRightInd w:val="0"/>
        <w:ind w:firstLine="567"/>
        <w:contextualSpacing/>
        <w:jc w:val="both"/>
      </w:pPr>
      <w:r>
        <w:t>Изучение учебных предметов «Родной язык» и «Литературное чтение на родном языке» осваиваются обучающимися в рамках изучения учебных предметов «Русский язык» и «Литература».</w:t>
      </w:r>
    </w:p>
    <w:p w:rsidR="004A0A69" w:rsidRPr="00E749CE" w:rsidRDefault="004A0A69" w:rsidP="00573A29">
      <w:pPr>
        <w:widowControl w:val="0"/>
        <w:autoSpaceDE w:val="0"/>
        <w:autoSpaceDN w:val="0"/>
        <w:adjustRightInd w:val="0"/>
        <w:ind w:firstLine="567"/>
        <w:contextualSpacing/>
        <w:jc w:val="both"/>
      </w:pPr>
      <w:r w:rsidRPr="00E749CE">
        <w:t>Литературное чтение:</w:t>
      </w:r>
    </w:p>
    <w:p w:rsidR="004A0A69" w:rsidRPr="00E749CE" w:rsidRDefault="004A0A69" w:rsidP="00573A29">
      <w:pPr>
        <w:widowControl w:val="0"/>
        <w:autoSpaceDE w:val="0"/>
        <w:autoSpaceDN w:val="0"/>
        <w:adjustRightInd w:val="0"/>
        <w:ind w:firstLine="567"/>
        <w:contextualSpacing/>
        <w:jc w:val="both"/>
      </w:pPr>
      <w:r w:rsidRPr="00E749CE">
        <w:t>1) понимание литературы как явления национальной и мировой культуры, средства сохранения и передачи нравственных ценностей и традиций;</w:t>
      </w:r>
    </w:p>
    <w:p w:rsidR="004A0A69" w:rsidRPr="00E749CE" w:rsidRDefault="004A0A69" w:rsidP="00573A29">
      <w:pPr>
        <w:widowControl w:val="0"/>
        <w:autoSpaceDE w:val="0"/>
        <w:autoSpaceDN w:val="0"/>
        <w:adjustRightInd w:val="0"/>
        <w:ind w:firstLine="567"/>
        <w:contextualSpacing/>
        <w:jc w:val="both"/>
      </w:pPr>
      <w:r w:rsidRPr="00E749CE">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A0A69" w:rsidRPr="00E749CE" w:rsidRDefault="004A0A69" w:rsidP="00573A29">
      <w:pPr>
        <w:widowControl w:val="0"/>
        <w:autoSpaceDE w:val="0"/>
        <w:autoSpaceDN w:val="0"/>
        <w:adjustRightInd w:val="0"/>
        <w:ind w:firstLine="567"/>
        <w:contextualSpacing/>
        <w:jc w:val="both"/>
      </w:pPr>
      <w:r w:rsidRPr="00E749C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A0A69" w:rsidRPr="00E749CE" w:rsidRDefault="004A0A69" w:rsidP="00573A29">
      <w:pPr>
        <w:widowControl w:val="0"/>
        <w:autoSpaceDE w:val="0"/>
        <w:autoSpaceDN w:val="0"/>
        <w:adjustRightInd w:val="0"/>
        <w:ind w:firstLine="567"/>
        <w:contextualSpacing/>
        <w:jc w:val="both"/>
      </w:pPr>
      <w:r w:rsidRPr="00E749C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A0A69" w:rsidRPr="00E749CE" w:rsidRDefault="004A0A69" w:rsidP="00573A29">
      <w:pPr>
        <w:widowControl w:val="0"/>
        <w:autoSpaceDE w:val="0"/>
        <w:autoSpaceDN w:val="0"/>
        <w:adjustRightInd w:val="0"/>
        <w:ind w:firstLine="567"/>
        <w:contextualSpacing/>
        <w:jc w:val="both"/>
      </w:pPr>
      <w:r w:rsidRPr="00E749C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A0A69" w:rsidRPr="00E749CE" w:rsidRDefault="004A0A69" w:rsidP="00573A29">
      <w:pPr>
        <w:widowControl w:val="0"/>
        <w:autoSpaceDE w:val="0"/>
        <w:autoSpaceDN w:val="0"/>
        <w:adjustRightInd w:val="0"/>
        <w:ind w:firstLine="567"/>
        <w:contextualSpacing/>
        <w:jc w:val="both"/>
      </w:pPr>
      <w:r w:rsidRPr="00E749CE">
        <w:t>2. Иностранный язык:</w:t>
      </w:r>
    </w:p>
    <w:p w:rsidR="004A0A69" w:rsidRPr="00E749CE" w:rsidRDefault="004A0A69" w:rsidP="00573A29">
      <w:pPr>
        <w:widowControl w:val="0"/>
        <w:autoSpaceDE w:val="0"/>
        <w:autoSpaceDN w:val="0"/>
        <w:adjustRightInd w:val="0"/>
        <w:ind w:firstLine="567"/>
        <w:contextualSpacing/>
        <w:jc w:val="both"/>
      </w:pPr>
      <w:r w:rsidRPr="00E749CE">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A0A69" w:rsidRPr="00E749CE" w:rsidRDefault="004A0A69" w:rsidP="00573A29">
      <w:pPr>
        <w:widowControl w:val="0"/>
        <w:autoSpaceDE w:val="0"/>
        <w:autoSpaceDN w:val="0"/>
        <w:adjustRightInd w:val="0"/>
        <w:ind w:firstLine="567"/>
        <w:contextualSpacing/>
        <w:jc w:val="both"/>
      </w:pPr>
      <w:r w:rsidRPr="00E749CE">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Pr="00E749CE">
        <w:lastRenderedPageBreak/>
        <w:t>лингвистического кругозора;</w:t>
      </w:r>
    </w:p>
    <w:p w:rsidR="004A0A69" w:rsidRPr="00E749CE" w:rsidRDefault="004A0A69" w:rsidP="00573A29">
      <w:pPr>
        <w:widowControl w:val="0"/>
        <w:autoSpaceDE w:val="0"/>
        <w:autoSpaceDN w:val="0"/>
        <w:adjustRightInd w:val="0"/>
        <w:ind w:firstLine="567"/>
        <w:contextualSpacing/>
        <w:jc w:val="both"/>
      </w:pPr>
      <w:r w:rsidRPr="00E749CE">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A0A69" w:rsidRPr="00E749CE" w:rsidRDefault="004A0A69" w:rsidP="00573A29">
      <w:pPr>
        <w:widowControl w:val="0"/>
        <w:autoSpaceDE w:val="0"/>
        <w:autoSpaceDN w:val="0"/>
        <w:adjustRightInd w:val="0"/>
        <w:ind w:firstLine="567"/>
        <w:contextualSpacing/>
        <w:jc w:val="both"/>
      </w:pPr>
      <w:r w:rsidRPr="00E749CE">
        <w:t>3. Математика и информатика:</w:t>
      </w:r>
    </w:p>
    <w:p w:rsidR="004A0A69" w:rsidRPr="00E749CE" w:rsidRDefault="004A0A69" w:rsidP="00573A29">
      <w:pPr>
        <w:widowControl w:val="0"/>
        <w:autoSpaceDE w:val="0"/>
        <w:autoSpaceDN w:val="0"/>
        <w:adjustRightInd w:val="0"/>
        <w:ind w:firstLine="567"/>
        <w:contextualSpacing/>
        <w:jc w:val="both"/>
      </w:pPr>
      <w:r w:rsidRPr="00E749CE">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A0A69" w:rsidRPr="00E749CE" w:rsidRDefault="004A0A69" w:rsidP="00573A29">
      <w:pPr>
        <w:widowControl w:val="0"/>
        <w:autoSpaceDE w:val="0"/>
        <w:autoSpaceDN w:val="0"/>
        <w:adjustRightInd w:val="0"/>
        <w:ind w:firstLine="567"/>
        <w:contextualSpacing/>
        <w:jc w:val="both"/>
      </w:pPr>
      <w:r w:rsidRPr="00E749CE">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A0A69" w:rsidRPr="00E749CE" w:rsidRDefault="004A0A69" w:rsidP="00573A29">
      <w:pPr>
        <w:widowControl w:val="0"/>
        <w:autoSpaceDE w:val="0"/>
        <w:autoSpaceDN w:val="0"/>
        <w:adjustRightInd w:val="0"/>
        <w:ind w:firstLine="567"/>
        <w:contextualSpacing/>
        <w:jc w:val="both"/>
      </w:pPr>
      <w:r w:rsidRPr="00E749CE">
        <w:t>3) приобретение начального опыта применения математических знаний для решения учебно-познавательных и учебно-практических задач;</w:t>
      </w:r>
    </w:p>
    <w:p w:rsidR="004A0A69" w:rsidRPr="00E749CE" w:rsidRDefault="004A0A69" w:rsidP="00573A29">
      <w:pPr>
        <w:widowControl w:val="0"/>
        <w:autoSpaceDE w:val="0"/>
        <w:autoSpaceDN w:val="0"/>
        <w:adjustRightInd w:val="0"/>
        <w:ind w:firstLine="567"/>
        <w:contextualSpacing/>
        <w:jc w:val="both"/>
      </w:pPr>
      <w:r w:rsidRPr="00E749CE">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A0A69" w:rsidRPr="00E749CE" w:rsidRDefault="004A0A69" w:rsidP="00573A29">
      <w:pPr>
        <w:widowControl w:val="0"/>
        <w:autoSpaceDE w:val="0"/>
        <w:autoSpaceDN w:val="0"/>
        <w:adjustRightInd w:val="0"/>
        <w:ind w:firstLine="567"/>
        <w:contextualSpacing/>
        <w:jc w:val="both"/>
      </w:pPr>
      <w:r w:rsidRPr="00E749CE">
        <w:t>5) приобретение первоначальных представлений о компьютерной грамотности.</w:t>
      </w:r>
    </w:p>
    <w:p w:rsidR="004A0A69" w:rsidRPr="00E749CE" w:rsidRDefault="004A0A69" w:rsidP="00573A29">
      <w:pPr>
        <w:widowControl w:val="0"/>
        <w:autoSpaceDE w:val="0"/>
        <w:autoSpaceDN w:val="0"/>
        <w:adjustRightInd w:val="0"/>
        <w:ind w:firstLine="567"/>
        <w:contextualSpacing/>
        <w:jc w:val="both"/>
      </w:pPr>
      <w:r w:rsidRPr="00E749CE">
        <w:t>4. Обществознание и естествознание (Окружающий мир):</w:t>
      </w:r>
    </w:p>
    <w:p w:rsidR="004A0A69" w:rsidRPr="00E749CE" w:rsidRDefault="004A0A69" w:rsidP="00573A29">
      <w:pPr>
        <w:widowControl w:val="0"/>
        <w:autoSpaceDE w:val="0"/>
        <w:autoSpaceDN w:val="0"/>
        <w:adjustRightInd w:val="0"/>
        <w:ind w:firstLine="567"/>
        <w:contextualSpacing/>
        <w:jc w:val="both"/>
      </w:pPr>
      <w:r w:rsidRPr="00E749CE">
        <w:t>1) понимание особой роли России в мировой истории, воспитание чувства гордости за национальные свершения, открытия, победы;</w:t>
      </w:r>
    </w:p>
    <w:p w:rsidR="004A0A69" w:rsidRPr="00E749CE" w:rsidRDefault="004A0A69" w:rsidP="00573A29">
      <w:pPr>
        <w:widowControl w:val="0"/>
        <w:autoSpaceDE w:val="0"/>
        <w:autoSpaceDN w:val="0"/>
        <w:adjustRightInd w:val="0"/>
        <w:ind w:firstLine="567"/>
        <w:contextualSpacing/>
        <w:jc w:val="both"/>
      </w:pPr>
      <w:r w:rsidRPr="00E749CE">
        <w:t>2) сформированность уважительного отношения к России, родному краю, своей семье, истории, культуре, природе нашей страны, ее современной жизни;</w:t>
      </w:r>
    </w:p>
    <w:p w:rsidR="004A0A69" w:rsidRPr="00E749CE" w:rsidRDefault="004A0A69" w:rsidP="00573A29">
      <w:pPr>
        <w:widowControl w:val="0"/>
        <w:autoSpaceDE w:val="0"/>
        <w:autoSpaceDN w:val="0"/>
        <w:adjustRightInd w:val="0"/>
        <w:ind w:firstLine="567"/>
        <w:contextualSpacing/>
        <w:jc w:val="both"/>
      </w:pPr>
      <w:r w:rsidRPr="00E749CE">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A0A69" w:rsidRPr="00E749CE" w:rsidRDefault="004A0A69" w:rsidP="00573A29">
      <w:pPr>
        <w:widowControl w:val="0"/>
        <w:autoSpaceDE w:val="0"/>
        <w:autoSpaceDN w:val="0"/>
        <w:adjustRightInd w:val="0"/>
        <w:ind w:firstLine="567"/>
        <w:contextualSpacing/>
        <w:jc w:val="both"/>
      </w:pPr>
      <w:r w:rsidRPr="00E749CE">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A0A69" w:rsidRPr="00E749CE" w:rsidRDefault="004A0A69" w:rsidP="00573A29">
      <w:pPr>
        <w:widowControl w:val="0"/>
        <w:autoSpaceDE w:val="0"/>
        <w:autoSpaceDN w:val="0"/>
        <w:adjustRightInd w:val="0"/>
        <w:ind w:firstLine="567"/>
        <w:contextualSpacing/>
        <w:jc w:val="both"/>
      </w:pPr>
      <w:r w:rsidRPr="00E749CE">
        <w:t>5) развитие навыков устанавливать и выявлять причинно-следст</w:t>
      </w:r>
      <w:r w:rsidR="006969CC" w:rsidRPr="00E749CE">
        <w:t>венные связи в окружающем мире.</w:t>
      </w:r>
    </w:p>
    <w:p w:rsidR="004A0A69" w:rsidRPr="00E749CE" w:rsidRDefault="004A0A69" w:rsidP="00573A29">
      <w:pPr>
        <w:widowControl w:val="0"/>
        <w:autoSpaceDE w:val="0"/>
        <w:autoSpaceDN w:val="0"/>
        <w:adjustRightInd w:val="0"/>
        <w:ind w:firstLine="567"/>
        <w:contextualSpacing/>
        <w:jc w:val="both"/>
      </w:pPr>
      <w:r w:rsidRPr="00E749CE">
        <w:t>5. 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w:t>
      </w:r>
      <w:r w:rsidR="006969CC" w:rsidRPr="00E749CE">
        <w:t>ультур, основы светской этики):</w:t>
      </w:r>
    </w:p>
    <w:p w:rsidR="004A0A69" w:rsidRPr="00E749CE" w:rsidRDefault="004A0A69" w:rsidP="00573A29">
      <w:pPr>
        <w:widowControl w:val="0"/>
        <w:autoSpaceDE w:val="0"/>
        <w:autoSpaceDN w:val="0"/>
        <w:adjustRightInd w:val="0"/>
        <w:ind w:firstLine="567"/>
        <w:contextualSpacing/>
        <w:jc w:val="both"/>
      </w:pPr>
      <w:r w:rsidRPr="00E749CE">
        <w:t>1) готовность к нравственному самосовершенствованию, духовному саморазвитию;</w:t>
      </w:r>
    </w:p>
    <w:p w:rsidR="004A0A69" w:rsidRPr="00E749CE" w:rsidRDefault="004A0A69" w:rsidP="00573A29">
      <w:pPr>
        <w:widowControl w:val="0"/>
        <w:autoSpaceDE w:val="0"/>
        <w:autoSpaceDN w:val="0"/>
        <w:adjustRightInd w:val="0"/>
        <w:ind w:firstLine="567"/>
        <w:contextualSpacing/>
        <w:jc w:val="both"/>
      </w:pPr>
      <w:r w:rsidRPr="00E749CE">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A0A69" w:rsidRPr="00E749CE" w:rsidRDefault="004A0A69" w:rsidP="00573A29">
      <w:pPr>
        <w:widowControl w:val="0"/>
        <w:autoSpaceDE w:val="0"/>
        <w:autoSpaceDN w:val="0"/>
        <w:adjustRightInd w:val="0"/>
        <w:ind w:firstLine="567"/>
        <w:contextualSpacing/>
        <w:jc w:val="both"/>
      </w:pPr>
      <w:r w:rsidRPr="00E749CE">
        <w:t>3) понимание значения нравственности, веры и религии в жизни человека и общества;</w:t>
      </w:r>
    </w:p>
    <w:p w:rsidR="004A0A69" w:rsidRPr="00E749CE" w:rsidRDefault="004A0A69" w:rsidP="00573A29">
      <w:pPr>
        <w:widowControl w:val="0"/>
        <w:autoSpaceDE w:val="0"/>
        <w:autoSpaceDN w:val="0"/>
        <w:adjustRightInd w:val="0"/>
        <w:ind w:firstLine="567"/>
        <w:contextualSpacing/>
        <w:jc w:val="both"/>
      </w:pPr>
      <w:r w:rsidRPr="00E749CE">
        <w:t>4) формирование первоначальных представлений о светской этике, о традиционных религиях, их роли в культуре, истории и современности России;</w:t>
      </w:r>
    </w:p>
    <w:p w:rsidR="004A0A69" w:rsidRPr="00E749CE" w:rsidRDefault="004A0A69" w:rsidP="00573A29">
      <w:pPr>
        <w:widowControl w:val="0"/>
        <w:autoSpaceDE w:val="0"/>
        <w:autoSpaceDN w:val="0"/>
        <w:adjustRightInd w:val="0"/>
        <w:ind w:firstLine="567"/>
        <w:contextualSpacing/>
        <w:jc w:val="both"/>
      </w:pPr>
      <w:r w:rsidRPr="00E749CE">
        <w:t>5) первоначальные представления об исторической роли традиционных религий в становлении российской государственности;</w:t>
      </w:r>
    </w:p>
    <w:p w:rsidR="004A0A69" w:rsidRPr="00E749CE" w:rsidRDefault="004A0A69" w:rsidP="00573A29">
      <w:pPr>
        <w:widowControl w:val="0"/>
        <w:autoSpaceDE w:val="0"/>
        <w:autoSpaceDN w:val="0"/>
        <w:adjustRightInd w:val="0"/>
        <w:ind w:firstLine="567"/>
        <w:contextualSpacing/>
        <w:jc w:val="both"/>
      </w:pPr>
      <w:r w:rsidRPr="00E749CE">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A0A69" w:rsidRPr="00E749CE" w:rsidRDefault="004A0A69" w:rsidP="00573A29">
      <w:pPr>
        <w:widowControl w:val="0"/>
        <w:autoSpaceDE w:val="0"/>
        <w:autoSpaceDN w:val="0"/>
        <w:adjustRightInd w:val="0"/>
        <w:ind w:firstLine="567"/>
        <w:contextualSpacing/>
        <w:jc w:val="both"/>
      </w:pPr>
      <w:r w:rsidRPr="00E749CE">
        <w:t>7) осознание ценности человеческой жизни.</w:t>
      </w:r>
    </w:p>
    <w:p w:rsidR="004A0A69" w:rsidRPr="00E749CE" w:rsidRDefault="004A0A69" w:rsidP="00573A29">
      <w:pPr>
        <w:widowControl w:val="0"/>
        <w:autoSpaceDE w:val="0"/>
        <w:autoSpaceDN w:val="0"/>
        <w:adjustRightInd w:val="0"/>
        <w:ind w:firstLine="567"/>
        <w:contextualSpacing/>
        <w:jc w:val="both"/>
      </w:pPr>
      <w:r w:rsidRPr="00E749CE">
        <w:t>6. Искусство</w:t>
      </w:r>
    </w:p>
    <w:p w:rsidR="004A0A69" w:rsidRPr="00E749CE" w:rsidRDefault="004A0A69" w:rsidP="00573A29">
      <w:pPr>
        <w:widowControl w:val="0"/>
        <w:autoSpaceDE w:val="0"/>
        <w:autoSpaceDN w:val="0"/>
        <w:adjustRightInd w:val="0"/>
        <w:ind w:firstLine="567"/>
        <w:contextualSpacing/>
        <w:jc w:val="both"/>
      </w:pPr>
      <w:r w:rsidRPr="00E749CE">
        <w:t>Изобразительное искусство:</w:t>
      </w:r>
    </w:p>
    <w:p w:rsidR="004A0A69" w:rsidRPr="00E749CE" w:rsidRDefault="004A0A69" w:rsidP="00573A29">
      <w:pPr>
        <w:widowControl w:val="0"/>
        <w:autoSpaceDE w:val="0"/>
        <w:autoSpaceDN w:val="0"/>
        <w:adjustRightInd w:val="0"/>
        <w:ind w:firstLine="567"/>
        <w:contextualSpacing/>
        <w:jc w:val="both"/>
      </w:pPr>
      <w:r w:rsidRPr="00E749CE">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A0A69" w:rsidRPr="00E749CE" w:rsidRDefault="004A0A69" w:rsidP="00573A29">
      <w:pPr>
        <w:widowControl w:val="0"/>
        <w:autoSpaceDE w:val="0"/>
        <w:autoSpaceDN w:val="0"/>
        <w:adjustRightInd w:val="0"/>
        <w:ind w:firstLine="567"/>
        <w:contextualSpacing/>
        <w:jc w:val="both"/>
      </w:pPr>
      <w:r w:rsidRPr="00E749CE">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A0A69" w:rsidRPr="00E749CE" w:rsidRDefault="004A0A69" w:rsidP="00573A29">
      <w:pPr>
        <w:widowControl w:val="0"/>
        <w:autoSpaceDE w:val="0"/>
        <w:autoSpaceDN w:val="0"/>
        <w:adjustRightInd w:val="0"/>
        <w:ind w:firstLine="567"/>
        <w:contextualSpacing/>
        <w:jc w:val="both"/>
      </w:pPr>
      <w:r w:rsidRPr="00E749CE">
        <w:t>3) овладение практическими умениями и навыками в восприятии, анализе и оценке произведений искусства;</w:t>
      </w:r>
    </w:p>
    <w:p w:rsidR="004A0A69" w:rsidRPr="00E749CE" w:rsidRDefault="004A0A69" w:rsidP="00573A29">
      <w:pPr>
        <w:widowControl w:val="0"/>
        <w:autoSpaceDE w:val="0"/>
        <w:autoSpaceDN w:val="0"/>
        <w:adjustRightInd w:val="0"/>
        <w:ind w:firstLine="567"/>
        <w:contextualSpacing/>
        <w:jc w:val="both"/>
      </w:pPr>
      <w:r w:rsidRPr="00E749CE">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A0A69" w:rsidRPr="00E749CE" w:rsidRDefault="004A0A69" w:rsidP="00573A29">
      <w:pPr>
        <w:widowControl w:val="0"/>
        <w:autoSpaceDE w:val="0"/>
        <w:autoSpaceDN w:val="0"/>
        <w:adjustRightInd w:val="0"/>
        <w:ind w:firstLine="567"/>
        <w:contextualSpacing/>
        <w:jc w:val="both"/>
      </w:pPr>
      <w:r w:rsidRPr="00E749CE">
        <w:t>Музыка:</w:t>
      </w:r>
    </w:p>
    <w:p w:rsidR="004A0A69" w:rsidRPr="00E749CE" w:rsidRDefault="004A0A69" w:rsidP="00573A29">
      <w:pPr>
        <w:widowControl w:val="0"/>
        <w:autoSpaceDE w:val="0"/>
        <w:autoSpaceDN w:val="0"/>
        <w:adjustRightInd w:val="0"/>
        <w:ind w:firstLine="567"/>
        <w:contextualSpacing/>
        <w:jc w:val="both"/>
      </w:pPr>
      <w:r w:rsidRPr="00E749CE">
        <w:t>1) сформированность первоначальных представлений о роли музыки в жизни человека, ее роли в духовно-нравственном развитии человека;</w:t>
      </w:r>
    </w:p>
    <w:p w:rsidR="004A0A69" w:rsidRPr="00E749CE" w:rsidRDefault="004A0A69" w:rsidP="00573A29">
      <w:pPr>
        <w:widowControl w:val="0"/>
        <w:autoSpaceDE w:val="0"/>
        <w:autoSpaceDN w:val="0"/>
        <w:adjustRightInd w:val="0"/>
        <w:ind w:firstLine="567"/>
        <w:contextualSpacing/>
        <w:jc w:val="both"/>
      </w:pPr>
      <w:r w:rsidRPr="00E749CE">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A0A69" w:rsidRPr="00E749CE" w:rsidRDefault="004A0A69" w:rsidP="00573A29">
      <w:pPr>
        <w:widowControl w:val="0"/>
        <w:autoSpaceDE w:val="0"/>
        <w:autoSpaceDN w:val="0"/>
        <w:adjustRightInd w:val="0"/>
        <w:ind w:firstLine="567"/>
        <w:contextualSpacing/>
        <w:jc w:val="both"/>
      </w:pPr>
      <w:r w:rsidRPr="00E749CE">
        <w:t>3) умение воспринимать музыку и выражать свое отношение к музыкальному произведению;</w:t>
      </w:r>
    </w:p>
    <w:p w:rsidR="004A0A69" w:rsidRPr="00E749CE" w:rsidRDefault="004A0A69" w:rsidP="00573A29">
      <w:pPr>
        <w:widowControl w:val="0"/>
        <w:autoSpaceDE w:val="0"/>
        <w:autoSpaceDN w:val="0"/>
        <w:adjustRightInd w:val="0"/>
        <w:ind w:firstLine="567"/>
        <w:contextualSpacing/>
        <w:jc w:val="both"/>
      </w:pPr>
      <w:r w:rsidRPr="00E749CE">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A0A69" w:rsidRPr="00E749CE" w:rsidRDefault="004A0A69" w:rsidP="00573A29">
      <w:pPr>
        <w:widowControl w:val="0"/>
        <w:autoSpaceDE w:val="0"/>
        <w:autoSpaceDN w:val="0"/>
        <w:adjustRightInd w:val="0"/>
        <w:ind w:firstLine="567"/>
        <w:contextualSpacing/>
        <w:jc w:val="both"/>
      </w:pPr>
      <w:r w:rsidRPr="00E749CE">
        <w:t>7. Технология:</w:t>
      </w:r>
    </w:p>
    <w:p w:rsidR="004A0A69" w:rsidRPr="00E749CE" w:rsidRDefault="004A0A69" w:rsidP="00573A29">
      <w:pPr>
        <w:widowControl w:val="0"/>
        <w:autoSpaceDE w:val="0"/>
        <w:autoSpaceDN w:val="0"/>
        <w:adjustRightInd w:val="0"/>
        <w:ind w:firstLine="567"/>
        <w:contextualSpacing/>
        <w:jc w:val="both"/>
      </w:pPr>
      <w:r w:rsidRPr="00E749CE">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A0A69" w:rsidRPr="00E749CE" w:rsidRDefault="004A0A69" w:rsidP="00573A29">
      <w:pPr>
        <w:widowControl w:val="0"/>
        <w:autoSpaceDE w:val="0"/>
        <w:autoSpaceDN w:val="0"/>
        <w:adjustRightInd w:val="0"/>
        <w:ind w:firstLine="567"/>
        <w:contextualSpacing/>
        <w:jc w:val="both"/>
      </w:pPr>
      <w:r w:rsidRPr="00E749CE">
        <w:t>2) усвоение первоначальных представлений о материальной культуре как продукте предметно-преобразующей деятельности человека;</w:t>
      </w:r>
    </w:p>
    <w:p w:rsidR="004A0A69" w:rsidRPr="00E749CE" w:rsidRDefault="004A0A69" w:rsidP="00573A29">
      <w:pPr>
        <w:widowControl w:val="0"/>
        <w:autoSpaceDE w:val="0"/>
        <w:autoSpaceDN w:val="0"/>
        <w:adjustRightInd w:val="0"/>
        <w:ind w:firstLine="567"/>
        <w:contextualSpacing/>
        <w:jc w:val="both"/>
      </w:pPr>
      <w:r w:rsidRPr="00E749CE">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A0A69" w:rsidRPr="00E749CE" w:rsidRDefault="004A0A69" w:rsidP="00573A29">
      <w:pPr>
        <w:widowControl w:val="0"/>
        <w:autoSpaceDE w:val="0"/>
        <w:autoSpaceDN w:val="0"/>
        <w:adjustRightInd w:val="0"/>
        <w:ind w:firstLine="567"/>
        <w:contextualSpacing/>
        <w:jc w:val="both"/>
      </w:pPr>
      <w:r w:rsidRPr="00E749CE">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A0A69" w:rsidRPr="00E749CE" w:rsidRDefault="004A0A69" w:rsidP="00573A29">
      <w:pPr>
        <w:widowControl w:val="0"/>
        <w:autoSpaceDE w:val="0"/>
        <w:autoSpaceDN w:val="0"/>
        <w:adjustRightInd w:val="0"/>
        <w:ind w:firstLine="567"/>
        <w:contextualSpacing/>
        <w:jc w:val="both"/>
      </w:pPr>
      <w:r w:rsidRPr="00E749CE">
        <w:t>5) приобретение первоначальных навыков совместной продуктивной деятельности, сотрудничества, взаимопомощи, планирования и организации;</w:t>
      </w:r>
    </w:p>
    <w:p w:rsidR="004A0A69" w:rsidRPr="00E749CE" w:rsidRDefault="004A0A69" w:rsidP="00573A29">
      <w:pPr>
        <w:widowControl w:val="0"/>
        <w:autoSpaceDE w:val="0"/>
        <w:autoSpaceDN w:val="0"/>
        <w:adjustRightInd w:val="0"/>
        <w:ind w:firstLine="567"/>
        <w:contextualSpacing/>
        <w:jc w:val="both"/>
      </w:pPr>
      <w:r w:rsidRPr="00E749CE">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A0A69" w:rsidRPr="00E749CE" w:rsidRDefault="004A0A69" w:rsidP="00573A29">
      <w:pPr>
        <w:widowControl w:val="0"/>
        <w:autoSpaceDE w:val="0"/>
        <w:autoSpaceDN w:val="0"/>
        <w:adjustRightInd w:val="0"/>
        <w:ind w:firstLine="567"/>
        <w:contextualSpacing/>
        <w:jc w:val="both"/>
      </w:pPr>
      <w:r w:rsidRPr="00E749CE">
        <w:t>8. Физическая культура:</w:t>
      </w:r>
    </w:p>
    <w:p w:rsidR="004A0A69" w:rsidRPr="00E749CE" w:rsidRDefault="004A0A69" w:rsidP="00573A29">
      <w:pPr>
        <w:widowControl w:val="0"/>
        <w:autoSpaceDE w:val="0"/>
        <w:autoSpaceDN w:val="0"/>
        <w:adjustRightInd w:val="0"/>
        <w:ind w:firstLine="567"/>
        <w:contextualSpacing/>
        <w:jc w:val="both"/>
      </w:pPr>
      <w:r w:rsidRPr="00E749CE">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A0A69" w:rsidRPr="00E749CE" w:rsidRDefault="004A0A69" w:rsidP="00573A29">
      <w:pPr>
        <w:widowControl w:val="0"/>
        <w:autoSpaceDE w:val="0"/>
        <w:autoSpaceDN w:val="0"/>
        <w:adjustRightInd w:val="0"/>
        <w:ind w:firstLine="567"/>
        <w:contextualSpacing/>
        <w:jc w:val="both"/>
      </w:pPr>
      <w:r w:rsidRPr="00E749CE">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A0A69" w:rsidRPr="00E749CE" w:rsidRDefault="004A0A69" w:rsidP="00573A29">
      <w:pPr>
        <w:widowControl w:val="0"/>
        <w:autoSpaceDE w:val="0"/>
        <w:autoSpaceDN w:val="0"/>
        <w:adjustRightInd w:val="0"/>
        <w:ind w:firstLine="567"/>
        <w:contextualSpacing/>
        <w:jc w:val="both"/>
      </w:pPr>
      <w:r w:rsidRPr="00E749CE">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A0A69" w:rsidRPr="00E749CE" w:rsidRDefault="004A0A69" w:rsidP="00573A29">
      <w:pPr>
        <w:widowControl w:val="0"/>
        <w:autoSpaceDE w:val="0"/>
        <w:autoSpaceDN w:val="0"/>
        <w:adjustRightInd w:val="0"/>
        <w:ind w:firstLine="567"/>
        <w:contextualSpacing/>
        <w:jc w:val="both"/>
      </w:pPr>
    </w:p>
    <w:p w:rsidR="002829B4" w:rsidRDefault="002829B4" w:rsidP="00477383">
      <w:pPr>
        <w:pStyle w:val="2"/>
      </w:pPr>
      <w:bookmarkStart w:id="16" w:name="_Toc499650106"/>
    </w:p>
    <w:p w:rsidR="002829B4" w:rsidRDefault="002829B4" w:rsidP="00477383">
      <w:pPr>
        <w:pStyle w:val="2"/>
      </w:pPr>
    </w:p>
    <w:p w:rsidR="002829B4" w:rsidRDefault="002829B4" w:rsidP="00477383">
      <w:pPr>
        <w:pStyle w:val="2"/>
      </w:pPr>
    </w:p>
    <w:p w:rsidR="00DC741B" w:rsidRPr="00E749CE" w:rsidRDefault="00FD00E7" w:rsidP="00477383">
      <w:pPr>
        <w:pStyle w:val="2"/>
      </w:pPr>
      <w:bookmarkStart w:id="17" w:name="_Toc26340602"/>
      <w:r>
        <w:t>1.2</w:t>
      </w:r>
      <w:r w:rsidR="003F047E">
        <w:t>.</w:t>
      </w:r>
      <w:r w:rsidR="00DC741B" w:rsidRPr="00E749CE">
        <w:t>1.Формирование универсальных учебных действий (личностные и метапредметные результаты).</w:t>
      </w:r>
      <w:bookmarkEnd w:id="16"/>
      <w:bookmarkEnd w:id="17"/>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В результате изучения всех без исключения предметов при получении начального общего образования у выпускников будут сформированы </w:t>
      </w:r>
      <w:r w:rsidRPr="00E749CE">
        <w:rPr>
          <w:bCs/>
          <w:kern w:val="3"/>
          <w:lang w:eastAsia="zh-CN" w:bidi="hi-IN"/>
        </w:rPr>
        <w:t xml:space="preserve">личностные, регулятивные, познавательные и коммуникативные универсальные учебные действия </w:t>
      </w:r>
      <w:r w:rsidRPr="00E749CE">
        <w:rPr>
          <w:kern w:val="3"/>
          <w:lang w:eastAsia="zh-CN" w:bidi="hi-IN"/>
        </w:rPr>
        <w:t>как основа умения учиться.</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Личностные универсальные учебные действия</w:t>
      </w:r>
    </w:p>
    <w:p w:rsidR="00DC741B" w:rsidRPr="00E749CE" w:rsidRDefault="00DC741B" w:rsidP="00573A29">
      <w:pPr>
        <w:widowControl w:val="0"/>
        <w:suppressAutoHyphens/>
        <w:autoSpaceDE w:val="0"/>
        <w:autoSpaceDN w:val="0"/>
        <w:ind w:firstLine="567"/>
        <w:contextualSpacing/>
        <w:jc w:val="both"/>
        <w:textAlignment w:val="baseline"/>
        <w:rPr>
          <w:b/>
          <w:kern w:val="3"/>
          <w:lang w:eastAsia="zh-CN" w:bidi="hi-IN"/>
        </w:rPr>
      </w:pPr>
      <w:r w:rsidRPr="00E749CE">
        <w:rPr>
          <w:b/>
          <w:kern w:val="3"/>
          <w:lang w:eastAsia="zh-CN" w:bidi="hi-IN"/>
        </w:rPr>
        <w:t>У выпускника будут сформированы:</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широкая мотивационная основа учебной деятельности, включающая социальные, учебнопо-знавательные и внешние мотивы;</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учебнопо-знавательный интерес к новому учебному материалу и способам решения новой задачи;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C741B" w:rsidRPr="00E749CE" w:rsidRDefault="00DC741B" w:rsidP="00573A29">
      <w:pPr>
        <w:widowControl w:val="0"/>
        <w:tabs>
          <w:tab w:val="right" w:pos="9071"/>
        </w:tabs>
        <w:suppressAutoHyphens/>
        <w:autoSpaceDE w:val="0"/>
        <w:autoSpaceDN w:val="0"/>
        <w:ind w:firstLine="567"/>
        <w:contextualSpacing/>
        <w:jc w:val="both"/>
        <w:textAlignment w:val="baseline"/>
        <w:rPr>
          <w:kern w:val="3"/>
          <w:lang w:eastAsia="zh-CN" w:bidi="hi-IN"/>
        </w:rPr>
      </w:pPr>
      <w:r w:rsidRPr="00E749CE">
        <w:rPr>
          <w:kern w:val="3"/>
          <w:lang w:eastAsia="zh-CN" w:bidi="hi-IN"/>
        </w:rPr>
        <w:t>– способность к оценке своей учебной деятельности;</w:t>
      </w:r>
      <w:r w:rsidRPr="00E749CE">
        <w:rPr>
          <w:kern w:val="3"/>
          <w:lang w:eastAsia="zh-CN" w:bidi="hi-IN"/>
        </w:rPr>
        <w:tab/>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ориентация в нравственном содержании и смысле как собственных поступков, так и поступков окружающих людей;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знание основных моральных норм и ориентация на их выполнение;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развитие этических чувств — стыда, вины, совести как регуляторов морального поведения; понимание чувств других людей и сопереживание им;</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установка на здоровый образ жизни;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чувство прекрасного и эстетические чувства на основе знакомства с мировой и отечественной художественной культурой.</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для формирования: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выраженной устойчивой учебно-познавательной мотивации учения;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устойчивого учебно-познавательного интереса к новым общим способам решения задач;</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адекватного понимания причин успешности/неуспешности учебной деятельности;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положительной адекватной дифференцированной самооценки на основе критерия успешности реализации социальной роли «хорошего ученика»;</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компетентности в реализации основ гражданской идентичности в поступках и деятельности;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морального сознания на конвенциональном уровне, способности к решению </w:t>
      </w:r>
      <w:r w:rsidRPr="00E749CE">
        <w:rPr>
          <w:kern w:val="3"/>
          <w:lang w:eastAsia="zh-CN" w:bidi="hi-IN"/>
        </w:rPr>
        <w:lastRenderedPageBreak/>
        <w:t>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77383"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установки на здоровый образ жизни и реализации её в реальном поведении и поступках; </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осознанных устойчивых эстетических предпочтений и ориентации на искусство как значимую сферу человеческой жизни;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Регулятивные универсальные учебные действия</w:t>
      </w:r>
    </w:p>
    <w:p w:rsidR="00DC741B" w:rsidRPr="00E749CE" w:rsidRDefault="00DC741B" w:rsidP="00573A29">
      <w:pPr>
        <w:widowControl w:val="0"/>
        <w:suppressAutoHyphens/>
        <w:autoSpaceDE w:val="0"/>
        <w:autoSpaceDN w:val="0"/>
        <w:ind w:firstLine="567"/>
        <w:contextualSpacing/>
        <w:jc w:val="both"/>
        <w:textAlignment w:val="baseline"/>
        <w:rPr>
          <w:b/>
          <w:kern w:val="3"/>
          <w:lang w:eastAsia="zh-CN" w:bidi="hi-IN"/>
        </w:rPr>
      </w:pPr>
      <w:r w:rsidRPr="00E749CE">
        <w:rPr>
          <w:b/>
          <w:kern w:val="3"/>
          <w:lang w:eastAsia="zh-CN" w:bidi="hi-IN"/>
        </w:rPr>
        <w:t>Выпускник научится: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принимать и сохранять учебную задачу;</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учитывать выделенные учителем ориентиры действия в новом учебном материале в сотрудничестве с учителем;</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планировать свои действия в соответствии с поставленной задачей и условиями её реализации, в том числе во внутреннем плане;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учитывать установленные правила в планировании и контроле способа решения;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итоговый и пошаговый контроль по результату;</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адекватно воспринимать предложения и оценку учителей, товарищей, родителей и других людей;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различать способ и результат действия;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 сотрудничестве с учителем ставить новые учебные задачи;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преобразовывать практическую задачу в познавательную;</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проявлять познавательную инициативу в учебном сотрудничестве;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самостоятельно учитывать выделенные учителем ориентиры действия в новом учебном материале;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Познавательные универсальные учебные действия</w:t>
      </w:r>
    </w:p>
    <w:p w:rsidR="00DC741B" w:rsidRPr="00E749CE" w:rsidRDefault="00DC741B" w:rsidP="00573A29">
      <w:pPr>
        <w:widowControl w:val="0"/>
        <w:suppressAutoHyphens/>
        <w:autoSpaceDE w:val="0"/>
        <w:autoSpaceDN w:val="0"/>
        <w:ind w:firstLine="567"/>
        <w:contextualSpacing/>
        <w:jc w:val="both"/>
        <w:textAlignment w:val="baseline"/>
        <w:rPr>
          <w:b/>
          <w:kern w:val="3"/>
          <w:lang w:eastAsia="zh-CN" w:bidi="hi-IN"/>
        </w:rPr>
      </w:pPr>
      <w:r w:rsidRPr="00E749CE">
        <w:rPr>
          <w:b/>
          <w:kern w:val="3"/>
          <w:lang w:eastAsia="zh-CN" w:bidi="hi-IN"/>
        </w:rPr>
        <w:t>Выпускник научится: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запись (фиксацию) выборочной информации об окружающем мире и о себе самом, в том числе с помощью инструментов ИКТ;</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использовать знаково-символические средства, в том числе модели (включая виртуальные) и схемы (включая концептуальные), для решения задач;</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проявлять познавательную инициативу в учебном сотрудничестве;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строить сообщения в устной и письменной форме;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на разнообразие способов решения задач;</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основам смыслового восприятия художественных и познавательных текстов, выделять </w:t>
      </w:r>
      <w:r w:rsidRPr="00E749CE">
        <w:rPr>
          <w:kern w:val="3"/>
          <w:lang w:eastAsia="zh-CN" w:bidi="hi-IN"/>
        </w:rPr>
        <w:lastRenderedPageBreak/>
        <w:t>существенную информацию из сообщений разных видов (в первую очередь текстов);</w:t>
      </w:r>
    </w:p>
    <w:p w:rsidR="00477383"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осуществлять анализ объектов с выделением существенных и несущественных признаков;  </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синтез как составление целого из частей;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проводить сравнение, сериацию и классификацию по заданным критериям;</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причинно-следственные связи в изучаемом круге явлений;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строить рассуждения в форме связи простых суждений об объекте, его строении, свойствах и связях;</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подведение под понятие на основе распознавания объектов, выделения существенных признаков и их синтеза;</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аналогии;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владеть рядом общих приёмов решения задач.</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расширенный поиск информации с использованием ресурсов библиотек и сети Интернет;</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записывать, фиксировать информацию об окружающем мире с помощью инструментов ИКТ;</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и преобразовывать модели и схемы для решения задач;</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осознанно и произвольно строить сообщения в устной и письменной форме;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выбор наиболее эффективных способов решения задач в зависимости от конкретных условий;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синтез как составление целого из частей, самостоятельно достраивая и восполняя недостающие компоненты;</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сравнение, сериацию и классификацию, самостоятельно выбирая основания и критерии для указанных логических операций;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строить логическое рассуждение, включающее установление причинно-следственных связей;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произвольно и осознанно владеть общими приёмами решения задач.</w:t>
      </w:r>
    </w:p>
    <w:p w:rsidR="00DC741B" w:rsidRPr="00E749CE" w:rsidRDefault="00DC741B"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Коммуникативные универсальные учебные действия</w:t>
      </w:r>
    </w:p>
    <w:p w:rsidR="00DC741B" w:rsidRPr="00E749CE" w:rsidRDefault="00DC741B" w:rsidP="00573A29">
      <w:pPr>
        <w:widowControl w:val="0"/>
        <w:suppressAutoHyphens/>
        <w:autoSpaceDE w:val="0"/>
        <w:autoSpaceDN w:val="0"/>
        <w:ind w:firstLine="567"/>
        <w:contextualSpacing/>
        <w:jc w:val="both"/>
        <w:textAlignment w:val="baseline"/>
        <w:rPr>
          <w:b/>
          <w:kern w:val="3"/>
          <w:lang w:eastAsia="zh-CN" w:bidi="hi-IN"/>
        </w:rPr>
      </w:pPr>
      <w:r w:rsidRPr="00E749CE">
        <w:rPr>
          <w:b/>
          <w:kern w:val="3"/>
          <w:lang w:eastAsia="zh-CN" w:bidi="hi-IN"/>
        </w:rPr>
        <w:t>Выпускник научится: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учитывать разные мнения и стремиться к координации различных позиций в сотрудничестве;</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формулировать собственное мнение и позицию;</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договариваться и приходить к общему решению в совместной деятельности, в том числе в ситуации столкновения интересов;</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строить понятные для партнёра высказывания, учитывающие, что партнёр знает и видит, а что нет;</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задавать вопросы;</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контролировать действия партнёра;</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использовать речь для регуляции своего действия;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lastRenderedPageBreak/>
        <w:t xml:space="preserve">Выпускник получит возможность научиться: </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учитывать и координировать в сотрудничестве позиции других людей, отличные от собственной;</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учитывать разные мнения и интересы и обосновывать собственную позицию;</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понимать относительность мнений и подходов к решению проблемы;</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продуктивно содействовать разрешению конфликтов на основе учёта интересов и позиций всех участников;</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задавать вопросы, необходимые для организации собственной деятельности и сотрудничества с партнёром;</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взаимный контроль и оказывать в сотрудничестве необходимую взаимопомощь;</w:t>
      </w:r>
    </w:p>
    <w:p w:rsidR="00DC741B" w:rsidRPr="00E749CE" w:rsidRDefault="00DC741B"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128D0" w:rsidRPr="00E749CE" w:rsidRDefault="00E128D0" w:rsidP="00573A29">
      <w:pPr>
        <w:pStyle w:val="4"/>
        <w:rPr>
          <w:lang w:bidi="hi-IN"/>
        </w:rPr>
      </w:pPr>
      <w:r w:rsidRPr="00E749CE">
        <w:rPr>
          <w:lang w:bidi="hi-IN"/>
        </w:rPr>
        <w:t xml:space="preserve"> Чтение. Работа с текс</w:t>
      </w:r>
      <w:r w:rsidR="006969CC" w:rsidRPr="00E749CE">
        <w:rPr>
          <w:lang w:bidi="hi-IN"/>
        </w:rPr>
        <w:t>том (метапредметные результаты)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Работа с текстом: поиск инфо</w:t>
      </w:r>
      <w:r w:rsidR="006969CC" w:rsidRPr="00E749CE">
        <w:rPr>
          <w:b/>
          <w:bCs/>
          <w:kern w:val="3"/>
          <w:lang w:eastAsia="zh-CN" w:bidi="hi-IN"/>
        </w:rPr>
        <w:t>рмации и понимание прочитанного</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находить в тексте конкретные сведения, факты, заданные в явном виде;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определять тему и главную мысль текста;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делить тексты на смысловые части, составлять план текста;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сравнивать между собой объекты, описанные в тексте, выделяя 2—3 существенных признака;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понимать информацию, представленную разными способами: словесно, в виде таблицы, схемы, диаграммы;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понимать текст, опираясь не только на содержащуюся в нём информацию, но и на </w:t>
      </w:r>
      <w:r w:rsidRPr="00E749CE">
        <w:rPr>
          <w:kern w:val="3"/>
          <w:lang w:eastAsia="zh-CN" w:bidi="hi-IN"/>
        </w:rPr>
        <w:lastRenderedPageBreak/>
        <w:t>жанр, структуру, выразительные средства текста;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использовать различные виды чтения: ознакомительное, изучающее, поисковое, выбирать нужный вид чтения в соответствии с целью чтения;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соответствующих возрасту словарях и справочниках.</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использовать формальные элементы текста (например, подзаголовки, сноски) для поиска нужной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работать с несколькими источниками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сопоставлять информацию, полученную из нескольких источников.</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Работа с текстом: преобразование и интерпретация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пересказывать текст подробно и сжато, устно и письменно;</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факты с общей идеей текста, устанавливать простые связи, не показанные в тексте напрямую;</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формулировать несложные выводы, основываясь на тексте; находить аргументы, подтверждающие вывод;</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сопоставлять и обобщать содержащуюся в разных частях текста информацию;</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составлять на основании текста небольшое монологическое высказывание, отвечая на поставленный вопрос.</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делать выписки из прочитанных текстов с учётом цели их дальнейшего использования;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составлять небольшие письменные аннотации к тексту, отзывы о прочитанном.</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Работа с текстом: оценка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высказывать оценочные суждения и свою точку зрения о прочитанном тексте;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оценивать содержание, языковые особенности и структуру текста; определять место и роль иллюстративного ряда в тексте;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участвовать в учебном диалоге при обсуждении прочитанного или прослушанного текста.</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сопоставлять различные точки зрения;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позицию автора с собственной точкой зрения;</w:t>
      </w:r>
    </w:p>
    <w:p w:rsidR="00E128D0" w:rsidRPr="00E749CE" w:rsidRDefault="00E128D0" w:rsidP="00573A29">
      <w:pPr>
        <w:widowControl w:val="0"/>
        <w:suppressAutoHyphens/>
        <w:autoSpaceDE w:val="0"/>
        <w:autoSpaceDN w:val="0"/>
        <w:ind w:left="567"/>
        <w:contextualSpacing/>
        <w:jc w:val="both"/>
        <w:textAlignment w:val="baseline"/>
        <w:rPr>
          <w:kern w:val="3"/>
          <w:lang w:eastAsia="zh-CN" w:bidi="hi-IN"/>
        </w:rPr>
      </w:pPr>
      <w:r w:rsidRPr="00E749CE">
        <w:rPr>
          <w:kern w:val="3"/>
          <w:lang w:eastAsia="zh-CN" w:bidi="hi-IN"/>
        </w:rPr>
        <w:t>- в процессе работы с одним или несколькими источниками выявлять достоверную (противоречивую) информацию.</w:t>
      </w:r>
    </w:p>
    <w:p w:rsidR="00E128D0" w:rsidRPr="00E749CE" w:rsidRDefault="00FD00E7" w:rsidP="00573A29">
      <w:pPr>
        <w:pStyle w:val="4"/>
        <w:rPr>
          <w:lang w:bidi="hi-IN"/>
        </w:rPr>
      </w:pPr>
      <w:r>
        <w:rPr>
          <w:lang w:bidi="hi-IN"/>
        </w:rPr>
        <w:t xml:space="preserve"> </w:t>
      </w:r>
      <w:r w:rsidR="00CC57D9" w:rsidRPr="00E749CE">
        <w:rPr>
          <w:lang w:bidi="hi-IN"/>
        </w:rPr>
        <w:t xml:space="preserve"> </w:t>
      </w:r>
      <w:r w:rsidR="00E128D0" w:rsidRPr="00E749CE">
        <w:rPr>
          <w:lang w:bidi="hi-IN"/>
        </w:rPr>
        <w:t>Формирование ИКТ-компетентности обучающихся(метапредметные результаты)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В результате изучения </w:t>
      </w:r>
      <w:r w:rsidRPr="00E749CE">
        <w:rPr>
          <w:b/>
          <w:bCs/>
          <w:kern w:val="3"/>
          <w:lang w:eastAsia="zh-CN" w:bidi="hi-IN"/>
        </w:rPr>
        <w:t xml:space="preserve">всех без исключения предметов </w:t>
      </w:r>
      <w:r w:rsidRPr="00E749CE">
        <w:rPr>
          <w:kern w:val="3"/>
          <w:lang w:eastAsia="zh-CN" w:bidi="hi-IN"/>
        </w:rPr>
        <w:t>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Обучающиеся познакомятся с различными средствами информационно-коммуникационных технологий (ИКТ), освоят общие безопасные и эргономичные                                                                                  </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Они приобретут первичные навыки обработки и поиска информации при помощи </w:t>
      </w:r>
      <w:r w:rsidRPr="00E749CE">
        <w:rPr>
          <w:kern w:val="3"/>
          <w:lang w:eastAsia="zh-CN" w:bidi="hi-IN"/>
        </w:rPr>
        <w:lastRenderedPageBreak/>
        <w:t>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Они научатся планировать, проектировать и моделировать процессы в простых учебных и практических ситуациях.</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Знакомство со средствами ИКТ, гигиена работы с компьютером</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организовывать систему папок для хранения собственной информации в компьютере.</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Технология ввода информации в компьютер: ввод текста, запись звука, изображения, цифровых данных</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рисовать (создавать простые изображения) на графическом планшете;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сканировать рисунки и тексты.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Выпускник получит возможность научиться </w:t>
      </w:r>
      <w:r w:rsidRPr="00E749CE">
        <w:rPr>
          <w:kern w:val="3"/>
          <w:lang w:eastAsia="zh-CN" w:bidi="hi-IN"/>
        </w:rPr>
        <w:t>использовать программу распознавания сканированного текста на русском языке.</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Обработка и поиск информации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заполнять учебные базы данных.</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Выпускник получит возможность </w:t>
      </w:r>
      <w:r w:rsidRPr="00E749CE">
        <w:rPr>
          <w:kern w:val="3"/>
          <w:lang w:eastAsia="zh-CN" w:bidi="hi-IN"/>
        </w:rPr>
        <w:t xml:space="preserve">научиться грамотно формулировать запросы при </w:t>
      </w:r>
      <w:r w:rsidRPr="00E749CE">
        <w:rPr>
          <w:kern w:val="3"/>
          <w:lang w:eastAsia="zh-CN" w:bidi="hi-IN"/>
        </w:rPr>
        <w:lastRenderedPageBreak/>
        <w:t>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Создание, представление и передача сообщений</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текстовые сообщения с использованием средств ИКТ, редактировать, оформлять и сохранять их;</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простые схемы, диаграммы, планы и пр.;</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размещать сообщение в информационной образовательной среде образовательной организации;</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представлять данные;</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Планирование деятельности, управление и организация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Выпускник научится: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создавать движущиеся модели и управлять ими в компьютерно управляемых средах (создание простейших роботов);</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планировать несложные исследования объектов и процессов внешнего мира.</w:t>
      </w:r>
    </w:p>
    <w:p w:rsidR="00E128D0" w:rsidRPr="00E749CE" w:rsidRDefault="00E128D0"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E128D0" w:rsidRPr="00E749CE" w:rsidRDefault="00E128D0"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моделировать объекты и процессы реального мира.</w:t>
      </w:r>
    </w:p>
    <w:p w:rsidR="006969CC" w:rsidRPr="00E749CE" w:rsidRDefault="006969CC" w:rsidP="00573A29">
      <w:pPr>
        <w:widowControl w:val="0"/>
        <w:suppressAutoHyphens/>
        <w:autoSpaceDE w:val="0"/>
        <w:autoSpaceDN w:val="0"/>
        <w:contextualSpacing/>
        <w:jc w:val="both"/>
        <w:textAlignment w:val="baseline"/>
        <w:rPr>
          <w:b/>
          <w:bCs/>
          <w:kern w:val="3"/>
          <w:lang w:eastAsia="zh-CN" w:bidi="hi-IN"/>
        </w:rPr>
      </w:pPr>
      <w:r w:rsidRPr="00E749CE">
        <w:rPr>
          <w:b/>
          <w:bCs/>
          <w:color w:val="000000"/>
        </w:rPr>
        <w:t>Формирование универсальных учебных действий (предметные результаты).</w:t>
      </w:r>
    </w:p>
    <w:p w:rsidR="00E128D0" w:rsidRPr="00E749CE" w:rsidRDefault="008F1080" w:rsidP="00573A29">
      <w:pPr>
        <w:pStyle w:val="Default"/>
        <w:ind w:firstLine="567"/>
        <w:contextualSpacing/>
        <w:jc w:val="both"/>
        <w:rPr>
          <w:b/>
          <w:bCs/>
          <w:color w:val="auto"/>
        </w:rPr>
      </w:pPr>
      <w:r w:rsidRPr="00E749CE">
        <w:rPr>
          <w:b/>
          <w:bCs/>
          <w:color w:val="auto"/>
        </w:rPr>
        <w:t>Планируемые результаты образовательной области «Русский язык и литературное чтение» при получении начального общего образования</w:t>
      </w:r>
      <w:r w:rsidR="00E128D0" w:rsidRPr="00E749CE">
        <w:rPr>
          <w:b/>
          <w:bCs/>
          <w:color w:val="auto"/>
        </w:rPr>
        <w:t>.</w:t>
      </w:r>
    </w:p>
    <w:p w:rsidR="008F1080" w:rsidRPr="00E749CE" w:rsidRDefault="00E128D0" w:rsidP="00477383">
      <w:pPr>
        <w:pStyle w:val="2"/>
        <w:rPr>
          <w:rStyle w:val="Zag11"/>
          <w:b w:val="0"/>
          <w:bCs w:val="0"/>
          <w:color w:val="auto"/>
        </w:rPr>
      </w:pPr>
      <w:bookmarkStart w:id="18" w:name="_Toc499650107"/>
      <w:bookmarkStart w:id="19" w:name="_Toc26340603"/>
      <w:r w:rsidRPr="00E749CE">
        <w:t>1.2.2.</w:t>
      </w:r>
      <w:r w:rsidR="008F1080" w:rsidRPr="00E749CE">
        <w:t>Русский язык</w:t>
      </w:r>
      <w:bookmarkEnd w:id="18"/>
      <w:bookmarkEnd w:id="19"/>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 xml:space="preserve">В результате изучения курса </w:t>
      </w:r>
      <w:r w:rsidRPr="00E749CE">
        <w:rPr>
          <w:rFonts w:eastAsia="@Arial Unicode MS"/>
          <w:b/>
        </w:rPr>
        <w:t>русского языка</w:t>
      </w:r>
      <w:r w:rsidRPr="00E749CE">
        <w:rPr>
          <w:rFonts w:eastAsia="@Arial Unicode MS"/>
        </w:rPr>
        <w:t xml:space="preserve"> обучающиеся уровня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грамотному использованию.</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литературного языка (орфоэпических, лексических, грамматических) и правилах речевого </w:t>
      </w:r>
      <w:r w:rsidRPr="00E749CE">
        <w:rPr>
          <w:rFonts w:eastAsia="@Arial Unicode MS"/>
        </w:rPr>
        <w:lastRenderedPageBreak/>
        <w:t>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Выпускник уровня начального общего образования:</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·научится осознавать безошибочное письмо как одно из проявлений собственного уровня культуры;</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41CAA" w:rsidRPr="00E749CE" w:rsidRDefault="00641CAA" w:rsidP="00573A29">
      <w:pPr>
        <w:tabs>
          <w:tab w:val="left" w:leader="dot" w:pos="624"/>
        </w:tabs>
        <w:ind w:right="-1" w:firstLine="567"/>
        <w:jc w:val="both"/>
        <w:rPr>
          <w:rFonts w:eastAsia="@Arial Unicode MS"/>
        </w:rPr>
      </w:pPr>
      <w:r w:rsidRPr="00E749CE">
        <w:rPr>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41CAA" w:rsidRPr="00E749CE" w:rsidRDefault="00641CAA"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41CAA" w:rsidRPr="00E749CE" w:rsidRDefault="00641CAA" w:rsidP="00573A29">
      <w:pPr>
        <w:widowControl w:val="0"/>
        <w:tabs>
          <w:tab w:val="left" w:leader="dot" w:pos="624"/>
        </w:tabs>
        <w:autoSpaceDE w:val="0"/>
        <w:autoSpaceDN w:val="0"/>
        <w:adjustRightInd w:val="0"/>
        <w:ind w:right="-1" w:firstLine="567"/>
        <w:jc w:val="both"/>
        <w:rPr>
          <w:rFonts w:eastAsia="@Arial Unicode MS"/>
          <w:iCs/>
        </w:rPr>
      </w:pPr>
      <w:r w:rsidRPr="00E749CE">
        <w:rPr>
          <w:rFonts w:eastAsia="@Arial Unicode MS"/>
          <w:iCs/>
        </w:rPr>
        <w:t>Содержательная линия «Система языка»</w:t>
      </w:r>
    </w:p>
    <w:p w:rsidR="00CF45D0" w:rsidRPr="00E749CE" w:rsidRDefault="00CF45D0" w:rsidP="00092BA6">
      <w:pPr>
        <w:ind w:firstLine="709"/>
        <w:jc w:val="both"/>
        <w:rPr>
          <w:rFonts w:eastAsia="Calibri"/>
          <w:b/>
          <w:color w:val="000000"/>
        </w:rPr>
      </w:pPr>
      <w:r w:rsidRPr="00E749CE">
        <w:rPr>
          <w:rFonts w:eastAsia="Calibri"/>
          <w:b/>
          <w:color w:val="000000"/>
        </w:rPr>
        <w:t>Раздел «Фонетика и графика»</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звуки и буквы;</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знать последовательность букв в русском и родном алфавитах, пользоваться алфавитом для упорядочивания слов и поиска нужной информации.</w:t>
      </w:r>
    </w:p>
    <w:p w:rsidR="00CF45D0" w:rsidRPr="00E749CE" w:rsidRDefault="00CF45D0" w:rsidP="00092BA6">
      <w:pPr>
        <w:ind w:firstLine="709"/>
        <w:jc w:val="both"/>
        <w:rPr>
          <w:rFonts w:eastAsia="Calibri"/>
          <w:b/>
          <w:color w:val="000000"/>
        </w:rPr>
      </w:pPr>
      <w:r w:rsidRPr="00E749CE">
        <w:rPr>
          <w:rFonts w:eastAsia="Calibri"/>
          <w:b/>
          <w:color w:val="000000"/>
        </w:rPr>
        <w:t xml:space="preserve">Выпускник получит возможность: </w:t>
      </w:r>
    </w:p>
    <w:p w:rsidR="00CF45D0" w:rsidRPr="00E749CE" w:rsidRDefault="00CF45D0" w:rsidP="00835114">
      <w:pPr>
        <w:numPr>
          <w:ilvl w:val="0"/>
          <w:numId w:val="15"/>
        </w:numPr>
        <w:ind w:left="0" w:firstLine="709"/>
        <w:jc w:val="both"/>
        <w:rPr>
          <w:rFonts w:eastAsia="Calibri"/>
          <w:color w:val="000000"/>
        </w:rPr>
      </w:pPr>
      <w:r w:rsidRPr="00E749CE">
        <w:rPr>
          <w:rFonts w:eastAsia="Calibri"/>
          <w:color w:val="000000"/>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F45D0" w:rsidRPr="00E749CE" w:rsidRDefault="00CF45D0" w:rsidP="00092BA6">
      <w:pPr>
        <w:ind w:firstLine="709"/>
        <w:jc w:val="both"/>
        <w:rPr>
          <w:rFonts w:eastAsia="Calibri"/>
          <w:b/>
          <w:color w:val="000000"/>
        </w:rPr>
      </w:pPr>
      <w:r w:rsidRPr="00E749CE">
        <w:rPr>
          <w:rFonts w:eastAsia="Calibri"/>
          <w:b/>
          <w:color w:val="000000"/>
        </w:rPr>
        <w:t>Раздел «Орфоэпия»</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CF45D0" w:rsidRPr="00E749CE" w:rsidRDefault="00CF45D0" w:rsidP="00092BA6">
      <w:pPr>
        <w:ind w:firstLine="709"/>
        <w:jc w:val="both"/>
        <w:rPr>
          <w:rFonts w:eastAsia="Calibri"/>
          <w:b/>
          <w:color w:val="000000"/>
        </w:rPr>
      </w:pPr>
      <w:r w:rsidRPr="00E749CE">
        <w:rPr>
          <w:rFonts w:eastAsia="Calibri"/>
          <w:b/>
          <w:color w:val="000000"/>
        </w:rPr>
        <w:t>Раздел «Состав слова (морфемика)»</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изменяемые и неизменяемые слова;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родственные (однокоренные) слова и формы слова;</w:t>
      </w:r>
    </w:p>
    <w:p w:rsidR="00CF45D0" w:rsidRPr="00E749CE" w:rsidRDefault="00CF45D0" w:rsidP="00092BA6">
      <w:pPr>
        <w:ind w:firstLine="709"/>
        <w:jc w:val="both"/>
        <w:rPr>
          <w:rFonts w:eastAsia="Calibri"/>
          <w:color w:val="000000"/>
        </w:rPr>
      </w:pPr>
      <w:r w:rsidRPr="00E749CE">
        <w:rPr>
          <w:rFonts w:eastAsia="Calibri"/>
          <w:color w:val="000000"/>
        </w:rPr>
        <w:lastRenderedPageBreak/>
        <w:t>•</w:t>
      </w:r>
      <w:r w:rsidRPr="00E749CE">
        <w:rPr>
          <w:rFonts w:eastAsia="Calibri"/>
          <w:color w:val="000000"/>
        </w:rPr>
        <w:tab/>
        <w:t>находить в словах окончание, корень, приставку, суффикс.</w:t>
      </w:r>
    </w:p>
    <w:p w:rsidR="00CF45D0" w:rsidRPr="00E749CE" w:rsidRDefault="00CF45D0" w:rsidP="00092BA6">
      <w:pPr>
        <w:ind w:firstLine="709"/>
        <w:jc w:val="both"/>
        <w:rPr>
          <w:rFonts w:eastAsia="Calibri"/>
          <w:b/>
          <w:color w:val="000000"/>
        </w:rPr>
      </w:pPr>
      <w:r w:rsidRPr="00E749CE">
        <w:rPr>
          <w:rFonts w:eastAsia="Calibri"/>
          <w:b/>
          <w:color w:val="000000"/>
        </w:rPr>
        <w:t xml:space="preserve">Выпускник получит возможность </w:t>
      </w:r>
      <w:r w:rsidR="00E128D0" w:rsidRPr="00E749CE">
        <w:rPr>
          <w:rFonts w:eastAsia="Calibri"/>
          <w:b/>
          <w:color w:val="000000"/>
        </w:rPr>
        <w:t>научиться:</w:t>
      </w:r>
    </w:p>
    <w:p w:rsidR="00CF45D0" w:rsidRPr="00E749CE" w:rsidRDefault="00CF45D0" w:rsidP="00835114">
      <w:pPr>
        <w:numPr>
          <w:ilvl w:val="0"/>
          <w:numId w:val="14"/>
        </w:numPr>
        <w:ind w:left="0" w:firstLine="709"/>
        <w:jc w:val="both"/>
        <w:rPr>
          <w:rFonts w:eastAsia="Calibri"/>
          <w:color w:val="000000"/>
        </w:rPr>
      </w:pPr>
      <w:r w:rsidRPr="00E749CE">
        <w:rPr>
          <w:rFonts w:eastAsia="Calibri"/>
          <w:color w:val="000000"/>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CF45D0" w:rsidRPr="00E749CE" w:rsidRDefault="00CF45D0" w:rsidP="00092BA6">
      <w:pPr>
        <w:ind w:firstLine="709"/>
        <w:jc w:val="both"/>
        <w:rPr>
          <w:rFonts w:eastAsia="Calibri"/>
          <w:b/>
          <w:color w:val="000000"/>
        </w:rPr>
      </w:pPr>
      <w:r w:rsidRPr="00E749CE">
        <w:rPr>
          <w:rFonts w:eastAsia="Calibri"/>
          <w:b/>
          <w:color w:val="000000"/>
        </w:rPr>
        <w:t>Раздел «Лексика»</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выявлять слова, значение которых требует уточнения;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значение слова по тексту или уточнять с помощью толкового словаря.</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подбирать синонимы для устранения повторов в тексте;</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подбирать антонимы для точной характеристики предметов при их сравнении;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употребление в тексте слов в прямом и переносном значении (простые случаи);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оценивать уместность использования слов в тексте;</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выбирать слова из ряда предложенных для успешного решения коммуникативной задачи.</w:t>
      </w:r>
    </w:p>
    <w:p w:rsidR="00CF45D0" w:rsidRPr="00E749CE" w:rsidRDefault="00CF45D0" w:rsidP="00092BA6">
      <w:pPr>
        <w:ind w:firstLine="709"/>
        <w:jc w:val="both"/>
        <w:rPr>
          <w:rFonts w:eastAsia="Calibri"/>
          <w:b/>
          <w:color w:val="000000"/>
        </w:rPr>
      </w:pPr>
      <w:r w:rsidRPr="00E749CE">
        <w:rPr>
          <w:rFonts w:eastAsia="Calibri"/>
          <w:b/>
          <w:color w:val="000000"/>
        </w:rPr>
        <w:t>Раздел «Морфология»</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грамматические признаки имён существительных — род, число, падеж, склонение;</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грамматические признаки имён прилагательных — род, число, падеж;</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грамматические признаки глаголов — число, время, род (в прошедшем времени), лицо (в настоящем и будущем времени), спряжение.</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CF45D0" w:rsidRPr="00E749CE" w:rsidRDefault="00CF45D0" w:rsidP="00092BA6">
      <w:pPr>
        <w:ind w:firstLine="709"/>
        <w:jc w:val="both"/>
        <w:rPr>
          <w:rFonts w:eastAsia="Calibri"/>
          <w:b/>
          <w:color w:val="000000"/>
        </w:rPr>
      </w:pPr>
      <w:r w:rsidRPr="00E749CE">
        <w:rPr>
          <w:rFonts w:eastAsia="Calibri"/>
          <w:b/>
          <w:color w:val="000000"/>
        </w:rPr>
        <w:t>Раздел «Синтаксис»</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предложение, словосочетание, слово;</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устанавливать при помощи смысловых вопросов связь между словами в словосочетании и предложении;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классифицировать предложения по цели высказывания, находить повествовательные/побудительные/вопросительные предложения;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восклицательную/невосклицательную интонацию предложения;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находить главные и второстепенные (без деления на виды) члены предложения;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выделять предложения с однородными членами.</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различать второстепенные члены предложения — определения, дополнения, обстоятельства;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 xml:space="preserve">различать простые и сложные предложения. </w:t>
      </w:r>
    </w:p>
    <w:p w:rsidR="00CF45D0" w:rsidRPr="00E749CE" w:rsidRDefault="00CF45D0" w:rsidP="00092BA6">
      <w:pPr>
        <w:ind w:firstLine="709"/>
        <w:jc w:val="both"/>
        <w:rPr>
          <w:rFonts w:eastAsia="Calibri"/>
          <w:b/>
          <w:color w:val="000000"/>
        </w:rPr>
      </w:pPr>
      <w:r w:rsidRPr="00E749CE">
        <w:rPr>
          <w:rFonts w:eastAsia="Calibri"/>
          <w:b/>
          <w:color w:val="000000"/>
        </w:rPr>
        <w:t>Раздел «Орфография и пунктуация»</w:t>
      </w:r>
    </w:p>
    <w:p w:rsidR="00CF45D0" w:rsidRPr="00E749CE" w:rsidRDefault="00CF45D0" w:rsidP="00092BA6">
      <w:pPr>
        <w:ind w:firstLine="709"/>
        <w:jc w:val="both"/>
        <w:rPr>
          <w:rFonts w:eastAsia="Calibri"/>
          <w:b/>
          <w:color w:val="000000"/>
        </w:rPr>
      </w:pPr>
      <w:r w:rsidRPr="00E749CE">
        <w:rPr>
          <w:rFonts w:eastAsia="Calibri"/>
          <w:b/>
          <w:color w:val="000000"/>
        </w:rPr>
        <w:lastRenderedPageBreak/>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применять правила правописания (в объёме содержания курса);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определять (уточнять) написание слова по орфографическому словарю;</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безошибочно списывать текст объёмом 80—90 слов;</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писать под диктовку тексты объёмом 75—80 слов в соответствии с изученными правилами правописания;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проверять собственный и предложенный текст, находить и исправлять орфографические и пунктуационные ошибки.</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осознавать место возможного возникновения орфографической ошибки;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подбирать примеры с определённой орфограммой;</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при составлении собственных текстов перефразировать записываемое, чтобы избежать орфографических и пунктуационных ошибок;</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F45D0" w:rsidRPr="00E749CE" w:rsidRDefault="00CF45D0" w:rsidP="00092BA6">
      <w:pPr>
        <w:ind w:firstLine="709"/>
        <w:jc w:val="both"/>
        <w:rPr>
          <w:rFonts w:eastAsia="Calibri"/>
          <w:b/>
          <w:color w:val="000000"/>
        </w:rPr>
      </w:pPr>
      <w:r w:rsidRPr="00E749CE">
        <w:rPr>
          <w:rFonts w:eastAsia="Calibri"/>
          <w:b/>
          <w:color w:val="000000"/>
        </w:rPr>
        <w:t>Раздел «Развитие речи»</w:t>
      </w:r>
    </w:p>
    <w:p w:rsidR="00CF45D0" w:rsidRPr="00E749CE" w:rsidRDefault="00CF45D0" w:rsidP="00092BA6">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выражать собственное мнение, аргументировать его с учётом ситуации общения;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самостоятельно озаглавливать текст;</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составлять план текста;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сочинять письма, поздравительные открытки, записки и другие небольшие тексты для конкретных ситуаций общения.</w:t>
      </w:r>
    </w:p>
    <w:p w:rsidR="00CF45D0" w:rsidRPr="00E749CE" w:rsidRDefault="00CF45D0" w:rsidP="00092BA6">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создавать тексты по предложенному заголовку;</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подробно или выборочно пересказывать текст;</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пересказывать текст от другого лица;</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составлять устный рассказ на определённую тему с использованием разных типов речи: описание, повествование, рассуждение;</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анализировать и корректировать тексты с нарушенным порядком предложений, находить в тексте смысловые пропуски;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корректировать тексты, в которых допущены нарушения культуры речи;</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F45D0" w:rsidRPr="00E749CE" w:rsidRDefault="00CF45D0" w:rsidP="00092BA6">
      <w:pPr>
        <w:ind w:firstLine="709"/>
        <w:jc w:val="both"/>
        <w:rPr>
          <w:rFonts w:eastAsia="Calibri"/>
          <w:color w:val="000000"/>
        </w:rPr>
      </w:pPr>
      <w:r w:rsidRPr="00E749CE">
        <w:rPr>
          <w:rFonts w:eastAsia="Calibri"/>
          <w:color w:val="000000"/>
        </w:rPr>
        <w:t>•</w:t>
      </w:r>
      <w:r w:rsidRPr="00E749CE">
        <w:rPr>
          <w:rFonts w:eastAsia="Calibri"/>
          <w:color w:val="000000"/>
        </w:rPr>
        <w:tab/>
        <w:t>соблюдать нормы речевого взаимодействия при интерактивном общении (sms-сообщения, электронная почта, Интернет и другие виды и способы связи).</w:t>
      </w:r>
    </w:p>
    <w:p w:rsidR="00CF45D0" w:rsidRPr="00E749CE" w:rsidRDefault="00494455" w:rsidP="00477383">
      <w:pPr>
        <w:pStyle w:val="2"/>
      </w:pPr>
      <w:bookmarkStart w:id="20" w:name="_Toc499650108"/>
      <w:bookmarkStart w:id="21" w:name="_Toc26340604"/>
      <w:r>
        <w:t>1</w:t>
      </w:r>
      <w:r w:rsidR="00390E05" w:rsidRPr="00E749CE">
        <w:t>.2.3. Литературное чтение.</w:t>
      </w:r>
      <w:bookmarkEnd w:id="20"/>
      <w:bookmarkEnd w:id="21"/>
    </w:p>
    <w:p w:rsidR="0096164D" w:rsidRPr="00E749CE" w:rsidRDefault="0096164D" w:rsidP="00573A29">
      <w:pPr>
        <w:pStyle w:val="Osnova"/>
        <w:tabs>
          <w:tab w:val="left" w:leader="dot" w:pos="624"/>
        </w:tabs>
        <w:spacing w:line="240" w:lineRule="auto"/>
        <w:ind w:right="-1" w:firstLine="567"/>
        <w:rPr>
          <w:rFonts w:ascii="Times New Roman" w:eastAsia="@Arial Unicode MS" w:hAnsi="Times New Roman" w:cs="Times New Roman"/>
          <w:color w:val="auto"/>
          <w:sz w:val="24"/>
          <w:szCs w:val="24"/>
          <w:lang w:val="ru-RU"/>
        </w:rPr>
      </w:pPr>
      <w:r w:rsidRPr="00E749CE">
        <w:rPr>
          <w:rFonts w:ascii="Times New Roman" w:eastAsia="@Arial Unicode MS" w:hAnsi="Times New Roman" w:cs="Times New Roman"/>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Учащиеся получат возможность познакомиться с культурно-историческим наследием России и общечеловеческими ценностями.</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Виды речевой и читательской деятельности</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rPr>
      </w:pPr>
      <w:r w:rsidRPr="00E749CE">
        <w:rPr>
          <w:rFonts w:eastAsia="@Arial Unicode MS"/>
          <w:b/>
        </w:rPr>
        <w:t>Выпускник научится:</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·читать со скоростью, позволяющей понимать смысл прочитанного;</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·ориентироваться в содержании художественного, учебного и научно</w:t>
      </w:r>
      <w:r w:rsidRPr="00E749CE">
        <w:rPr>
          <w:rFonts w:eastAsia="@Arial Unicode MS"/>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 xml:space="preserve"> по содержанию произведения; находить в тексте требуемую информацию (конкретные сведения, факты, заданные в явном виде);</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iCs/>
        </w:rPr>
      </w:pPr>
      <w:r w:rsidRPr="00E749CE">
        <w:rPr>
          <w:rFonts w:eastAsia="@Arial Unicode MS"/>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Выпускник получит возможность научиться:</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·воспринимать художественную литературу как вид искусства;</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·предвосхищать содержание текста по заголовку и с опорой на предыдущий опыт;</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·выделять не только главную, но и избыточную информацию;</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·осмысливать эстетические и нравственные ценности художественного текста и высказывать суждение;</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·определять авторскую позицию и высказывать отношение к герою и его поступкам;</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·отмечать изменения своего эмоционального состояния в процессе чтения литературного произведения;</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·высказывать эстетическое и нравственно-этическое суждение и подтверждать высказанное суждение примерами из текста;</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iCs/>
        </w:rPr>
        <w:t>·делать выписки из прочитанных текстов для дальнейшего практического использования.</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Круг детского чтения</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rPr>
      </w:pPr>
      <w:r w:rsidRPr="00E749CE">
        <w:rPr>
          <w:rFonts w:eastAsia="@Arial Unicode MS"/>
          <w:b/>
        </w:rPr>
        <w:t>Выпускник научится:</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·ориентироваться в книге по названию, оглавлению, отличать сборник произведений от авторской книги;</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·самостоятельно и целенаправленно осуществлять выбор книги в библиотеке по заданной тематике, по собственному желанию;</w:t>
      </w:r>
    </w:p>
    <w:p w:rsidR="0096164D" w:rsidRPr="00E749CE" w:rsidRDefault="0096164D" w:rsidP="00573A29">
      <w:pPr>
        <w:tabs>
          <w:tab w:val="left" w:leader="dot" w:pos="624"/>
        </w:tabs>
        <w:ind w:right="-1" w:firstLine="567"/>
        <w:jc w:val="both"/>
        <w:rPr>
          <w:rFonts w:eastAsia="@Arial Unicode MS"/>
        </w:rPr>
      </w:pPr>
      <w:r w:rsidRPr="00E749CE">
        <w:rPr>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iCs/>
        </w:rPr>
      </w:pPr>
      <w:r w:rsidRPr="00E749CE">
        <w:rPr>
          <w:rFonts w:eastAsia="@Arial Unicode MS"/>
        </w:rPr>
        <w:t>·пользоваться алфавитным каталогом, самостоятельно пользоваться соответствующими возрасту словарями и справочной литературой.</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Выпускник получит возможность научиться:</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·определять предпочтительный круг чтения, исходя из собственных интересов и познавательных потребностей;</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·писать отзыв о прочитанной книге;</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lastRenderedPageBreak/>
        <w:t>·работать с тематическим каталогом;</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rPr>
      </w:pPr>
      <w:r w:rsidRPr="00E749CE">
        <w:rPr>
          <w:rFonts w:eastAsia="@Arial Unicode MS"/>
          <w:iCs/>
        </w:rPr>
        <w:t>·работать с детской периодикой.</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Литературоведческая пропедевтика</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rPr>
      </w:pPr>
      <w:r w:rsidRPr="00E749CE">
        <w:rPr>
          <w:rFonts w:eastAsia="@Arial Unicode MS"/>
          <w:b/>
        </w:rPr>
        <w:t>Выпускник научится:</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iCs/>
        </w:rPr>
      </w:pPr>
      <w:r w:rsidRPr="00E749CE">
        <w:rPr>
          <w:rFonts w:eastAsia="@Arial Unicode MS"/>
        </w:rPr>
        <w:t xml:space="preserve">·сравнивать, сопоставлять художественные произведения разных жанров, выделяя два </w:t>
      </w:r>
      <w:r w:rsidRPr="00E749CE">
        <w:rPr>
          <w:rFonts w:eastAsia="@Arial Unicode MS"/>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b/>
          <w:iCs/>
        </w:rPr>
      </w:pPr>
      <w:r w:rsidRPr="00E749CE">
        <w:rPr>
          <w:rFonts w:eastAsia="@Arial Unicode MS"/>
          <w:b/>
          <w:iCs/>
        </w:rPr>
        <w:t>Выпускник получит возможность научиться:</w:t>
      </w:r>
    </w:p>
    <w:p w:rsidR="0096164D" w:rsidRPr="00E749CE" w:rsidRDefault="0096164D" w:rsidP="00573A29">
      <w:pPr>
        <w:tabs>
          <w:tab w:val="left" w:leader="dot" w:pos="624"/>
        </w:tabs>
        <w:ind w:right="-1" w:firstLine="567"/>
        <w:jc w:val="both"/>
        <w:rPr>
          <w:rFonts w:eastAsia="@Arial Unicode MS"/>
          <w:iCs/>
        </w:rPr>
      </w:pPr>
      <w:r w:rsidRPr="00E749CE">
        <w:rPr>
          <w:rFonts w:eastAsia="@Arial Unicode MS"/>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6164D" w:rsidRPr="00E749CE" w:rsidRDefault="0096164D" w:rsidP="00573A29">
      <w:pPr>
        <w:widowControl w:val="0"/>
        <w:tabs>
          <w:tab w:val="left" w:leader="dot" w:pos="624"/>
        </w:tabs>
        <w:autoSpaceDE w:val="0"/>
        <w:autoSpaceDN w:val="0"/>
        <w:adjustRightInd w:val="0"/>
        <w:ind w:right="-1" w:firstLine="567"/>
        <w:jc w:val="both"/>
        <w:rPr>
          <w:rFonts w:eastAsia="@Arial Unicode MS"/>
          <w:iCs/>
        </w:rPr>
      </w:pPr>
      <w:r w:rsidRPr="00E749CE">
        <w:rPr>
          <w:rFonts w:eastAsia="@Arial Unicode MS"/>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90E05" w:rsidRPr="00E749CE" w:rsidRDefault="00390E05"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Творческая деятельность (только для художественных текстов)</w:t>
      </w:r>
    </w:p>
    <w:p w:rsidR="00390E05" w:rsidRPr="00E749CE" w:rsidRDefault="00390E05"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научится:</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создавать по аналогии собственный текст в жанре сказки и загадки;</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восстанавливать текст, дополняя его начало или окончание или пополняя его событиями;</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составлять устный рассказ по репродукциям картин художников и/или на основе личного опыта;</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составлять устный рассказ на основе прочитанных произведений с учетом коммуникативной задачи (для разных адресатов).</w:t>
      </w:r>
    </w:p>
    <w:p w:rsidR="00390E05" w:rsidRPr="00E749CE" w:rsidRDefault="00390E05"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писать сочинения по поводу прочитанного в виде читательских аннотации или отзыва;</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создавать серии иллюстраций с короткими текстами по содержанию прочитанного (прослушанного) произведения;</w:t>
      </w:r>
    </w:p>
    <w:p w:rsidR="00390E05" w:rsidRPr="00E749CE"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создавать проекты в виде книжек-самоделок, презентаций с аудиовизуальной поддержкой и пояснениями;</w:t>
      </w:r>
    </w:p>
    <w:p w:rsidR="00CF45D0" w:rsidRDefault="00390E05"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w:t>
      </w:r>
      <w:r w:rsidR="006969CC" w:rsidRPr="00E749CE">
        <w:rPr>
          <w:kern w:val="3"/>
          <w:lang w:eastAsia="zh-CN" w:bidi="hi-IN"/>
        </w:rPr>
        <w:t>дийного продукта (мультфильма).</w:t>
      </w:r>
    </w:p>
    <w:p w:rsidR="004730FE" w:rsidRPr="00F04811" w:rsidRDefault="004730FE" w:rsidP="00A05EB7">
      <w:pPr>
        <w:pStyle w:val="2"/>
        <w:rPr>
          <w:lang w:eastAsia="zh-CN" w:bidi="hi-IN"/>
        </w:rPr>
      </w:pPr>
      <w:bookmarkStart w:id="22" w:name="_Toc26340605"/>
      <w:r w:rsidRPr="00F04811">
        <w:rPr>
          <w:lang w:eastAsia="zh-CN" w:bidi="hi-IN"/>
        </w:rPr>
        <w:t>1.2.4. Литературное чтение на родном</w:t>
      </w:r>
      <w:r w:rsidR="00BF3782" w:rsidRPr="00BF3782">
        <w:rPr>
          <w:lang w:eastAsia="zh-CN" w:bidi="hi-IN"/>
        </w:rPr>
        <w:t xml:space="preserve"> </w:t>
      </w:r>
      <w:r w:rsidR="00BF3782" w:rsidRPr="00F04811">
        <w:rPr>
          <w:lang w:eastAsia="zh-CN" w:bidi="hi-IN"/>
        </w:rPr>
        <w:t>русском</w:t>
      </w:r>
      <w:r w:rsidRPr="00F04811">
        <w:rPr>
          <w:lang w:eastAsia="zh-CN" w:bidi="hi-IN"/>
        </w:rPr>
        <w:t xml:space="preserve"> языке.</w:t>
      </w:r>
      <w:bookmarkEnd w:id="22"/>
    </w:p>
    <w:p w:rsidR="004730FE" w:rsidRPr="00733F21" w:rsidRDefault="004730FE" w:rsidP="004730FE">
      <w:pPr>
        <w:shd w:val="clear" w:color="auto" w:fill="FFFFFF"/>
        <w:ind w:firstLine="709"/>
        <w:jc w:val="both"/>
        <w:rPr>
          <w:b/>
          <w:color w:val="000000"/>
        </w:rPr>
      </w:pPr>
      <w:r w:rsidRPr="00733F21">
        <w:rPr>
          <w:b/>
          <w:color w:val="000000"/>
        </w:rPr>
        <w:t>Виды речевой и читательской деятельности</w:t>
      </w:r>
    </w:p>
    <w:p w:rsidR="004730FE" w:rsidRPr="00733F21" w:rsidRDefault="004730FE" w:rsidP="004730FE">
      <w:pPr>
        <w:shd w:val="clear" w:color="auto" w:fill="FFFFFF"/>
        <w:ind w:firstLine="709"/>
        <w:jc w:val="both"/>
        <w:rPr>
          <w:b/>
          <w:i/>
          <w:color w:val="000000"/>
        </w:rPr>
      </w:pPr>
      <w:r w:rsidRPr="00733F21">
        <w:rPr>
          <w:b/>
          <w:i/>
          <w:color w:val="000000"/>
        </w:rPr>
        <w:t>Выпускник научится:</w:t>
      </w:r>
    </w:p>
    <w:p w:rsidR="004730FE" w:rsidRPr="00733F21" w:rsidRDefault="004730FE" w:rsidP="004730FE">
      <w:pPr>
        <w:shd w:val="clear" w:color="auto" w:fill="FFFFFF"/>
        <w:ind w:firstLine="709"/>
        <w:jc w:val="both"/>
        <w:rPr>
          <w:color w:val="000000"/>
        </w:rPr>
      </w:pPr>
      <w:r w:rsidRPr="00733F21">
        <w:rPr>
          <w:color w:val="000000"/>
        </w:rPr>
        <w:t xml:space="preserve">осознавать значимость чтения для дальнейшего обучения, саморазвития; </w:t>
      </w:r>
    </w:p>
    <w:p w:rsidR="004730FE" w:rsidRPr="00733F21" w:rsidRDefault="004730FE" w:rsidP="004730FE">
      <w:pPr>
        <w:shd w:val="clear" w:color="auto" w:fill="FFFFFF"/>
        <w:ind w:firstLine="709"/>
        <w:jc w:val="both"/>
        <w:rPr>
          <w:color w:val="000000"/>
        </w:rPr>
      </w:pPr>
      <w:r w:rsidRPr="00733F21">
        <w:rPr>
          <w:color w:val="000000"/>
        </w:rPr>
        <w:t>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730FE" w:rsidRPr="00733F21" w:rsidRDefault="004730FE" w:rsidP="004730FE">
      <w:pPr>
        <w:shd w:val="clear" w:color="auto" w:fill="FFFFFF"/>
        <w:ind w:firstLine="709"/>
        <w:jc w:val="both"/>
        <w:rPr>
          <w:color w:val="000000"/>
        </w:rPr>
      </w:pPr>
      <w:r w:rsidRPr="00733F21">
        <w:rPr>
          <w:color w:val="000000"/>
        </w:rPr>
        <w:t>прогнозировать содержание текста художественного произведения по заголовку, автору, жанру и осознавать цель чтения;</w:t>
      </w:r>
    </w:p>
    <w:p w:rsidR="004730FE" w:rsidRPr="00733F21" w:rsidRDefault="004730FE" w:rsidP="004730FE">
      <w:pPr>
        <w:shd w:val="clear" w:color="auto" w:fill="FFFFFF"/>
        <w:ind w:firstLine="709"/>
        <w:jc w:val="both"/>
        <w:rPr>
          <w:color w:val="000000"/>
        </w:rPr>
      </w:pPr>
      <w:r w:rsidRPr="00733F21">
        <w:rPr>
          <w:color w:val="000000"/>
        </w:rPr>
        <w:t>читать со скоростью, позволяющей понимать смысл прочитанного;</w:t>
      </w:r>
    </w:p>
    <w:p w:rsidR="004730FE" w:rsidRPr="00733F21" w:rsidRDefault="004730FE" w:rsidP="004730FE">
      <w:pPr>
        <w:shd w:val="clear" w:color="auto" w:fill="FFFFFF"/>
        <w:ind w:firstLine="709"/>
        <w:jc w:val="both"/>
        <w:rPr>
          <w:color w:val="000000"/>
        </w:rPr>
      </w:pPr>
      <w:r w:rsidRPr="00733F21">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730FE" w:rsidRPr="00733F21" w:rsidRDefault="004730FE" w:rsidP="004730FE">
      <w:pPr>
        <w:shd w:val="clear" w:color="auto" w:fill="FFFFFF"/>
        <w:ind w:firstLine="709"/>
        <w:jc w:val="both"/>
        <w:rPr>
          <w:color w:val="000000"/>
        </w:rPr>
      </w:pPr>
      <w:r w:rsidRPr="00733F21">
        <w:rPr>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730FE" w:rsidRPr="00733F21" w:rsidRDefault="004730FE" w:rsidP="004730FE">
      <w:pPr>
        <w:shd w:val="clear" w:color="auto" w:fill="FFFFFF"/>
        <w:ind w:firstLine="709"/>
        <w:jc w:val="both"/>
        <w:rPr>
          <w:color w:val="000000"/>
        </w:rPr>
      </w:pPr>
      <w:r w:rsidRPr="00733F21">
        <w:rPr>
          <w:color w:val="000000"/>
        </w:rPr>
        <w:lastRenderedPageBreak/>
        <w:t>ориентироваться в содержании художественного, понимать его смысл (при чтении вслух и про себя, при прослушивании);</w:t>
      </w:r>
    </w:p>
    <w:p w:rsidR="004730FE" w:rsidRPr="00733F21" w:rsidRDefault="004730FE" w:rsidP="004730FE">
      <w:pPr>
        <w:shd w:val="clear" w:color="auto" w:fill="FFFFFF"/>
        <w:ind w:firstLine="709"/>
        <w:jc w:val="both"/>
        <w:rPr>
          <w:color w:val="000000"/>
        </w:rPr>
      </w:pPr>
      <w:r w:rsidRPr="00733F21">
        <w:rPr>
          <w:color w:val="00000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730FE" w:rsidRPr="00733F21" w:rsidRDefault="004730FE" w:rsidP="004730FE">
      <w:pPr>
        <w:shd w:val="clear" w:color="auto" w:fill="FFFFFF"/>
        <w:ind w:firstLine="709"/>
        <w:jc w:val="both"/>
        <w:rPr>
          <w:b/>
          <w:i/>
          <w:color w:val="000000"/>
        </w:rPr>
      </w:pPr>
      <w:r w:rsidRPr="00733F21">
        <w:rPr>
          <w:color w:val="000000"/>
        </w:rPr>
        <w:t>использовать простейшие приемы анализа различных видов текстов:</w:t>
      </w:r>
    </w:p>
    <w:p w:rsidR="004730FE" w:rsidRPr="00733F21" w:rsidRDefault="004730FE" w:rsidP="004730FE">
      <w:pPr>
        <w:shd w:val="clear" w:color="auto" w:fill="FFFFFF"/>
        <w:ind w:firstLine="709"/>
        <w:contextualSpacing/>
        <w:jc w:val="both"/>
        <w:rPr>
          <w:color w:val="000000"/>
        </w:rPr>
      </w:pPr>
      <w:r w:rsidRPr="00733F21">
        <w:rPr>
          <w:color w:val="000000"/>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730FE" w:rsidRPr="00733F21" w:rsidRDefault="004730FE" w:rsidP="004730FE">
      <w:pPr>
        <w:shd w:val="clear" w:color="auto" w:fill="FFFFFF"/>
        <w:ind w:firstLine="709"/>
        <w:contextualSpacing/>
        <w:jc w:val="both"/>
        <w:rPr>
          <w:color w:val="000000"/>
        </w:rPr>
      </w:pPr>
      <w:r w:rsidRPr="00733F21">
        <w:rPr>
          <w:color w:val="000000"/>
        </w:rPr>
        <w:t>использовать различные формы интерпретации содержания текстов:</w:t>
      </w:r>
    </w:p>
    <w:p w:rsidR="004730FE" w:rsidRPr="00733F21" w:rsidRDefault="004730FE" w:rsidP="004730FE">
      <w:pPr>
        <w:shd w:val="clear" w:color="auto" w:fill="FFFFFF"/>
        <w:ind w:firstLine="709"/>
        <w:jc w:val="both"/>
        <w:rPr>
          <w:color w:val="000000"/>
        </w:rPr>
      </w:pPr>
      <w:r w:rsidRPr="00733F21">
        <w:rPr>
          <w:color w:val="000000"/>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730FE" w:rsidRPr="00733F21" w:rsidRDefault="004730FE" w:rsidP="004730FE">
      <w:pPr>
        <w:shd w:val="clear" w:color="auto" w:fill="FFFFFF"/>
        <w:ind w:firstLine="709"/>
        <w:jc w:val="both"/>
        <w:rPr>
          <w:color w:val="000000"/>
        </w:rPr>
      </w:pPr>
      <w:r w:rsidRPr="00733F21">
        <w:rPr>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730FE" w:rsidRPr="00733F21" w:rsidRDefault="004730FE" w:rsidP="004730FE">
      <w:pPr>
        <w:shd w:val="clear" w:color="auto" w:fill="FFFFFF"/>
        <w:ind w:firstLine="709"/>
        <w:jc w:val="both"/>
        <w:rPr>
          <w:color w:val="000000"/>
        </w:rPr>
      </w:pPr>
      <w:r w:rsidRPr="00733F21">
        <w:rPr>
          <w:color w:val="00000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730FE" w:rsidRPr="00733F21" w:rsidRDefault="004730FE" w:rsidP="004730FE">
      <w:pPr>
        <w:shd w:val="clear" w:color="auto" w:fill="FFFFFF"/>
        <w:ind w:firstLine="709"/>
        <w:jc w:val="both"/>
        <w:rPr>
          <w:color w:val="000000"/>
        </w:rPr>
      </w:pPr>
      <w:r w:rsidRPr="00733F21">
        <w:rPr>
          <w:color w:val="00000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730FE" w:rsidRPr="00733F21" w:rsidRDefault="004730FE" w:rsidP="004730FE">
      <w:pPr>
        <w:shd w:val="clear" w:color="auto" w:fill="FFFFFF"/>
        <w:contextualSpacing/>
        <w:jc w:val="both"/>
        <w:rPr>
          <w:color w:val="000000"/>
        </w:rPr>
      </w:pPr>
    </w:p>
    <w:p w:rsidR="004730FE" w:rsidRPr="00733F21" w:rsidRDefault="004730FE" w:rsidP="004730FE">
      <w:pPr>
        <w:shd w:val="clear" w:color="auto" w:fill="FFFFFF"/>
        <w:ind w:firstLine="709"/>
        <w:jc w:val="both"/>
        <w:rPr>
          <w:b/>
          <w:i/>
          <w:color w:val="000000"/>
        </w:rPr>
      </w:pPr>
      <w:r w:rsidRPr="00733F21">
        <w:rPr>
          <w:b/>
          <w:i/>
          <w:color w:val="000000"/>
        </w:rPr>
        <w:t>Выпускник получит возможность научиться:</w:t>
      </w:r>
    </w:p>
    <w:p w:rsidR="004730FE" w:rsidRPr="00733F21" w:rsidRDefault="004730FE" w:rsidP="004730FE">
      <w:pPr>
        <w:shd w:val="clear" w:color="auto" w:fill="FFFFFF"/>
        <w:ind w:firstLine="709"/>
        <w:jc w:val="both"/>
        <w:rPr>
          <w:b/>
          <w:i/>
          <w:color w:val="000000"/>
        </w:rPr>
      </w:pPr>
      <w:r w:rsidRPr="00733F21">
        <w:rPr>
          <w:color w:val="000000"/>
        </w:rPr>
        <w:t>осмысливать эстетические и нравственные ценности художественного текста и высказывать суждение;</w:t>
      </w:r>
    </w:p>
    <w:p w:rsidR="004730FE" w:rsidRPr="00733F21" w:rsidRDefault="004730FE" w:rsidP="004730FE">
      <w:pPr>
        <w:shd w:val="clear" w:color="auto" w:fill="FFFFFF"/>
        <w:ind w:firstLine="709"/>
        <w:jc w:val="both"/>
        <w:rPr>
          <w:b/>
          <w:i/>
          <w:color w:val="000000"/>
        </w:rPr>
      </w:pPr>
      <w:r w:rsidRPr="00733F21">
        <w:rPr>
          <w:color w:val="000000"/>
        </w:rPr>
        <w:t>осмысливать эстетические и нравственные ценности художественного текста и высказывать собственное суждение;</w:t>
      </w:r>
    </w:p>
    <w:p w:rsidR="004730FE" w:rsidRPr="00733F21" w:rsidRDefault="004730FE" w:rsidP="004730FE">
      <w:pPr>
        <w:shd w:val="clear" w:color="auto" w:fill="FFFFFF"/>
        <w:ind w:firstLine="709"/>
        <w:jc w:val="both"/>
        <w:rPr>
          <w:b/>
          <w:i/>
          <w:color w:val="000000"/>
        </w:rPr>
      </w:pPr>
      <w:r w:rsidRPr="00733F21">
        <w:rPr>
          <w:color w:val="000000"/>
        </w:rPr>
        <w:t>высказывать собственное суждение о прочитанном (прослушанном) произведении, доказывать и подтверждать его фактами со ссылками на текст;</w:t>
      </w:r>
    </w:p>
    <w:p w:rsidR="004730FE" w:rsidRPr="00733F21" w:rsidRDefault="004730FE" w:rsidP="004730FE">
      <w:pPr>
        <w:shd w:val="clear" w:color="auto" w:fill="FFFFFF"/>
        <w:ind w:firstLine="709"/>
        <w:jc w:val="both"/>
        <w:rPr>
          <w:b/>
          <w:i/>
          <w:color w:val="000000"/>
        </w:rPr>
      </w:pPr>
      <w:r w:rsidRPr="00733F21">
        <w:rPr>
          <w:color w:val="000000"/>
        </w:rPr>
        <w:t>устанавливать ассоциации с жизненным опытом, с впечатлениями от восприятия других видов искусства;</w:t>
      </w:r>
    </w:p>
    <w:p w:rsidR="004730FE" w:rsidRPr="00733F21" w:rsidRDefault="004730FE" w:rsidP="004730FE">
      <w:pPr>
        <w:shd w:val="clear" w:color="auto" w:fill="FFFFFF"/>
        <w:ind w:firstLine="709"/>
        <w:jc w:val="both"/>
        <w:rPr>
          <w:b/>
          <w:i/>
          <w:color w:val="000000"/>
        </w:rPr>
      </w:pPr>
      <w:r w:rsidRPr="00733F21">
        <w:rPr>
          <w:color w:val="000000"/>
        </w:rPr>
        <w:t>составлять по аналогии устные рассказы (повествование, рассуждение, описание).</w:t>
      </w:r>
    </w:p>
    <w:p w:rsidR="004730FE" w:rsidRPr="00733F21" w:rsidRDefault="004730FE" w:rsidP="004730FE">
      <w:pPr>
        <w:shd w:val="clear" w:color="auto" w:fill="FFFFFF"/>
        <w:ind w:firstLine="709"/>
        <w:jc w:val="both"/>
        <w:rPr>
          <w:color w:val="000000"/>
        </w:rPr>
      </w:pPr>
    </w:p>
    <w:p w:rsidR="004730FE" w:rsidRPr="00733F21" w:rsidRDefault="004730FE" w:rsidP="004730FE">
      <w:pPr>
        <w:shd w:val="clear" w:color="auto" w:fill="FFFFFF"/>
        <w:ind w:firstLine="709"/>
        <w:jc w:val="both"/>
        <w:rPr>
          <w:b/>
          <w:color w:val="000000"/>
        </w:rPr>
      </w:pPr>
      <w:r w:rsidRPr="00733F21">
        <w:rPr>
          <w:b/>
          <w:color w:val="000000"/>
        </w:rPr>
        <w:t xml:space="preserve">Круг детского чтения (для всех видов текстов) </w:t>
      </w:r>
    </w:p>
    <w:p w:rsidR="004730FE" w:rsidRPr="00733F21" w:rsidRDefault="004730FE" w:rsidP="004730FE">
      <w:pPr>
        <w:shd w:val="clear" w:color="auto" w:fill="FFFFFF"/>
        <w:ind w:firstLine="709"/>
        <w:jc w:val="both"/>
        <w:rPr>
          <w:b/>
          <w:i/>
          <w:color w:val="000000"/>
        </w:rPr>
      </w:pPr>
      <w:r w:rsidRPr="00733F21">
        <w:rPr>
          <w:b/>
          <w:i/>
          <w:color w:val="000000"/>
        </w:rPr>
        <w:t>Выпускник научится:</w:t>
      </w:r>
    </w:p>
    <w:p w:rsidR="004730FE" w:rsidRPr="00733F21" w:rsidRDefault="004730FE" w:rsidP="004730FE">
      <w:pPr>
        <w:shd w:val="clear" w:color="auto" w:fill="FFFFFF"/>
        <w:ind w:firstLine="709"/>
        <w:jc w:val="both"/>
        <w:rPr>
          <w:color w:val="000000"/>
        </w:rPr>
      </w:pPr>
      <w:r w:rsidRPr="00733F21">
        <w:rPr>
          <w:color w:val="000000"/>
        </w:rPr>
        <w:t>осуществлять выбор книги в библиотеке (или в контролируемом Интернете) по заданной тематике или по собственному желанию;</w:t>
      </w:r>
    </w:p>
    <w:p w:rsidR="004730FE" w:rsidRPr="00733F21" w:rsidRDefault="004730FE" w:rsidP="004730FE">
      <w:pPr>
        <w:shd w:val="clear" w:color="auto" w:fill="FFFFFF"/>
        <w:ind w:firstLine="709"/>
        <w:jc w:val="both"/>
        <w:rPr>
          <w:color w:val="000000"/>
        </w:rPr>
      </w:pPr>
      <w:r w:rsidRPr="00733F21">
        <w:rPr>
          <w:color w:val="00000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730FE" w:rsidRPr="00733F21" w:rsidRDefault="004730FE" w:rsidP="004730FE">
      <w:pPr>
        <w:shd w:val="clear" w:color="auto" w:fill="FFFFFF"/>
        <w:ind w:firstLine="709"/>
        <w:jc w:val="both"/>
        <w:rPr>
          <w:b/>
          <w:i/>
          <w:color w:val="000000"/>
        </w:rPr>
      </w:pPr>
      <w:r w:rsidRPr="00733F21">
        <w:rPr>
          <w:color w:val="000000"/>
        </w:rPr>
        <w:t>составлять аннотацию и краткий отзыв на прочитанное произведение по заданному образцу.</w:t>
      </w:r>
    </w:p>
    <w:p w:rsidR="004730FE" w:rsidRPr="00733F21" w:rsidRDefault="004730FE" w:rsidP="004730FE">
      <w:pPr>
        <w:shd w:val="clear" w:color="auto" w:fill="FFFFFF"/>
        <w:contextualSpacing/>
        <w:jc w:val="both"/>
        <w:rPr>
          <w:color w:val="000000"/>
        </w:rPr>
      </w:pPr>
    </w:p>
    <w:p w:rsidR="004730FE" w:rsidRPr="00733F21" w:rsidRDefault="004730FE" w:rsidP="004730FE">
      <w:pPr>
        <w:shd w:val="clear" w:color="auto" w:fill="FFFFFF"/>
        <w:ind w:firstLine="709"/>
        <w:jc w:val="both"/>
        <w:rPr>
          <w:b/>
          <w:i/>
          <w:color w:val="000000"/>
        </w:rPr>
      </w:pPr>
      <w:r w:rsidRPr="00733F21">
        <w:rPr>
          <w:b/>
          <w:i/>
          <w:color w:val="000000"/>
        </w:rPr>
        <w:t>Выпускник получит возможность научиться:</w:t>
      </w:r>
    </w:p>
    <w:p w:rsidR="004730FE" w:rsidRPr="00733F21" w:rsidRDefault="004730FE" w:rsidP="004730FE">
      <w:pPr>
        <w:shd w:val="clear" w:color="auto" w:fill="FFFFFF"/>
        <w:ind w:firstLine="709"/>
        <w:jc w:val="both"/>
        <w:rPr>
          <w:b/>
          <w:i/>
          <w:color w:val="000000"/>
        </w:rPr>
      </w:pPr>
      <w:r w:rsidRPr="00733F21">
        <w:rPr>
          <w:color w:val="000000"/>
        </w:rPr>
        <w:t>работать с тематическим каталогом;</w:t>
      </w:r>
    </w:p>
    <w:p w:rsidR="004730FE" w:rsidRPr="00733F21" w:rsidRDefault="004730FE" w:rsidP="004730FE">
      <w:pPr>
        <w:shd w:val="clear" w:color="auto" w:fill="FFFFFF"/>
        <w:ind w:firstLine="709"/>
        <w:jc w:val="both"/>
        <w:rPr>
          <w:b/>
          <w:i/>
          <w:color w:val="000000"/>
        </w:rPr>
      </w:pPr>
      <w:r w:rsidRPr="00733F21">
        <w:rPr>
          <w:color w:val="000000"/>
        </w:rPr>
        <w:lastRenderedPageBreak/>
        <w:t>работать с детской периодикой;</w:t>
      </w:r>
    </w:p>
    <w:p w:rsidR="004730FE" w:rsidRPr="00733F21" w:rsidRDefault="004730FE" w:rsidP="004730FE">
      <w:pPr>
        <w:shd w:val="clear" w:color="auto" w:fill="FFFFFF"/>
        <w:ind w:firstLine="709"/>
        <w:jc w:val="both"/>
        <w:rPr>
          <w:b/>
          <w:i/>
          <w:color w:val="000000"/>
        </w:rPr>
      </w:pPr>
      <w:r w:rsidRPr="00733F21">
        <w:rPr>
          <w:color w:val="000000"/>
        </w:rPr>
        <w:t>самостоятельно писать отзыв о прочитанной книге (в свободной форме).</w:t>
      </w:r>
    </w:p>
    <w:p w:rsidR="004730FE" w:rsidRPr="00733F21" w:rsidRDefault="004730FE" w:rsidP="004730FE">
      <w:pPr>
        <w:shd w:val="clear" w:color="auto" w:fill="FFFFFF"/>
        <w:ind w:firstLine="709"/>
        <w:jc w:val="both"/>
        <w:rPr>
          <w:color w:val="000000"/>
        </w:rPr>
      </w:pPr>
    </w:p>
    <w:p w:rsidR="004730FE" w:rsidRPr="00733F21" w:rsidRDefault="004730FE" w:rsidP="004730FE">
      <w:pPr>
        <w:shd w:val="clear" w:color="auto" w:fill="FFFFFF"/>
        <w:ind w:firstLine="709"/>
        <w:jc w:val="both"/>
        <w:rPr>
          <w:b/>
          <w:color w:val="000000"/>
        </w:rPr>
      </w:pPr>
      <w:r w:rsidRPr="00733F21">
        <w:rPr>
          <w:b/>
          <w:color w:val="000000"/>
        </w:rPr>
        <w:t>Литературоведческая пропедевтика (только для художественных текстов)</w:t>
      </w:r>
    </w:p>
    <w:p w:rsidR="004730FE" w:rsidRPr="00733F21" w:rsidRDefault="004730FE" w:rsidP="004730FE">
      <w:pPr>
        <w:shd w:val="clear" w:color="auto" w:fill="FFFFFF"/>
        <w:ind w:firstLine="709"/>
        <w:jc w:val="both"/>
        <w:rPr>
          <w:b/>
          <w:i/>
          <w:color w:val="000000"/>
        </w:rPr>
      </w:pPr>
      <w:r w:rsidRPr="00733F21">
        <w:rPr>
          <w:b/>
          <w:i/>
          <w:color w:val="000000"/>
        </w:rPr>
        <w:t>Выпускник научится:</w:t>
      </w:r>
    </w:p>
    <w:p w:rsidR="004730FE" w:rsidRPr="00733F21" w:rsidRDefault="004730FE" w:rsidP="004730FE">
      <w:pPr>
        <w:shd w:val="clear" w:color="auto" w:fill="FFFFFF"/>
        <w:ind w:firstLine="709"/>
        <w:jc w:val="both"/>
        <w:rPr>
          <w:color w:val="000000"/>
        </w:rPr>
      </w:pPr>
      <w:r w:rsidRPr="00733F21">
        <w:rPr>
          <w:color w:val="00000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730FE" w:rsidRPr="00733F21" w:rsidRDefault="004730FE" w:rsidP="004730FE">
      <w:pPr>
        <w:shd w:val="clear" w:color="auto" w:fill="FFFFFF"/>
        <w:ind w:firstLine="709"/>
        <w:jc w:val="both"/>
        <w:rPr>
          <w:color w:val="000000"/>
        </w:rPr>
      </w:pPr>
      <w:r w:rsidRPr="00733F21">
        <w:rPr>
          <w:color w:val="000000"/>
        </w:rPr>
        <w:t>отличать на практическом уровне прозаический текст от стихотворного, приводить примеры прозаических и стихотворных текстов;</w:t>
      </w:r>
    </w:p>
    <w:p w:rsidR="004730FE" w:rsidRPr="00733F21" w:rsidRDefault="004730FE" w:rsidP="004730FE">
      <w:pPr>
        <w:shd w:val="clear" w:color="auto" w:fill="FFFFFF"/>
        <w:ind w:firstLine="709"/>
        <w:jc w:val="both"/>
        <w:rPr>
          <w:color w:val="000000"/>
        </w:rPr>
      </w:pPr>
      <w:r w:rsidRPr="00733F21">
        <w:rPr>
          <w:color w:val="000000"/>
        </w:rPr>
        <w:t>различать художественные произведения разных жанров (рассказ, басня, сказка, загадка, пословица), приводить примеры этих произведений;</w:t>
      </w:r>
    </w:p>
    <w:p w:rsidR="004730FE" w:rsidRPr="00733F21" w:rsidRDefault="004730FE" w:rsidP="004730FE">
      <w:pPr>
        <w:shd w:val="clear" w:color="auto" w:fill="FFFFFF"/>
        <w:ind w:firstLine="709"/>
        <w:jc w:val="both"/>
        <w:rPr>
          <w:b/>
          <w:i/>
          <w:color w:val="000000"/>
        </w:rPr>
      </w:pPr>
      <w:r w:rsidRPr="00733F21">
        <w:rPr>
          <w:color w:val="000000"/>
        </w:rPr>
        <w:t>находить средства художественной выразительности (метафора, олицетворение, эпитет).</w:t>
      </w:r>
    </w:p>
    <w:p w:rsidR="004730FE" w:rsidRPr="00733F21" w:rsidRDefault="004730FE" w:rsidP="004730FE">
      <w:pPr>
        <w:shd w:val="clear" w:color="auto" w:fill="FFFFFF"/>
        <w:contextualSpacing/>
        <w:jc w:val="both"/>
        <w:rPr>
          <w:color w:val="000000"/>
        </w:rPr>
      </w:pPr>
    </w:p>
    <w:p w:rsidR="004730FE" w:rsidRPr="00733F21" w:rsidRDefault="004730FE" w:rsidP="004730FE">
      <w:pPr>
        <w:shd w:val="clear" w:color="auto" w:fill="FFFFFF"/>
        <w:ind w:firstLine="709"/>
        <w:jc w:val="both"/>
        <w:rPr>
          <w:b/>
          <w:i/>
          <w:color w:val="000000"/>
        </w:rPr>
      </w:pPr>
      <w:r w:rsidRPr="00733F21">
        <w:rPr>
          <w:b/>
          <w:i/>
          <w:color w:val="000000"/>
        </w:rPr>
        <w:t>Выпускник получит возможность научиться:</w:t>
      </w:r>
    </w:p>
    <w:p w:rsidR="004730FE" w:rsidRPr="00733F21" w:rsidRDefault="004730FE" w:rsidP="004730FE">
      <w:pPr>
        <w:shd w:val="clear" w:color="auto" w:fill="FFFFFF"/>
        <w:ind w:firstLine="709"/>
        <w:jc w:val="both"/>
        <w:rPr>
          <w:color w:val="000000"/>
        </w:rPr>
      </w:pPr>
      <w:r w:rsidRPr="00733F21">
        <w:rPr>
          <w:color w:val="000000"/>
        </w:rPr>
        <w:t>воспринимать художественную литературу как вид искусства, приводить примеры проявления художественного вымысла в произведениях;</w:t>
      </w:r>
    </w:p>
    <w:p w:rsidR="004730FE" w:rsidRPr="00733F21" w:rsidRDefault="004730FE" w:rsidP="004730FE">
      <w:pPr>
        <w:shd w:val="clear" w:color="auto" w:fill="FFFFFF"/>
        <w:ind w:firstLine="709"/>
        <w:jc w:val="both"/>
        <w:rPr>
          <w:b/>
          <w:i/>
          <w:color w:val="000000"/>
        </w:rPr>
      </w:pPr>
      <w:r w:rsidRPr="00733F21">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730FE" w:rsidRPr="00733F21" w:rsidRDefault="004730FE" w:rsidP="004730FE">
      <w:pPr>
        <w:shd w:val="clear" w:color="auto" w:fill="FFFFFF"/>
        <w:ind w:firstLine="709"/>
        <w:jc w:val="both"/>
        <w:rPr>
          <w:b/>
          <w:i/>
          <w:color w:val="000000"/>
        </w:rPr>
      </w:pPr>
      <w:r w:rsidRPr="00733F21">
        <w:rPr>
          <w:color w:val="000000"/>
        </w:rPr>
        <w:t>определять позиции героев художественного текста, позицию автор художественного текста.</w:t>
      </w:r>
    </w:p>
    <w:p w:rsidR="004730FE" w:rsidRPr="00733F21" w:rsidRDefault="004730FE" w:rsidP="004730FE">
      <w:pPr>
        <w:shd w:val="clear" w:color="auto" w:fill="FFFFFF"/>
        <w:ind w:firstLine="709"/>
        <w:jc w:val="both"/>
        <w:rPr>
          <w:color w:val="000000"/>
        </w:rPr>
      </w:pPr>
    </w:p>
    <w:p w:rsidR="004730FE" w:rsidRPr="00733F21" w:rsidRDefault="004730FE" w:rsidP="004730FE">
      <w:pPr>
        <w:shd w:val="clear" w:color="auto" w:fill="FFFFFF"/>
        <w:ind w:firstLine="709"/>
        <w:jc w:val="both"/>
        <w:rPr>
          <w:b/>
          <w:color w:val="000000"/>
        </w:rPr>
      </w:pPr>
      <w:r w:rsidRPr="00733F21">
        <w:rPr>
          <w:b/>
          <w:color w:val="000000"/>
        </w:rPr>
        <w:t>Творческая деятельность (только для художественных текстов)</w:t>
      </w:r>
    </w:p>
    <w:p w:rsidR="004730FE" w:rsidRPr="00733F21" w:rsidRDefault="004730FE" w:rsidP="004730FE">
      <w:pPr>
        <w:shd w:val="clear" w:color="auto" w:fill="FFFFFF"/>
        <w:ind w:firstLine="709"/>
        <w:jc w:val="both"/>
        <w:rPr>
          <w:b/>
          <w:i/>
          <w:color w:val="000000"/>
        </w:rPr>
      </w:pPr>
      <w:r w:rsidRPr="00733F21">
        <w:rPr>
          <w:b/>
          <w:i/>
          <w:color w:val="000000"/>
        </w:rPr>
        <w:t>Выпускник научится:</w:t>
      </w:r>
    </w:p>
    <w:p w:rsidR="004730FE" w:rsidRPr="00733F21" w:rsidRDefault="004730FE" w:rsidP="004730FE">
      <w:pPr>
        <w:shd w:val="clear" w:color="auto" w:fill="FFFFFF"/>
        <w:ind w:firstLine="709"/>
        <w:jc w:val="both"/>
        <w:rPr>
          <w:b/>
          <w:i/>
          <w:color w:val="000000"/>
        </w:rPr>
      </w:pPr>
      <w:r w:rsidRPr="00733F21">
        <w:rPr>
          <w:color w:val="000000"/>
        </w:rPr>
        <w:t>создавать по аналогии собственный текст в жанре сказки и загадки;</w:t>
      </w:r>
    </w:p>
    <w:p w:rsidR="004730FE" w:rsidRPr="00733F21" w:rsidRDefault="004730FE" w:rsidP="004730FE">
      <w:pPr>
        <w:shd w:val="clear" w:color="auto" w:fill="FFFFFF"/>
        <w:ind w:firstLine="709"/>
        <w:jc w:val="both"/>
        <w:rPr>
          <w:color w:val="000000"/>
        </w:rPr>
      </w:pPr>
      <w:r w:rsidRPr="00733F21">
        <w:rPr>
          <w:color w:val="000000"/>
        </w:rPr>
        <w:t>восстанавливать текст, дополняя его начало или окончание, или пополняя его событиями;</w:t>
      </w:r>
    </w:p>
    <w:p w:rsidR="004730FE" w:rsidRPr="00733F21" w:rsidRDefault="004730FE" w:rsidP="004730FE">
      <w:pPr>
        <w:shd w:val="clear" w:color="auto" w:fill="FFFFFF"/>
        <w:ind w:firstLine="709"/>
        <w:jc w:val="both"/>
        <w:rPr>
          <w:color w:val="000000"/>
        </w:rPr>
      </w:pPr>
      <w:r w:rsidRPr="00733F21">
        <w:rPr>
          <w:color w:val="000000"/>
        </w:rPr>
        <w:t>составлять устный рассказ по репродукциям картин художников и/или на основе личного опыта;</w:t>
      </w:r>
    </w:p>
    <w:p w:rsidR="004730FE" w:rsidRPr="00733F21" w:rsidRDefault="004730FE" w:rsidP="004730FE">
      <w:pPr>
        <w:shd w:val="clear" w:color="auto" w:fill="FFFFFF"/>
        <w:ind w:firstLine="709"/>
        <w:jc w:val="both"/>
        <w:rPr>
          <w:color w:val="000000"/>
        </w:rPr>
      </w:pPr>
      <w:r w:rsidRPr="00733F21">
        <w:rPr>
          <w:color w:val="000000"/>
        </w:rPr>
        <w:t>составлять устный рассказ на основе прочитанных произведений с учетом коммуникативной задачи (для разных адресатов).</w:t>
      </w:r>
    </w:p>
    <w:p w:rsidR="004730FE" w:rsidRPr="00733F21" w:rsidRDefault="004730FE" w:rsidP="004730FE">
      <w:pPr>
        <w:shd w:val="clear" w:color="auto" w:fill="FFFFFF"/>
        <w:ind w:firstLine="709"/>
        <w:jc w:val="both"/>
        <w:rPr>
          <w:b/>
          <w:i/>
          <w:color w:val="000000"/>
        </w:rPr>
      </w:pPr>
      <w:r w:rsidRPr="00733F21">
        <w:rPr>
          <w:b/>
          <w:i/>
          <w:color w:val="000000"/>
        </w:rPr>
        <w:t>Выпускник получит возможность научиться:</w:t>
      </w:r>
    </w:p>
    <w:p w:rsidR="004730FE" w:rsidRPr="00733F21" w:rsidRDefault="004730FE" w:rsidP="004730FE">
      <w:pPr>
        <w:shd w:val="clear" w:color="auto" w:fill="FFFFFF"/>
        <w:ind w:firstLine="709"/>
        <w:jc w:val="both"/>
        <w:rPr>
          <w:color w:val="000000"/>
        </w:rPr>
      </w:pPr>
      <w:r w:rsidRPr="00733F21">
        <w:rPr>
          <w:color w:val="00000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730FE" w:rsidRPr="00733F21" w:rsidRDefault="004730FE" w:rsidP="004730FE">
      <w:pPr>
        <w:shd w:val="clear" w:color="auto" w:fill="FFFFFF"/>
        <w:ind w:firstLine="709"/>
        <w:jc w:val="both"/>
        <w:rPr>
          <w:color w:val="000000"/>
        </w:rPr>
      </w:pPr>
      <w:r w:rsidRPr="00733F21">
        <w:rPr>
          <w:color w:val="000000"/>
        </w:rPr>
        <w:t>писать сочинения по поводу прочитанного в виде читательских аннотации или отзыва;</w:t>
      </w:r>
    </w:p>
    <w:p w:rsidR="004730FE" w:rsidRPr="00733F21" w:rsidRDefault="004730FE" w:rsidP="004730FE">
      <w:pPr>
        <w:shd w:val="clear" w:color="auto" w:fill="FFFFFF"/>
        <w:ind w:firstLine="709"/>
        <w:jc w:val="both"/>
        <w:rPr>
          <w:color w:val="000000"/>
        </w:rPr>
      </w:pPr>
      <w:r w:rsidRPr="00733F21">
        <w:rPr>
          <w:color w:val="000000"/>
        </w:rPr>
        <w:t>создавать серии иллюстраций с короткими текстами по содержанию прочитанного (прослушанного) произведения;</w:t>
      </w:r>
    </w:p>
    <w:p w:rsidR="004730FE" w:rsidRPr="00733F21" w:rsidRDefault="004730FE" w:rsidP="004730FE">
      <w:pPr>
        <w:shd w:val="clear" w:color="auto" w:fill="FFFFFF"/>
        <w:ind w:firstLine="709"/>
        <w:jc w:val="both"/>
        <w:rPr>
          <w:color w:val="000000"/>
        </w:rPr>
      </w:pPr>
      <w:r w:rsidRPr="00733F21">
        <w:rPr>
          <w:color w:val="000000"/>
        </w:rPr>
        <w:t>создавать проекты в виде книжек-самоделок, презентаций с аудиовизуальной поддержкой и пояснениями;</w:t>
      </w:r>
    </w:p>
    <w:p w:rsidR="004730FE" w:rsidRPr="00733F21" w:rsidRDefault="004730FE" w:rsidP="004730FE">
      <w:pPr>
        <w:shd w:val="clear" w:color="auto" w:fill="FFFFFF"/>
        <w:ind w:firstLine="709"/>
        <w:jc w:val="both"/>
        <w:rPr>
          <w:color w:val="000000"/>
        </w:rPr>
      </w:pPr>
      <w:r w:rsidRPr="00733F21">
        <w:rPr>
          <w:color w:val="00000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730FE" w:rsidRPr="00733F21" w:rsidRDefault="004730FE" w:rsidP="004730FE">
      <w:pPr>
        <w:widowControl w:val="0"/>
        <w:suppressAutoHyphens/>
        <w:autoSpaceDE w:val="0"/>
        <w:autoSpaceDN w:val="0"/>
        <w:contextualSpacing/>
        <w:jc w:val="both"/>
        <w:textAlignment w:val="baseline"/>
        <w:rPr>
          <w:b/>
          <w:kern w:val="3"/>
          <w:lang w:eastAsia="zh-CN" w:bidi="hi-IN"/>
        </w:rPr>
      </w:pPr>
    </w:p>
    <w:p w:rsidR="004730FE" w:rsidRPr="00F04811" w:rsidRDefault="004730FE" w:rsidP="00A05EB7">
      <w:pPr>
        <w:pStyle w:val="2"/>
        <w:rPr>
          <w:lang w:eastAsia="zh-CN" w:bidi="hi-IN"/>
        </w:rPr>
      </w:pPr>
      <w:bookmarkStart w:id="23" w:name="_Toc26340606"/>
      <w:r w:rsidRPr="00F04811">
        <w:rPr>
          <w:lang w:eastAsia="zh-CN" w:bidi="hi-IN"/>
        </w:rPr>
        <w:t>1.2.5. Родной (русский) язык</w:t>
      </w:r>
      <w:bookmarkEnd w:id="23"/>
    </w:p>
    <w:p w:rsidR="004730FE" w:rsidRPr="00733F21" w:rsidRDefault="004730FE" w:rsidP="004730FE">
      <w:pPr>
        <w:ind w:firstLine="709"/>
        <w:jc w:val="both"/>
        <w:rPr>
          <w:rFonts w:eastAsia="Calibri"/>
          <w:lang w:eastAsia="en-US"/>
        </w:rPr>
      </w:pPr>
      <w:r w:rsidRPr="00733F21">
        <w:rPr>
          <w:rFonts w:eastAsia="Calibri"/>
          <w:lang w:eastAsia="en-US"/>
        </w:rPr>
        <w:t xml:space="preserve">Изучение предметной области «Родной язык и литературное чтение на родном языке» должно обеспечивать: </w:t>
      </w:r>
    </w:p>
    <w:p w:rsidR="004730FE" w:rsidRPr="00733F21" w:rsidRDefault="004730FE" w:rsidP="004730FE">
      <w:pPr>
        <w:ind w:firstLine="709"/>
        <w:jc w:val="both"/>
        <w:rPr>
          <w:rFonts w:eastAsia="Calibri"/>
          <w:lang w:eastAsia="en-US"/>
        </w:rPr>
      </w:pPr>
      <w:r w:rsidRPr="00733F21">
        <w:rPr>
          <w:rFonts w:eastAsia="Calibri"/>
          <w:lang w:eastAsia="en-US"/>
        </w:rPr>
        <w:lastRenderedPageBreak/>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730FE" w:rsidRPr="00733F21" w:rsidRDefault="004730FE" w:rsidP="004730FE">
      <w:pPr>
        <w:tabs>
          <w:tab w:val="left" w:pos="709"/>
        </w:tabs>
        <w:ind w:firstLine="709"/>
        <w:jc w:val="both"/>
        <w:rPr>
          <w:rFonts w:eastAsia="Calibri"/>
          <w:lang w:eastAsia="en-US"/>
        </w:rPr>
      </w:pPr>
      <w:r w:rsidRPr="00733F21">
        <w:rPr>
          <w:rFonts w:eastAsia="Calibri"/>
          <w:lang w:eastAsia="en-US"/>
        </w:rPr>
        <w:t>приобщение к литературному наследию русского народа;</w:t>
      </w:r>
    </w:p>
    <w:p w:rsidR="004730FE" w:rsidRPr="00733F21" w:rsidRDefault="004730FE" w:rsidP="004730FE">
      <w:pPr>
        <w:tabs>
          <w:tab w:val="left" w:pos="709"/>
        </w:tabs>
        <w:ind w:firstLine="709"/>
        <w:jc w:val="both"/>
        <w:rPr>
          <w:rFonts w:eastAsia="Calibri"/>
          <w:lang w:eastAsia="en-US"/>
        </w:rPr>
      </w:pPr>
      <w:r w:rsidRPr="00733F21">
        <w:rPr>
          <w:rFonts w:eastAsia="Calibri"/>
          <w:lang w:eastAsia="en-US"/>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730FE" w:rsidRPr="00733F21" w:rsidRDefault="004730FE" w:rsidP="004730FE">
      <w:pPr>
        <w:tabs>
          <w:tab w:val="left" w:pos="709"/>
        </w:tabs>
        <w:ind w:firstLine="709"/>
        <w:jc w:val="both"/>
        <w:rPr>
          <w:rFonts w:eastAsia="Calibri"/>
          <w:lang w:eastAsia="en-US"/>
        </w:rPr>
      </w:pPr>
      <w:r w:rsidRPr="00733F21">
        <w:rPr>
          <w:rFonts w:eastAsia="Calibri"/>
          <w:lang w:eastAsia="en-US"/>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730FE" w:rsidRPr="00733F21" w:rsidRDefault="004730FE" w:rsidP="004730FE">
      <w:pPr>
        <w:ind w:firstLine="709"/>
        <w:jc w:val="both"/>
        <w:rPr>
          <w:rFonts w:eastAsia="Calibri"/>
          <w:lang w:eastAsia="en-US"/>
        </w:rPr>
      </w:pPr>
      <w:r w:rsidRPr="00733F21">
        <w:rPr>
          <w:rFonts w:eastAsia="Calibri"/>
          <w:lang w:eastAsia="en-US"/>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730FE" w:rsidRPr="00733F21" w:rsidRDefault="004730FE" w:rsidP="004730FE">
      <w:pPr>
        <w:ind w:firstLine="709"/>
        <w:jc w:val="both"/>
        <w:rPr>
          <w:rFonts w:eastAsia="Calibri"/>
          <w:lang w:eastAsia="en-US"/>
        </w:rPr>
      </w:pPr>
      <w:r w:rsidRPr="00733F21">
        <w:rPr>
          <w:rFonts w:eastAsia="Calibri"/>
          <w:b/>
          <w:lang w:eastAsia="en-US"/>
        </w:rPr>
        <w:t>1. Понимание взаимосвязи языка, культуры и истории народа:</w:t>
      </w:r>
    </w:p>
    <w:p w:rsidR="004730FE" w:rsidRPr="00733F21" w:rsidRDefault="004730FE" w:rsidP="004730FE">
      <w:pPr>
        <w:widowControl w:val="0"/>
        <w:tabs>
          <w:tab w:val="left" w:pos="709"/>
        </w:tabs>
        <w:autoSpaceDE w:val="0"/>
        <w:autoSpaceDN w:val="0"/>
        <w:ind w:firstLine="709"/>
        <w:jc w:val="both"/>
      </w:pPr>
      <w:r w:rsidRPr="00733F21">
        <w:t>осознание роли русского родного языка в постижении культуры своего народа;</w:t>
      </w:r>
    </w:p>
    <w:p w:rsidR="004730FE" w:rsidRPr="00733F21" w:rsidRDefault="004730FE" w:rsidP="004730FE">
      <w:pPr>
        <w:widowControl w:val="0"/>
        <w:tabs>
          <w:tab w:val="left" w:pos="709"/>
        </w:tabs>
        <w:autoSpaceDE w:val="0"/>
        <w:autoSpaceDN w:val="0"/>
        <w:ind w:firstLine="709"/>
        <w:jc w:val="both"/>
      </w:pPr>
      <w:r w:rsidRPr="00733F21">
        <w:t>осознание языка как развивающегося явления, связанного с историей народа;</w:t>
      </w:r>
    </w:p>
    <w:p w:rsidR="004730FE" w:rsidRPr="00733F21" w:rsidRDefault="004730FE" w:rsidP="004730FE">
      <w:pPr>
        <w:widowControl w:val="0"/>
        <w:tabs>
          <w:tab w:val="left" w:pos="709"/>
        </w:tabs>
        <w:autoSpaceDE w:val="0"/>
        <w:autoSpaceDN w:val="0"/>
        <w:ind w:firstLine="709"/>
        <w:jc w:val="both"/>
      </w:pPr>
      <w:r w:rsidRPr="00733F21">
        <w:t>осознание национального своеобразия, богатства, выразительности русского языка;</w:t>
      </w:r>
    </w:p>
    <w:p w:rsidR="004730FE" w:rsidRPr="00733F21" w:rsidRDefault="004730FE" w:rsidP="004730FE">
      <w:pPr>
        <w:widowControl w:val="0"/>
        <w:tabs>
          <w:tab w:val="left" w:pos="709"/>
        </w:tabs>
        <w:autoSpaceDE w:val="0"/>
        <w:autoSpaceDN w:val="0"/>
        <w:ind w:firstLine="709"/>
        <w:jc w:val="both"/>
      </w:pPr>
      <w:r w:rsidRPr="00733F21">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4730FE" w:rsidRPr="00733F21" w:rsidRDefault="004730FE" w:rsidP="004730FE">
      <w:pPr>
        <w:widowControl w:val="0"/>
        <w:tabs>
          <w:tab w:val="left" w:pos="709"/>
        </w:tabs>
        <w:autoSpaceDE w:val="0"/>
        <w:autoSpaceDN w:val="0"/>
        <w:ind w:firstLine="709"/>
        <w:jc w:val="both"/>
      </w:pPr>
      <w:r w:rsidRPr="00733F21">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4730FE" w:rsidRPr="00733F21" w:rsidRDefault="004730FE" w:rsidP="004730FE">
      <w:pPr>
        <w:tabs>
          <w:tab w:val="left" w:pos="709"/>
        </w:tabs>
        <w:ind w:firstLine="709"/>
        <w:jc w:val="both"/>
        <w:rPr>
          <w:rFonts w:eastAsia="Calibri"/>
          <w:lang w:eastAsia="en-US"/>
        </w:rPr>
      </w:pPr>
      <w:r w:rsidRPr="00733F21">
        <w:rPr>
          <w:rFonts w:eastAsia="Calibri"/>
          <w:lang w:eastAsia="en-US"/>
        </w:rPr>
        <w:t xml:space="preserve">понимание значения фразеологических оборотов, отражающих русскую </w:t>
      </w:r>
      <w:r w:rsidRPr="00733F21">
        <w:rPr>
          <w:shd w:val="clear" w:color="auto" w:fill="FFFFFF"/>
        </w:rPr>
        <w:t xml:space="preserve">культуру, менталитет русского народа, </w:t>
      </w:r>
      <w:r w:rsidRPr="00733F21">
        <w:rPr>
          <w:rFonts w:eastAsia="Calibri"/>
          <w:shd w:val="clear" w:color="auto" w:fill="FFFFFF"/>
          <w:lang w:eastAsia="en-US"/>
        </w:rPr>
        <w:t>элементы русского традиционного быта</w:t>
      </w:r>
      <w:r w:rsidRPr="00733F21">
        <w:rPr>
          <w:shd w:val="clear" w:color="auto" w:fill="FFFFFF"/>
        </w:rPr>
        <w:t xml:space="preserve">; </w:t>
      </w:r>
      <w:r w:rsidRPr="00733F21">
        <w:rPr>
          <w:rFonts w:eastAsia="Calibri"/>
          <w:lang w:eastAsia="en-US"/>
        </w:rPr>
        <w:t>уместное употребление их в современных ситуациях речевого общения (в рамках изученного);</w:t>
      </w:r>
    </w:p>
    <w:p w:rsidR="004730FE" w:rsidRPr="00733F21" w:rsidRDefault="004730FE" w:rsidP="004730FE">
      <w:pPr>
        <w:widowControl w:val="0"/>
        <w:tabs>
          <w:tab w:val="left" w:pos="709"/>
        </w:tabs>
        <w:autoSpaceDE w:val="0"/>
        <w:autoSpaceDN w:val="0"/>
        <w:ind w:firstLine="709"/>
        <w:jc w:val="both"/>
      </w:pPr>
      <w:r w:rsidRPr="00733F21">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4730FE" w:rsidRPr="00733F21" w:rsidRDefault="004730FE" w:rsidP="004730FE">
      <w:pPr>
        <w:widowControl w:val="0"/>
        <w:tabs>
          <w:tab w:val="left" w:pos="709"/>
        </w:tabs>
        <w:autoSpaceDE w:val="0"/>
        <w:autoSpaceDN w:val="0"/>
        <w:ind w:firstLine="709"/>
        <w:jc w:val="both"/>
        <w:rPr>
          <w:rFonts w:eastAsia="Calibri"/>
        </w:rPr>
      </w:pPr>
      <w:r w:rsidRPr="00733F21">
        <w:rPr>
          <w:rFonts w:eastAsia="Calibri"/>
        </w:rPr>
        <w:t xml:space="preserve">понимание значений устаревших слов с национально-культурным компонентом </w:t>
      </w:r>
      <w:r w:rsidRPr="00733F21">
        <w:t>(в рамках изученного)</w:t>
      </w:r>
      <w:r w:rsidRPr="00733F21">
        <w:rPr>
          <w:rFonts w:eastAsia="Calibri"/>
        </w:rPr>
        <w:t>.</w:t>
      </w:r>
    </w:p>
    <w:p w:rsidR="004730FE" w:rsidRPr="00733F21" w:rsidRDefault="004730FE" w:rsidP="004730FE">
      <w:pPr>
        <w:widowControl w:val="0"/>
        <w:autoSpaceDE w:val="0"/>
        <w:autoSpaceDN w:val="0"/>
        <w:ind w:firstLine="709"/>
        <w:jc w:val="both"/>
        <w:rPr>
          <w:b/>
        </w:rPr>
      </w:pPr>
      <w:r w:rsidRPr="00733F21">
        <w:rPr>
          <w:b/>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4730FE" w:rsidRPr="00733F21" w:rsidRDefault="004730FE" w:rsidP="004730FE">
      <w:pPr>
        <w:widowControl w:val="0"/>
        <w:tabs>
          <w:tab w:val="left" w:pos="709"/>
        </w:tabs>
        <w:autoSpaceDE w:val="0"/>
        <w:autoSpaceDN w:val="0"/>
        <w:ind w:firstLine="709"/>
        <w:jc w:val="both"/>
      </w:pPr>
      <w:r w:rsidRPr="00733F21">
        <w:t>осознание важности соблюдения норм современного русского литературного языка для культурного человека;</w:t>
      </w:r>
    </w:p>
    <w:p w:rsidR="004730FE" w:rsidRPr="00733F21" w:rsidRDefault="004730FE" w:rsidP="004730FE">
      <w:pPr>
        <w:widowControl w:val="0"/>
        <w:tabs>
          <w:tab w:val="left" w:pos="709"/>
        </w:tabs>
        <w:autoSpaceDE w:val="0"/>
        <w:autoSpaceDN w:val="0"/>
        <w:ind w:firstLine="709"/>
        <w:jc w:val="both"/>
      </w:pPr>
      <w:r w:rsidRPr="00733F21">
        <w:t xml:space="preserve">соотнесение собственной и чужой речи с нормами современного русского литературного языка (в рамках изученного); </w:t>
      </w:r>
    </w:p>
    <w:p w:rsidR="004730FE" w:rsidRPr="00733F21" w:rsidRDefault="004730FE" w:rsidP="004730FE">
      <w:pPr>
        <w:widowControl w:val="0"/>
        <w:tabs>
          <w:tab w:val="left" w:pos="709"/>
        </w:tabs>
        <w:autoSpaceDE w:val="0"/>
        <w:autoSpaceDN w:val="0"/>
        <w:ind w:firstLine="709"/>
        <w:jc w:val="both"/>
      </w:pPr>
      <w:r w:rsidRPr="00733F21">
        <w:t xml:space="preserve">соблюдение на письме и в устной речи норм современного русского литературного языка (в рамках изученного); </w:t>
      </w:r>
    </w:p>
    <w:p w:rsidR="004730FE" w:rsidRPr="00733F21" w:rsidRDefault="004730FE" w:rsidP="004730FE">
      <w:pPr>
        <w:widowControl w:val="0"/>
        <w:tabs>
          <w:tab w:val="left" w:pos="709"/>
        </w:tabs>
        <w:autoSpaceDE w:val="0"/>
        <w:autoSpaceDN w:val="0"/>
        <w:ind w:firstLine="709"/>
        <w:jc w:val="both"/>
      </w:pPr>
      <w:r w:rsidRPr="00733F21">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4730FE" w:rsidRPr="00733F21" w:rsidRDefault="004730FE" w:rsidP="004730FE">
      <w:pPr>
        <w:widowControl w:val="0"/>
        <w:autoSpaceDE w:val="0"/>
        <w:autoSpaceDN w:val="0"/>
        <w:ind w:firstLine="709"/>
        <w:jc w:val="both"/>
        <w:rPr>
          <w:b/>
        </w:rPr>
      </w:pPr>
      <w:r w:rsidRPr="00733F21">
        <w:rPr>
          <w:b/>
        </w:rPr>
        <w:t xml:space="preserve">соблюдение основных орфоэпических и акцентологических норм современного русского литературного языка: </w:t>
      </w:r>
    </w:p>
    <w:p w:rsidR="004730FE" w:rsidRPr="00733F21" w:rsidRDefault="004730FE" w:rsidP="004730FE">
      <w:pPr>
        <w:widowControl w:val="0"/>
        <w:tabs>
          <w:tab w:val="left" w:pos="709"/>
        </w:tabs>
        <w:autoSpaceDE w:val="0"/>
        <w:autoSpaceDN w:val="0"/>
        <w:ind w:firstLine="709"/>
        <w:jc w:val="both"/>
      </w:pPr>
      <w:r w:rsidRPr="00733F21">
        <w:t>произношение слов с правильным ударением (расширенный перечень слов);</w:t>
      </w:r>
    </w:p>
    <w:p w:rsidR="004730FE" w:rsidRPr="00733F21" w:rsidRDefault="004730FE" w:rsidP="004730FE">
      <w:pPr>
        <w:widowControl w:val="0"/>
        <w:autoSpaceDE w:val="0"/>
        <w:autoSpaceDN w:val="0"/>
        <w:ind w:firstLine="709"/>
        <w:jc w:val="both"/>
      </w:pPr>
      <w:r w:rsidRPr="00733F21">
        <w:t>осознание смыслоразличительной роли ударения на примере омографов;</w:t>
      </w:r>
    </w:p>
    <w:p w:rsidR="004730FE" w:rsidRPr="00733F21" w:rsidRDefault="004730FE" w:rsidP="004730FE">
      <w:pPr>
        <w:widowControl w:val="0"/>
        <w:autoSpaceDE w:val="0"/>
        <w:autoSpaceDN w:val="0"/>
        <w:ind w:firstLine="709"/>
        <w:jc w:val="both"/>
      </w:pPr>
      <w:r w:rsidRPr="00733F21">
        <w:rPr>
          <w:b/>
        </w:rPr>
        <w:t xml:space="preserve">соблюдение основных лексических норм современного русского литературного языка: </w:t>
      </w:r>
    </w:p>
    <w:p w:rsidR="004730FE" w:rsidRPr="00733F21" w:rsidRDefault="004730FE" w:rsidP="004730FE">
      <w:pPr>
        <w:widowControl w:val="0"/>
        <w:tabs>
          <w:tab w:val="left" w:pos="709"/>
        </w:tabs>
        <w:autoSpaceDE w:val="0"/>
        <w:autoSpaceDN w:val="0"/>
        <w:ind w:firstLine="709"/>
        <w:jc w:val="both"/>
      </w:pPr>
      <w:r w:rsidRPr="00733F21">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4730FE" w:rsidRPr="00733F21" w:rsidRDefault="004730FE" w:rsidP="004730FE">
      <w:pPr>
        <w:widowControl w:val="0"/>
        <w:tabs>
          <w:tab w:val="left" w:pos="709"/>
        </w:tabs>
        <w:autoSpaceDE w:val="0"/>
        <w:autoSpaceDN w:val="0"/>
        <w:ind w:firstLine="709"/>
        <w:jc w:val="both"/>
      </w:pPr>
      <w:r w:rsidRPr="00733F21">
        <w:lastRenderedPageBreak/>
        <w:t>проведение синонимических замен с учётом особенностей текста;</w:t>
      </w:r>
    </w:p>
    <w:p w:rsidR="004730FE" w:rsidRPr="00733F21" w:rsidRDefault="004730FE" w:rsidP="004730FE">
      <w:pPr>
        <w:widowControl w:val="0"/>
        <w:tabs>
          <w:tab w:val="left" w:pos="709"/>
        </w:tabs>
        <w:autoSpaceDE w:val="0"/>
        <w:autoSpaceDN w:val="0"/>
        <w:ind w:firstLine="709"/>
        <w:jc w:val="both"/>
      </w:pPr>
      <w:r w:rsidRPr="00733F21">
        <w:t>выявление и исправление речевых ошибок в устной речи;</w:t>
      </w:r>
    </w:p>
    <w:p w:rsidR="004730FE" w:rsidRPr="00733F21" w:rsidRDefault="004730FE" w:rsidP="004730FE">
      <w:pPr>
        <w:widowControl w:val="0"/>
        <w:tabs>
          <w:tab w:val="left" w:pos="709"/>
        </w:tabs>
        <w:autoSpaceDE w:val="0"/>
        <w:autoSpaceDN w:val="0"/>
        <w:ind w:firstLine="709"/>
        <w:jc w:val="both"/>
      </w:pPr>
      <w:r w:rsidRPr="00733F21">
        <w:t>редактирование письменного текста с целью исправления речевых ошибок или с целью более точной передачи смысла;</w:t>
      </w:r>
    </w:p>
    <w:p w:rsidR="004730FE" w:rsidRPr="00733F21" w:rsidRDefault="004730FE" w:rsidP="004730FE">
      <w:pPr>
        <w:widowControl w:val="0"/>
        <w:tabs>
          <w:tab w:val="left" w:pos="709"/>
        </w:tabs>
        <w:autoSpaceDE w:val="0"/>
        <w:autoSpaceDN w:val="0"/>
        <w:ind w:firstLine="709"/>
        <w:jc w:val="both"/>
      </w:pPr>
      <w:r w:rsidRPr="00733F21">
        <w:rPr>
          <w:b/>
        </w:rPr>
        <w:t xml:space="preserve">соблюдение основных грамматических норм современного русского литературного языка: </w:t>
      </w:r>
    </w:p>
    <w:p w:rsidR="004730FE" w:rsidRPr="00733F21" w:rsidRDefault="004730FE" w:rsidP="004730FE">
      <w:pPr>
        <w:widowControl w:val="0"/>
        <w:tabs>
          <w:tab w:val="left" w:pos="709"/>
        </w:tabs>
        <w:autoSpaceDE w:val="0"/>
        <w:autoSpaceDN w:val="0"/>
        <w:ind w:firstLine="709"/>
        <w:jc w:val="both"/>
      </w:pPr>
      <w:r w:rsidRPr="00733F21">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4730FE" w:rsidRPr="00733F21" w:rsidRDefault="004730FE" w:rsidP="004730FE">
      <w:pPr>
        <w:widowControl w:val="0"/>
        <w:tabs>
          <w:tab w:val="left" w:pos="709"/>
        </w:tabs>
        <w:autoSpaceDE w:val="0"/>
        <w:autoSpaceDN w:val="0"/>
        <w:ind w:firstLine="709"/>
        <w:jc w:val="both"/>
      </w:pPr>
      <w:r w:rsidRPr="00733F21">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4730FE" w:rsidRPr="00733F21" w:rsidRDefault="004730FE" w:rsidP="004730FE">
      <w:pPr>
        <w:widowControl w:val="0"/>
        <w:tabs>
          <w:tab w:val="left" w:pos="709"/>
        </w:tabs>
        <w:autoSpaceDE w:val="0"/>
        <w:autoSpaceDN w:val="0"/>
        <w:ind w:firstLine="709"/>
        <w:jc w:val="both"/>
      </w:pPr>
      <w:r w:rsidRPr="00733F21">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4730FE" w:rsidRPr="00733F21" w:rsidRDefault="004730FE" w:rsidP="004730FE">
      <w:pPr>
        <w:widowControl w:val="0"/>
        <w:tabs>
          <w:tab w:val="left" w:pos="709"/>
        </w:tabs>
        <w:autoSpaceDE w:val="0"/>
        <w:autoSpaceDN w:val="0"/>
        <w:ind w:firstLine="709"/>
        <w:jc w:val="both"/>
      </w:pPr>
      <w:r w:rsidRPr="00733F21">
        <w:t>редактирование письменного текста с целью исправления грамматических ошибок;</w:t>
      </w:r>
    </w:p>
    <w:p w:rsidR="004730FE" w:rsidRPr="00733F21" w:rsidRDefault="004730FE" w:rsidP="004730FE">
      <w:pPr>
        <w:widowControl w:val="0"/>
        <w:tabs>
          <w:tab w:val="left" w:pos="709"/>
        </w:tabs>
        <w:autoSpaceDE w:val="0"/>
        <w:autoSpaceDN w:val="0"/>
        <w:ind w:firstLine="709"/>
        <w:jc w:val="both"/>
      </w:pPr>
      <w:r w:rsidRPr="00733F21">
        <w:rPr>
          <w:b/>
        </w:rPr>
        <w:t xml:space="preserve">соблюдение основных орфографических и пунктуационных норм современного русского литературного языка </w:t>
      </w:r>
      <w:r w:rsidRPr="00733F21">
        <w:t>(в рамках изученного в основном курсе):</w:t>
      </w:r>
    </w:p>
    <w:p w:rsidR="004730FE" w:rsidRPr="00733F21" w:rsidRDefault="004730FE" w:rsidP="004730FE">
      <w:pPr>
        <w:widowControl w:val="0"/>
        <w:tabs>
          <w:tab w:val="left" w:pos="709"/>
        </w:tabs>
        <w:autoSpaceDE w:val="0"/>
        <w:autoSpaceDN w:val="0"/>
        <w:ind w:firstLine="709"/>
        <w:jc w:val="both"/>
      </w:pPr>
      <w:r w:rsidRPr="00733F21">
        <w:t>соблюдение изученных орфографических норм при записи собственного текста;</w:t>
      </w:r>
    </w:p>
    <w:p w:rsidR="004730FE" w:rsidRPr="00733F21" w:rsidRDefault="004730FE" w:rsidP="004730FE">
      <w:pPr>
        <w:widowControl w:val="0"/>
        <w:tabs>
          <w:tab w:val="left" w:pos="709"/>
        </w:tabs>
        <w:autoSpaceDE w:val="0"/>
        <w:autoSpaceDN w:val="0"/>
        <w:ind w:firstLine="709"/>
        <w:jc w:val="both"/>
      </w:pPr>
      <w:r w:rsidRPr="00733F21">
        <w:t>соблюдение изученных пунктуационных норм при записи собственного текста;</w:t>
      </w:r>
    </w:p>
    <w:p w:rsidR="004730FE" w:rsidRPr="00733F21" w:rsidRDefault="004730FE" w:rsidP="004730FE">
      <w:pPr>
        <w:widowControl w:val="0"/>
        <w:tabs>
          <w:tab w:val="left" w:pos="709"/>
        </w:tabs>
        <w:autoSpaceDE w:val="0"/>
        <w:autoSpaceDN w:val="0"/>
        <w:ind w:firstLine="709"/>
        <w:jc w:val="both"/>
      </w:pPr>
      <w:r w:rsidRPr="00733F21">
        <w:rPr>
          <w:b/>
        </w:rPr>
        <w:t xml:space="preserve">совершенствование умений пользоваться словарями: </w:t>
      </w:r>
    </w:p>
    <w:p w:rsidR="004730FE" w:rsidRPr="00733F21" w:rsidRDefault="004730FE" w:rsidP="004730FE">
      <w:pPr>
        <w:widowControl w:val="0"/>
        <w:tabs>
          <w:tab w:val="left" w:pos="709"/>
        </w:tabs>
        <w:autoSpaceDE w:val="0"/>
        <w:autoSpaceDN w:val="0"/>
        <w:ind w:firstLine="709"/>
        <w:jc w:val="both"/>
      </w:pPr>
      <w:r w:rsidRPr="00733F21">
        <w:t>использование учебных толковых словарей для определения лексического значения слова, для уточнения нормы формообразования;</w:t>
      </w:r>
    </w:p>
    <w:p w:rsidR="004730FE" w:rsidRPr="00733F21" w:rsidRDefault="004730FE" w:rsidP="004730FE">
      <w:pPr>
        <w:widowControl w:val="0"/>
        <w:tabs>
          <w:tab w:val="left" w:pos="709"/>
        </w:tabs>
        <w:autoSpaceDE w:val="0"/>
        <w:autoSpaceDN w:val="0"/>
        <w:ind w:firstLine="709"/>
        <w:jc w:val="both"/>
      </w:pPr>
      <w:r w:rsidRPr="00733F21">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4730FE" w:rsidRPr="00733F21" w:rsidRDefault="004730FE" w:rsidP="004730FE">
      <w:pPr>
        <w:widowControl w:val="0"/>
        <w:tabs>
          <w:tab w:val="left" w:pos="709"/>
        </w:tabs>
        <w:autoSpaceDE w:val="0"/>
        <w:autoSpaceDN w:val="0"/>
        <w:ind w:firstLine="709"/>
        <w:jc w:val="both"/>
      </w:pPr>
      <w:r w:rsidRPr="00733F21">
        <w:t>использование учебного орфоэпического словаря для определения нормативного произношения слова, вариантов произношения;</w:t>
      </w:r>
    </w:p>
    <w:p w:rsidR="004730FE" w:rsidRPr="00733F21" w:rsidRDefault="004730FE" w:rsidP="004730FE">
      <w:pPr>
        <w:widowControl w:val="0"/>
        <w:tabs>
          <w:tab w:val="left" w:pos="709"/>
        </w:tabs>
        <w:autoSpaceDE w:val="0"/>
        <w:autoSpaceDN w:val="0"/>
        <w:ind w:firstLine="709"/>
        <w:jc w:val="both"/>
      </w:pPr>
      <w:r w:rsidRPr="00733F21">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4730FE" w:rsidRPr="00733F21" w:rsidRDefault="004730FE" w:rsidP="004730FE">
      <w:pPr>
        <w:widowControl w:val="0"/>
        <w:tabs>
          <w:tab w:val="left" w:pos="709"/>
        </w:tabs>
        <w:autoSpaceDE w:val="0"/>
        <w:autoSpaceDN w:val="0"/>
        <w:ind w:firstLine="709"/>
        <w:jc w:val="both"/>
      </w:pPr>
      <w:r w:rsidRPr="00733F21">
        <w:t xml:space="preserve">использование орфографических словарей для определения нормативного написания слов; </w:t>
      </w:r>
    </w:p>
    <w:p w:rsidR="004730FE" w:rsidRPr="00733F21" w:rsidRDefault="004730FE" w:rsidP="004730FE">
      <w:pPr>
        <w:widowControl w:val="0"/>
        <w:autoSpaceDE w:val="0"/>
        <w:autoSpaceDN w:val="0"/>
        <w:ind w:firstLine="709"/>
        <w:jc w:val="both"/>
        <w:rPr>
          <w:b/>
        </w:rPr>
      </w:pPr>
      <w:r w:rsidRPr="00733F21">
        <w:rPr>
          <w:b/>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4730FE" w:rsidRPr="00733F21" w:rsidRDefault="004730FE" w:rsidP="004730FE">
      <w:pPr>
        <w:widowControl w:val="0"/>
        <w:tabs>
          <w:tab w:val="left" w:pos="709"/>
        </w:tabs>
        <w:autoSpaceDE w:val="0"/>
        <w:autoSpaceDN w:val="0"/>
        <w:ind w:firstLine="709"/>
        <w:jc w:val="both"/>
      </w:pPr>
      <w:r w:rsidRPr="00733F21">
        <w:t>владение различными приемами слушания научно-познавательных и художественных текстов об истории языка и культуре русского народа;</w:t>
      </w:r>
    </w:p>
    <w:p w:rsidR="004730FE" w:rsidRPr="00733F21" w:rsidRDefault="004730FE" w:rsidP="004730FE">
      <w:pPr>
        <w:widowControl w:val="0"/>
        <w:tabs>
          <w:tab w:val="left" w:pos="709"/>
        </w:tabs>
        <w:autoSpaceDE w:val="0"/>
        <w:autoSpaceDN w:val="0"/>
        <w:ind w:firstLine="709"/>
        <w:jc w:val="both"/>
      </w:pPr>
      <w:r w:rsidRPr="00733F21">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4730FE" w:rsidRPr="00733F21" w:rsidRDefault="004730FE" w:rsidP="004730FE">
      <w:pPr>
        <w:widowControl w:val="0"/>
        <w:tabs>
          <w:tab w:val="left" w:pos="709"/>
        </w:tabs>
        <w:autoSpaceDE w:val="0"/>
        <w:autoSpaceDN w:val="0"/>
        <w:ind w:firstLine="709"/>
        <w:jc w:val="both"/>
      </w:pPr>
      <w:r w:rsidRPr="00733F21">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4730FE" w:rsidRPr="00733F21" w:rsidRDefault="004730FE" w:rsidP="004730FE">
      <w:pPr>
        <w:widowControl w:val="0"/>
        <w:autoSpaceDE w:val="0"/>
        <w:autoSpaceDN w:val="0"/>
        <w:ind w:firstLine="709"/>
        <w:jc w:val="both"/>
      </w:pPr>
      <w:r w:rsidRPr="00733F21">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4730FE" w:rsidRPr="00733F21" w:rsidRDefault="004730FE" w:rsidP="004730FE">
      <w:pPr>
        <w:widowControl w:val="0"/>
        <w:tabs>
          <w:tab w:val="left" w:pos="709"/>
        </w:tabs>
        <w:autoSpaceDE w:val="0"/>
        <w:autoSpaceDN w:val="0"/>
        <w:ind w:firstLine="709"/>
        <w:jc w:val="both"/>
      </w:pPr>
      <w:r w:rsidRPr="00733F21">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4730FE" w:rsidRPr="00733F21" w:rsidRDefault="004730FE" w:rsidP="004730FE">
      <w:pPr>
        <w:widowControl w:val="0"/>
        <w:tabs>
          <w:tab w:val="left" w:pos="709"/>
        </w:tabs>
        <w:autoSpaceDE w:val="0"/>
        <w:autoSpaceDN w:val="0"/>
        <w:ind w:firstLine="709"/>
        <w:jc w:val="both"/>
      </w:pPr>
      <w:r w:rsidRPr="00733F21">
        <w:t>умения информационной переработки прослушанного или прочитанного текста: пересказ с изменением лица;</w:t>
      </w:r>
    </w:p>
    <w:p w:rsidR="004730FE" w:rsidRPr="00733F21" w:rsidRDefault="004730FE" w:rsidP="004730FE">
      <w:pPr>
        <w:widowControl w:val="0"/>
        <w:tabs>
          <w:tab w:val="left" w:pos="709"/>
        </w:tabs>
        <w:autoSpaceDE w:val="0"/>
        <w:autoSpaceDN w:val="0"/>
        <w:ind w:firstLine="709"/>
        <w:jc w:val="both"/>
      </w:pPr>
      <w:r w:rsidRPr="00733F21">
        <w:t xml:space="preserve">уместное использование коммуникативных приемов устного общения: убеждение, уговаривание, похвала, просьба, извинение, поздравление; </w:t>
      </w:r>
    </w:p>
    <w:p w:rsidR="004730FE" w:rsidRPr="00733F21" w:rsidRDefault="004730FE" w:rsidP="004730FE">
      <w:pPr>
        <w:widowControl w:val="0"/>
        <w:tabs>
          <w:tab w:val="left" w:pos="709"/>
        </w:tabs>
        <w:autoSpaceDE w:val="0"/>
        <w:autoSpaceDN w:val="0"/>
        <w:ind w:firstLine="709"/>
        <w:jc w:val="both"/>
      </w:pPr>
      <w:r w:rsidRPr="00733F21">
        <w:lastRenderedPageBreak/>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4730FE" w:rsidRPr="00733F21" w:rsidRDefault="004730FE" w:rsidP="004730FE">
      <w:pPr>
        <w:widowControl w:val="0"/>
        <w:tabs>
          <w:tab w:val="left" w:pos="709"/>
        </w:tabs>
        <w:autoSpaceDE w:val="0"/>
        <w:autoSpaceDN w:val="0"/>
        <w:ind w:firstLine="709"/>
        <w:jc w:val="both"/>
      </w:pPr>
      <w:r w:rsidRPr="00733F21">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4730FE" w:rsidRPr="00733F21" w:rsidRDefault="004730FE" w:rsidP="004730FE">
      <w:pPr>
        <w:widowControl w:val="0"/>
        <w:tabs>
          <w:tab w:val="left" w:pos="709"/>
        </w:tabs>
        <w:autoSpaceDE w:val="0"/>
        <w:autoSpaceDN w:val="0"/>
        <w:ind w:firstLine="709"/>
        <w:jc w:val="both"/>
      </w:pPr>
      <w:r w:rsidRPr="00733F21">
        <w:t xml:space="preserve">создание текстов-рассуждений с использованием различных способов аргументации; </w:t>
      </w:r>
    </w:p>
    <w:p w:rsidR="004730FE" w:rsidRPr="00733F21" w:rsidRDefault="004730FE" w:rsidP="004730FE">
      <w:pPr>
        <w:widowControl w:val="0"/>
        <w:tabs>
          <w:tab w:val="left" w:pos="709"/>
        </w:tabs>
        <w:autoSpaceDE w:val="0"/>
        <w:autoSpaceDN w:val="0"/>
        <w:ind w:firstLine="709"/>
        <w:jc w:val="both"/>
      </w:pPr>
      <w:r w:rsidRPr="00733F21">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4730FE" w:rsidRPr="00733F21" w:rsidRDefault="004730FE" w:rsidP="004730FE">
      <w:pPr>
        <w:widowControl w:val="0"/>
        <w:tabs>
          <w:tab w:val="left" w:pos="709"/>
        </w:tabs>
        <w:autoSpaceDE w:val="0"/>
        <w:autoSpaceDN w:val="0"/>
        <w:ind w:firstLine="709"/>
        <w:jc w:val="both"/>
      </w:pPr>
      <w:r w:rsidRPr="00733F21">
        <w:t>создание текста как результата собственного мини-исследования; оформление сообщения в письменной форме и представление его в устной форме;</w:t>
      </w:r>
    </w:p>
    <w:p w:rsidR="004730FE" w:rsidRPr="00733F21" w:rsidRDefault="004730FE" w:rsidP="004730FE">
      <w:pPr>
        <w:widowControl w:val="0"/>
        <w:tabs>
          <w:tab w:val="left" w:pos="709"/>
        </w:tabs>
        <w:autoSpaceDE w:val="0"/>
        <w:autoSpaceDN w:val="0"/>
        <w:ind w:firstLine="709"/>
        <w:jc w:val="both"/>
      </w:pPr>
      <w:r w:rsidRPr="00733F21">
        <w:t>оценивание устных и письменных речевых высказываний с точки зрения точного, уместного и выразительного словоупотребления;</w:t>
      </w:r>
    </w:p>
    <w:p w:rsidR="004730FE" w:rsidRPr="00733F21" w:rsidRDefault="004730FE" w:rsidP="004730FE">
      <w:pPr>
        <w:widowControl w:val="0"/>
        <w:tabs>
          <w:tab w:val="left" w:pos="709"/>
        </w:tabs>
        <w:autoSpaceDE w:val="0"/>
        <w:autoSpaceDN w:val="0"/>
        <w:ind w:firstLine="709"/>
        <w:jc w:val="both"/>
      </w:pPr>
      <w:r w:rsidRPr="00733F21">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730FE" w:rsidRPr="00733F21" w:rsidRDefault="004730FE" w:rsidP="004730FE">
      <w:pPr>
        <w:widowControl w:val="0"/>
        <w:tabs>
          <w:tab w:val="left" w:pos="709"/>
        </w:tabs>
        <w:autoSpaceDE w:val="0"/>
        <w:autoSpaceDN w:val="0"/>
        <w:ind w:firstLine="709"/>
        <w:jc w:val="both"/>
      </w:pPr>
      <w:r w:rsidRPr="00733F21">
        <w:rPr>
          <w:b/>
        </w:rPr>
        <w:t xml:space="preserve">соблюдение основных норм русского речевого этикета: </w:t>
      </w:r>
    </w:p>
    <w:p w:rsidR="004730FE" w:rsidRPr="00733F21" w:rsidRDefault="004730FE" w:rsidP="004730FE">
      <w:pPr>
        <w:widowControl w:val="0"/>
        <w:tabs>
          <w:tab w:val="left" w:pos="709"/>
        </w:tabs>
        <w:autoSpaceDE w:val="0"/>
        <w:autoSpaceDN w:val="0"/>
        <w:ind w:firstLine="709"/>
        <w:jc w:val="both"/>
      </w:pPr>
      <w:r w:rsidRPr="00733F21">
        <w:t xml:space="preserve">соблюдение принципов этикетного общения, лежащих в основе русского речевого этикета; </w:t>
      </w:r>
    </w:p>
    <w:p w:rsidR="004730FE" w:rsidRPr="00733F21" w:rsidRDefault="004730FE" w:rsidP="004730FE">
      <w:pPr>
        <w:widowControl w:val="0"/>
        <w:tabs>
          <w:tab w:val="left" w:pos="709"/>
        </w:tabs>
        <w:autoSpaceDE w:val="0"/>
        <w:autoSpaceDN w:val="0"/>
        <w:ind w:firstLine="709"/>
        <w:jc w:val="both"/>
      </w:pPr>
      <w:r w:rsidRPr="00733F21">
        <w:t>различение этикетных форм обращения в официальной и неофициальной речевой ситуации.</w:t>
      </w:r>
    </w:p>
    <w:p w:rsidR="004730FE" w:rsidRPr="00733F21" w:rsidRDefault="004730FE" w:rsidP="00F04811">
      <w:pPr>
        <w:widowControl w:val="0"/>
        <w:suppressAutoHyphens/>
        <w:autoSpaceDE w:val="0"/>
        <w:autoSpaceDN w:val="0"/>
        <w:contextualSpacing/>
        <w:jc w:val="both"/>
        <w:textAlignment w:val="baseline"/>
        <w:rPr>
          <w:kern w:val="3"/>
          <w:lang w:eastAsia="zh-CN" w:bidi="hi-IN"/>
        </w:rPr>
      </w:pPr>
    </w:p>
    <w:p w:rsidR="00CF45D0" w:rsidRPr="00E749CE" w:rsidRDefault="004730FE" w:rsidP="00FC1A29">
      <w:pPr>
        <w:pStyle w:val="2"/>
      </w:pPr>
      <w:bookmarkStart w:id="24" w:name="_Toc499650109"/>
      <w:bookmarkStart w:id="25" w:name="_Toc26340607"/>
      <w:r>
        <w:t>1.2.6</w:t>
      </w:r>
      <w:r w:rsidR="00390E05" w:rsidRPr="00E749CE">
        <w:t xml:space="preserve">. </w:t>
      </w:r>
      <w:r w:rsidR="00CF45D0" w:rsidRPr="00E749CE">
        <w:t>Иностранный (немецкий</w:t>
      </w:r>
      <w:r w:rsidR="0096164D" w:rsidRPr="00E749CE">
        <w:t>, английский</w:t>
      </w:r>
      <w:r w:rsidR="00390E05" w:rsidRPr="00E749CE">
        <w:t>) язык</w:t>
      </w:r>
      <w:bookmarkEnd w:id="24"/>
      <w:bookmarkEnd w:id="25"/>
    </w:p>
    <w:p w:rsidR="0096164D" w:rsidRPr="00E749CE" w:rsidRDefault="00092BA6" w:rsidP="00573A29">
      <w:pPr>
        <w:tabs>
          <w:tab w:val="left" w:leader="dot" w:pos="624"/>
        </w:tabs>
        <w:ind w:right="-1"/>
        <w:jc w:val="both"/>
        <w:rPr>
          <w:rStyle w:val="Zag11"/>
          <w:rFonts w:eastAsia="@Arial Unicode MS"/>
        </w:rPr>
      </w:pPr>
      <w:r>
        <w:rPr>
          <w:rStyle w:val="Zag11"/>
          <w:rFonts w:eastAsia="@Arial Unicode MS"/>
        </w:rPr>
        <w:tab/>
      </w:r>
      <w:r w:rsidR="0096164D" w:rsidRPr="00E749CE">
        <w:rPr>
          <w:rStyle w:val="Zag11"/>
          <w:rFonts w:eastAsia="@Arial Unicode MS"/>
        </w:rPr>
        <w:t>В результате изучения иностранного языка уровня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6164D" w:rsidRPr="00E749CE" w:rsidRDefault="0096164D" w:rsidP="00573A29">
      <w:pPr>
        <w:tabs>
          <w:tab w:val="left" w:leader="dot" w:pos="624"/>
        </w:tabs>
        <w:ind w:right="-1"/>
        <w:jc w:val="both"/>
        <w:rPr>
          <w:rStyle w:val="Zag11"/>
          <w:rFonts w:eastAsia="@Arial Unicode MS"/>
        </w:rPr>
      </w:pPr>
      <w:r w:rsidRPr="00E749CE">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6164D" w:rsidRPr="00E749CE" w:rsidRDefault="00FC1A29" w:rsidP="00573A29">
      <w:pPr>
        <w:tabs>
          <w:tab w:val="left" w:leader="dot" w:pos="624"/>
        </w:tabs>
        <w:ind w:right="-1"/>
        <w:jc w:val="both"/>
        <w:rPr>
          <w:rStyle w:val="Zag11"/>
          <w:rFonts w:eastAsia="@Arial Unicode MS"/>
        </w:rPr>
      </w:pPr>
      <w:r>
        <w:rPr>
          <w:rStyle w:val="Zag11"/>
          <w:rFonts w:eastAsia="@Arial Unicode MS"/>
        </w:rPr>
        <w:tab/>
      </w:r>
      <w:r w:rsidR="00390E05" w:rsidRPr="00E749CE">
        <w:rPr>
          <w:rStyle w:val="Zag11"/>
          <w:rFonts w:eastAsia="@Arial Unicode MS"/>
        </w:rPr>
        <w:t>Совместное изучение</w:t>
      </w:r>
      <w:r w:rsidR="0096164D" w:rsidRPr="00E749CE">
        <w:rPr>
          <w:rStyle w:val="Zag11"/>
          <w:rFonts w:eastAsia="@Arial Unicode MS"/>
        </w:rPr>
        <w:t>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6164D" w:rsidRPr="00E749CE" w:rsidRDefault="0096164D" w:rsidP="00573A29">
      <w:pPr>
        <w:tabs>
          <w:tab w:val="left" w:leader="dot" w:pos="624"/>
        </w:tabs>
        <w:ind w:right="-1"/>
        <w:jc w:val="both"/>
        <w:rPr>
          <w:rStyle w:val="Zag11"/>
          <w:rFonts w:eastAsia="@Arial Unicode MS"/>
        </w:rPr>
      </w:pPr>
      <w:r w:rsidRPr="00E749CE">
        <w:rPr>
          <w:rStyle w:val="Zag11"/>
          <w:rFonts w:eastAsia="@Arial Unicode MS"/>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6164D" w:rsidRPr="00E749CE" w:rsidRDefault="0096164D" w:rsidP="00573A29">
      <w:pPr>
        <w:tabs>
          <w:tab w:val="left" w:leader="dot" w:pos="624"/>
        </w:tabs>
        <w:ind w:left="567" w:right="-1"/>
        <w:jc w:val="both"/>
        <w:rPr>
          <w:rStyle w:val="Zag11"/>
          <w:rFonts w:eastAsia="@Arial Unicode MS"/>
        </w:rPr>
      </w:pPr>
      <w:r w:rsidRPr="00E749CE">
        <w:rPr>
          <w:rStyle w:val="Zag11"/>
          <w:rFonts w:eastAsia="@Arial Unicode MS"/>
        </w:rPr>
        <w:t>В результате изучения иностранного языка уровня начального общего образования у обучающихся:</w:t>
      </w:r>
    </w:p>
    <w:p w:rsidR="0096164D" w:rsidRPr="00E749CE" w:rsidRDefault="00390E05" w:rsidP="00573A29">
      <w:pPr>
        <w:tabs>
          <w:tab w:val="left" w:leader="dot" w:pos="624"/>
        </w:tabs>
        <w:ind w:right="-1"/>
        <w:jc w:val="both"/>
        <w:rPr>
          <w:rStyle w:val="Zag11"/>
          <w:rFonts w:eastAsia="@Arial Unicode MS"/>
        </w:rPr>
      </w:pPr>
      <w:r w:rsidRPr="00E749CE">
        <w:rPr>
          <w:rStyle w:val="Zag11"/>
          <w:rFonts w:eastAsia="@Arial Unicode MS"/>
        </w:rPr>
        <w:t xml:space="preserve">- </w:t>
      </w:r>
      <w:r w:rsidR="0096164D" w:rsidRPr="00E749CE">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6164D" w:rsidRPr="00E749CE" w:rsidRDefault="00390E05" w:rsidP="00573A29">
      <w:pPr>
        <w:tabs>
          <w:tab w:val="left" w:leader="dot" w:pos="624"/>
        </w:tabs>
        <w:ind w:right="-1"/>
        <w:jc w:val="both"/>
        <w:rPr>
          <w:rStyle w:val="Zag11"/>
          <w:rFonts w:eastAsia="@Arial Unicode MS"/>
        </w:rPr>
      </w:pPr>
      <w:r w:rsidRPr="00E749CE">
        <w:rPr>
          <w:rStyle w:val="Zag11"/>
          <w:rFonts w:eastAsia="@Arial Unicode MS"/>
        </w:rPr>
        <w:lastRenderedPageBreak/>
        <w:t xml:space="preserve">- </w:t>
      </w:r>
      <w:r w:rsidR="0096164D" w:rsidRPr="00E749CE">
        <w:rPr>
          <w:rStyle w:val="Zag11"/>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6164D" w:rsidRPr="00E749CE" w:rsidRDefault="00390E05" w:rsidP="00092BA6">
      <w:pPr>
        <w:pStyle w:val="Zag3"/>
        <w:tabs>
          <w:tab w:val="left" w:leader="dot" w:pos="0"/>
        </w:tabs>
        <w:spacing w:after="0" w:line="240" w:lineRule="auto"/>
        <w:ind w:right="-1" w:firstLine="709"/>
        <w:jc w:val="both"/>
        <w:rPr>
          <w:rStyle w:val="Zag11"/>
          <w:rFonts w:eastAsia="@Arial Unicode MS"/>
          <w:i w:val="0"/>
          <w:iCs w:val="0"/>
          <w:color w:val="auto"/>
          <w:lang w:val="ru-RU"/>
        </w:rPr>
      </w:pPr>
      <w:r w:rsidRPr="00E749CE">
        <w:rPr>
          <w:rStyle w:val="Zag11"/>
          <w:rFonts w:eastAsia="@Arial Unicode MS"/>
          <w:i w:val="0"/>
          <w:iCs w:val="0"/>
          <w:color w:val="auto"/>
          <w:lang w:val="ru-RU"/>
        </w:rPr>
        <w:t xml:space="preserve">- </w:t>
      </w:r>
      <w:r w:rsidR="0096164D" w:rsidRPr="00E749CE">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6164D" w:rsidRPr="00E749CE" w:rsidRDefault="0096164D" w:rsidP="00092BA6">
      <w:pPr>
        <w:pStyle w:val="Zag3"/>
        <w:tabs>
          <w:tab w:val="left" w:leader="dot" w:pos="0"/>
        </w:tabs>
        <w:spacing w:after="0" w:line="240" w:lineRule="auto"/>
        <w:ind w:right="-1" w:firstLine="709"/>
        <w:jc w:val="both"/>
        <w:rPr>
          <w:rStyle w:val="Zag11"/>
          <w:rFonts w:eastAsia="@Arial Unicode MS"/>
          <w:b/>
          <w:i w:val="0"/>
          <w:color w:val="auto"/>
          <w:lang w:val="ru-RU"/>
        </w:rPr>
      </w:pPr>
      <w:r w:rsidRPr="00E749CE">
        <w:rPr>
          <w:rStyle w:val="Zag11"/>
          <w:rFonts w:eastAsia="@Arial Unicode MS"/>
          <w:b/>
          <w:i w:val="0"/>
          <w:color w:val="auto"/>
          <w:lang w:val="ru-RU"/>
        </w:rPr>
        <w:t>Коммуникативные умения</w:t>
      </w:r>
    </w:p>
    <w:p w:rsidR="0096164D" w:rsidRPr="00E749CE" w:rsidRDefault="0096164D" w:rsidP="00092BA6">
      <w:pPr>
        <w:tabs>
          <w:tab w:val="left" w:leader="dot" w:pos="0"/>
        </w:tabs>
        <w:ind w:right="-1" w:firstLine="709"/>
        <w:jc w:val="both"/>
        <w:rPr>
          <w:rStyle w:val="Zag11"/>
          <w:rFonts w:eastAsia="@Arial Unicode MS"/>
          <w:b/>
        </w:rPr>
      </w:pPr>
      <w:r w:rsidRPr="00E749CE">
        <w:rPr>
          <w:rStyle w:val="Zag11"/>
          <w:rFonts w:eastAsia="@Arial Unicode MS"/>
          <w:b/>
          <w:bCs/>
          <w:iCs/>
        </w:rPr>
        <w:t>Говорение</w:t>
      </w:r>
    </w:p>
    <w:p w:rsidR="0096164D" w:rsidRPr="00E749CE" w:rsidRDefault="0096164D" w:rsidP="00092BA6">
      <w:pPr>
        <w:tabs>
          <w:tab w:val="left" w:leader="dot" w:pos="0"/>
        </w:tabs>
        <w:ind w:right="-1" w:firstLine="709"/>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092BA6">
      <w:pPr>
        <w:tabs>
          <w:tab w:val="left" w:leader="dot" w:pos="0"/>
        </w:tabs>
        <w:ind w:right="-1" w:firstLine="709"/>
        <w:jc w:val="both"/>
        <w:rPr>
          <w:rStyle w:val="Zag11"/>
          <w:rFonts w:eastAsia="@Arial Unicode MS"/>
        </w:rPr>
      </w:pPr>
      <w:r w:rsidRPr="00E749CE">
        <w:rPr>
          <w:rStyle w:val="Zag11"/>
          <w:rFonts w:eastAsia="@Arial Unicode MS"/>
        </w:rPr>
        <w:t>участвовать в элементарных диалогах (этикетном, диалоге-расспросе, диалоге-побуждении), соблюдая нормы речевого этикета;</w:t>
      </w:r>
    </w:p>
    <w:p w:rsidR="0096164D" w:rsidRPr="00E749CE" w:rsidRDefault="0096164D" w:rsidP="00092BA6">
      <w:pPr>
        <w:tabs>
          <w:tab w:val="left" w:leader="dot" w:pos="0"/>
        </w:tabs>
        <w:ind w:right="-1" w:firstLine="709"/>
        <w:jc w:val="both"/>
        <w:rPr>
          <w:rStyle w:val="Zag11"/>
          <w:rFonts w:eastAsia="@Arial Unicode MS"/>
        </w:rPr>
      </w:pPr>
      <w:r w:rsidRPr="00E749CE">
        <w:rPr>
          <w:rStyle w:val="Zag11"/>
          <w:rFonts w:eastAsia="@Arial Unicode MS"/>
        </w:rPr>
        <w:t>·составлять небольшое описание предмета, картинки, персонажа;</w:t>
      </w:r>
    </w:p>
    <w:p w:rsidR="0096164D" w:rsidRPr="00E749CE" w:rsidRDefault="0096164D" w:rsidP="00092BA6">
      <w:pPr>
        <w:tabs>
          <w:tab w:val="left" w:leader="dot" w:pos="0"/>
        </w:tabs>
        <w:ind w:right="-1" w:firstLine="709"/>
        <w:jc w:val="both"/>
        <w:rPr>
          <w:rStyle w:val="Zag11"/>
          <w:rFonts w:eastAsia="@Arial Unicode MS"/>
          <w:iCs/>
        </w:rPr>
      </w:pPr>
      <w:r w:rsidRPr="00E749CE">
        <w:rPr>
          <w:rStyle w:val="Zag11"/>
          <w:rFonts w:eastAsia="@Arial Unicode MS"/>
        </w:rPr>
        <w:t>·рассказывать о себе, своей семье, друге.</w:t>
      </w:r>
    </w:p>
    <w:p w:rsidR="0096164D" w:rsidRPr="00E749CE" w:rsidRDefault="0096164D" w:rsidP="00092BA6">
      <w:pPr>
        <w:tabs>
          <w:tab w:val="left" w:leader="dot" w:pos="0"/>
        </w:tabs>
        <w:ind w:right="-1" w:firstLine="709"/>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092BA6">
      <w:pPr>
        <w:tabs>
          <w:tab w:val="left" w:leader="dot" w:pos="0"/>
        </w:tabs>
        <w:ind w:right="-1" w:firstLine="709"/>
        <w:jc w:val="both"/>
        <w:rPr>
          <w:rStyle w:val="Zag11"/>
          <w:rFonts w:eastAsia="@Arial Unicode MS"/>
          <w:iCs/>
        </w:rPr>
      </w:pPr>
      <w:r w:rsidRPr="00E749CE">
        <w:rPr>
          <w:rStyle w:val="Zag11"/>
          <w:rFonts w:eastAsia="@Arial Unicode MS"/>
          <w:iCs/>
        </w:rPr>
        <w:t>·воспроизводить наизусть небольшие произведения детского фольклора;</w:t>
      </w:r>
    </w:p>
    <w:p w:rsidR="0096164D" w:rsidRPr="00E749CE" w:rsidRDefault="0096164D" w:rsidP="00092BA6">
      <w:pPr>
        <w:tabs>
          <w:tab w:val="left" w:leader="dot" w:pos="0"/>
        </w:tabs>
        <w:ind w:right="-1" w:firstLine="709"/>
        <w:jc w:val="both"/>
        <w:rPr>
          <w:rStyle w:val="Zag11"/>
          <w:rFonts w:eastAsia="@Arial Unicode MS"/>
          <w:iCs/>
        </w:rPr>
      </w:pPr>
      <w:r w:rsidRPr="00E749CE">
        <w:rPr>
          <w:rStyle w:val="Zag11"/>
          <w:rFonts w:eastAsia="@Arial Unicode MS"/>
          <w:iCs/>
        </w:rPr>
        <w:t>·составлять краткую характеристику персонажа;</w:t>
      </w:r>
    </w:p>
    <w:p w:rsidR="0096164D" w:rsidRPr="00E749CE" w:rsidRDefault="0096164D" w:rsidP="00092BA6">
      <w:pPr>
        <w:tabs>
          <w:tab w:val="left" w:leader="dot" w:pos="0"/>
        </w:tabs>
        <w:ind w:right="-1" w:firstLine="709"/>
        <w:jc w:val="both"/>
        <w:rPr>
          <w:rStyle w:val="Zag11"/>
          <w:rFonts w:eastAsia="@Arial Unicode MS"/>
          <w:b/>
          <w:bCs/>
          <w:iCs/>
        </w:rPr>
      </w:pPr>
      <w:r w:rsidRPr="00E749CE">
        <w:rPr>
          <w:rStyle w:val="Zag11"/>
          <w:rFonts w:eastAsia="@Arial Unicode MS"/>
          <w:iCs/>
        </w:rPr>
        <w:t>·кратко излагать содержание прочитанного текста.</w:t>
      </w:r>
    </w:p>
    <w:p w:rsidR="0096164D" w:rsidRPr="00E749CE" w:rsidRDefault="0096164D" w:rsidP="00092BA6">
      <w:pPr>
        <w:tabs>
          <w:tab w:val="left" w:leader="dot" w:pos="0"/>
        </w:tabs>
        <w:ind w:right="-1" w:firstLine="709"/>
        <w:jc w:val="both"/>
        <w:rPr>
          <w:rStyle w:val="Zag11"/>
          <w:rFonts w:eastAsia="@Arial Unicode MS"/>
        </w:rPr>
      </w:pPr>
      <w:r w:rsidRPr="00E749CE">
        <w:rPr>
          <w:rStyle w:val="Zag11"/>
          <w:rFonts w:eastAsia="@Arial Unicode MS"/>
          <w:b/>
          <w:bCs/>
          <w:iCs/>
        </w:rPr>
        <w:t>Аудирование</w:t>
      </w:r>
    </w:p>
    <w:p w:rsidR="0096164D" w:rsidRPr="00E749CE" w:rsidRDefault="0096164D" w:rsidP="00092BA6">
      <w:pPr>
        <w:tabs>
          <w:tab w:val="left" w:leader="dot" w:pos="0"/>
        </w:tabs>
        <w:ind w:right="-1" w:firstLine="709"/>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092BA6">
      <w:pPr>
        <w:tabs>
          <w:tab w:val="left" w:leader="dot" w:pos="0"/>
        </w:tabs>
        <w:ind w:right="-1" w:firstLine="709"/>
        <w:jc w:val="both"/>
        <w:rPr>
          <w:rStyle w:val="Zag11"/>
          <w:rFonts w:eastAsia="@Arial Unicode MS"/>
        </w:rPr>
      </w:pPr>
      <w:r w:rsidRPr="00E749CE">
        <w:rPr>
          <w:rStyle w:val="Zag11"/>
          <w:rFonts w:eastAsia="@Arial Unicode MS"/>
        </w:rPr>
        <w:t>·понимать на слух речь учителя и одноклассников при непосредственном общении и вербально/невербально реагировать на услышанное;</w:t>
      </w:r>
    </w:p>
    <w:p w:rsidR="0096164D" w:rsidRPr="00E749CE" w:rsidRDefault="0096164D" w:rsidP="00092BA6">
      <w:pPr>
        <w:tabs>
          <w:tab w:val="left" w:leader="dot" w:pos="0"/>
        </w:tabs>
        <w:ind w:right="-1" w:firstLine="709"/>
        <w:jc w:val="both"/>
        <w:rPr>
          <w:rStyle w:val="Zag11"/>
          <w:rFonts w:eastAsia="@Arial Unicode MS"/>
          <w:iCs/>
        </w:rPr>
      </w:pPr>
      <w:r w:rsidRPr="00E749CE">
        <w:rPr>
          <w:rStyle w:val="Zag11"/>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6164D" w:rsidRPr="00E749CE" w:rsidRDefault="0096164D" w:rsidP="00092BA6">
      <w:pPr>
        <w:tabs>
          <w:tab w:val="left" w:leader="dot" w:pos="0"/>
        </w:tabs>
        <w:ind w:right="-1" w:firstLine="709"/>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092BA6">
      <w:pPr>
        <w:tabs>
          <w:tab w:val="left" w:leader="dot" w:pos="0"/>
        </w:tabs>
        <w:ind w:right="-1" w:firstLine="709"/>
        <w:jc w:val="both"/>
        <w:rPr>
          <w:rStyle w:val="Zag11"/>
          <w:rFonts w:eastAsia="@Arial Unicode MS"/>
          <w:iCs/>
        </w:rPr>
      </w:pPr>
      <w:r w:rsidRPr="00E749CE">
        <w:rPr>
          <w:rStyle w:val="Zag11"/>
          <w:rFonts w:eastAsia="@Arial Unicode MS"/>
          <w:iCs/>
        </w:rPr>
        <w:t>·воспринимать на слух аудиотекст и полностью понимать содержащуюся в нём информацию;</w:t>
      </w:r>
    </w:p>
    <w:p w:rsidR="0096164D" w:rsidRPr="00E749CE" w:rsidRDefault="0096164D" w:rsidP="00092BA6">
      <w:pPr>
        <w:tabs>
          <w:tab w:val="left" w:leader="dot" w:pos="0"/>
        </w:tabs>
        <w:ind w:right="-1" w:firstLine="709"/>
        <w:jc w:val="both"/>
        <w:rPr>
          <w:rStyle w:val="Zag11"/>
          <w:rFonts w:eastAsia="@Arial Unicode MS"/>
          <w:b/>
          <w:bCs/>
          <w:iCs/>
        </w:rPr>
      </w:pPr>
      <w:r w:rsidRPr="00E749CE">
        <w:rPr>
          <w:rStyle w:val="Zag11"/>
          <w:rFonts w:eastAsia="@Arial Unicode MS"/>
          <w:iCs/>
        </w:rPr>
        <w:t>использовать контекстуальную или языковую догадку при восприятии на слух текстов, содержащих некоторые незнакомые слова.</w:t>
      </w:r>
    </w:p>
    <w:p w:rsidR="0096164D" w:rsidRPr="00E749CE" w:rsidRDefault="0096164D" w:rsidP="00573A29">
      <w:pPr>
        <w:tabs>
          <w:tab w:val="left" w:leader="dot" w:pos="624"/>
        </w:tabs>
        <w:ind w:right="-1"/>
        <w:jc w:val="both"/>
        <w:rPr>
          <w:rStyle w:val="Zag11"/>
          <w:rFonts w:eastAsia="@Arial Unicode MS"/>
        </w:rPr>
      </w:pPr>
      <w:r w:rsidRPr="00E749CE">
        <w:rPr>
          <w:rStyle w:val="Zag11"/>
          <w:rFonts w:eastAsia="@Arial Unicode MS"/>
          <w:b/>
          <w:bCs/>
          <w:iCs/>
        </w:rPr>
        <w:t>Чтение</w:t>
      </w:r>
    </w:p>
    <w:p w:rsidR="0096164D" w:rsidRPr="00E749CE" w:rsidRDefault="0096164D" w:rsidP="00573A29">
      <w:pPr>
        <w:tabs>
          <w:tab w:val="left" w:leader="dot" w:pos="624"/>
        </w:tabs>
        <w:ind w:right="-1"/>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573A29">
      <w:pPr>
        <w:tabs>
          <w:tab w:val="left" w:leader="dot" w:pos="624"/>
        </w:tabs>
        <w:ind w:right="-1" w:firstLine="709"/>
        <w:jc w:val="both"/>
        <w:rPr>
          <w:rStyle w:val="Zag11"/>
          <w:rFonts w:eastAsia="@Arial Unicode MS"/>
        </w:rPr>
      </w:pPr>
      <w:r w:rsidRPr="00E749CE">
        <w:rPr>
          <w:rStyle w:val="Zag11"/>
          <w:rFonts w:eastAsia="@Arial Unicode MS"/>
        </w:rPr>
        <w:t>·соотносить графический образ немецкого слова с его звуковым образом;</w:t>
      </w:r>
    </w:p>
    <w:p w:rsidR="0096164D" w:rsidRPr="00E749CE" w:rsidRDefault="0096164D" w:rsidP="00573A29">
      <w:pPr>
        <w:tabs>
          <w:tab w:val="left" w:leader="dot" w:pos="624"/>
        </w:tabs>
        <w:ind w:right="-1" w:firstLine="709"/>
        <w:jc w:val="both"/>
        <w:rPr>
          <w:rStyle w:val="Zag11"/>
          <w:rFonts w:eastAsia="@Arial Unicode MS"/>
        </w:rPr>
      </w:pPr>
      <w:r w:rsidRPr="00E749CE">
        <w:rPr>
          <w:rStyle w:val="Zag11"/>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96164D" w:rsidRPr="00E749CE" w:rsidRDefault="0096164D" w:rsidP="00573A29">
      <w:pPr>
        <w:tabs>
          <w:tab w:val="left" w:leader="dot" w:pos="624"/>
        </w:tabs>
        <w:ind w:right="-1" w:firstLine="709"/>
        <w:jc w:val="both"/>
        <w:rPr>
          <w:rStyle w:val="Zag11"/>
          <w:rFonts w:eastAsia="@Arial Unicode MS"/>
        </w:rPr>
      </w:pPr>
      <w:r w:rsidRPr="00E749CE">
        <w:rPr>
          <w:rStyle w:val="Zag11"/>
          <w:rFonts w:eastAsia="@Arial Unicode MS"/>
        </w:rPr>
        <w:t>читать про себя и понимать содержание небольшого текста, построенного в основном на изученном языковом материале;</w:t>
      </w:r>
    </w:p>
    <w:p w:rsidR="0096164D" w:rsidRPr="00E749CE" w:rsidRDefault="0096164D" w:rsidP="00573A29">
      <w:pPr>
        <w:tabs>
          <w:tab w:val="left" w:leader="dot" w:pos="624"/>
        </w:tabs>
        <w:ind w:right="-1" w:firstLine="709"/>
        <w:jc w:val="both"/>
        <w:rPr>
          <w:rStyle w:val="Zag11"/>
          <w:rFonts w:eastAsia="@Arial Unicode MS"/>
          <w:iCs/>
        </w:rPr>
      </w:pPr>
      <w:r w:rsidRPr="00E749CE">
        <w:rPr>
          <w:rStyle w:val="Zag11"/>
          <w:rFonts w:eastAsia="@Arial Unicode MS"/>
        </w:rPr>
        <w:t>·читать про себя и находить необходимую информацию.</w:t>
      </w:r>
    </w:p>
    <w:p w:rsidR="0096164D" w:rsidRPr="00E749CE" w:rsidRDefault="0096164D" w:rsidP="00573A29">
      <w:pPr>
        <w:tabs>
          <w:tab w:val="left" w:leader="dot" w:pos="624"/>
        </w:tabs>
        <w:ind w:right="-1"/>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573A29">
      <w:pPr>
        <w:tabs>
          <w:tab w:val="left" w:leader="dot" w:pos="624"/>
        </w:tabs>
        <w:ind w:right="-1" w:firstLine="709"/>
        <w:jc w:val="both"/>
        <w:rPr>
          <w:rStyle w:val="Zag11"/>
          <w:rFonts w:eastAsia="@Arial Unicode MS"/>
          <w:iCs/>
        </w:rPr>
      </w:pPr>
      <w:r w:rsidRPr="00E749CE">
        <w:rPr>
          <w:rStyle w:val="Zag11"/>
          <w:rFonts w:eastAsia="@Arial Unicode MS"/>
          <w:iCs/>
        </w:rPr>
        <w:t>·догадываться о значении незнакомых слов по контексту;</w:t>
      </w:r>
    </w:p>
    <w:p w:rsidR="0096164D" w:rsidRPr="00E749CE" w:rsidRDefault="0096164D" w:rsidP="00573A29">
      <w:pPr>
        <w:tabs>
          <w:tab w:val="left" w:leader="dot" w:pos="624"/>
        </w:tabs>
        <w:ind w:right="-1" w:firstLine="709"/>
        <w:jc w:val="both"/>
        <w:rPr>
          <w:rStyle w:val="Zag11"/>
          <w:rFonts w:eastAsia="@Arial Unicode MS"/>
          <w:b/>
          <w:bCs/>
          <w:iCs/>
        </w:rPr>
      </w:pPr>
      <w:r w:rsidRPr="00E749CE">
        <w:rPr>
          <w:rStyle w:val="Zag11"/>
          <w:rFonts w:eastAsia="@Arial Unicode MS"/>
          <w:iCs/>
        </w:rPr>
        <w:t>·не обращать внимания на незнакомые слова, не мешающие понимать основное содержание текста.</w:t>
      </w:r>
    </w:p>
    <w:p w:rsidR="0096164D" w:rsidRPr="00E749CE" w:rsidRDefault="0096164D" w:rsidP="00573A29">
      <w:pPr>
        <w:tabs>
          <w:tab w:val="left" w:leader="dot" w:pos="624"/>
        </w:tabs>
        <w:ind w:right="-1"/>
        <w:jc w:val="both"/>
        <w:rPr>
          <w:rStyle w:val="Zag11"/>
          <w:rFonts w:eastAsia="@Arial Unicode MS"/>
        </w:rPr>
      </w:pPr>
      <w:r w:rsidRPr="00E749CE">
        <w:rPr>
          <w:rStyle w:val="Zag11"/>
          <w:rFonts w:eastAsia="@Arial Unicode MS"/>
          <w:b/>
          <w:bCs/>
          <w:iCs/>
        </w:rPr>
        <w:t>Письмо</w:t>
      </w:r>
    </w:p>
    <w:p w:rsidR="0096164D" w:rsidRPr="00E749CE" w:rsidRDefault="0096164D" w:rsidP="00573A29">
      <w:pPr>
        <w:tabs>
          <w:tab w:val="left" w:leader="dot" w:pos="624"/>
        </w:tabs>
        <w:ind w:right="-1"/>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573A29">
      <w:pPr>
        <w:tabs>
          <w:tab w:val="left" w:leader="dot" w:pos="624"/>
        </w:tabs>
        <w:ind w:left="567" w:right="-1"/>
        <w:jc w:val="both"/>
        <w:rPr>
          <w:rStyle w:val="Zag11"/>
          <w:rFonts w:eastAsia="@Arial Unicode MS"/>
        </w:rPr>
      </w:pPr>
      <w:r w:rsidRPr="00E749CE">
        <w:rPr>
          <w:rStyle w:val="Zag11"/>
          <w:rFonts w:eastAsia="@Arial Unicode MS"/>
        </w:rPr>
        <w:t>·выписывать из текста слова, словосочетания и предложения;</w:t>
      </w:r>
    </w:p>
    <w:p w:rsidR="0096164D" w:rsidRPr="00E749CE" w:rsidRDefault="0096164D" w:rsidP="00573A29">
      <w:pPr>
        <w:tabs>
          <w:tab w:val="left" w:leader="dot" w:pos="624"/>
        </w:tabs>
        <w:ind w:right="-1"/>
        <w:jc w:val="both"/>
        <w:rPr>
          <w:rStyle w:val="Zag11"/>
          <w:rFonts w:eastAsia="@Arial Unicode MS"/>
        </w:rPr>
      </w:pPr>
      <w:r w:rsidRPr="00E749CE">
        <w:rPr>
          <w:rStyle w:val="Zag11"/>
          <w:rFonts w:eastAsia="@Arial Unicode MS"/>
        </w:rPr>
        <w:t>·писать поздравительную открытку к Новому году, Рождеству, дню рождения (с опорой на образец);</w:t>
      </w:r>
    </w:p>
    <w:p w:rsidR="0096164D" w:rsidRPr="00E749CE" w:rsidRDefault="0096164D" w:rsidP="00573A29">
      <w:pPr>
        <w:tabs>
          <w:tab w:val="left" w:leader="dot" w:pos="624"/>
        </w:tabs>
        <w:ind w:left="567" w:right="-1"/>
        <w:jc w:val="both"/>
        <w:rPr>
          <w:rStyle w:val="Zag11"/>
          <w:rFonts w:eastAsia="@Arial Unicode MS"/>
          <w:iCs/>
        </w:rPr>
      </w:pPr>
      <w:r w:rsidRPr="00E749CE">
        <w:rPr>
          <w:rStyle w:val="Zag11"/>
          <w:rFonts w:eastAsia="@Arial Unicode MS"/>
        </w:rPr>
        <w:t>·писать по образцу краткое письмо зарубежному другу (с опорой на образец).</w:t>
      </w:r>
    </w:p>
    <w:p w:rsidR="0096164D" w:rsidRPr="00E749CE" w:rsidRDefault="0096164D" w:rsidP="00573A29">
      <w:pPr>
        <w:tabs>
          <w:tab w:val="left" w:leader="dot" w:pos="624"/>
        </w:tabs>
        <w:ind w:right="-1"/>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в письменной форме кратко отвечать на вопросы к тексту;</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·составлять рассказ в письменной форме по плану/ключевым словам;</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·заполнять простую анкету;</w:t>
      </w:r>
    </w:p>
    <w:p w:rsidR="0096164D" w:rsidRPr="00E749CE" w:rsidRDefault="0096164D" w:rsidP="00835114">
      <w:pPr>
        <w:pStyle w:val="Zag3"/>
        <w:numPr>
          <w:ilvl w:val="0"/>
          <w:numId w:val="8"/>
        </w:numPr>
        <w:tabs>
          <w:tab w:val="left" w:leader="dot" w:pos="624"/>
        </w:tabs>
        <w:spacing w:after="0" w:line="240" w:lineRule="auto"/>
        <w:ind w:right="-1" w:firstLine="567"/>
        <w:jc w:val="both"/>
        <w:rPr>
          <w:rStyle w:val="Zag11"/>
          <w:rFonts w:eastAsia="@Arial Unicode MS"/>
          <w:i w:val="0"/>
          <w:iCs w:val="0"/>
          <w:color w:val="auto"/>
          <w:lang w:val="ru-RU"/>
        </w:rPr>
      </w:pPr>
      <w:r w:rsidRPr="00E749CE">
        <w:rPr>
          <w:rStyle w:val="Zag11"/>
          <w:rFonts w:eastAsia="@Arial Unicode MS"/>
          <w:i w:val="0"/>
          <w:color w:val="auto"/>
          <w:lang w:val="ru-RU"/>
        </w:rPr>
        <w:lastRenderedPageBreak/>
        <w:t>·правильно оформлять конверт, сервисные поля в системе электронной почты (адрес, тема сообщения).</w:t>
      </w:r>
    </w:p>
    <w:p w:rsidR="0096164D" w:rsidRPr="00E749CE" w:rsidRDefault="0096164D" w:rsidP="00835114">
      <w:pPr>
        <w:pStyle w:val="Zag3"/>
        <w:numPr>
          <w:ilvl w:val="0"/>
          <w:numId w:val="8"/>
        </w:numPr>
        <w:tabs>
          <w:tab w:val="left" w:leader="dot" w:pos="624"/>
        </w:tabs>
        <w:spacing w:after="0" w:line="240" w:lineRule="auto"/>
        <w:ind w:right="-1" w:firstLine="567"/>
        <w:jc w:val="both"/>
        <w:rPr>
          <w:rStyle w:val="Zag11"/>
          <w:rFonts w:eastAsia="@Arial Unicode MS"/>
          <w:i w:val="0"/>
          <w:color w:val="auto"/>
          <w:lang w:val="ru-RU"/>
        </w:rPr>
      </w:pPr>
      <w:r w:rsidRPr="00E749CE">
        <w:rPr>
          <w:rStyle w:val="Zag11"/>
          <w:rFonts w:eastAsia="@Arial Unicode MS"/>
          <w:i w:val="0"/>
          <w:color w:val="auto"/>
          <w:lang w:val="ru-RU"/>
        </w:rPr>
        <w:t>Языковые средства и навыки оперирования ими</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b/>
          <w:bCs/>
          <w:iCs/>
        </w:rPr>
        <w:t>Графика, каллиграфия, орфография</w:t>
      </w:r>
    </w:p>
    <w:p w:rsidR="0096164D" w:rsidRPr="00E749CE" w:rsidRDefault="0096164D" w:rsidP="00835114">
      <w:pPr>
        <w:numPr>
          <w:ilvl w:val="0"/>
          <w:numId w:val="8"/>
        </w:numPr>
        <w:tabs>
          <w:tab w:val="left" w:leader="dot" w:pos="624"/>
        </w:tabs>
        <w:ind w:right="-1" w:firstLine="567"/>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·воспроизводить графически и каллиграфически корректно все буквы немецкого алфавита (полупечатное написание букв, буквосочетаний, слов);</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·пользоваться немецким алфавитом, знать последовательность букв в нём;</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·списывать текст;</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·восстанавливать слово в соответствии с решаемой учебной задачей;</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rPr>
        <w:t>·отличать буквы от знаков транскрипции.</w:t>
      </w:r>
    </w:p>
    <w:p w:rsidR="0096164D" w:rsidRPr="00E749CE" w:rsidRDefault="0096164D" w:rsidP="00573A29">
      <w:pPr>
        <w:tabs>
          <w:tab w:val="left" w:leader="dot" w:pos="624"/>
        </w:tabs>
        <w:ind w:left="567" w:right="-1"/>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·сравнивать и анализировать буквосочетания немецкого языка и их транскрипцию;</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·группировать слова в соответствии с изученными правилами чтения;</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·уточнять написание слова по словарю;</w:t>
      </w:r>
    </w:p>
    <w:p w:rsidR="0096164D" w:rsidRPr="00E749CE" w:rsidRDefault="0096164D" w:rsidP="00835114">
      <w:pPr>
        <w:numPr>
          <w:ilvl w:val="0"/>
          <w:numId w:val="8"/>
        </w:numPr>
        <w:tabs>
          <w:tab w:val="left" w:leader="dot" w:pos="624"/>
        </w:tabs>
        <w:ind w:right="-1" w:firstLine="567"/>
        <w:jc w:val="both"/>
        <w:rPr>
          <w:rStyle w:val="Zag11"/>
          <w:rFonts w:eastAsia="@Arial Unicode MS"/>
          <w:b/>
          <w:bCs/>
          <w:iCs/>
        </w:rPr>
      </w:pPr>
      <w:r w:rsidRPr="00E749CE">
        <w:rPr>
          <w:rStyle w:val="Zag11"/>
          <w:rFonts w:eastAsia="@Arial Unicode MS"/>
          <w:iCs/>
        </w:rPr>
        <w:t>·использовать экранный перевод отдельных слов (с русского языка на иностранный язык и обратно).</w:t>
      </w:r>
    </w:p>
    <w:p w:rsidR="0096164D" w:rsidRPr="00E749CE" w:rsidRDefault="0096164D" w:rsidP="00573A29">
      <w:pPr>
        <w:tabs>
          <w:tab w:val="left" w:leader="dot" w:pos="624"/>
        </w:tabs>
        <w:ind w:left="567" w:right="-1"/>
        <w:jc w:val="both"/>
        <w:rPr>
          <w:rStyle w:val="Zag11"/>
          <w:rFonts w:eastAsia="@Arial Unicode MS"/>
        </w:rPr>
      </w:pPr>
      <w:r w:rsidRPr="00E749CE">
        <w:rPr>
          <w:rStyle w:val="Zag11"/>
          <w:rFonts w:eastAsia="@Arial Unicode MS"/>
          <w:b/>
          <w:bCs/>
          <w:iCs/>
        </w:rPr>
        <w:t>Фонетическая сторона речи</w:t>
      </w:r>
    </w:p>
    <w:p w:rsidR="0096164D" w:rsidRPr="00E749CE" w:rsidRDefault="0096164D" w:rsidP="00573A29">
      <w:pPr>
        <w:tabs>
          <w:tab w:val="left" w:leader="dot" w:pos="624"/>
        </w:tabs>
        <w:ind w:left="567" w:right="-1"/>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·различать на слух и адекватно произносить все звуки английского языка, соблюдая нормы произношения звуков;</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·соблюдать правильное ударение в изолированном слове, фразе;</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·различать коммуникативные типы предложений по интонации;</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rPr>
        <w:t>·корректно произносить предложения с точки зрения их ритмико</w:t>
      </w:r>
      <w:r w:rsidRPr="00E749CE">
        <w:rPr>
          <w:rStyle w:val="Zag11"/>
          <w:rFonts w:eastAsia="@Arial Unicode MS"/>
        </w:rPr>
        <w:noBreakHyphen/>
        <w:t>интонационных особенностей.</w:t>
      </w:r>
    </w:p>
    <w:p w:rsidR="0096164D" w:rsidRPr="00E749CE" w:rsidRDefault="0096164D" w:rsidP="00573A29">
      <w:pPr>
        <w:tabs>
          <w:tab w:val="left" w:leader="dot" w:pos="624"/>
          <w:tab w:val="left" w:pos="5805"/>
        </w:tabs>
        <w:ind w:left="567" w:right="-1"/>
        <w:jc w:val="both"/>
        <w:rPr>
          <w:rStyle w:val="Zag11"/>
          <w:rFonts w:eastAsia="@Arial Unicode MS"/>
          <w:b/>
          <w:iCs/>
        </w:rPr>
      </w:pPr>
      <w:r w:rsidRPr="00E749CE">
        <w:rPr>
          <w:rStyle w:val="Zag11"/>
          <w:rFonts w:eastAsia="@Arial Unicode MS"/>
          <w:b/>
          <w:iCs/>
        </w:rPr>
        <w:t>Выпускник получит возможность научиться:</w:t>
      </w:r>
      <w:r w:rsidR="00590AAD" w:rsidRPr="00E749CE">
        <w:rPr>
          <w:rStyle w:val="Zag11"/>
          <w:rFonts w:eastAsia="@Arial Unicode MS"/>
          <w:b/>
          <w:iCs/>
        </w:rPr>
        <w:tab/>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·соблюдать интонацию перечисления;</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·соблюдать правило отсутствия ударения на служебных словах (артиклях, союзах, предлогах);</w:t>
      </w:r>
    </w:p>
    <w:p w:rsidR="0096164D" w:rsidRPr="00E749CE" w:rsidRDefault="0096164D" w:rsidP="00835114">
      <w:pPr>
        <w:numPr>
          <w:ilvl w:val="0"/>
          <w:numId w:val="8"/>
        </w:numPr>
        <w:tabs>
          <w:tab w:val="left" w:leader="dot" w:pos="624"/>
        </w:tabs>
        <w:ind w:right="-1" w:firstLine="567"/>
        <w:jc w:val="both"/>
        <w:rPr>
          <w:rStyle w:val="Zag11"/>
          <w:rFonts w:eastAsia="@Arial Unicode MS"/>
          <w:b/>
          <w:bCs/>
          <w:iCs/>
        </w:rPr>
      </w:pPr>
      <w:r w:rsidRPr="00E749CE">
        <w:rPr>
          <w:rStyle w:val="Zag11"/>
          <w:rFonts w:eastAsia="@Arial Unicode MS"/>
          <w:iCs/>
        </w:rPr>
        <w:t>·читать изучаемые слова по транскрипции.</w:t>
      </w:r>
    </w:p>
    <w:p w:rsidR="0096164D" w:rsidRPr="00E749CE" w:rsidRDefault="0096164D" w:rsidP="00573A29">
      <w:pPr>
        <w:tabs>
          <w:tab w:val="left" w:leader="dot" w:pos="624"/>
        </w:tabs>
        <w:ind w:left="567" w:right="-1"/>
        <w:jc w:val="both"/>
        <w:rPr>
          <w:rStyle w:val="Zag11"/>
          <w:rFonts w:eastAsia="@Arial Unicode MS"/>
        </w:rPr>
      </w:pPr>
      <w:r w:rsidRPr="00E749CE">
        <w:rPr>
          <w:rStyle w:val="Zag11"/>
          <w:rFonts w:eastAsia="@Arial Unicode MS"/>
          <w:b/>
          <w:bCs/>
          <w:iCs/>
        </w:rPr>
        <w:t>Лексическая сторона речи</w:t>
      </w:r>
    </w:p>
    <w:p w:rsidR="0096164D" w:rsidRPr="00E749CE" w:rsidRDefault="0096164D" w:rsidP="00573A29">
      <w:pPr>
        <w:tabs>
          <w:tab w:val="left" w:leader="dot" w:pos="624"/>
        </w:tabs>
        <w:ind w:left="567" w:right="-1"/>
        <w:jc w:val="both"/>
        <w:rPr>
          <w:rStyle w:val="Zag11"/>
          <w:rFonts w:eastAsia="@Arial Unicode MS"/>
          <w:b/>
        </w:rPr>
      </w:pPr>
      <w:r w:rsidRPr="00E749CE">
        <w:rPr>
          <w:rStyle w:val="Zag11"/>
          <w:rFonts w:eastAsia="@Arial Unicode MS"/>
          <w:b/>
        </w:rPr>
        <w:t>Выпускник научится:</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6164D" w:rsidRPr="00E749CE" w:rsidRDefault="0096164D" w:rsidP="00835114">
      <w:pPr>
        <w:numPr>
          <w:ilvl w:val="0"/>
          <w:numId w:val="8"/>
        </w:numPr>
        <w:tabs>
          <w:tab w:val="left" w:leader="dot" w:pos="624"/>
        </w:tabs>
        <w:ind w:right="-1" w:firstLine="567"/>
        <w:jc w:val="both"/>
        <w:rPr>
          <w:rStyle w:val="Zag11"/>
          <w:rFonts w:eastAsia="@Arial Unicode MS"/>
        </w:rPr>
      </w:pPr>
      <w:r w:rsidRPr="00E749CE">
        <w:rPr>
          <w:rStyle w:val="Zag11"/>
          <w:rFonts w:eastAsia="@Arial Unicode MS"/>
        </w:rPr>
        <w:t>·употреблять в процессе общения активную лексику в соответствии с коммуникативной задачей;</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rPr>
        <w:t>·восстанавливать текст в соответствии с решаемой учебной задачей.</w:t>
      </w:r>
    </w:p>
    <w:p w:rsidR="0096164D" w:rsidRPr="00E749CE" w:rsidRDefault="0096164D" w:rsidP="00573A29">
      <w:pPr>
        <w:tabs>
          <w:tab w:val="left" w:leader="dot" w:pos="624"/>
        </w:tabs>
        <w:ind w:left="567" w:right="-1"/>
        <w:jc w:val="both"/>
        <w:rPr>
          <w:rStyle w:val="Zag11"/>
          <w:rFonts w:eastAsia="@Arial Unicode MS"/>
          <w:b/>
          <w:iCs/>
        </w:rPr>
      </w:pPr>
      <w:r w:rsidRPr="00E749CE">
        <w:rPr>
          <w:rStyle w:val="Zag11"/>
          <w:rFonts w:eastAsia="@Arial Unicode MS"/>
          <w:b/>
          <w:iCs/>
        </w:rPr>
        <w:t>Выпускник получит возможность научиться:</w:t>
      </w:r>
    </w:p>
    <w:p w:rsidR="0096164D" w:rsidRPr="00E749CE" w:rsidRDefault="0096164D" w:rsidP="00835114">
      <w:pPr>
        <w:numPr>
          <w:ilvl w:val="0"/>
          <w:numId w:val="8"/>
        </w:numPr>
        <w:tabs>
          <w:tab w:val="left" w:leader="dot" w:pos="624"/>
        </w:tabs>
        <w:ind w:right="-1" w:firstLine="567"/>
        <w:jc w:val="both"/>
        <w:rPr>
          <w:rStyle w:val="Zag11"/>
          <w:rFonts w:eastAsia="@Arial Unicode MS"/>
          <w:iCs/>
        </w:rPr>
      </w:pPr>
      <w:r w:rsidRPr="00E749CE">
        <w:rPr>
          <w:rStyle w:val="Zag11"/>
          <w:rFonts w:eastAsia="@Arial Unicode MS"/>
          <w:iCs/>
        </w:rPr>
        <w:t>·узнавать простые словообразовательные элементы;</w:t>
      </w:r>
    </w:p>
    <w:p w:rsidR="0096164D" w:rsidRPr="00E749CE" w:rsidRDefault="0096164D" w:rsidP="00835114">
      <w:pPr>
        <w:numPr>
          <w:ilvl w:val="0"/>
          <w:numId w:val="8"/>
        </w:numPr>
        <w:tabs>
          <w:tab w:val="left" w:leader="dot" w:pos="624"/>
        </w:tabs>
        <w:ind w:right="-1" w:firstLine="567"/>
        <w:jc w:val="both"/>
        <w:rPr>
          <w:rStyle w:val="Zag11"/>
          <w:rFonts w:eastAsia="@Arial Unicode MS"/>
          <w:b/>
          <w:bCs/>
          <w:iCs/>
        </w:rPr>
      </w:pPr>
      <w:r w:rsidRPr="00E749CE">
        <w:rPr>
          <w:rStyle w:val="Zag11"/>
          <w:rFonts w:eastAsia="@Arial Unicode MS"/>
          <w:iCs/>
        </w:rPr>
        <w:t>·опираться на языковую догадку в процессе чтения и аудирования (интернациональные и сложные слова).</w:t>
      </w:r>
    </w:p>
    <w:p w:rsidR="0096164D" w:rsidRPr="00E749CE" w:rsidRDefault="0096164D" w:rsidP="00573A29">
      <w:pPr>
        <w:tabs>
          <w:tab w:val="left" w:leader="dot" w:pos="624"/>
        </w:tabs>
        <w:ind w:left="567" w:right="-1"/>
        <w:jc w:val="both"/>
        <w:rPr>
          <w:rStyle w:val="Zag11"/>
          <w:rFonts w:eastAsia="@Arial Unicode MS"/>
          <w:b/>
        </w:rPr>
      </w:pPr>
      <w:r w:rsidRPr="00E749CE">
        <w:rPr>
          <w:rStyle w:val="Zag11"/>
          <w:rFonts w:eastAsia="@Arial Unicode MS"/>
          <w:b/>
          <w:bCs/>
          <w:iCs/>
        </w:rPr>
        <w:t>Грамматическая сторона речи</w:t>
      </w:r>
    </w:p>
    <w:p w:rsidR="0096164D" w:rsidRPr="00E749CE" w:rsidRDefault="0096164D" w:rsidP="00573A29">
      <w:pPr>
        <w:tabs>
          <w:tab w:val="left" w:leader="dot" w:pos="624"/>
          <w:tab w:val="left" w:pos="3225"/>
        </w:tabs>
        <w:ind w:left="567" w:right="-1"/>
        <w:jc w:val="both"/>
        <w:rPr>
          <w:rStyle w:val="Zag11"/>
          <w:rFonts w:eastAsia="@Arial Unicode MS"/>
          <w:b/>
        </w:rPr>
      </w:pPr>
      <w:r w:rsidRPr="00E749CE">
        <w:rPr>
          <w:rStyle w:val="Zag11"/>
          <w:rFonts w:eastAsia="@Arial Unicode MS"/>
          <w:b/>
        </w:rPr>
        <w:t>Выпускник научится:</w:t>
      </w:r>
      <w:r w:rsidR="00590AAD" w:rsidRPr="00E749CE">
        <w:rPr>
          <w:rStyle w:val="Zag11"/>
          <w:rFonts w:eastAsia="@Arial Unicode MS"/>
          <w:b/>
        </w:rPr>
        <w:tab/>
      </w:r>
    </w:p>
    <w:p w:rsidR="00590AAD" w:rsidRPr="00E749CE" w:rsidRDefault="00590AAD" w:rsidP="00835114">
      <w:pPr>
        <w:pStyle w:val="Default"/>
        <w:numPr>
          <w:ilvl w:val="0"/>
          <w:numId w:val="8"/>
        </w:numPr>
        <w:ind w:firstLine="567"/>
        <w:contextualSpacing/>
        <w:jc w:val="both"/>
        <w:rPr>
          <w:color w:val="auto"/>
        </w:rPr>
      </w:pPr>
      <w:r w:rsidRPr="00E749CE">
        <w:rPr>
          <w:color w:val="auto"/>
        </w:rPr>
        <w:t xml:space="preserve">распознавать и употреблять в речи основные коммуникативные типы предложений; </w:t>
      </w:r>
      <w:r w:rsidRPr="00E749CE">
        <w:rPr>
          <w:iCs/>
          <w:color w:val="auto"/>
        </w:rPr>
        <w:t xml:space="preserve"> узнавать сложносочинённые предложения; использовать в речи безличные предложения;</w:t>
      </w:r>
    </w:p>
    <w:p w:rsidR="00590AAD" w:rsidRPr="00E749CE" w:rsidRDefault="00590AAD" w:rsidP="00835114">
      <w:pPr>
        <w:pStyle w:val="Default"/>
        <w:numPr>
          <w:ilvl w:val="0"/>
          <w:numId w:val="8"/>
        </w:numPr>
        <w:ind w:firstLine="567"/>
        <w:contextualSpacing/>
        <w:jc w:val="both"/>
        <w:rPr>
          <w:color w:val="auto"/>
        </w:rPr>
      </w:pPr>
      <w:r w:rsidRPr="00E749CE">
        <w:rPr>
          <w:color w:val="auto"/>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r w:rsidRPr="00E749CE">
        <w:rPr>
          <w:iCs/>
          <w:color w:val="auto"/>
        </w:rPr>
        <w:t>глагол- связку; глаголы в настоящем, будущем, прошедшем времени;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90AAD" w:rsidRPr="00E749CE" w:rsidRDefault="00590AAD" w:rsidP="00573A29">
      <w:pPr>
        <w:pStyle w:val="Default"/>
        <w:ind w:left="567"/>
        <w:contextualSpacing/>
        <w:jc w:val="both"/>
        <w:rPr>
          <w:b/>
          <w:bCs/>
          <w:color w:val="auto"/>
        </w:rPr>
      </w:pPr>
      <w:r w:rsidRPr="00E749CE">
        <w:rPr>
          <w:b/>
          <w:bCs/>
          <w:color w:val="auto"/>
        </w:rPr>
        <w:lastRenderedPageBreak/>
        <w:t>Выпускник получит возможность научиться:</w:t>
      </w:r>
    </w:p>
    <w:p w:rsidR="00590AAD" w:rsidRPr="00E749CE" w:rsidRDefault="00590AAD" w:rsidP="00835114">
      <w:pPr>
        <w:pStyle w:val="Standard"/>
        <w:numPr>
          <w:ilvl w:val="0"/>
          <w:numId w:val="8"/>
        </w:numPr>
        <w:autoSpaceDE w:val="0"/>
        <w:ind w:firstLine="567"/>
        <w:contextualSpacing/>
        <w:jc w:val="both"/>
        <w:rPr>
          <w:rFonts w:cs="Times New Roman"/>
        </w:rPr>
      </w:pPr>
      <w:r w:rsidRPr="00E749CE">
        <w:rPr>
          <w:rFonts w:cs="Times New Roman"/>
          <w:iCs/>
        </w:rPr>
        <w:t>узнавать сложносочинённые предложения;</w:t>
      </w:r>
    </w:p>
    <w:p w:rsidR="00590AAD" w:rsidRPr="00E749CE" w:rsidRDefault="00590AAD" w:rsidP="00835114">
      <w:pPr>
        <w:pStyle w:val="Standard"/>
        <w:numPr>
          <w:ilvl w:val="0"/>
          <w:numId w:val="8"/>
        </w:numPr>
        <w:autoSpaceDE w:val="0"/>
        <w:ind w:firstLine="567"/>
        <w:contextualSpacing/>
        <w:jc w:val="both"/>
        <w:rPr>
          <w:rFonts w:cs="Times New Roman"/>
          <w:iCs/>
        </w:rPr>
      </w:pPr>
      <w:r w:rsidRPr="00E749CE">
        <w:rPr>
          <w:rFonts w:cs="Times New Roman"/>
          <w:iCs/>
        </w:rPr>
        <w:t>использовать в речи безличные предложения;</w:t>
      </w:r>
    </w:p>
    <w:p w:rsidR="00590AAD" w:rsidRPr="00E749CE" w:rsidRDefault="00590AAD" w:rsidP="00835114">
      <w:pPr>
        <w:pStyle w:val="Standard"/>
        <w:numPr>
          <w:ilvl w:val="0"/>
          <w:numId w:val="8"/>
        </w:numPr>
        <w:autoSpaceDE w:val="0"/>
        <w:ind w:firstLine="567"/>
        <w:contextualSpacing/>
        <w:jc w:val="both"/>
        <w:rPr>
          <w:rFonts w:cs="Times New Roman"/>
        </w:rPr>
      </w:pPr>
      <w:r w:rsidRPr="00E749CE">
        <w:rPr>
          <w:rFonts w:cs="Times New Roman"/>
          <w:iCs/>
        </w:rPr>
        <w:t>оперировать в речи неопределёнными местоимениями;</w:t>
      </w:r>
    </w:p>
    <w:p w:rsidR="00590AAD" w:rsidRPr="00E749CE" w:rsidRDefault="00590AAD" w:rsidP="00835114">
      <w:pPr>
        <w:pStyle w:val="Standard"/>
        <w:numPr>
          <w:ilvl w:val="0"/>
          <w:numId w:val="8"/>
        </w:numPr>
        <w:autoSpaceDE w:val="0"/>
        <w:ind w:firstLine="567"/>
        <w:contextualSpacing/>
        <w:jc w:val="both"/>
        <w:rPr>
          <w:rFonts w:cs="Times New Roman"/>
          <w:iCs/>
        </w:rPr>
      </w:pPr>
      <w:r w:rsidRPr="00E749CE">
        <w:rPr>
          <w:rFonts w:cs="Times New Roman"/>
          <w:iCs/>
        </w:rPr>
        <w:t>образовывать по правилу прилагательные в сравнительной и превосходной степени и употреблять их в речи;</w:t>
      </w:r>
    </w:p>
    <w:p w:rsidR="00590AAD" w:rsidRPr="00E749CE" w:rsidRDefault="00590AAD" w:rsidP="00835114">
      <w:pPr>
        <w:pStyle w:val="Standard"/>
        <w:numPr>
          <w:ilvl w:val="0"/>
          <w:numId w:val="8"/>
        </w:numPr>
        <w:autoSpaceDE w:val="0"/>
        <w:ind w:firstLine="567"/>
        <w:contextualSpacing/>
        <w:jc w:val="both"/>
        <w:rPr>
          <w:rFonts w:eastAsia="Times New Roman" w:cs="Times New Roman"/>
          <w:b/>
          <w:bCs/>
        </w:rPr>
      </w:pPr>
      <w:r w:rsidRPr="00E749CE">
        <w:rPr>
          <w:rFonts w:eastAsia="Times New Roman" w:cs="Times New Roman"/>
          <w:iCs/>
        </w:rPr>
        <w:t xml:space="preserve"> распознавать в тексте и дифференцировать слова по определённым признакам (существительные, прилагательные, модальные/смысловые глаголы).</w:t>
      </w:r>
    </w:p>
    <w:p w:rsidR="00CF45D0" w:rsidRPr="00E749CE" w:rsidRDefault="004730FE" w:rsidP="00FC1A29">
      <w:pPr>
        <w:pStyle w:val="2"/>
      </w:pPr>
      <w:bookmarkStart w:id="26" w:name="_Toc499650110"/>
      <w:bookmarkStart w:id="27" w:name="_Toc26340608"/>
      <w:r>
        <w:t>1.2.7</w:t>
      </w:r>
      <w:r w:rsidR="00590AAD" w:rsidRPr="00E749CE">
        <w:t>. Математика</w:t>
      </w:r>
      <w:bookmarkEnd w:id="26"/>
      <w:bookmarkEnd w:id="27"/>
    </w:p>
    <w:p w:rsidR="00CF45D0" w:rsidRPr="00E749CE" w:rsidRDefault="00CF45D0" w:rsidP="00573A29">
      <w:pPr>
        <w:ind w:firstLine="709"/>
        <w:jc w:val="both"/>
        <w:rPr>
          <w:rFonts w:eastAsia="Calibri"/>
          <w:color w:val="000000"/>
        </w:rPr>
      </w:pPr>
      <w:r w:rsidRPr="00E749CE">
        <w:rPr>
          <w:rFonts w:eastAsia="Calibri"/>
          <w:color w:val="000000"/>
        </w:rPr>
        <w:t>В результате изучения курса математики обучающиеся на ступени НОО:</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CF45D0" w:rsidRPr="00E749CE" w:rsidRDefault="00590AAD" w:rsidP="00573A29">
      <w:pPr>
        <w:ind w:firstLine="709"/>
        <w:jc w:val="both"/>
        <w:rPr>
          <w:rFonts w:eastAsia="Calibri"/>
          <w:b/>
          <w:color w:val="000000"/>
        </w:rPr>
      </w:pPr>
      <w:r w:rsidRPr="00E749CE">
        <w:rPr>
          <w:rFonts w:eastAsia="Calibri"/>
          <w:b/>
          <w:color w:val="000000"/>
        </w:rPr>
        <w:t>Числа и величины</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читать, записывать, сравнивать, упорядочивать числа от нуля до миллиона;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группировать числа по заданному или самостоятельно установленному признаку;</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классифицировать числа по одному или нескольким основаниям, объяснять свои действия;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выбирать единицу для измерения данной величины (длины, массы, площади, времени), объяснять свои действия.</w:t>
      </w:r>
    </w:p>
    <w:p w:rsidR="00CF45D0" w:rsidRPr="00E749CE" w:rsidRDefault="00590AAD" w:rsidP="00573A29">
      <w:pPr>
        <w:ind w:firstLine="709"/>
        <w:jc w:val="both"/>
        <w:rPr>
          <w:rFonts w:eastAsia="Calibri"/>
          <w:b/>
          <w:color w:val="000000"/>
        </w:rPr>
      </w:pPr>
      <w:r w:rsidRPr="00E749CE">
        <w:rPr>
          <w:rFonts w:eastAsia="Calibri"/>
          <w:b/>
          <w:color w:val="000000"/>
        </w:rPr>
        <w:t>Арифметические действия</w:t>
      </w:r>
    </w:p>
    <w:p w:rsidR="00CF45D0" w:rsidRPr="00E749CE" w:rsidRDefault="00CF45D0" w:rsidP="00573A29">
      <w:pPr>
        <w:ind w:firstLine="709"/>
        <w:jc w:val="both"/>
        <w:rPr>
          <w:rFonts w:eastAsia="Calibri"/>
          <w:b/>
          <w:color w:val="000000"/>
        </w:rPr>
      </w:pPr>
      <w:r w:rsidRPr="00E749CE">
        <w:rPr>
          <w:rFonts w:eastAsia="Calibri"/>
          <w:b/>
          <w:color w:val="000000"/>
        </w:rPr>
        <w:lastRenderedPageBreak/>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выделять неизвестный компонент арифметического действия и находить его значение;</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вычислять значение числового выражения (содержащего 2—3 арифметических действия, со скобками и без скобок).</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действия с величинами;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свойства арифметических действий для удобства вычислений;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проводить проверку правильности вычислений (с помощью обратного действия, прикидки и оценки результата действия).</w:t>
      </w:r>
    </w:p>
    <w:p w:rsidR="00CF45D0" w:rsidRPr="00E749CE" w:rsidRDefault="00CF45D0" w:rsidP="00573A29">
      <w:pPr>
        <w:ind w:firstLine="709"/>
        <w:jc w:val="both"/>
        <w:rPr>
          <w:rFonts w:eastAsia="Calibri"/>
          <w:b/>
          <w:color w:val="000000"/>
        </w:rPr>
      </w:pPr>
      <w:r w:rsidRPr="00E749CE">
        <w:rPr>
          <w:rFonts w:eastAsia="Calibri"/>
          <w:b/>
          <w:color w:val="000000"/>
        </w:rPr>
        <w:t>Работа с текстовыми задачами</w:t>
      </w:r>
    </w:p>
    <w:p w:rsidR="00CF45D0" w:rsidRPr="00E749CE" w:rsidRDefault="00CF45D0" w:rsidP="00573A29">
      <w:pPr>
        <w:tabs>
          <w:tab w:val="left" w:pos="2655"/>
        </w:tabs>
        <w:ind w:firstLine="709"/>
        <w:jc w:val="both"/>
        <w:rPr>
          <w:rFonts w:eastAsia="Calibri"/>
          <w:b/>
          <w:color w:val="000000"/>
        </w:rPr>
      </w:pPr>
      <w:r w:rsidRPr="00E749CE">
        <w:rPr>
          <w:rFonts w:eastAsia="Calibri"/>
          <w:b/>
          <w:color w:val="000000"/>
        </w:rPr>
        <w:t>Выпускник научится:</w:t>
      </w:r>
      <w:r w:rsidR="00590AAD" w:rsidRPr="00E749CE">
        <w:rPr>
          <w:rFonts w:eastAsia="Calibri"/>
          <w:b/>
          <w:color w:val="000000"/>
        </w:rPr>
        <w:tab/>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решать учебные задачи и задачи, связанные с повседневной жизнью, арифметическим способом (в 1—2 действия);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оценивать правильность хода решения и реальность ответа на вопрос задачи.</w:t>
      </w:r>
    </w:p>
    <w:p w:rsidR="00CF45D0" w:rsidRPr="00E749CE" w:rsidRDefault="00CF45D0" w:rsidP="00573A29">
      <w:pPr>
        <w:ind w:firstLine="709"/>
        <w:jc w:val="both"/>
        <w:rPr>
          <w:rFonts w:eastAsia="Calibri"/>
          <w:color w:val="000000"/>
        </w:rPr>
      </w:pPr>
      <w:r w:rsidRPr="00E749CE">
        <w:rPr>
          <w:rFonts w:eastAsia="Calibri"/>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решать задачи на нахождение доли величины и величины по значению её доли (половина, треть, четверть, пятая, десятая часть);</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решать задачи в 3—4 действия;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находить разные способы решения задачи.</w:t>
      </w:r>
    </w:p>
    <w:p w:rsidR="00CF45D0" w:rsidRPr="00E749CE" w:rsidRDefault="00CF45D0" w:rsidP="00573A29">
      <w:pPr>
        <w:ind w:firstLine="709"/>
        <w:jc w:val="both"/>
        <w:rPr>
          <w:rFonts w:eastAsia="Calibri"/>
          <w:b/>
          <w:color w:val="000000"/>
        </w:rPr>
      </w:pPr>
      <w:r w:rsidRPr="00E749CE">
        <w:rPr>
          <w:rFonts w:eastAsia="Calibri"/>
          <w:b/>
          <w:color w:val="000000"/>
        </w:rPr>
        <w:t>Пространственные о</w:t>
      </w:r>
      <w:r w:rsidR="00590AAD" w:rsidRPr="00E749CE">
        <w:rPr>
          <w:rFonts w:eastAsia="Calibri"/>
          <w:b/>
          <w:color w:val="000000"/>
        </w:rPr>
        <w:t>тношения. Геометрические фигуры</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описывать взаимное расположение предметов в пространстве и на плоскости;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построение геометрических фигур с заданными измерениями (отрезок, квадрат, прямоугольник) с помощью линейки, угольника;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свойства прямоугольника и квадрата для решения задач;</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распознавать и называть геометрические тела (куб, шар);</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соотносить реальные объекты с моделями геометрических фигур.</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w:t>
      </w:r>
      <w:r w:rsidR="00590AAD" w:rsidRPr="00E749CE">
        <w:rPr>
          <w:rFonts w:eastAsia="Calibri"/>
          <w:b/>
          <w:color w:val="000000"/>
        </w:rPr>
        <w:t>:</w:t>
      </w:r>
    </w:p>
    <w:p w:rsidR="00CF45D0" w:rsidRPr="00E749CE" w:rsidRDefault="00CF45D0" w:rsidP="00835114">
      <w:pPr>
        <w:numPr>
          <w:ilvl w:val="0"/>
          <w:numId w:val="13"/>
        </w:numPr>
        <w:ind w:firstLine="709"/>
        <w:jc w:val="both"/>
        <w:rPr>
          <w:rFonts w:eastAsia="Calibri"/>
          <w:color w:val="000000"/>
        </w:rPr>
      </w:pPr>
      <w:r w:rsidRPr="00E749CE">
        <w:rPr>
          <w:rFonts w:eastAsia="Calibri"/>
          <w:color w:val="000000"/>
        </w:rPr>
        <w:t>научиться распознавать, различать и называть геометрические тела: параллелепипед, пирамиду, цилиндр, конус.</w:t>
      </w:r>
    </w:p>
    <w:p w:rsidR="00CF45D0" w:rsidRPr="00E749CE" w:rsidRDefault="00590AAD" w:rsidP="00573A29">
      <w:pPr>
        <w:ind w:firstLine="709"/>
        <w:jc w:val="both"/>
        <w:rPr>
          <w:rFonts w:eastAsia="Calibri"/>
          <w:b/>
          <w:color w:val="000000"/>
        </w:rPr>
      </w:pPr>
      <w:r w:rsidRPr="00E749CE">
        <w:rPr>
          <w:rFonts w:eastAsia="Calibri"/>
          <w:b/>
          <w:color w:val="000000"/>
        </w:rPr>
        <w:t>Геометрические величины</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   измерять длину отрезка;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вычислять периметр треугольника, прямоугольника и квадрата, площадь прямоугольника и квадрата;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оценивать размеры геометрических объектов, расстояния приближённо (на глаз).</w:t>
      </w:r>
    </w:p>
    <w:p w:rsidR="00CF45D0" w:rsidRPr="00E749CE" w:rsidRDefault="00CF45D0" w:rsidP="00573A29">
      <w:pPr>
        <w:ind w:firstLine="709"/>
        <w:jc w:val="both"/>
        <w:rPr>
          <w:rFonts w:eastAsia="Calibri"/>
          <w:color w:val="000000"/>
        </w:rPr>
      </w:pPr>
      <w:r w:rsidRPr="00E749CE">
        <w:rPr>
          <w:rFonts w:eastAsia="Calibri"/>
          <w:b/>
          <w:color w:val="000000"/>
        </w:rPr>
        <w:t>Выпускник получит возможность научиться</w:t>
      </w:r>
      <w:r w:rsidRPr="00E749CE">
        <w:rPr>
          <w:rFonts w:eastAsia="Calibri"/>
          <w:color w:val="000000"/>
        </w:rPr>
        <w:t>:</w:t>
      </w:r>
    </w:p>
    <w:p w:rsidR="00CF45D0" w:rsidRPr="00E749CE" w:rsidRDefault="00CF45D0" w:rsidP="00573A29">
      <w:pPr>
        <w:ind w:firstLine="709"/>
        <w:jc w:val="both"/>
        <w:rPr>
          <w:rFonts w:eastAsia="Calibri"/>
          <w:color w:val="000000"/>
        </w:rPr>
      </w:pPr>
      <w:r w:rsidRPr="00E749CE">
        <w:rPr>
          <w:rFonts w:eastAsia="Calibri"/>
          <w:color w:val="000000"/>
        </w:rPr>
        <w:lastRenderedPageBreak/>
        <w:t>•</w:t>
      </w:r>
      <w:r w:rsidRPr="00E749CE">
        <w:rPr>
          <w:rFonts w:eastAsia="Calibri"/>
          <w:color w:val="000000"/>
        </w:rPr>
        <w:tab/>
        <w:t>вычислять периметр и площадь различных фигур прямоугольной формы.</w:t>
      </w:r>
    </w:p>
    <w:p w:rsidR="00CF45D0" w:rsidRPr="00E749CE" w:rsidRDefault="00590AAD" w:rsidP="00573A29">
      <w:pPr>
        <w:ind w:firstLine="709"/>
        <w:jc w:val="both"/>
        <w:rPr>
          <w:rFonts w:eastAsia="Calibri"/>
          <w:b/>
          <w:color w:val="000000"/>
        </w:rPr>
      </w:pPr>
      <w:r w:rsidRPr="00E749CE">
        <w:rPr>
          <w:rFonts w:eastAsia="Calibri"/>
          <w:b/>
          <w:color w:val="000000"/>
        </w:rPr>
        <w:t>Работа с информацией</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читать несложные готовые таблицы;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заполнять несложные готовые таблицы;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 xml:space="preserve">читать несложные готовые столбчатые диаграммы. </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читать несложные готовые круговые диаграммы;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достраивать несложную готовую столбчатую диаграмму;</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сравнивать и обобщать информацию, представленную в строках и столбцах несложных таблиц и диаграмм;</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распознавать одну и ту же информацию, представленную в разной форме (таблицы и диаграммы);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планировать несложные исследования, собирать и представлять полученную информацию с помощью таблиц и диаграмм;</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90AAD" w:rsidRPr="00FC1A29" w:rsidRDefault="004730FE" w:rsidP="00FC1A29">
      <w:pPr>
        <w:pStyle w:val="2"/>
      </w:pPr>
      <w:bookmarkStart w:id="28" w:name="_Toc499650111"/>
      <w:bookmarkStart w:id="29" w:name="_Toc26340609"/>
      <w:r>
        <w:t>1.2.8</w:t>
      </w:r>
      <w:r w:rsidR="00590AAD" w:rsidRPr="00FC1A29">
        <w:t>.Окружающий мир</w:t>
      </w:r>
      <w:bookmarkEnd w:id="28"/>
      <w:bookmarkEnd w:id="29"/>
    </w:p>
    <w:p w:rsidR="005A2B0A" w:rsidRPr="00E749CE" w:rsidRDefault="00AA0124" w:rsidP="00573A29">
      <w:pPr>
        <w:jc w:val="both"/>
        <w:rPr>
          <w:rFonts w:eastAsia="@Arial Unicode MS"/>
        </w:rPr>
      </w:pPr>
      <w:r w:rsidRPr="00E749CE">
        <w:rPr>
          <w:rFonts w:eastAsia="@Arial Unicode MS"/>
        </w:rPr>
        <w:tab/>
      </w:r>
      <w:r w:rsidR="005A2B0A" w:rsidRPr="00E749CE">
        <w:rPr>
          <w:rFonts w:eastAsia="@Arial Unicode MS"/>
        </w:rPr>
        <w:t>В результате изучения курса «Окружающий мир» обучающиеся уровня начального общего образования:</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749CE">
        <w:rPr>
          <w:rFonts w:eastAsia="@Arial Unicode MS"/>
        </w:rPr>
        <w:noBreakHyphen/>
        <w:t xml:space="preserve"> и видеофрагментов, готовить и проводить небольшие презентации в поддержку собственных сообщений;</w:t>
      </w:r>
    </w:p>
    <w:p w:rsidR="005A2B0A" w:rsidRPr="00E749CE" w:rsidRDefault="005A2B0A" w:rsidP="00573A29">
      <w:pPr>
        <w:tabs>
          <w:tab w:val="left" w:leader="dot" w:pos="624"/>
        </w:tabs>
        <w:ind w:right="-1" w:firstLine="567"/>
        <w:jc w:val="both"/>
        <w:rPr>
          <w:rFonts w:eastAsia="@Arial Unicode MS"/>
        </w:rPr>
      </w:pPr>
      <w:r w:rsidRPr="00E749CE">
        <w:rPr>
          <w:rFonts w:eastAsia="@Arial Unicode MS"/>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E749CE">
        <w:rPr>
          <w:rFonts w:eastAsia="@Arial Unicode MS"/>
        </w:rPr>
        <w:lastRenderedPageBreak/>
        <w:t>информационной деятельности, на основе представлений о нравственных нормах, социальной справедливости и свободе.</w:t>
      </w:r>
    </w:p>
    <w:p w:rsidR="00CF45D0" w:rsidRPr="00E749CE" w:rsidRDefault="00CF45D0" w:rsidP="00573A29">
      <w:pPr>
        <w:ind w:firstLine="567"/>
        <w:jc w:val="both"/>
        <w:rPr>
          <w:rFonts w:eastAsia="Calibri"/>
          <w:color w:val="000000"/>
        </w:rPr>
      </w:pPr>
      <w:r w:rsidRPr="00E749CE">
        <w:rPr>
          <w:rFonts w:eastAsia="Calibri"/>
          <w:color w:val="00000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F45D0" w:rsidRPr="00E749CE" w:rsidRDefault="00590AAD" w:rsidP="00573A29">
      <w:pPr>
        <w:jc w:val="both"/>
        <w:rPr>
          <w:rFonts w:eastAsia="Calibri"/>
          <w:b/>
          <w:color w:val="000000"/>
        </w:rPr>
      </w:pPr>
      <w:r w:rsidRPr="00E749CE">
        <w:rPr>
          <w:rFonts w:eastAsia="Calibri"/>
          <w:b/>
          <w:color w:val="000000"/>
        </w:rPr>
        <w:t>Человек и природа</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узнавать изученные объекты и явления живой и неживой природы;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описывать на основе предложенного плана изученные объекты и явления живой и неживой природы, выделять их существенные признаки;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готовые модели (глобус, карта, план) для объяснения явлений или описания свойств объектов;</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F45D0" w:rsidRPr="00E749CE" w:rsidRDefault="00CF45D0" w:rsidP="00573A29">
      <w:pPr>
        <w:ind w:firstLine="709"/>
        <w:jc w:val="both"/>
        <w:rPr>
          <w:rFonts w:eastAsia="Calibri"/>
          <w:color w:val="000000"/>
        </w:rPr>
      </w:pPr>
      <w:r w:rsidRPr="00E749CE">
        <w:rPr>
          <w:rFonts w:eastAsia="Calibri"/>
          <w:b/>
          <w:color w:val="000000"/>
        </w:rPr>
        <w:t>Выпускник получит возможность научиться</w:t>
      </w:r>
      <w:r w:rsidRPr="00E749CE">
        <w:rPr>
          <w:rFonts w:eastAsia="Calibri"/>
          <w:color w:val="000000"/>
        </w:rPr>
        <w:t>:</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правила безопасного поведения в доме, на улице, природной среде, оказывать первую помощь при несложных несчастных случаях;</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F45D0" w:rsidRPr="00E749CE" w:rsidRDefault="00590AAD" w:rsidP="00573A29">
      <w:pPr>
        <w:ind w:firstLine="709"/>
        <w:jc w:val="both"/>
        <w:rPr>
          <w:rFonts w:eastAsia="Calibri"/>
          <w:b/>
          <w:color w:val="000000"/>
        </w:rPr>
      </w:pPr>
      <w:r w:rsidRPr="00E749CE">
        <w:rPr>
          <w:rFonts w:eastAsia="Calibri"/>
          <w:b/>
          <w:color w:val="000000"/>
        </w:rPr>
        <w:t>Человек и общество</w:t>
      </w:r>
    </w:p>
    <w:p w:rsidR="00CF45D0" w:rsidRPr="00E749CE" w:rsidRDefault="00CF45D0" w:rsidP="00573A29">
      <w:pPr>
        <w:ind w:firstLine="709"/>
        <w:jc w:val="both"/>
        <w:rPr>
          <w:rFonts w:eastAsia="Calibri"/>
          <w:b/>
          <w:color w:val="000000"/>
        </w:rPr>
      </w:pPr>
      <w:r w:rsidRPr="00E749CE">
        <w:rPr>
          <w:rFonts w:eastAsia="Calibri"/>
          <w:b/>
          <w:color w:val="000000"/>
        </w:rPr>
        <w:lastRenderedPageBreak/>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осознавать свою неразрывную связь с разнообразными окружающими социальными группами;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окружающих </w:t>
      </w:r>
    </w:p>
    <w:p w:rsidR="00C5474E" w:rsidRPr="00E749CE" w:rsidRDefault="004730FE" w:rsidP="00FC1A29">
      <w:pPr>
        <w:pStyle w:val="2"/>
      </w:pPr>
      <w:bookmarkStart w:id="30" w:name="_Toc499650112"/>
      <w:bookmarkStart w:id="31" w:name="_Toc26340610"/>
      <w:r>
        <w:t>1.2.9</w:t>
      </w:r>
      <w:r w:rsidR="00590AAD" w:rsidRPr="00E749CE">
        <w:t>.</w:t>
      </w:r>
      <w:r w:rsidR="00C5474E" w:rsidRPr="00E749CE">
        <w:t>Основы религиозных культур и светской этики</w:t>
      </w:r>
      <w:bookmarkEnd w:id="30"/>
      <w:bookmarkEnd w:id="31"/>
    </w:p>
    <w:p w:rsidR="00C5474E" w:rsidRPr="00E749CE" w:rsidRDefault="00C5474E" w:rsidP="00573A29">
      <w:pPr>
        <w:widowControl w:val="0"/>
        <w:tabs>
          <w:tab w:val="left" w:pos="142"/>
          <w:tab w:val="left" w:leader="dot" w:pos="624"/>
        </w:tabs>
        <w:autoSpaceDE w:val="0"/>
        <w:autoSpaceDN w:val="0"/>
        <w:adjustRightInd w:val="0"/>
        <w:ind w:firstLine="709"/>
        <w:jc w:val="both"/>
        <w:rPr>
          <w:rFonts w:eastAsia="@Arial Unicode MS"/>
        </w:rPr>
      </w:pPr>
      <w:r w:rsidRPr="00E749CE">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5474E" w:rsidRPr="00E749CE" w:rsidRDefault="00C5474E" w:rsidP="00573A29">
      <w:pPr>
        <w:tabs>
          <w:tab w:val="left" w:pos="142"/>
          <w:tab w:val="left" w:leader="dot" w:pos="624"/>
        </w:tabs>
        <w:ind w:firstLine="709"/>
        <w:jc w:val="both"/>
        <w:rPr>
          <w:rFonts w:eastAsia="@Arial Unicode MS"/>
        </w:rPr>
      </w:pPr>
      <w:r w:rsidRPr="00E749CE">
        <w:rPr>
          <w:rFonts w:eastAsia="@Arial Unicode MS"/>
          <w:color w:val="000000"/>
        </w:rPr>
        <w:t xml:space="preserve">В результате освоения каждого модуля курса </w:t>
      </w:r>
      <w:r w:rsidRPr="00E749CE">
        <w:rPr>
          <w:rFonts w:eastAsia="@Arial Unicode MS"/>
          <w:b/>
          <w:color w:val="000000"/>
        </w:rPr>
        <w:t>выпускник научится</w:t>
      </w:r>
      <w:r w:rsidRPr="00E749CE">
        <w:rPr>
          <w:rFonts w:eastAsia="@Arial Unicode MS"/>
          <w:color w:val="000000"/>
        </w:rPr>
        <w:t>:</w:t>
      </w:r>
    </w:p>
    <w:p w:rsidR="00C5474E" w:rsidRPr="00E749CE" w:rsidRDefault="00C5474E" w:rsidP="00573A29">
      <w:pPr>
        <w:tabs>
          <w:tab w:val="left" w:pos="1080"/>
        </w:tabs>
        <w:ind w:firstLine="709"/>
        <w:jc w:val="both"/>
      </w:pPr>
      <w:r w:rsidRPr="00E749CE">
        <w:t>– понимать значение нравственных норм и ценностей для достойной жизни личности, семьи, общества;</w:t>
      </w:r>
    </w:p>
    <w:p w:rsidR="00C5474E" w:rsidRPr="00E749CE" w:rsidRDefault="00C5474E" w:rsidP="00573A29">
      <w:pPr>
        <w:tabs>
          <w:tab w:val="left" w:pos="1080"/>
        </w:tabs>
        <w:ind w:firstLine="709"/>
        <w:jc w:val="both"/>
      </w:pPr>
      <w:r w:rsidRPr="00E749C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5474E" w:rsidRPr="00E749CE" w:rsidRDefault="00C5474E" w:rsidP="00573A29">
      <w:pPr>
        <w:tabs>
          <w:tab w:val="left" w:pos="1080"/>
        </w:tabs>
        <w:ind w:firstLine="709"/>
        <w:jc w:val="both"/>
      </w:pPr>
      <w:r w:rsidRPr="00E749CE">
        <w:t>– осознавать ценность человеческой жизни, необходимость стремления к нравственному совершенствованию и духовному развитию;</w:t>
      </w:r>
    </w:p>
    <w:p w:rsidR="00C5474E" w:rsidRPr="00E749CE" w:rsidRDefault="00C5474E" w:rsidP="00573A29">
      <w:pPr>
        <w:tabs>
          <w:tab w:val="left" w:pos="1080"/>
        </w:tabs>
        <w:ind w:firstLine="709"/>
        <w:jc w:val="both"/>
      </w:pPr>
      <w:r w:rsidRPr="00E749C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w:t>
      </w:r>
      <w:r w:rsidRPr="00E749CE">
        <w:lastRenderedPageBreak/>
        <w:t xml:space="preserve">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5474E" w:rsidRPr="00E749CE" w:rsidRDefault="00C5474E" w:rsidP="00573A29">
      <w:pPr>
        <w:tabs>
          <w:tab w:val="left" w:pos="1080"/>
        </w:tabs>
        <w:ind w:firstLine="709"/>
        <w:jc w:val="both"/>
      </w:pPr>
      <w:r w:rsidRPr="00E749CE">
        <w:t>– ориентироваться в вопросах нравственного выбора на внутреннюю установку личности поступать согласно своей совести;</w:t>
      </w:r>
    </w:p>
    <w:p w:rsidR="00C5474E" w:rsidRPr="00E749CE" w:rsidRDefault="00C5474E" w:rsidP="00573A29">
      <w:pPr>
        <w:ind w:firstLine="709"/>
        <w:jc w:val="both"/>
      </w:pPr>
      <w:r w:rsidRPr="00E749CE">
        <w:rPr>
          <w:b/>
        </w:rPr>
        <w:t>Планируемые результаты по учебным модулям</w:t>
      </w:r>
      <w:r w:rsidRPr="00E749CE">
        <w:t>.</w:t>
      </w:r>
    </w:p>
    <w:p w:rsidR="008155BC" w:rsidRPr="00E749CE" w:rsidRDefault="008155BC" w:rsidP="00573A29">
      <w:pPr>
        <w:ind w:firstLine="709"/>
        <w:jc w:val="both"/>
        <w:rPr>
          <w:b/>
        </w:rPr>
      </w:pPr>
      <w:r w:rsidRPr="00E749CE">
        <w:rPr>
          <w:b/>
        </w:rPr>
        <w:t>Основы православной культуры</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Выпускник научится</w:t>
      </w:r>
      <w:r w:rsidRPr="00E749CE">
        <w:rPr>
          <w:kern w:val="3"/>
          <w:lang w:eastAsia="zh-CN" w:bidi="hi-IN"/>
        </w:rPr>
        <w:t>:</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истории возникновения православной христианской религиозной традиции, истории её формирования в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излагать свое мнение по поводу значения религии, религиозной культуры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православной христианской религиозной морали;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православной культуры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Основы исламской культуры</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    Выпускник научится</w:t>
      </w:r>
      <w:r w:rsidRPr="00E749CE">
        <w:rPr>
          <w:kern w:val="3"/>
          <w:lang w:eastAsia="zh-CN" w:bidi="hi-IN"/>
        </w:rPr>
        <w:t>:</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истории возникновения исламской религиозной традиции, истории её формирования в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излагать свое мнение по поводу значения религии, религиозной культуры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исламской религиозной морали;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w:t>
      </w:r>
      <w:r w:rsidRPr="00E749CE">
        <w:rPr>
          <w:kern w:val="3"/>
          <w:lang w:eastAsia="zh-CN" w:bidi="hi-IN"/>
        </w:rPr>
        <w:lastRenderedPageBreak/>
        <w:t>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исламской культуры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Основы буддийской культуры</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 xml:space="preserve">   Выпускник научится</w:t>
      </w:r>
      <w:r w:rsidRPr="00E749CE">
        <w:rPr>
          <w:kern w:val="3"/>
          <w:lang w:eastAsia="zh-CN" w:bidi="hi-IN"/>
        </w:rPr>
        <w:t>:</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истории возникновения буддийской религиозной традиции, истории её формирования в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излагать свое мнение по поводу значения религии, религиозной культуры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буддийской религиозной морали;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буддийской культуры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Основы иудейской культуры</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истории возникновения иудейской религиозной традиции, истории её формирования в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lastRenderedPageBreak/>
        <w:t>– излагать свое мнение по поводу значения религии, религиозной культуры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иудейской религиозной морали;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 xml:space="preserve">       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иудейской культуры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Основы мировых религиозных культур</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ориентироваться в истории возникновения религиозных традиций православия, ислама, буддизма, иудаизма, истории их формирования в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понимать значение традиционных религий, религиозных культур в жизни людей, семей, народов, российского общества, в истории России;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излагать свое мнение по поводу значения религии, религиозной культуры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религиозной морали;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религиозной культуры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Основы светской этики</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lastRenderedPageBreak/>
        <w:t>– на примере российской светской этики понимать значение нравственных ценностей, идеалов в жизни людей,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излагать свое мнение по поводу значения российской светской этики в жизни людей и общества;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соотносить нравственные формы поведения с нормами российской светской (гражданской) этики;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устанавливать взаимосвязь между содержанием российской светской этики и поведением людей, общественными явлениями;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155BC" w:rsidRPr="00E749CE" w:rsidRDefault="008155BC" w:rsidP="00336A25">
      <w:pPr>
        <w:ind w:firstLine="709"/>
      </w:pPr>
      <w:r w:rsidRPr="00E749CE">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E749CE">
        <w:tab/>
      </w:r>
    </w:p>
    <w:p w:rsidR="00D03BDE" w:rsidRPr="00E749CE" w:rsidRDefault="00D03BDE" w:rsidP="00573A29">
      <w:pPr>
        <w:widowControl w:val="0"/>
        <w:suppressAutoHyphens/>
        <w:autoSpaceDE w:val="0"/>
        <w:autoSpaceDN w:val="0"/>
        <w:ind w:firstLine="567"/>
        <w:contextualSpacing/>
        <w:jc w:val="both"/>
        <w:textAlignment w:val="baseline"/>
        <w:rPr>
          <w:bCs/>
          <w:kern w:val="3"/>
          <w:lang w:eastAsia="zh-CN" w:bidi="hi-IN"/>
        </w:rPr>
      </w:pPr>
      <w:r w:rsidRPr="00E749CE">
        <w:rPr>
          <w:bCs/>
          <w:kern w:val="3"/>
          <w:lang w:eastAsia="zh-CN" w:bidi="hi-IN"/>
        </w:rPr>
        <w:t>Планируемые результаты образовательной области «Искусство» при получении начального общего образования</w:t>
      </w:r>
    </w:p>
    <w:p w:rsidR="00D03BDE" w:rsidRPr="00E749CE" w:rsidRDefault="008155BC" w:rsidP="00FC1A29">
      <w:pPr>
        <w:pStyle w:val="2"/>
        <w:rPr>
          <w:lang w:bidi="hi-IN"/>
        </w:rPr>
      </w:pPr>
      <w:bookmarkStart w:id="32" w:name="_Toc499650113"/>
      <w:bookmarkStart w:id="33" w:name="_Toc26340611"/>
      <w:r w:rsidRPr="00E749CE">
        <w:rPr>
          <w:lang w:bidi="hi-IN"/>
        </w:rPr>
        <w:t>1.</w:t>
      </w:r>
      <w:r w:rsidR="00D03BDE" w:rsidRPr="00E749CE">
        <w:rPr>
          <w:lang w:bidi="hi-IN"/>
        </w:rPr>
        <w:t>2.</w:t>
      </w:r>
      <w:r w:rsidR="004730FE">
        <w:rPr>
          <w:lang w:bidi="hi-IN"/>
        </w:rPr>
        <w:t>10</w:t>
      </w:r>
      <w:r w:rsidR="00D03BDE" w:rsidRPr="00E749CE">
        <w:rPr>
          <w:lang w:bidi="hi-IN"/>
        </w:rPr>
        <w:t>. Изобразительное искусство</w:t>
      </w:r>
      <w:bookmarkEnd w:id="32"/>
      <w:bookmarkEnd w:id="33"/>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 результате изучения изобразительного искусства на уровне начального общего образования у обучающихся: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lastRenderedPageBreak/>
        <w:t>Обучающиеся: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Восприятие искусства и виды художественной деятельности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b/>
          <w:bCs/>
          <w:kern w:val="3"/>
          <w:lang w:eastAsia="zh-CN" w:bidi="hi-IN"/>
        </w:rPr>
        <w:t>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различать основные виды и жанры пластических искусств, понимать их специфику;</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видеть проявления прекрасного в произведениях искусства (картины, архитектура, скульптура и т. д.), в природе, на улице, в быту;</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Азбука искусства. Как говорит искусство?</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создавать простые композиции на заданную тему на плоскости и в пространстве;</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w:t>
      </w:r>
      <w:r w:rsidRPr="00E749CE">
        <w:rPr>
          <w:kern w:val="3"/>
          <w:lang w:eastAsia="zh-CN" w:bidi="hi-IN"/>
        </w:rPr>
        <w:lastRenderedPageBreak/>
        <w:t>деятельности;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выполнять простые рисунки и орнаментальные композиции, используя язык компьютерной графики в программе Paint.</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Значимые темы искусства. О чём говорит искусство?</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научится: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осознавать значимые темы искусства и отражать их в собственной художественно-творческой деятельности;</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155BC" w:rsidRPr="00E749CE" w:rsidRDefault="008155BC" w:rsidP="00573A29">
      <w:pPr>
        <w:widowControl w:val="0"/>
        <w:suppressAutoHyphens/>
        <w:autoSpaceDE w:val="0"/>
        <w:autoSpaceDN w:val="0"/>
        <w:ind w:firstLine="567"/>
        <w:contextualSpacing/>
        <w:jc w:val="both"/>
        <w:textAlignment w:val="baseline"/>
        <w:rPr>
          <w:b/>
          <w:bCs/>
          <w:kern w:val="3"/>
          <w:lang w:eastAsia="zh-CN" w:bidi="hi-IN"/>
        </w:rPr>
      </w:pPr>
      <w:r w:rsidRPr="00E749CE">
        <w:rPr>
          <w:b/>
          <w:bCs/>
          <w:kern w:val="3"/>
          <w:lang w:eastAsia="zh-CN" w:bidi="hi-IN"/>
        </w:rPr>
        <w:t>Выпускник получит возможность научиться:</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видеть, чувствовать и изображать красоту и разнообразие природы, человека, зданий, предметов;</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изображать пейзажи, натюрморты, портреты, выражая своё отношение к ним;</w:t>
      </w:r>
    </w:p>
    <w:p w:rsidR="008155BC" w:rsidRPr="00E749CE" w:rsidRDefault="008155BC" w:rsidP="00573A29">
      <w:pPr>
        <w:widowControl w:val="0"/>
        <w:suppressAutoHyphens/>
        <w:autoSpaceDE w:val="0"/>
        <w:autoSpaceDN w:val="0"/>
        <w:ind w:firstLine="567"/>
        <w:contextualSpacing/>
        <w:jc w:val="both"/>
        <w:textAlignment w:val="baseline"/>
        <w:rPr>
          <w:kern w:val="3"/>
          <w:lang w:eastAsia="zh-CN" w:bidi="hi-IN"/>
        </w:rPr>
      </w:pPr>
      <w:r w:rsidRPr="00E749CE">
        <w:rPr>
          <w:kern w:val="3"/>
          <w:lang w:eastAsia="zh-CN" w:bidi="hi-IN"/>
        </w:rPr>
        <w:t>изображать многофигурные композиции на значимые жизненные темы и участвовать в коллективных работах на эти темы.</w:t>
      </w:r>
    </w:p>
    <w:p w:rsidR="008155BC" w:rsidRPr="00E749CE" w:rsidRDefault="004730FE" w:rsidP="00FC1A29">
      <w:pPr>
        <w:pStyle w:val="2"/>
      </w:pPr>
      <w:bookmarkStart w:id="34" w:name="_Toc499650114"/>
      <w:bookmarkStart w:id="35" w:name="_Toc26340612"/>
      <w:r>
        <w:t>1.2.11</w:t>
      </w:r>
      <w:r w:rsidR="008155BC" w:rsidRPr="00E749CE">
        <w:t>. Музыка</w:t>
      </w:r>
      <w:bookmarkEnd w:id="34"/>
      <w:bookmarkEnd w:id="35"/>
    </w:p>
    <w:p w:rsidR="00CF45D0" w:rsidRPr="00E749CE" w:rsidRDefault="00CF45D0" w:rsidP="00573A29">
      <w:pPr>
        <w:jc w:val="both"/>
        <w:rPr>
          <w:rFonts w:eastAsia="Calibri"/>
          <w:color w:val="000000"/>
        </w:rPr>
      </w:pPr>
      <w:r w:rsidRPr="00E749CE">
        <w:rPr>
          <w:rFonts w:eastAsia="Calibri"/>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F45D0" w:rsidRPr="00E749CE" w:rsidRDefault="00CF45D0" w:rsidP="00573A29">
      <w:pPr>
        <w:ind w:firstLine="709"/>
        <w:jc w:val="both"/>
        <w:rPr>
          <w:rFonts w:eastAsia="Calibri"/>
          <w:color w:val="000000"/>
        </w:rPr>
      </w:pPr>
      <w:r w:rsidRPr="00E749CE">
        <w:rPr>
          <w:rFonts w:eastAsia="Calibri"/>
          <w:color w:val="000000"/>
        </w:rPr>
        <w:lastRenderedPageBreak/>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F45D0" w:rsidRPr="00E749CE" w:rsidRDefault="00CF45D0" w:rsidP="00573A29">
      <w:pPr>
        <w:ind w:firstLine="709"/>
        <w:jc w:val="both"/>
        <w:rPr>
          <w:rFonts w:eastAsia="Calibri"/>
          <w:color w:val="000000"/>
        </w:rPr>
      </w:pPr>
      <w:r w:rsidRPr="00E749CE">
        <w:rPr>
          <w:rFonts w:eastAsia="Calibri"/>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CF45D0" w:rsidRPr="00E749CE" w:rsidRDefault="008155BC" w:rsidP="00573A29">
      <w:pPr>
        <w:ind w:firstLine="709"/>
        <w:jc w:val="both"/>
        <w:rPr>
          <w:rFonts w:eastAsia="Calibri"/>
          <w:color w:val="000000"/>
        </w:rPr>
      </w:pPr>
      <w:r w:rsidRPr="00E749CE">
        <w:rPr>
          <w:rFonts w:eastAsia="Calibri"/>
          <w:color w:val="000000"/>
        </w:rPr>
        <w:t xml:space="preserve">Школьники </w:t>
      </w:r>
      <w:r w:rsidR="00CF45D0" w:rsidRPr="00E749CE">
        <w:rPr>
          <w:rFonts w:eastAsia="Calibri"/>
          <w:color w:val="000000"/>
        </w:rPr>
        <w:t>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F45D0" w:rsidRPr="00E749CE" w:rsidRDefault="00CF45D0" w:rsidP="00573A29">
      <w:pPr>
        <w:ind w:firstLine="709"/>
        <w:jc w:val="both"/>
        <w:rPr>
          <w:rFonts w:eastAsia="Calibri"/>
          <w:color w:val="000000"/>
        </w:rPr>
      </w:pPr>
      <w:r w:rsidRPr="00E749CE">
        <w:rPr>
          <w:rFonts w:eastAsia="Calibri"/>
          <w:color w:val="000000"/>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155BC" w:rsidRPr="00E749CE" w:rsidRDefault="008155BC" w:rsidP="00573A29">
      <w:pPr>
        <w:jc w:val="both"/>
        <w:rPr>
          <w:rFonts w:eastAsia="Calibri"/>
          <w:b/>
          <w:color w:val="000000"/>
        </w:rPr>
      </w:pPr>
      <w:r w:rsidRPr="00E749CE">
        <w:rPr>
          <w:rFonts w:eastAsia="Calibri"/>
          <w:b/>
          <w:color w:val="000000"/>
        </w:rPr>
        <w:t>Музыка в жизни человека</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реализовывать творческий потенциал, осуществляя собственные музыкально-исполнительские замыслы в различных видах деятельности;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организовывать культурный досуг, самостоятельную музыкально-творческую деятельность, музицировать и использовать ИКТ в музыкальных играх.</w:t>
      </w:r>
    </w:p>
    <w:p w:rsidR="006524C5" w:rsidRPr="00E749CE" w:rsidRDefault="00CF45D0" w:rsidP="00573A29">
      <w:pPr>
        <w:ind w:firstLine="709"/>
        <w:jc w:val="both"/>
        <w:rPr>
          <w:rFonts w:eastAsia="Calibri"/>
          <w:b/>
          <w:color w:val="000000"/>
        </w:rPr>
      </w:pPr>
      <w:r w:rsidRPr="00E749CE">
        <w:rPr>
          <w:rFonts w:eastAsia="Calibri"/>
          <w:b/>
          <w:color w:val="000000"/>
        </w:rPr>
        <w:t>Основные законо</w:t>
      </w:r>
      <w:r w:rsidR="006524C5" w:rsidRPr="00E749CE">
        <w:rPr>
          <w:rFonts w:eastAsia="Calibri"/>
          <w:b/>
          <w:color w:val="000000"/>
        </w:rPr>
        <w:t>мерности музыкального искусства</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систему графических знаков для ориентации в нотном письме при пении простейших мелодий;</w:t>
      </w:r>
    </w:p>
    <w:p w:rsidR="00CF45D0" w:rsidRPr="00E749CE" w:rsidRDefault="00CF45D0" w:rsidP="00573A29">
      <w:pPr>
        <w:ind w:firstLine="709"/>
        <w:jc w:val="both"/>
        <w:rPr>
          <w:rFonts w:eastAsia="Calibri"/>
          <w:color w:val="000000"/>
        </w:rPr>
      </w:pPr>
      <w:r w:rsidRPr="00E749CE">
        <w:rPr>
          <w:rFonts w:eastAsia="Calibri"/>
          <w:color w:val="000000"/>
        </w:rPr>
        <w:lastRenderedPageBreak/>
        <w:t>•</w:t>
      </w:r>
      <w:r w:rsidRPr="00E749CE">
        <w:rPr>
          <w:rFonts w:eastAsia="Calibri"/>
          <w:color w:val="000000"/>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524C5" w:rsidRPr="00E749CE" w:rsidRDefault="006524C5" w:rsidP="00573A29">
      <w:pPr>
        <w:ind w:firstLine="709"/>
        <w:jc w:val="both"/>
        <w:rPr>
          <w:rFonts w:eastAsia="Calibri"/>
          <w:b/>
          <w:color w:val="000000"/>
        </w:rPr>
      </w:pPr>
      <w:r w:rsidRPr="00E749CE">
        <w:rPr>
          <w:rFonts w:eastAsia="Calibri"/>
          <w:b/>
          <w:color w:val="000000"/>
        </w:rPr>
        <w:t>Музыкальная картина мира</w:t>
      </w:r>
    </w:p>
    <w:p w:rsidR="00CF45D0" w:rsidRPr="00E749CE" w:rsidRDefault="00CF45D0" w:rsidP="00573A29">
      <w:pPr>
        <w:ind w:firstLine="709"/>
        <w:jc w:val="both"/>
        <w:rPr>
          <w:rFonts w:eastAsia="Calibri"/>
          <w:color w:val="000000"/>
        </w:rPr>
      </w:pPr>
      <w:r w:rsidRPr="00E749CE">
        <w:rPr>
          <w:rFonts w:eastAsia="Calibri"/>
          <w:b/>
          <w:color w:val="000000"/>
        </w:rPr>
        <w:t>Выпускник научится</w:t>
      </w:r>
      <w:r w:rsidRPr="00E749CE">
        <w:rPr>
          <w:rFonts w:eastAsia="Calibri"/>
          <w:color w:val="000000"/>
        </w:rPr>
        <w:t>:</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оценивать и соотносить содержание и музыкальный язык народного и профессионального музыкального творчества разных стран мира.</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F45D0" w:rsidRPr="00E749CE" w:rsidRDefault="004730FE" w:rsidP="00FC1A29">
      <w:pPr>
        <w:pStyle w:val="2"/>
      </w:pPr>
      <w:bookmarkStart w:id="36" w:name="_Toc499650115"/>
      <w:bookmarkStart w:id="37" w:name="_Toc26340613"/>
      <w:r>
        <w:t>1.2.12</w:t>
      </w:r>
      <w:r w:rsidR="006524C5" w:rsidRPr="00E749CE">
        <w:t>.Технология</w:t>
      </w:r>
      <w:bookmarkEnd w:id="36"/>
      <w:bookmarkEnd w:id="37"/>
    </w:p>
    <w:p w:rsidR="00CF45D0" w:rsidRPr="00E749CE" w:rsidRDefault="00CF45D0" w:rsidP="00573A29">
      <w:pPr>
        <w:ind w:firstLine="709"/>
        <w:jc w:val="both"/>
        <w:rPr>
          <w:rFonts w:eastAsia="Calibri"/>
          <w:color w:val="000000"/>
        </w:rPr>
      </w:pPr>
      <w:r w:rsidRPr="00E749CE">
        <w:rPr>
          <w:rFonts w:eastAsia="Calibri"/>
          <w:color w:val="000000"/>
        </w:rPr>
        <w:t>В результате изучения курса технологии обучающиеся на ступени начального общего образования: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общее представление о мире профессий, их социальном значении, истории возникновения и развития;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F45D0" w:rsidRPr="00E749CE" w:rsidRDefault="00CF45D0" w:rsidP="00573A29">
      <w:pPr>
        <w:ind w:firstLine="709"/>
        <w:jc w:val="both"/>
        <w:rPr>
          <w:rFonts w:eastAsia="Calibri"/>
          <w:color w:val="000000"/>
        </w:rPr>
      </w:pPr>
      <w:r w:rsidRPr="00E749CE">
        <w:rPr>
          <w:rFonts w:eastAsia="Calibri"/>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F45D0" w:rsidRPr="00E749CE" w:rsidRDefault="00CF45D0" w:rsidP="00573A29">
      <w:pPr>
        <w:jc w:val="both"/>
        <w:rPr>
          <w:rFonts w:eastAsia="Calibri"/>
          <w:b/>
          <w:color w:val="000000"/>
        </w:rPr>
      </w:pPr>
      <w:r w:rsidRPr="00E749CE">
        <w:rPr>
          <w:rFonts w:eastAsia="Calibri"/>
          <w:b/>
          <w:color w:val="000000"/>
        </w:rPr>
        <w:t>Обучающиеся научатся: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CF45D0" w:rsidRPr="00E749CE" w:rsidRDefault="00CF45D0" w:rsidP="00835114">
      <w:pPr>
        <w:numPr>
          <w:ilvl w:val="0"/>
          <w:numId w:val="12"/>
        </w:numPr>
        <w:ind w:firstLine="709"/>
        <w:jc w:val="both"/>
        <w:rPr>
          <w:rFonts w:eastAsia="Calibri"/>
          <w:color w:val="000000"/>
        </w:rPr>
      </w:pPr>
      <w:r w:rsidRPr="00E749CE">
        <w:rPr>
          <w:rFonts w:eastAsia="Calibri"/>
          <w:color w:val="000000"/>
        </w:rPr>
        <w:t>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CF45D0" w:rsidRPr="00E749CE" w:rsidRDefault="00CF45D0" w:rsidP="00573A29">
      <w:pPr>
        <w:ind w:firstLine="709"/>
        <w:jc w:val="both"/>
        <w:rPr>
          <w:rFonts w:eastAsia="Calibri"/>
          <w:color w:val="000000"/>
        </w:rPr>
      </w:pPr>
      <w:r w:rsidRPr="00E749CE">
        <w:rPr>
          <w:rFonts w:eastAsia="Calibri"/>
          <w:color w:val="000000"/>
        </w:rPr>
        <w:lastRenderedPageBreak/>
        <w:t>•</w:t>
      </w:r>
      <w:r w:rsidRPr="00E749CE">
        <w:rPr>
          <w:rFonts w:eastAsia="Calibri"/>
          <w:color w:val="000000"/>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F45D0" w:rsidRPr="00E749CE" w:rsidRDefault="00CF45D0" w:rsidP="00573A29">
      <w:pPr>
        <w:ind w:firstLine="709"/>
        <w:jc w:val="both"/>
        <w:rPr>
          <w:rFonts w:eastAsia="Calibri"/>
          <w:color w:val="000000"/>
        </w:rPr>
      </w:pPr>
      <w:r w:rsidRPr="00E749CE">
        <w:rPr>
          <w:rFonts w:eastAsia="Calibri"/>
          <w:color w:val="00000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F45D0" w:rsidRPr="00E749CE" w:rsidRDefault="00CF45D0" w:rsidP="00573A29">
      <w:pPr>
        <w:ind w:firstLine="709"/>
        <w:jc w:val="both"/>
        <w:rPr>
          <w:rFonts w:eastAsia="Calibri"/>
          <w:b/>
          <w:color w:val="000000"/>
        </w:rPr>
      </w:pPr>
      <w:r w:rsidRPr="00E749CE">
        <w:rPr>
          <w:rFonts w:eastAsia="Calibri"/>
          <w:b/>
          <w:color w:val="000000"/>
        </w:rPr>
        <w:t>Общекультурные и общетрудовые компетенции. Основы к</w:t>
      </w:r>
      <w:r w:rsidR="006524C5" w:rsidRPr="00E749CE">
        <w:rPr>
          <w:rFonts w:eastAsia="Calibri"/>
          <w:b/>
          <w:color w:val="000000"/>
        </w:rPr>
        <w:t>ультуры труда, самообслуживание</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уважительно относиться к труду людей;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понимать культурно-историческую ценность традиций, отражённых в предметном мире, и уважать их;</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F45D0" w:rsidRPr="00E749CE" w:rsidRDefault="00CF45D0" w:rsidP="00573A29">
      <w:pPr>
        <w:ind w:firstLine="709"/>
        <w:jc w:val="both"/>
        <w:rPr>
          <w:rFonts w:eastAsia="Calibri"/>
          <w:b/>
          <w:color w:val="000000"/>
        </w:rPr>
      </w:pPr>
      <w:r w:rsidRPr="00E749CE">
        <w:rPr>
          <w:rFonts w:eastAsia="Calibri"/>
          <w:b/>
          <w:color w:val="000000"/>
        </w:rPr>
        <w:t>Технология ручной обработки материало</w:t>
      </w:r>
      <w:r w:rsidR="006524C5" w:rsidRPr="00E749CE">
        <w:rPr>
          <w:rFonts w:eastAsia="Calibri"/>
          <w:b/>
          <w:color w:val="000000"/>
        </w:rPr>
        <w:t>в. Элементы графической грамоты</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w:t>
      </w:r>
      <w:r w:rsidRPr="00E749CE">
        <w:rPr>
          <w:rFonts w:eastAsia="Calibri"/>
          <w:color w:val="000000"/>
        </w:rPr>
        <w:lastRenderedPageBreak/>
        <w:t>деталей, их выделении из заготовки, формообразовании, сборке и отделке изделия; экономно расходовать используемые материалы;</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CF45D0" w:rsidRPr="00E749CE" w:rsidRDefault="00CF45D0" w:rsidP="00573A29">
      <w:pPr>
        <w:ind w:firstLine="709"/>
        <w:jc w:val="both"/>
        <w:rPr>
          <w:rFonts w:eastAsia="Calibri"/>
          <w:color w:val="000000"/>
        </w:rPr>
      </w:pPr>
      <w:r w:rsidRPr="00E749CE">
        <w:rPr>
          <w:rFonts w:eastAsia="Calibri"/>
          <w:color w:val="000000"/>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отбирать и выстраивать оптимальную технологическую последовательность реализации собственного или предложенного учителем замысла;</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F45D0" w:rsidRPr="00E749CE" w:rsidRDefault="006524C5" w:rsidP="00573A29">
      <w:pPr>
        <w:ind w:firstLine="709"/>
        <w:jc w:val="both"/>
        <w:rPr>
          <w:rFonts w:eastAsia="Calibri"/>
          <w:b/>
          <w:color w:val="000000"/>
        </w:rPr>
      </w:pPr>
      <w:r w:rsidRPr="00E749CE">
        <w:rPr>
          <w:rFonts w:eastAsia="Calibri"/>
          <w:b/>
          <w:color w:val="000000"/>
        </w:rPr>
        <w:t>Конструирование и моделирование</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анализировать устройство изделия: выделять детали, их форму, определять взаимное расположение, виды соединения деталей;</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изготавливать несложные конструкции изделий по рисунку, простейшему чертежу или эскизу, образцу и доступным заданным условиям.</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соотносить объёмную конструкцию, основанную на правильных геометрических формах, с изображениями их развёрток;</w:t>
      </w:r>
    </w:p>
    <w:p w:rsidR="006524C5"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w:t>
      </w:r>
      <w:r w:rsidR="006524C5" w:rsidRPr="00E749CE">
        <w:rPr>
          <w:rFonts w:eastAsia="Calibri"/>
          <w:color w:val="000000"/>
        </w:rPr>
        <w:t>площать этот образ в материале</w:t>
      </w:r>
    </w:p>
    <w:p w:rsidR="006524C5" w:rsidRPr="00E749CE" w:rsidRDefault="006524C5" w:rsidP="00573A29">
      <w:pPr>
        <w:ind w:firstLine="709"/>
        <w:jc w:val="both"/>
        <w:rPr>
          <w:rFonts w:eastAsia="Calibri"/>
          <w:b/>
          <w:color w:val="000000"/>
        </w:rPr>
      </w:pPr>
      <w:r w:rsidRPr="00E749CE">
        <w:rPr>
          <w:rFonts w:eastAsia="Calibri"/>
          <w:b/>
          <w:color w:val="000000"/>
        </w:rPr>
        <w:t>Практика работы на компьютере</w:t>
      </w:r>
    </w:p>
    <w:p w:rsidR="00CF45D0" w:rsidRPr="00E749CE" w:rsidRDefault="00CF45D0" w:rsidP="00573A29">
      <w:pPr>
        <w:ind w:firstLine="709"/>
        <w:jc w:val="both"/>
        <w:rPr>
          <w:rFonts w:eastAsia="Calibri"/>
          <w:b/>
          <w:color w:val="000000"/>
        </w:rPr>
      </w:pPr>
      <w:r w:rsidRPr="00E749CE">
        <w:rPr>
          <w:rFonts w:eastAsia="Calibri"/>
          <w:b/>
          <w:color w:val="000000"/>
        </w:rPr>
        <w:t>Выпускник научится: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использовать простейшие приёмы работы с готовыми электронными ресурсами: активировать, читать информацию, выполнять задания;</w:t>
      </w:r>
    </w:p>
    <w:p w:rsidR="00CF45D0" w:rsidRPr="00E749CE" w:rsidRDefault="00CF45D0" w:rsidP="00573A29">
      <w:pPr>
        <w:ind w:firstLine="709"/>
        <w:jc w:val="both"/>
        <w:rPr>
          <w:rFonts w:eastAsia="Calibri"/>
          <w:color w:val="000000"/>
        </w:rPr>
      </w:pPr>
      <w:r w:rsidRPr="00E749CE">
        <w:rPr>
          <w:rFonts w:eastAsia="Calibri"/>
          <w:color w:val="000000"/>
        </w:rPr>
        <w:t>•</w:t>
      </w:r>
      <w:r w:rsidRPr="00E749CE">
        <w:rPr>
          <w:rFonts w:eastAsia="Calibri"/>
          <w:color w:val="000000"/>
        </w:rPr>
        <w:tab/>
        <w:t>создавать небольшие тексты, использовать рисунки из ресурса компьютера, программы Word и PowerPoint.</w:t>
      </w:r>
    </w:p>
    <w:p w:rsidR="00CF45D0" w:rsidRPr="00E749CE" w:rsidRDefault="00CF45D0" w:rsidP="00573A29">
      <w:pPr>
        <w:ind w:firstLine="709"/>
        <w:jc w:val="both"/>
        <w:rPr>
          <w:rFonts w:eastAsia="Calibri"/>
          <w:b/>
          <w:color w:val="000000"/>
        </w:rPr>
      </w:pPr>
      <w:r w:rsidRPr="00E749CE">
        <w:rPr>
          <w:rFonts w:eastAsia="Calibri"/>
          <w:b/>
          <w:color w:val="000000"/>
        </w:rPr>
        <w:t>Выпускник получит возможность научиться:</w:t>
      </w:r>
    </w:p>
    <w:p w:rsidR="00CF45D0" w:rsidRPr="00E749CE" w:rsidRDefault="00CF45D0" w:rsidP="00FC1A29">
      <w:pPr>
        <w:ind w:firstLine="709"/>
        <w:jc w:val="both"/>
        <w:rPr>
          <w:rFonts w:eastAsia="Calibri"/>
          <w:color w:val="000000"/>
        </w:rPr>
      </w:pPr>
      <w:r w:rsidRPr="00E749CE">
        <w:rPr>
          <w:rFonts w:eastAsia="Calibri"/>
          <w:color w:val="000000"/>
        </w:rPr>
        <w:t>•</w:t>
      </w:r>
      <w:r w:rsidRPr="00E749CE">
        <w:rPr>
          <w:rFonts w:eastAsia="Calibri"/>
          <w:color w:val="000000"/>
        </w:rPr>
        <w:tab/>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00FC1A29" w:rsidRPr="00E749CE">
        <w:rPr>
          <w:rFonts w:eastAsia="Calibri"/>
          <w:color w:val="000000"/>
        </w:rPr>
        <w:t xml:space="preserve"> </w:t>
      </w:r>
    </w:p>
    <w:p w:rsidR="006524C5" w:rsidRPr="00E749CE" w:rsidRDefault="004730FE" w:rsidP="00FC1A29">
      <w:pPr>
        <w:pStyle w:val="2"/>
      </w:pPr>
      <w:bookmarkStart w:id="38" w:name="_Toc499650116"/>
      <w:bookmarkStart w:id="39" w:name="_Toc26340614"/>
      <w:r>
        <w:t>1.2.13</w:t>
      </w:r>
      <w:r w:rsidR="006524C5" w:rsidRPr="00E749CE">
        <w:t>. Физическая культура</w:t>
      </w:r>
      <w:bookmarkEnd w:id="38"/>
      <w:bookmarkEnd w:id="39"/>
    </w:p>
    <w:p w:rsidR="00CF45D0" w:rsidRPr="00E749CE" w:rsidRDefault="00CF45D0" w:rsidP="00573A29">
      <w:pPr>
        <w:jc w:val="both"/>
        <w:rPr>
          <w:rFonts w:eastAsia="Calibri"/>
          <w:b/>
          <w:color w:val="000000"/>
        </w:rPr>
      </w:pPr>
      <w:r w:rsidRPr="00E749CE">
        <w:rPr>
          <w:rFonts w:eastAsia="Calibri"/>
          <w:b/>
          <w:color w:val="000000"/>
        </w:rPr>
        <w:t>(для обучающихся, не имеющих противопоказаний для занятий физической культурой или существенных ограничений по нагрузке)</w:t>
      </w:r>
    </w:p>
    <w:p w:rsidR="009E7A6F" w:rsidRPr="00E749CE" w:rsidRDefault="009E7A6F" w:rsidP="00573A29">
      <w:pPr>
        <w:ind w:firstLine="709"/>
        <w:jc w:val="both"/>
      </w:pPr>
      <w:r w:rsidRPr="00E749CE">
        <w:t>По окончании изучения курса «Физическая культура» в начальной школе должны быть достигнуты определённые результаты.</w:t>
      </w:r>
    </w:p>
    <w:p w:rsidR="009E7A6F" w:rsidRPr="00E749CE" w:rsidRDefault="009E7A6F" w:rsidP="00573A29">
      <w:pPr>
        <w:shd w:val="clear" w:color="auto" w:fill="FFFFFF"/>
        <w:tabs>
          <w:tab w:val="left" w:pos="538"/>
          <w:tab w:val="left" w:pos="709"/>
          <w:tab w:val="left" w:pos="1134"/>
        </w:tabs>
        <w:ind w:firstLine="709"/>
        <w:jc w:val="both"/>
      </w:pPr>
      <w:r w:rsidRPr="00E749CE">
        <w:rPr>
          <w:b/>
        </w:rPr>
        <w:t>Личностные результаты</w:t>
      </w:r>
      <w:r w:rsidRPr="00E749CE">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lastRenderedPageBreak/>
        <w:t>формирование чувства гордости за свою Родину, формирование ценностей многонационального российского oбщecтвa;</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уважительного отношения к иному мнению, истории и культуре других народов;</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развитие мотивов учебной деятельности и формирование личностного смысла учения;</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эстетических потребностей, ценностей и чувств;</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развитие этических качеств, доброжелательности и эмоционально-нравственной отзывчивости, понимания и сопереживания чувствам других людей;</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развитие навыков сотрудничества со взрослыми и сверстниками, умения не создавать кон-фликтов и находить выходы из спорных ситуаций;</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установки на безопасный, здоровый образ жизни.</w:t>
      </w:r>
    </w:p>
    <w:p w:rsidR="009E7A6F" w:rsidRPr="00E749CE" w:rsidRDefault="009E7A6F" w:rsidP="00573A29">
      <w:pPr>
        <w:shd w:val="clear" w:color="auto" w:fill="FFFFFF"/>
        <w:tabs>
          <w:tab w:val="left" w:pos="0"/>
          <w:tab w:val="left" w:pos="538"/>
          <w:tab w:val="left" w:pos="1134"/>
        </w:tabs>
        <w:ind w:firstLine="709"/>
        <w:jc w:val="both"/>
      </w:pPr>
      <w:r w:rsidRPr="00E749CE">
        <w:rPr>
          <w:b/>
        </w:rPr>
        <w:t>Метапредметные результаты</w:t>
      </w:r>
      <w:r w:rsidRPr="00E749CE">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отражают:</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овладение способностью принимать и сохранять цели и задачи учебной деятельности, поиска средств её осуществления;</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готовность конструктивно разрешать конфликты посредством учёта интересов сторон и сотрудничества;</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овладение базовыми предметными и межпредметными понятиями, отражающими существенные связи и отнощения между объектами и процессами.</w:t>
      </w:r>
    </w:p>
    <w:p w:rsidR="009E7A6F" w:rsidRPr="00E749CE" w:rsidRDefault="009E7A6F" w:rsidP="00573A29">
      <w:pPr>
        <w:shd w:val="clear" w:color="auto" w:fill="FFFFFF"/>
        <w:tabs>
          <w:tab w:val="left" w:pos="0"/>
          <w:tab w:val="left" w:pos="538"/>
          <w:tab w:val="left" w:pos="1134"/>
        </w:tabs>
        <w:ind w:firstLine="709"/>
        <w:jc w:val="both"/>
      </w:pPr>
      <w:r w:rsidRPr="00E749CE">
        <w:rPr>
          <w:b/>
        </w:rPr>
        <w:t>Предметные результаты</w:t>
      </w:r>
      <w:r w:rsidRPr="00E749CE">
        <w:t xml:space="preserve"> включают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овладение умениями организовать здоровьесберегающую жизнедеятельность (режим дня, утренняя зарядка, оздоровительные мероприятия, подвижные игры и т. д.);</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взаимодействие со сверстниками по правилам проведения подвижных игр и соревнований;</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выполнение простейших акробатических и гимнастических комбинаций на высоком качественном уровне; характеристику признаков техничного исполнения;</w:t>
      </w:r>
    </w:p>
    <w:p w:rsidR="009E7A6F" w:rsidRPr="00E749CE" w:rsidRDefault="009E7A6F" w:rsidP="00835114">
      <w:pPr>
        <w:widowControl w:val="0"/>
        <w:numPr>
          <w:ilvl w:val="0"/>
          <w:numId w:val="30"/>
        </w:numPr>
        <w:shd w:val="clear" w:color="auto" w:fill="FFFFFF"/>
        <w:tabs>
          <w:tab w:val="left" w:pos="0"/>
          <w:tab w:val="left" w:pos="538"/>
          <w:tab w:val="left" w:pos="1134"/>
        </w:tabs>
        <w:autoSpaceDE w:val="0"/>
        <w:autoSpaceDN w:val="0"/>
        <w:adjustRightInd w:val="0"/>
        <w:ind w:left="0" w:firstLine="709"/>
        <w:jc w:val="both"/>
      </w:pPr>
      <w:r w:rsidRPr="00E749CE">
        <w:t xml:space="preserve">выполнение технических действий из базовых видов спорта; применение их в </w:t>
      </w:r>
      <w:r w:rsidRPr="00E749CE">
        <w:lastRenderedPageBreak/>
        <w:t>игровой и соревновательной деятельности.</w:t>
      </w:r>
    </w:p>
    <w:p w:rsidR="00C5474E" w:rsidRPr="00E749CE" w:rsidRDefault="00AA0124" w:rsidP="00573A29">
      <w:pPr>
        <w:pStyle w:val="2"/>
        <w:rPr>
          <w:i/>
        </w:rPr>
      </w:pPr>
      <w:bookmarkStart w:id="40" w:name="_Toc499650117"/>
      <w:bookmarkStart w:id="41" w:name="_Toc26340615"/>
      <w:r w:rsidRPr="00E749CE">
        <w:t xml:space="preserve">1.3 </w:t>
      </w:r>
      <w:r w:rsidR="00C5474E" w:rsidRPr="00E749CE">
        <w:t>Планируемые резул</w:t>
      </w:r>
      <w:r w:rsidR="009A112B">
        <w:t>ьтаты  освоения учебных курсов</w:t>
      </w:r>
      <w:r w:rsidR="00C5474E" w:rsidRPr="00E749CE">
        <w:t>, модулей части, формируемой участниками образовательных отношений</w:t>
      </w:r>
      <w:bookmarkEnd w:id="40"/>
      <w:bookmarkEnd w:id="41"/>
    </w:p>
    <w:p w:rsidR="00C5474E" w:rsidRPr="00E749CE" w:rsidRDefault="00AB3EFF" w:rsidP="00FC1A29">
      <w:pPr>
        <w:pStyle w:val="2"/>
      </w:pPr>
      <w:bookmarkStart w:id="42" w:name="_Toc499650118"/>
      <w:bookmarkStart w:id="43" w:name="_Toc26340616"/>
      <w:r w:rsidRPr="00E749CE">
        <w:t>1.</w:t>
      </w:r>
      <w:r w:rsidR="00AA0124" w:rsidRPr="00E749CE">
        <w:t>3</w:t>
      </w:r>
      <w:r w:rsidRPr="00E749CE">
        <w:t xml:space="preserve">.1. </w:t>
      </w:r>
      <w:r w:rsidR="00C5474E" w:rsidRPr="00E749CE">
        <w:t xml:space="preserve">«В мире книг» 2 </w:t>
      </w:r>
      <w:r w:rsidR="0038085F" w:rsidRPr="00E749CE">
        <w:t xml:space="preserve">– </w:t>
      </w:r>
      <w:r w:rsidR="008E27DC" w:rsidRPr="00E749CE">
        <w:t>4</w:t>
      </w:r>
      <w:r w:rsidR="00C5474E" w:rsidRPr="00E749CE">
        <w:t>класс</w:t>
      </w:r>
      <w:bookmarkEnd w:id="42"/>
      <w:bookmarkEnd w:id="43"/>
    </w:p>
    <w:p w:rsidR="00C5474E" w:rsidRPr="00E749CE" w:rsidRDefault="00C5474E" w:rsidP="00573A29">
      <w:pPr>
        <w:ind w:firstLine="708"/>
        <w:jc w:val="both"/>
      </w:pPr>
      <w:r w:rsidRPr="00E749CE">
        <w:t xml:space="preserve">В результате освоения программы курса «В мире книг» формируются следующие </w:t>
      </w:r>
      <w:r w:rsidRPr="00E749CE">
        <w:rPr>
          <w:b/>
        </w:rPr>
        <w:t>предметные умения,</w:t>
      </w:r>
      <w:r w:rsidRPr="00E749CE">
        <w:t xml:space="preserve"> соответствующие требованиям ФГОС НОО: </w:t>
      </w:r>
    </w:p>
    <w:p w:rsidR="00C5474E" w:rsidRPr="00E749CE" w:rsidRDefault="00C5474E" w:rsidP="00573A29">
      <w:pPr>
        <w:pStyle w:val="Default"/>
        <w:ind w:firstLine="709"/>
        <w:jc w:val="both"/>
      </w:pPr>
      <w:r w:rsidRPr="00E749CE">
        <w:t xml:space="preserve">-осознавать значимость чтения для личного развития; </w:t>
      </w:r>
    </w:p>
    <w:p w:rsidR="00C5474E" w:rsidRPr="00E749CE" w:rsidRDefault="00C5474E" w:rsidP="00573A29">
      <w:pPr>
        <w:pStyle w:val="Default"/>
        <w:ind w:firstLine="709"/>
        <w:jc w:val="both"/>
      </w:pPr>
      <w:r w:rsidRPr="00E749CE">
        <w:t xml:space="preserve">-формировать потребность в систематическом чтении; </w:t>
      </w:r>
    </w:p>
    <w:p w:rsidR="00C5474E" w:rsidRPr="00E749CE" w:rsidRDefault="00C5474E" w:rsidP="00573A29">
      <w:pPr>
        <w:pStyle w:val="Default"/>
        <w:ind w:firstLine="709"/>
        <w:jc w:val="both"/>
      </w:pPr>
      <w:r w:rsidRPr="00E749CE">
        <w:t xml:space="preserve">-использовать разные виды чтения (ознакомительное, изучающее, выборочное, поисковое); </w:t>
      </w:r>
    </w:p>
    <w:p w:rsidR="00C5474E" w:rsidRPr="00E749CE" w:rsidRDefault="00C5474E" w:rsidP="00573A29">
      <w:pPr>
        <w:pStyle w:val="Default"/>
        <w:ind w:firstLine="709"/>
        <w:jc w:val="both"/>
      </w:pPr>
      <w:r w:rsidRPr="00E749CE">
        <w:t xml:space="preserve">-уметь самостоятельно выбирать интересующую литературу; </w:t>
      </w:r>
    </w:p>
    <w:p w:rsidR="00C5474E" w:rsidRPr="00E749CE" w:rsidRDefault="00C5474E" w:rsidP="00573A29">
      <w:pPr>
        <w:pStyle w:val="Default"/>
        <w:ind w:firstLine="709"/>
        <w:jc w:val="both"/>
      </w:pPr>
      <w:r w:rsidRPr="00E749CE">
        <w:t xml:space="preserve">-пользоваться справочными источниками для понимания и получения дополнительной информации. </w:t>
      </w:r>
    </w:p>
    <w:p w:rsidR="00C5474E" w:rsidRPr="00E749CE" w:rsidRDefault="00C5474E" w:rsidP="00573A29">
      <w:pPr>
        <w:pStyle w:val="Default"/>
        <w:jc w:val="both"/>
        <w:rPr>
          <w:b/>
        </w:rPr>
      </w:pPr>
      <w:r w:rsidRPr="00E749CE">
        <w:rPr>
          <w:b/>
        </w:rPr>
        <w:t xml:space="preserve">Регулятивные учебные умения: </w:t>
      </w:r>
    </w:p>
    <w:p w:rsidR="00C5474E" w:rsidRPr="00E749CE" w:rsidRDefault="00C5474E" w:rsidP="00573A29">
      <w:pPr>
        <w:pStyle w:val="Default"/>
        <w:ind w:firstLine="709"/>
        <w:jc w:val="both"/>
      </w:pPr>
      <w:r w:rsidRPr="00E749CE">
        <w:t xml:space="preserve">-уметь работать с книгой, пользуясь алгоритмом учебных действий; </w:t>
      </w:r>
    </w:p>
    <w:p w:rsidR="00C5474E" w:rsidRPr="00E749CE" w:rsidRDefault="00C5474E" w:rsidP="00573A29">
      <w:pPr>
        <w:pStyle w:val="Default"/>
        <w:ind w:firstLine="709"/>
        <w:jc w:val="both"/>
      </w:pPr>
      <w:r w:rsidRPr="00E749CE">
        <w:t xml:space="preserve">-уметь самостоятельно работать с новым произведением; </w:t>
      </w:r>
    </w:p>
    <w:p w:rsidR="00C5474E" w:rsidRPr="00E749CE" w:rsidRDefault="00C5474E" w:rsidP="00573A29">
      <w:pPr>
        <w:pStyle w:val="Default"/>
        <w:ind w:firstLine="709"/>
        <w:jc w:val="both"/>
      </w:pPr>
      <w:r w:rsidRPr="00E749CE">
        <w:t xml:space="preserve">-уметь работать в парах и группах, участвовать в проектной деятельности, литературных играх; </w:t>
      </w:r>
    </w:p>
    <w:p w:rsidR="00C5474E" w:rsidRPr="00E749CE" w:rsidRDefault="00C5474E" w:rsidP="00573A29">
      <w:pPr>
        <w:pStyle w:val="Default"/>
        <w:ind w:firstLine="709"/>
        <w:jc w:val="both"/>
      </w:pPr>
      <w:r w:rsidRPr="00E749CE">
        <w:t xml:space="preserve">-уметь определять свою роль в общей работе и оценивать свои результаты. </w:t>
      </w:r>
    </w:p>
    <w:p w:rsidR="00C5474E" w:rsidRPr="00E749CE" w:rsidRDefault="00C5474E" w:rsidP="00573A29">
      <w:pPr>
        <w:pStyle w:val="Default"/>
        <w:jc w:val="both"/>
        <w:rPr>
          <w:b/>
        </w:rPr>
      </w:pPr>
      <w:r w:rsidRPr="00E749CE">
        <w:rPr>
          <w:b/>
        </w:rPr>
        <w:t xml:space="preserve">Познавательные учебные умения: </w:t>
      </w:r>
    </w:p>
    <w:p w:rsidR="00C5474E" w:rsidRPr="00E749CE" w:rsidRDefault="00C5474E" w:rsidP="00573A29">
      <w:pPr>
        <w:pStyle w:val="Default"/>
        <w:ind w:firstLine="709"/>
        <w:jc w:val="both"/>
      </w:pPr>
      <w:r w:rsidRPr="00E749CE">
        <w:t xml:space="preserve">-прогнозировать содержание книги до чтения, используя информацию из аппарата книги; </w:t>
      </w:r>
    </w:p>
    <w:p w:rsidR="00C5474E" w:rsidRPr="00E749CE" w:rsidRDefault="00C5474E" w:rsidP="00573A29">
      <w:pPr>
        <w:pStyle w:val="Default"/>
        <w:ind w:firstLine="709"/>
        <w:jc w:val="both"/>
      </w:pPr>
      <w:r w:rsidRPr="00E749CE">
        <w:t xml:space="preserve">-отбирать книги по теме, жанру и авторской принадлежности; </w:t>
      </w:r>
    </w:p>
    <w:p w:rsidR="00C5474E" w:rsidRPr="00E749CE" w:rsidRDefault="00C5474E" w:rsidP="00573A29">
      <w:pPr>
        <w:pStyle w:val="Default"/>
        <w:ind w:firstLine="709"/>
        <w:jc w:val="both"/>
      </w:pPr>
      <w:r w:rsidRPr="00E749CE">
        <w:t xml:space="preserve">-ориентироваться в мире книг (работа с открытым библиотечным фондом); </w:t>
      </w:r>
    </w:p>
    <w:p w:rsidR="00C5474E" w:rsidRPr="00E749CE" w:rsidRDefault="00C5474E" w:rsidP="00573A29">
      <w:pPr>
        <w:pStyle w:val="Default"/>
        <w:ind w:firstLine="709"/>
        <w:jc w:val="both"/>
      </w:pPr>
      <w:r w:rsidRPr="00E749CE">
        <w:t xml:space="preserve">-составлять краткие аннотации к прочитанным книгам; </w:t>
      </w:r>
    </w:p>
    <w:p w:rsidR="00C5474E" w:rsidRPr="00E749CE" w:rsidRDefault="00C5474E" w:rsidP="00573A29">
      <w:pPr>
        <w:pStyle w:val="Default"/>
        <w:ind w:firstLine="709"/>
        <w:jc w:val="both"/>
      </w:pPr>
      <w:r w:rsidRPr="00E749CE">
        <w:t xml:space="preserve">-пользоваться словарями, справочниками, энциклопедиями. </w:t>
      </w:r>
    </w:p>
    <w:p w:rsidR="00C5474E" w:rsidRPr="00E749CE" w:rsidRDefault="00C5474E" w:rsidP="00573A29">
      <w:pPr>
        <w:pStyle w:val="Default"/>
        <w:ind w:firstLine="708"/>
        <w:jc w:val="both"/>
        <w:rPr>
          <w:b/>
        </w:rPr>
      </w:pPr>
      <w:r w:rsidRPr="00E749CE">
        <w:rPr>
          <w:b/>
        </w:rPr>
        <w:t xml:space="preserve">Коммуникативные учебные умения: </w:t>
      </w:r>
    </w:p>
    <w:p w:rsidR="00C5474E" w:rsidRPr="00E749CE" w:rsidRDefault="00C5474E" w:rsidP="00573A29">
      <w:pPr>
        <w:pStyle w:val="Default"/>
        <w:ind w:firstLine="709"/>
        <w:jc w:val="both"/>
      </w:pPr>
      <w:r w:rsidRPr="00E749CE">
        <w:t xml:space="preserve">-выражать свое мнение о прочитанной книге, аргументировать свою точку зрения; </w:t>
      </w:r>
    </w:p>
    <w:p w:rsidR="00C5474E" w:rsidRPr="00E749CE" w:rsidRDefault="00C5474E" w:rsidP="00573A29">
      <w:pPr>
        <w:pStyle w:val="Default"/>
        <w:ind w:firstLine="709"/>
        <w:jc w:val="both"/>
      </w:pPr>
      <w:r w:rsidRPr="00E749CE">
        <w:t xml:space="preserve">-высказывать свои суждения об этических и нравственных ценностях книги, о ее оформлении и структуре; </w:t>
      </w:r>
    </w:p>
    <w:p w:rsidR="00C5474E" w:rsidRPr="00E749CE" w:rsidRDefault="00C5474E" w:rsidP="00573A29">
      <w:pPr>
        <w:pStyle w:val="Default"/>
        <w:ind w:firstLine="709"/>
        <w:jc w:val="both"/>
      </w:pPr>
      <w:r w:rsidRPr="00E749CE">
        <w:t xml:space="preserve">-участвовать в конкурсах чтецов и рассказчиков подготовленных произведений; </w:t>
      </w:r>
    </w:p>
    <w:p w:rsidR="00C5474E" w:rsidRPr="00E749CE" w:rsidRDefault="00C5474E" w:rsidP="00573A29">
      <w:pPr>
        <w:pStyle w:val="Default"/>
        <w:ind w:firstLine="709"/>
        <w:jc w:val="both"/>
      </w:pPr>
      <w:r w:rsidRPr="00E749CE">
        <w:t xml:space="preserve">-пользоваться культурой общения и поведения в библиотеке, читальном зале; </w:t>
      </w:r>
    </w:p>
    <w:p w:rsidR="00C5474E" w:rsidRPr="00E749CE" w:rsidRDefault="00C5474E" w:rsidP="00573A29">
      <w:pPr>
        <w:pStyle w:val="Default"/>
        <w:ind w:firstLine="709"/>
        <w:jc w:val="both"/>
      </w:pPr>
      <w:r w:rsidRPr="00E749CE">
        <w:t xml:space="preserve">-вести диалог о прочитанной книге. </w:t>
      </w:r>
    </w:p>
    <w:p w:rsidR="0038085F" w:rsidRPr="00E749CE" w:rsidRDefault="00AB3EFF" w:rsidP="00FC1A29">
      <w:pPr>
        <w:pStyle w:val="2"/>
      </w:pPr>
      <w:bookmarkStart w:id="44" w:name="_Toc499650119"/>
      <w:bookmarkStart w:id="45" w:name="_Toc26340617"/>
      <w:r w:rsidRPr="00E749CE">
        <w:t>1.</w:t>
      </w:r>
      <w:r w:rsidR="00AA0124" w:rsidRPr="00E749CE">
        <w:t>3</w:t>
      </w:r>
      <w:r w:rsidRPr="00E749CE">
        <w:t>.</w:t>
      </w:r>
      <w:r w:rsidR="00AA0124" w:rsidRPr="00E749CE">
        <w:t>2</w:t>
      </w:r>
      <w:r w:rsidRPr="00E749CE">
        <w:t xml:space="preserve">. </w:t>
      </w:r>
      <w:r w:rsidR="0038085F" w:rsidRPr="00E749CE">
        <w:t>Удивительный мир слов (2-3 классы)</w:t>
      </w:r>
      <w:bookmarkEnd w:id="44"/>
      <w:bookmarkEnd w:id="45"/>
    </w:p>
    <w:p w:rsidR="0038085F" w:rsidRPr="00E749CE" w:rsidRDefault="0038085F" w:rsidP="00573A29">
      <w:pPr>
        <w:shd w:val="clear" w:color="auto" w:fill="FFFFFF"/>
        <w:ind w:left="14" w:right="10" w:firstLine="694"/>
        <w:jc w:val="both"/>
        <w:rPr>
          <w:b/>
          <w:bCs/>
          <w:color w:val="000000"/>
        </w:rPr>
      </w:pPr>
      <w:r w:rsidRPr="00E749CE">
        <w:rPr>
          <w:color w:val="000000"/>
        </w:rPr>
        <w:t>Реализация программы обеспечивает достижение выпускниками начальной школыследующих личностных, метапредметных и предметных результатов.</w:t>
      </w:r>
    </w:p>
    <w:p w:rsidR="0038085F" w:rsidRPr="00E749CE" w:rsidRDefault="0038085F" w:rsidP="00573A29">
      <w:pPr>
        <w:ind w:left="45" w:hanging="14"/>
        <w:jc w:val="both"/>
      </w:pPr>
      <w:r w:rsidRPr="00E749CE">
        <w:rPr>
          <w:b/>
          <w:bCs/>
        </w:rPr>
        <w:t xml:space="preserve">Личностными </w:t>
      </w:r>
      <w:r w:rsidRPr="00E749CE">
        <w:t xml:space="preserve">результатами изучение  предмета «Удивительный мир слов»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для успешного решения коммуникативных задач (диалог, устные монологические высказывания правильная письменная и устная речь является показателем индивидуальной культуры человека;   способность к самооценке на основе наблюдения за собственной речью. </w:t>
      </w:r>
    </w:p>
    <w:p w:rsidR="0038085F" w:rsidRPr="00E749CE" w:rsidRDefault="0038085F" w:rsidP="00573A29">
      <w:pPr>
        <w:ind w:left="45" w:firstLine="663"/>
        <w:jc w:val="both"/>
      </w:pPr>
      <w:r w:rsidRPr="00E749CE">
        <w:rPr>
          <w:b/>
          <w:bCs/>
        </w:rPr>
        <w:t>Метапредметными</w:t>
      </w:r>
      <w:r w:rsidRPr="00E749CE">
        <w:t xml:space="preserve">результатами изучения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письменные тексты) с учётом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r w:rsidRPr="00E749CE">
        <w:lastRenderedPageBreak/>
        <w:t>стремление к более точному, выражению, собственного мнения и позиции;                                    умение задавать вопросы.</w:t>
      </w:r>
    </w:p>
    <w:p w:rsidR="0038085F" w:rsidRPr="00E749CE" w:rsidRDefault="00065609" w:rsidP="00573A29">
      <w:pPr>
        <w:ind w:left="45" w:hanging="14"/>
        <w:jc w:val="both"/>
      </w:pPr>
      <w:r w:rsidRPr="00E749CE">
        <w:rPr>
          <w:b/>
          <w:bCs/>
        </w:rPr>
        <w:tab/>
      </w:r>
      <w:r w:rsidR="0038085F" w:rsidRPr="00E749CE">
        <w:rPr>
          <w:b/>
          <w:bCs/>
        </w:rPr>
        <w:t xml:space="preserve">Предметными </w:t>
      </w:r>
      <w:r w:rsidR="0038085F" w:rsidRPr="00E749CE">
        <w:t>результатами изучения  предмета в начальной школе являются: овладения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 (в объёмеизученного)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38085F" w:rsidRPr="00E749CE" w:rsidRDefault="0038085F" w:rsidP="00573A29">
      <w:pPr>
        <w:shd w:val="clear" w:color="auto" w:fill="FFFFFF"/>
        <w:ind w:hanging="14"/>
        <w:jc w:val="both"/>
        <w:textAlignment w:val="baseline"/>
      </w:pPr>
      <w:r w:rsidRPr="00E749CE">
        <w:rPr>
          <w:color w:val="000000"/>
        </w:rPr>
        <w:t>Обучающиеся научатся:</w:t>
      </w:r>
    </w:p>
    <w:p w:rsidR="0038085F" w:rsidRPr="00E749CE" w:rsidRDefault="0038085F" w:rsidP="00573A29">
      <w:pPr>
        <w:shd w:val="clear" w:color="auto" w:fill="FFFFFF"/>
        <w:ind w:firstLine="709"/>
        <w:jc w:val="both"/>
        <w:textAlignment w:val="baseline"/>
        <w:rPr>
          <w:color w:val="000000"/>
        </w:rPr>
      </w:pPr>
      <w:r w:rsidRPr="00E749CE">
        <w:t>-находить  морфемы, которые делают слово эмоционально-окрашенным, определять смыслоразличительную функцию однокоренных слов.</w:t>
      </w:r>
    </w:p>
    <w:p w:rsidR="0038085F" w:rsidRPr="00E749CE" w:rsidRDefault="0038085F" w:rsidP="00573A29">
      <w:pPr>
        <w:ind w:firstLine="709"/>
        <w:jc w:val="both"/>
      </w:pPr>
      <w:r w:rsidRPr="00E749CE">
        <w:t xml:space="preserve"> -на примере стихов и рассказов детских писателей знакомиться с характером гласных и согласных, ударных и безударных звуков.</w:t>
      </w:r>
    </w:p>
    <w:p w:rsidR="0038085F" w:rsidRPr="00E749CE" w:rsidRDefault="0038085F" w:rsidP="00573A29">
      <w:pPr>
        <w:ind w:firstLine="709"/>
        <w:jc w:val="both"/>
      </w:pPr>
      <w:r w:rsidRPr="00E749CE">
        <w:t>- работать с различными словарями: толковым, этимологическим, словарём синонимов и антонимов, с фразеологическим словарём.</w:t>
      </w:r>
    </w:p>
    <w:p w:rsidR="0038085F" w:rsidRPr="00E749CE" w:rsidRDefault="0038085F" w:rsidP="00573A29">
      <w:pPr>
        <w:ind w:firstLine="709"/>
        <w:jc w:val="both"/>
      </w:pPr>
      <w:r w:rsidRPr="00E749CE">
        <w:t xml:space="preserve"> - работать с однозначными и многозначными словами, с прямым и переносным значением слов, с архаизмами и неологизмами, с иноязычными словами.</w:t>
      </w:r>
    </w:p>
    <w:p w:rsidR="0038085F" w:rsidRPr="00E749CE" w:rsidRDefault="0038085F" w:rsidP="00573A29">
      <w:pPr>
        <w:shd w:val="clear" w:color="auto" w:fill="FFFFFF"/>
        <w:ind w:firstLine="709"/>
        <w:jc w:val="both"/>
        <w:textAlignment w:val="baseline"/>
        <w:rPr>
          <w:color w:val="000000"/>
        </w:rPr>
      </w:pPr>
      <w:r w:rsidRPr="00E749CE">
        <w:rPr>
          <w:color w:val="000000"/>
        </w:rPr>
        <w:t>- различать изменяемые и неизменяемые слова; различать родственные (однокоренные) слова и формы слова;</w:t>
      </w:r>
    </w:p>
    <w:p w:rsidR="0038085F" w:rsidRPr="00E749CE" w:rsidRDefault="0038085F" w:rsidP="00573A29">
      <w:pPr>
        <w:shd w:val="clear" w:color="auto" w:fill="FFFFFF"/>
        <w:ind w:firstLine="709"/>
        <w:jc w:val="both"/>
        <w:textAlignment w:val="baseline"/>
        <w:rPr>
          <w:color w:val="000000"/>
        </w:rPr>
      </w:pPr>
      <w:r w:rsidRPr="00E749CE">
        <w:rPr>
          <w:color w:val="000000"/>
        </w:rPr>
        <w:t>-  находить значимые части слова (корень, приставка, суффикс, окончание);</w:t>
      </w:r>
    </w:p>
    <w:p w:rsidR="0038085F" w:rsidRPr="00E749CE" w:rsidRDefault="0038085F" w:rsidP="00573A29">
      <w:pPr>
        <w:shd w:val="clear" w:color="auto" w:fill="FFFFFF"/>
        <w:ind w:firstLine="709"/>
        <w:jc w:val="both"/>
        <w:textAlignment w:val="baseline"/>
        <w:rPr>
          <w:color w:val="000000"/>
        </w:rPr>
      </w:pPr>
      <w:r w:rsidRPr="00E749CE">
        <w:rPr>
          <w:color w:val="000000"/>
        </w:rPr>
        <w:t>-  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38085F" w:rsidRPr="00E749CE" w:rsidRDefault="0038085F" w:rsidP="00573A29">
      <w:pPr>
        <w:shd w:val="clear" w:color="auto" w:fill="FFFFFF"/>
        <w:ind w:firstLine="709"/>
        <w:jc w:val="both"/>
        <w:textAlignment w:val="baseline"/>
        <w:rPr>
          <w:color w:val="000000"/>
        </w:rPr>
      </w:pPr>
      <w:r w:rsidRPr="00E749CE">
        <w:rPr>
          <w:color w:val="000000"/>
        </w:rPr>
        <w:t>-  выделять в слове корень, подбирая однокоренные слова;</w:t>
      </w:r>
    </w:p>
    <w:p w:rsidR="0038085F" w:rsidRPr="00E749CE" w:rsidRDefault="0038085F" w:rsidP="00573A29">
      <w:pPr>
        <w:shd w:val="clear" w:color="auto" w:fill="FFFFFF"/>
        <w:ind w:firstLine="709"/>
        <w:jc w:val="both"/>
        <w:textAlignment w:val="baseline"/>
        <w:rPr>
          <w:color w:val="000000"/>
        </w:rPr>
      </w:pPr>
      <w:r w:rsidRPr="00E749CE">
        <w:rPr>
          <w:color w:val="000000"/>
        </w:rPr>
        <w:t>-  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38085F" w:rsidRPr="00E749CE" w:rsidRDefault="0038085F" w:rsidP="00573A29">
      <w:pPr>
        <w:shd w:val="clear" w:color="auto" w:fill="FFFFFF"/>
        <w:ind w:firstLine="709"/>
        <w:jc w:val="both"/>
        <w:textAlignment w:val="baseline"/>
        <w:rPr>
          <w:color w:val="000000"/>
        </w:rPr>
      </w:pPr>
      <w:r w:rsidRPr="00E749CE">
        <w:rPr>
          <w:color w:val="000000"/>
        </w:rPr>
        <w:t>-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38085F" w:rsidRPr="00E749CE" w:rsidRDefault="0038085F" w:rsidP="00573A29">
      <w:pPr>
        <w:shd w:val="clear" w:color="auto" w:fill="FFFFFF"/>
        <w:ind w:firstLine="709"/>
        <w:jc w:val="both"/>
        <w:textAlignment w:val="baseline"/>
        <w:rPr>
          <w:color w:val="000000"/>
        </w:rPr>
      </w:pPr>
      <w:r w:rsidRPr="00E749CE">
        <w:rPr>
          <w:color w:val="000000"/>
        </w:rPr>
        <w:t>·  обнаруживать регулярные исторические чередования (чередования, видимые на письме);</w:t>
      </w:r>
    </w:p>
    <w:p w:rsidR="0038085F" w:rsidRPr="00E749CE" w:rsidRDefault="0038085F" w:rsidP="00573A29">
      <w:pPr>
        <w:shd w:val="clear" w:color="auto" w:fill="FFFFFF"/>
        <w:ind w:left="360" w:firstLine="709"/>
        <w:jc w:val="both"/>
        <w:textAlignment w:val="baseline"/>
        <w:rPr>
          <w:color w:val="000000"/>
        </w:rPr>
      </w:pPr>
      <w:r w:rsidRPr="00E749CE">
        <w:rPr>
          <w:color w:val="000000"/>
        </w:rPr>
        <w:t>разграничивать разные слова и разные формы одного слова.</w:t>
      </w:r>
    </w:p>
    <w:p w:rsidR="0038085F" w:rsidRPr="00E749CE" w:rsidRDefault="0038085F" w:rsidP="00573A29">
      <w:pPr>
        <w:shd w:val="clear" w:color="auto" w:fill="FFFFFF"/>
        <w:ind w:hanging="14"/>
        <w:jc w:val="both"/>
        <w:textAlignment w:val="baseline"/>
        <w:rPr>
          <w:color w:val="000000"/>
          <w:bdr w:val="none" w:sz="0" w:space="0" w:color="auto" w:frame="1"/>
        </w:rPr>
      </w:pPr>
      <w:r w:rsidRPr="00E749CE">
        <w:rPr>
          <w:color w:val="000000"/>
          <w:bdr w:val="none" w:sz="0" w:space="0" w:color="auto" w:frame="1"/>
        </w:rPr>
        <w:t>Обучающиеся получат возможность научиться:</w:t>
      </w:r>
    </w:p>
    <w:p w:rsidR="0038085F" w:rsidRPr="00E749CE" w:rsidRDefault="0038085F" w:rsidP="00573A29">
      <w:pPr>
        <w:ind w:firstLine="709"/>
        <w:jc w:val="both"/>
      </w:pPr>
      <w:r w:rsidRPr="00E749CE">
        <w:t>-применять алфавит в работе со словарями и каталогом;</w:t>
      </w:r>
    </w:p>
    <w:p w:rsidR="0038085F" w:rsidRPr="00E749CE" w:rsidRDefault="0038085F" w:rsidP="00573A29">
      <w:pPr>
        <w:ind w:firstLine="709"/>
        <w:jc w:val="both"/>
      </w:pPr>
      <w:r w:rsidRPr="00E749CE">
        <w:t>-выполнять фонетический разбор слова;</w:t>
      </w:r>
    </w:p>
    <w:p w:rsidR="0038085F" w:rsidRPr="00E749CE" w:rsidRDefault="0038085F" w:rsidP="00573A29">
      <w:pPr>
        <w:ind w:firstLine="709"/>
        <w:jc w:val="both"/>
      </w:pPr>
      <w:r w:rsidRPr="00E749CE">
        <w:t>-различать части речи и части слова; слова близкие по смыслу и однокоренные;</w:t>
      </w:r>
    </w:p>
    <w:p w:rsidR="0038085F" w:rsidRPr="00E749CE" w:rsidRDefault="0038085F" w:rsidP="00573A29">
      <w:pPr>
        <w:ind w:firstLine="709"/>
        <w:jc w:val="both"/>
      </w:pPr>
      <w:r w:rsidRPr="00E749CE">
        <w:t>-определять орфограмму и объяснять правильное написание слова.</w:t>
      </w:r>
    </w:p>
    <w:p w:rsidR="0038085F" w:rsidRPr="00E749CE" w:rsidRDefault="0038085F" w:rsidP="00573A29">
      <w:pPr>
        <w:shd w:val="clear" w:color="auto" w:fill="FFFFFF"/>
        <w:ind w:firstLine="709"/>
        <w:jc w:val="both"/>
        <w:textAlignment w:val="baseline"/>
        <w:rPr>
          <w:color w:val="000000"/>
        </w:rPr>
      </w:pPr>
      <w:r w:rsidRPr="00E749CE">
        <w:rPr>
          <w:color w:val="000000"/>
        </w:rPr>
        <w:t>·  </w:t>
      </w:r>
      <w:r w:rsidRPr="00E749CE">
        <w:rPr>
          <w:color w:val="000000"/>
          <w:bdr w:val="none" w:sz="0" w:space="0" w:color="auto" w:frame="1"/>
        </w:rPr>
        <w:t>правильно употреблять приставки на - и о - в словах надеть, надевать, одеть, одевать;</w:t>
      </w:r>
    </w:p>
    <w:p w:rsidR="0038085F" w:rsidRPr="00E749CE" w:rsidRDefault="0038085F" w:rsidP="00573A29">
      <w:pPr>
        <w:shd w:val="clear" w:color="auto" w:fill="FFFFFF"/>
        <w:ind w:firstLine="709"/>
        <w:jc w:val="both"/>
        <w:textAlignment w:val="baseline"/>
        <w:rPr>
          <w:color w:val="000000"/>
        </w:rPr>
      </w:pPr>
      <w:r w:rsidRPr="00E749CE">
        <w:rPr>
          <w:color w:val="000000"/>
        </w:rPr>
        <w:t>·  </w:t>
      </w:r>
      <w:r w:rsidRPr="00E749CE">
        <w:rPr>
          <w:color w:val="000000"/>
          <w:bdr w:val="none" w:sz="0" w:space="0" w:color="auto" w:frame="1"/>
        </w:rPr>
        <w:t>правильно произносить орфоэпически трудные слова из орфоэпического минимума, отобранного для изучения в этом классе (что, чтобы, …).</w:t>
      </w:r>
    </w:p>
    <w:p w:rsidR="0038085F" w:rsidRPr="00E749CE" w:rsidRDefault="00AB3EFF" w:rsidP="00FC1A29">
      <w:pPr>
        <w:pStyle w:val="2"/>
      </w:pPr>
      <w:bookmarkStart w:id="46" w:name="_Toc499650120"/>
      <w:bookmarkStart w:id="47" w:name="_Toc26340618"/>
      <w:r w:rsidRPr="00E749CE">
        <w:t>1.</w:t>
      </w:r>
      <w:r w:rsidR="00AA0124" w:rsidRPr="00E749CE">
        <w:t>3</w:t>
      </w:r>
      <w:r w:rsidRPr="00E749CE">
        <w:t>.</w:t>
      </w:r>
      <w:r w:rsidR="00AA0124" w:rsidRPr="00E749CE">
        <w:t>3</w:t>
      </w:r>
      <w:r w:rsidRPr="00E749CE">
        <w:t xml:space="preserve">. </w:t>
      </w:r>
      <w:r w:rsidR="0038085F" w:rsidRPr="00E749CE">
        <w:t>Введение в информатику (3- 4 классы)</w:t>
      </w:r>
      <w:bookmarkEnd w:id="46"/>
      <w:bookmarkEnd w:id="47"/>
    </w:p>
    <w:p w:rsidR="0038085F" w:rsidRPr="00E749CE" w:rsidRDefault="0038085F" w:rsidP="009E61CE">
      <w:pPr>
        <w:rPr>
          <w:rFonts w:eastAsia="Calibri"/>
          <w:b/>
        </w:rPr>
      </w:pPr>
      <w:bookmarkStart w:id="48" w:name="_Toc364013603"/>
      <w:r w:rsidRPr="00E749CE">
        <w:rPr>
          <w:rFonts w:eastAsia="Calibri"/>
          <w:b/>
        </w:rPr>
        <w:t>Личностные, метапредметные и предметные результаты освоения информатики</w:t>
      </w:r>
      <w:bookmarkEnd w:id="48"/>
    </w:p>
    <w:p w:rsidR="0038085F" w:rsidRPr="00E749CE" w:rsidRDefault="0038085F" w:rsidP="00573A29">
      <w:pPr>
        <w:pStyle w:val="affe"/>
        <w:spacing w:after="0" w:line="240" w:lineRule="auto"/>
        <w:ind w:left="0"/>
        <w:jc w:val="both"/>
        <w:rPr>
          <w:rFonts w:ascii="Times New Roman" w:hAnsi="Times New Roman"/>
          <w:b/>
          <w:bCs/>
          <w:color w:val="000000"/>
          <w:sz w:val="24"/>
          <w:szCs w:val="24"/>
        </w:rPr>
      </w:pPr>
      <w:r w:rsidRPr="00E749CE">
        <w:rPr>
          <w:rFonts w:ascii="Times New Roman" w:hAnsi="Times New Roman"/>
          <w:b/>
          <w:bCs/>
          <w:color w:val="000000"/>
          <w:sz w:val="24"/>
          <w:szCs w:val="24"/>
        </w:rPr>
        <w:t xml:space="preserve">Личностные: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1) овладение начальными навыками адаптации в динамично изменяющемся и развивающемся мире;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2) развитие мотивов учебной деятельности;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lastRenderedPageBreak/>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8085F" w:rsidRPr="00E749CE" w:rsidRDefault="0038085F" w:rsidP="00573A29">
      <w:pPr>
        <w:pStyle w:val="affe"/>
        <w:spacing w:after="0" w:line="240" w:lineRule="auto"/>
        <w:ind w:left="0" w:firstLine="709"/>
        <w:jc w:val="both"/>
        <w:rPr>
          <w:rFonts w:ascii="Times New Roman" w:hAnsi="Times New Roman"/>
          <w:b/>
          <w:bCs/>
          <w:color w:val="000000"/>
          <w:sz w:val="24"/>
          <w:szCs w:val="24"/>
        </w:rPr>
      </w:pPr>
      <w:r w:rsidRPr="00E749CE">
        <w:rPr>
          <w:rFonts w:ascii="Times New Roman" w:hAnsi="Times New Roman"/>
          <w:b/>
          <w:bCs/>
          <w:color w:val="000000"/>
          <w:sz w:val="24"/>
          <w:szCs w:val="24"/>
        </w:rPr>
        <w:t xml:space="preserve">Метапредметные: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1) освоение способов решения проблем творческого и поискового характера;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3)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4)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6) осознанно строить речевое высказывание в соответствии с задачами коммуникации и составлять тексты в устной и письменной форме;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9) готовность конструктивно разрешать конфликты посредством учёта интересов сторон и сотрудничества;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10) овладение начальными сведениями о сущности и особенностях информационных объектов, процессов и явлений действительности; </w:t>
      </w:r>
    </w:p>
    <w:p w:rsidR="0038085F" w:rsidRPr="00E749CE" w:rsidRDefault="0038085F" w:rsidP="00573A29">
      <w:pPr>
        <w:pStyle w:val="affe"/>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38085F" w:rsidRPr="00E749CE" w:rsidRDefault="0038085F" w:rsidP="00573A29">
      <w:pPr>
        <w:pStyle w:val="affe"/>
        <w:spacing w:after="0" w:line="240" w:lineRule="auto"/>
        <w:ind w:left="0"/>
        <w:jc w:val="both"/>
        <w:rPr>
          <w:rFonts w:ascii="Times New Roman" w:hAnsi="Times New Roman"/>
          <w:b/>
          <w:bCs/>
          <w:color w:val="000000"/>
          <w:sz w:val="24"/>
          <w:szCs w:val="24"/>
        </w:rPr>
      </w:pPr>
      <w:r w:rsidRPr="00E749CE">
        <w:rPr>
          <w:rFonts w:ascii="Times New Roman" w:hAnsi="Times New Roman"/>
          <w:b/>
          <w:bCs/>
          <w:color w:val="000000"/>
          <w:sz w:val="24"/>
          <w:szCs w:val="24"/>
        </w:rPr>
        <w:t xml:space="preserve">Предметные: </w:t>
      </w:r>
    </w:p>
    <w:p w:rsidR="0038085F" w:rsidRPr="00E749CE" w:rsidRDefault="0038085F" w:rsidP="00573A29">
      <w:pPr>
        <w:pStyle w:val="affe"/>
        <w:spacing w:after="0" w:line="240" w:lineRule="auto"/>
        <w:ind w:left="0"/>
        <w:jc w:val="both"/>
        <w:rPr>
          <w:rFonts w:ascii="Times New Roman" w:hAnsi="Times New Roman"/>
          <w:color w:val="000000"/>
          <w:sz w:val="24"/>
          <w:szCs w:val="24"/>
        </w:rPr>
      </w:pPr>
      <w:r w:rsidRPr="00E749CE">
        <w:rPr>
          <w:rFonts w:ascii="Times New Roman" w:hAnsi="Times New Roman"/>
          <w:color w:val="000000"/>
          <w:sz w:val="24"/>
          <w:szCs w:val="24"/>
        </w:rPr>
        <w:t xml:space="preserve">1) владение базовым понятийным аппаратом: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цепочка (конечная последовательность);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мешок (неупорядоченная совокупность);</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одномерная и двумерная таблицы;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круговая и столбчатая диаграммы;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утверждения, логические значения утверждений;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исполнитель, система команд и ограничений, конструкция повторения;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дерево, понятия, связанные со структурой дерева; </w:t>
      </w:r>
    </w:p>
    <w:p w:rsidR="0038085F" w:rsidRPr="00E749CE" w:rsidRDefault="0038085F" w:rsidP="00835114">
      <w:pPr>
        <w:pStyle w:val="affe"/>
        <w:numPr>
          <w:ilvl w:val="0"/>
          <w:numId w:val="16"/>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игра с полной информацией для двух игроков, понятия: </w:t>
      </w:r>
      <w:r w:rsidRPr="00E749CE">
        <w:rPr>
          <w:rFonts w:ascii="Times New Roman" w:hAnsi="Times New Roman"/>
          <w:iCs/>
          <w:color w:val="000000"/>
          <w:sz w:val="24"/>
          <w:szCs w:val="24"/>
        </w:rPr>
        <w:t>правила игры</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ход игры</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позиция игры</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выигрышная стратегия</w:t>
      </w:r>
      <w:r w:rsidRPr="00E749CE">
        <w:rPr>
          <w:rFonts w:ascii="Times New Roman" w:hAnsi="Times New Roman"/>
          <w:color w:val="000000"/>
          <w:sz w:val="24"/>
          <w:szCs w:val="24"/>
        </w:rPr>
        <w:t xml:space="preserve">; </w:t>
      </w:r>
    </w:p>
    <w:p w:rsidR="0038085F" w:rsidRPr="00E749CE" w:rsidRDefault="0038085F" w:rsidP="00573A29">
      <w:pPr>
        <w:pStyle w:val="affe"/>
        <w:spacing w:after="0" w:line="240" w:lineRule="auto"/>
        <w:ind w:left="0"/>
        <w:jc w:val="both"/>
        <w:rPr>
          <w:rFonts w:ascii="Times New Roman" w:hAnsi="Times New Roman"/>
          <w:color w:val="000000"/>
          <w:sz w:val="24"/>
          <w:szCs w:val="24"/>
        </w:rPr>
      </w:pPr>
      <w:r w:rsidRPr="00E749CE">
        <w:rPr>
          <w:rFonts w:ascii="Times New Roman" w:hAnsi="Times New Roman"/>
          <w:color w:val="000000"/>
          <w:sz w:val="24"/>
          <w:szCs w:val="24"/>
        </w:rPr>
        <w:t xml:space="preserve">2) владение практически значимыми информационными умениями и навыками, их применением к решению информатических и неинформатических задач: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выделение, построение и достраивание по системе условий: цепочки, дерева, мешка;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проведение полного перебора объектов;</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lastRenderedPageBreak/>
        <w:t xml:space="preserve">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w:t>
      </w:r>
      <w:r w:rsidRPr="00E749CE">
        <w:rPr>
          <w:rFonts w:ascii="Times New Roman" w:hAnsi="Times New Roman"/>
          <w:iCs/>
          <w:color w:val="000000"/>
          <w:sz w:val="24"/>
          <w:szCs w:val="24"/>
        </w:rPr>
        <w:t>все</w:t>
      </w:r>
      <w:r w:rsidRPr="00E749CE">
        <w:rPr>
          <w:rFonts w:ascii="Times New Roman" w:hAnsi="Times New Roman"/>
          <w:color w:val="000000"/>
          <w:sz w:val="24"/>
          <w:szCs w:val="24"/>
        </w:rPr>
        <w:t>/</w:t>
      </w:r>
      <w:r w:rsidRPr="00E749CE">
        <w:rPr>
          <w:rFonts w:ascii="Times New Roman" w:hAnsi="Times New Roman"/>
          <w:iCs/>
          <w:color w:val="000000"/>
          <w:sz w:val="24"/>
          <w:szCs w:val="24"/>
        </w:rPr>
        <w:t>каждый</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есть</w:t>
      </w:r>
      <w:r w:rsidRPr="00E749CE">
        <w:rPr>
          <w:rFonts w:ascii="Times New Roman" w:hAnsi="Times New Roman"/>
          <w:color w:val="000000"/>
          <w:sz w:val="24"/>
          <w:szCs w:val="24"/>
        </w:rPr>
        <w:t>/</w:t>
      </w:r>
      <w:r w:rsidRPr="00E749CE">
        <w:rPr>
          <w:rFonts w:ascii="Times New Roman" w:hAnsi="Times New Roman"/>
          <w:iCs/>
          <w:color w:val="000000"/>
          <w:sz w:val="24"/>
          <w:szCs w:val="24"/>
        </w:rPr>
        <w:t>нет</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всего</w:t>
      </w:r>
      <w:r w:rsidRPr="00E749CE">
        <w:rPr>
          <w:rFonts w:ascii="Times New Roman" w:hAnsi="Times New Roman"/>
          <w:color w:val="000000"/>
          <w:sz w:val="24"/>
          <w:szCs w:val="24"/>
        </w:rPr>
        <w:t xml:space="preserve">, </w:t>
      </w:r>
      <w:r w:rsidRPr="00E749CE">
        <w:rPr>
          <w:rFonts w:ascii="Times New Roman" w:hAnsi="Times New Roman"/>
          <w:iCs/>
          <w:color w:val="000000"/>
          <w:sz w:val="24"/>
          <w:szCs w:val="24"/>
        </w:rPr>
        <w:t>не</w:t>
      </w:r>
      <w:r w:rsidRPr="00E749CE">
        <w:rPr>
          <w:rFonts w:ascii="Times New Roman" w:hAnsi="Times New Roman"/>
          <w:color w:val="000000"/>
          <w:sz w:val="24"/>
          <w:szCs w:val="24"/>
        </w:rPr>
        <w:t xml:space="preserve">;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использование имён для указания нужных объектов;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использование справочного материала для поиска нужной информации, в том числе словарей (учебных, толковых и др.) и энциклопедий;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сортировка и упорядочивание объектов по некоторому признаку, в том числе расположение слов в словарном порядке;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выполнение инструкций и алгоритмов для решения некоторой практической или учебной задачи;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достраивание, построение и выполнение программ для исполнителя, в том числе включающих конструкцию повторения;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использование дерева для перебора, в том числе всех вариантов партий игры, классификации, описания структуры;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построение выигрышной стратегии на примере игры «Камешки»;</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построение и использование одномерных и двумерных таблиц, в том числе для представления информации;</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color w:val="000000"/>
          <w:sz w:val="24"/>
          <w:szCs w:val="24"/>
        </w:rPr>
      </w:pPr>
      <w:r w:rsidRPr="00E749CE">
        <w:rPr>
          <w:rFonts w:ascii="Times New Roman" w:hAnsi="Times New Roman"/>
          <w:color w:val="000000"/>
          <w:sz w:val="24"/>
          <w:szCs w:val="24"/>
        </w:rPr>
        <w:t xml:space="preserve">построение и использование круговых и столбчатых диаграмм, в том числе для представления информации; </w:t>
      </w:r>
    </w:p>
    <w:p w:rsidR="0038085F" w:rsidRPr="00E749CE" w:rsidRDefault="0038085F" w:rsidP="00835114">
      <w:pPr>
        <w:pStyle w:val="affe"/>
        <w:numPr>
          <w:ilvl w:val="0"/>
          <w:numId w:val="17"/>
        </w:numPr>
        <w:spacing w:after="0" w:line="240" w:lineRule="auto"/>
        <w:ind w:left="0" w:firstLine="709"/>
        <w:jc w:val="both"/>
        <w:rPr>
          <w:rFonts w:ascii="Times New Roman" w:hAnsi="Times New Roman"/>
          <w:b/>
          <w:sz w:val="24"/>
          <w:szCs w:val="24"/>
        </w:rPr>
      </w:pPr>
      <w:r w:rsidRPr="00E749CE">
        <w:rPr>
          <w:rFonts w:ascii="Times New Roman" w:hAnsi="Times New Roman"/>
          <w:color w:val="000000"/>
          <w:sz w:val="24"/>
          <w:szCs w:val="24"/>
        </w:rPr>
        <w:t>использование метода разбиения задачи на подзадачи в задачах большого объёма;</w:t>
      </w:r>
    </w:p>
    <w:p w:rsidR="00CF5BF4" w:rsidRPr="00E749CE" w:rsidRDefault="00AB3EFF" w:rsidP="00FC1A29">
      <w:pPr>
        <w:pStyle w:val="2"/>
      </w:pPr>
      <w:bookmarkStart w:id="49" w:name="_Toc499650121"/>
      <w:bookmarkStart w:id="50" w:name="_Toc26340619"/>
      <w:r w:rsidRPr="00E749CE">
        <w:t>1.</w:t>
      </w:r>
      <w:r w:rsidR="00AA0124" w:rsidRPr="00E749CE">
        <w:t>3</w:t>
      </w:r>
      <w:r w:rsidRPr="00E749CE">
        <w:t>.</w:t>
      </w:r>
      <w:r w:rsidR="00AA0124" w:rsidRPr="00E749CE">
        <w:t>4</w:t>
      </w:r>
      <w:r w:rsidR="00FC1A29">
        <w:t xml:space="preserve">. </w:t>
      </w:r>
      <w:r w:rsidR="0007265F" w:rsidRPr="00E749CE">
        <w:t>Умники и умницы</w:t>
      </w:r>
      <w:r w:rsidRPr="00E749CE">
        <w:t>.</w:t>
      </w:r>
      <w:bookmarkEnd w:id="49"/>
      <w:bookmarkEnd w:id="50"/>
    </w:p>
    <w:p w:rsidR="00CF5BF4" w:rsidRPr="00E749CE" w:rsidRDefault="00CF5BF4" w:rsidP="00573A29">
      <w:pPr>
        <w:shd w:val="clear" w:color="auto" w:fill="FFFFFF"/>
        <w:ind w:left="710"/>
        <w:jc w:val="both"/>
      </w:pPr>
      <w:r w:rsidRPr="00E749CE">
        <w:rPr>
          <w:b/>
          <w:bCs/>
          <w:u w:val="single"/>
        </w:rPr>
        <w:t xml:space="preserve">Личностными результатами </w:t>
      </w:r>
      <w:r w:rsidRPr="00E749CE">
        <w:t>изучения курса   является формирование следующих умений:</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5" w:firstLine="710"/>
        <w:jc w:val="both"/>
      </w:pPr>
      <w:r w:rsidRPr="00E749CE">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F5BF4" w:rsidRPr="00E749CE" w:rsidRDefault="00CF5BF4" w:rsidP="00573A29">
      <w:pPr>
        <w:shd w:val="clear" w:color="auto" w:fill="FFFFFF"/>
        <w:ind w:right="10" w:firstLine="710"/>
        <w:jc w:val="both"/>
      </w:pPr>
      <w:r w:rsidRPr="00E749CE">
        <w:rPr>
          <w:b/>
          <w:bCs/>
          <w:u w:val="single"/>
        </w:rPr>
        <w:t>Метапредметнымирезультатами</w:t>
      </w:r>
      <w:r w:rsidRPr="00E749CE">
        <w:t>изучения курса являются формирование следующих универсальных учебных действий (УУД).</w:t>
      </w:r>
    </w:p>
    <w:p w:rsidR="00CF5BF4" w:rsidRPr="00E749CE" w:rsidRDefault="00CF5BF4" w:rsidP="00573A29">
      <w:pPr>
        <w:shd w:val="clear" w:color="auto" w:fill="FFFFFF"/>
        <w:ind w:left="710"/>
        <w:jc w:val="both"/>
      </w:pPr>
      <w:r w:rsidRPr="00E749CE">
        <w:rPr>
          <w:b/>
          <w:bCs/>
        </w:rPr>
        <w:t>Регулятивные УУД:</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Определять и формулировать цель деятельности   с помощью учителя.</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Проговаривать последовательность действий.</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5" w:firstLine="710"/>
        <w:jc w:val="both"/>
      </w:pPr>
      <w:r w:rsidRPr="00E749CE">
        <w:t>Учиться высказывать своё предположение (версию) на основе работы с иллюстрацией рабочей тетради.</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Учиться работать по предложенному учителем плану.</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Учиться отличать верно выполненное задание от неверного.</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Учиться совместно с учителем и другими учениками давать эмоциональную оценку деятельности товарищей.</w:t>
      </w:r>
    </w:p>
    <w:p w:rsidR="00CF5BF4" w:rsidRPr="00E749CE" w:rsidRDefault="00CF5BF4" w:rsidP="00573A29">
      <w:pPr>
        <w:shd w:val="clear" w:color="auto" w:fill="FFFFFF"/>
        <w:ind w:left="710"/>
        <w:jc w:val="both"/>
      </w:pPr>
      <w:r w:rsidRPr="00E749CE">
        <w:rPr>
          <w:b/>
          <w:bCs/>
        </w:rPr>
        <w:t>Познавательные УУД:</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Ориентироваться в своей системе знаний: отличать новое от уже известного с помощью учителя.</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10" w:firstLine="710"/>
        <w:jc w:val="both"/>
      </w:pPr>
      <w:r w:rsidRPr="00E749CE">
        <w:t>Делать предварительный отбор источников информации: ориентироваться в учебнике (на развороте, в оглавлении, в словаре).</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5" w:firstLine="710"/>
        <w:jc w:val="both"/>
      </w:pPr>
      <w:r w:rsidRPr="00E749CE">
        <w:t>Добывать новые знания: находить ответы на вопросы, используя учебник, свой жизненный опыт и информацию, полученную от учителя.</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Перерабатывать полученную информацию: делать выводы в результате совместной работы всего класса.</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 xml:space="preserve">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w:t>
      </w:r>
      <w:r w:rsidRPr="00E749CE">
        <w:lastRenderedPageBreak/>
        <w:t>геометрические фигуры.</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5" w:firstLine="710"/>
        <w:jc w:val="both"/>
      </w:pPr>
      <w:r w:rsidRPr="00E749CE">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right="10" w:firstLine="710"/>
        <w:jc w:val="both"/>
      </w:pPr>
      <w:r w:rsidRPr="00E749CE">
        <w:t>Находить и формулировать решение задачи с помощью простейших моделей (предметных, рисунков, схематических рисунков, схем).</w:t>
      </w:r>
    </w:p>
    <w:p w:rsidR="00CF5BF4" w:rsidRPr="00E749CE" w:rsidRDefault="00CF5BF4" w:rsidP="00573A29">
      <w:pPr>
        <w:shd w:val="clear" w:color="auto" w:fill="FFFFFF"/>
        <w:ind w:left="710"/>
        <w:jc w:val="both"/>
      </w:pPr>
      <w:r w:rsidRPr="00E749CE">
        <w:rPr>
          <w:b/>
          <w:bCs/>
        </w:rPr>
        <w:t>Коммуникативные УУД:</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firstLine="710"/>
        <w:jc w:val="both"/>
      </w:pPr>
      <w:r w:rsidRPr="00E749CE">
        <w:t>Донести свою позицию до других: оформлять свою мысль в устной и письменной речи (на уровне одного предложения или небольшого текста).</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Слушать и понимать речь других.</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Читать и пересказывать текст.</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Совместно договариваться о правилах общения и поведения в школе и следовать им.</w:t>
      </w:r>
    </w:p>
    <w:p w:rsidR="00CF5BF4" w:rsidRPr="00E749CE" w:rsidRDefault="00CF5BF4" w:rsidP="00835114">
      <w:pPr>
        <w:widowControl w:val="0"/>
        <w:numPr>
          <w:ilvl w:val="0"/>
          <w:numId w:val="22"/>
        </w:numPr>
        <w:shd w:val="clear" w:color="auto" w:fill="FFFFFF"/>
        <w:tabs>
          <w:tab w:val="left" w:pos="1416"/>
        </w:tabs>
        <w:autoSpaceDE w:val="0"/>
        <w:autoSpaceDN w:val="0"/>
        <w:adjustRightInd w:val="0"/>
        <w:ind w:left="710"/>
        <w:jc w:val="both"/>
      </w:pPr>
      <w:r w:rsidRPr="00E749CE">
        <w:t>Учиться выполнять различные роли в группе (лидера, исполнителя, критика).</w:t>
      </w:r>
    </w:p>
    <w:p w:rsidR="00CF5BF4" w:rsidRPr="00E749CE" w:rsidRDefault="00CF5BF4" w:rsidP="00573A29">
      <w:pPr>
        <w:shd w:val="clear" w:color="auto" w:fill="FFFFFF"/>
        <w:jc w:val="both"/>
      </w:pPr>
      <w:r w:rsidRPr="00E749CE">
        <w:rPr>
          <w:b/>
          <w:bCs/>
          <w:u w:val="single"/>
        </w:rPr>
        <w:t xml:space="preserve">Предметными результатами изучения курса </w:t>
      </w:r>
      <w:r w:rsidRPr="00E749CE">
        <w:t>являются формирование следующих умений.</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описывать признаки предметов и узнавать предметы по их признакам;</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выделять существенные признаки предметов;</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сравнивать между собой предметы, явления;</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обобщать, делать несложные выводы;</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классифицировать явления, предметы;</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определять последовательность событий;</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судить о противоположных явлениях;</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давать определения тем или иным понятиям;</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определять отношения между предметами типа «род» - «вид»;</w:t>
      </w:r>
    </w:p>
    <w:p w:rsidR="00CF5BF4" w:rsidRPr="00E749CE" w:rsidRDefault="00CF5BF4" w:rsidP="00835114">
      <w:pPr>
        <w:widowControl w:val="0"/>
        <w:numPr>
          <w:ilvl w:val="0"/>
          <w:numId w:val="23"/>
        </w:numPr>
        <w:shd w:val="clear" w:color="auto" w:fill="FFFFFF"/>
        <w:tabs>
          <w:tab w:val="left" w:pos="1421"/>
        </w:tabs>
        <w:autoSpaceDE w:val="0"/>
        <w:autoSpaceDN w:val="0"/>
        <w:adjustRightInd w:val="0"/>
        <w:ind w:left="720"/>
        <w:jc w:val="both"/>
      </w:pPr>
      <w:r w:rsidRPr="00E749CE">
        <w:t>выявлять функциональные отношения между понятиями;</w:t>
      </w:r>
    </w:p>
    <w:p w:rsidR="00CF5BF4" w:rsidRPr="00E749CE" w:rsidRDefault="00CF5BF4" w:rsidP="00835114">
      <w:pPr>
        <w:widowControl w:val="0"/>
        <w:numPr>
          <w:ilvl w:val="0"/>
          <w:numId w:val="23"/>
        </w:numPr>
        <w:shd w:val="clear" w:color="auto" w:fill="FFFFFF"/>
        <w:tabs>
          <w:tab w:val="left" w:pos="1416"/>
        </w:tabs>
        <w:autoSpaceDE w:val="0"/>
        <w:autoSpaceDN w:val="0"/>
        <w:adjustRightInd w:val="0"/>
        <w:ind w:left="720"/>
        <w:jc w:val="both"/>
      </w:pPr>
      <w:r w:rsidRPr="00E749CE">
        <w:t>выявлять закономерности и проводить аналогии.</w:t>
      </w:r>
    </w:p>
    <w:p w:rsidR="00D20BDB" w:rsidRPr="00E749CE" w:rsidRDefault="00ED2296" w:rsidP="00573A29">
      <w:pPr>
        <w:pStyle w:val="2"/>
        <w:rPr>
          <w:i/>
        </w:rPr>
      </w:pPr>
      <w:bookmarkStart w:id="51" w:name="_Toc499650122"/>
      <w:bookmarkStart w:id="52" w:name="_Toc26340620"/>
      <w:r w:rsidRPr="00E749CE">
        <w:t>1.</w:t>
      </w:r>
      <w:r w:rsidR="001B6D4A">
        <w:t>4</w:t>
      </w:r>
      <w:r w:rsidRPr="00E749CE">
        <w:t>.</w:t>
      </w:r>
      <w:r w:rsidR="00D20BDB" w:rsidRPr="00E749CE">
        <w:t>Система оценки достижения планируемых результатов освоения</w:t>
      </w:r>
      <w:r w:rsidR="00D20BDB" w:rsidRPr="00E749CE">
        <w:br/>
        <w:t>основной образовательной программы</w:t>
      </w:r>
      <w:r w:rsidR="00AB30E7">
        <w:t>.</w:t>
      </w:r>
      <w:bookmarkEnd w:id="51"/>
      <w:bookmarkEnd w:id="52"/>
    </w:p>
    <w:p w:rsidR="00D20BDB" w:rsidRDefault="00ED2296" w:rsidP="00FC1A29">
      <w:pPr>
        <w:pStyle w:val="2"/>
      </w:pPr>
      <w:bookmarkStart w:id="53" w:name="_Toc499650123"/>
      <w:bookmarkStart w:id="54" w:name="_Toc26340621"/>
      <w:r w:rsidRPr="00E749CE">
        <w:t>1.</w:t>
      </w:r>
      <w:r w:rsidR="001B6D4A">
        <w:t>4</w:t>
      </w:r>
      <w:r w:rsidRPr="00E749CE">
        <w:t>.1.</w:t>
      </w:r>
      <w:r w:rsidR="00D20BDB" w:rsidRPr="00E749CE">
        <w:t>Общие положения</w:t>
      </w:r>
      <w:bookmarkEnd w:id="53"/>
      <w:bookmarkEnd w:id="54"/>
    </w:p>
    <w:p w:rsidR="00D20BDB" w:rsidRPr="00E749CE" w:rsidRDefault="00A60B41" w:rsidP="00FC1A29">
      <w:pPr>
        <w:autoSpaceDE w:val="0"/>
        <w:autoSpaceDN w:val="0"/>
        <w:adjustRightInd w:val="0"/>
        <w:ind w:firstLine="567"/>
        <w:jc w:val="both"/>
      </w:pPr>
      <w:r>
        <w:rPr>
          <w:rFonts w:eastAsia="Calibri"/>
          <w:color w:val="FF0000"/>
          <w:lang w:eastAsia="en-US"/>
        </w:rPr>
        <w:t xml:space="preserve"> </w:t>
      </w:r>
      <w:r w:rsidR="00D20BDB" w:rsidRPr="00E749CE">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D20BDB" w:rsidRPr="00E749CE"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20BDB" w:rsidRPr="00E749CE"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В соответствии со ФГОС НОО основным</w:t>
      </w:r>
      <w:r w:rsidRPr="00E749CE">
        <w:rPr>
          <w:rFonts w:ascii="Times New Roman" w:hAnsi="Times New Roman"/>
          <w:b/>
          <w:bCs/>
          <w:color w:val="auto"/>
          <w:sz w:val="24"/>
          <w:szCs w:val="24"/>
        </w:rPr>
        <w:t xml:space="preserve"> объектом </w:t>
      </w:r>
      <w:r w:rsidRPr="00E749CE">
        <w:rPr>
          <w:rFonts w:ascii="Times New Roman" w:hAnsi="Times New Roman"/>
          <w:color w:val="auto"/>
          <w:sz w:val="24"/>
          <w:szCs w:val="24"/>
        </w:rPr>
        <w:t xml:space="preserve">системы оценки, ее </w:t>
      </w:r>
      <w:r w:rsidRPr="00E749CE">
        <w:rPr>
          <w:rFonts w:ascii="Times New Roman" w:hAnsi="Times New Roman"/>
          <w:b/>
          <w:bCs/>
          <w:color w:val="auto"/>
          <w:sz w:val="24"/>
          <w:szCs w:val="24"/>
        </w:rPr>
        <w:t>содержательной и критериальной базой выступают планируемые результаты</w:t>
      </w:r>
      <w:r w:rsidRPr="00E749CE">
        <w:rPr>
          <w:rFonts w:ascii="Times New Roman" w:hAnsi="Times New Roman"/>
          <w:color w:val="auto"/>
          <w:sz w:val="24"/>
          <w:szCs w:val="24"/>
        </w:rPr>
        <w:t xml:space="preserve"> освоения обучающимися основной образовательной программы начального общего образования.</w:t>
      </w:r>
    </w:p>
    <w:p w:rsidR="00D20BDB"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научится»для каждой программы, предмета, курса.</w:t>
      </w:r>
    </w:p>
    <w:p w:rsidR="008E4F3A" w:rsidRPr="00781A34" w:rsidRDefault="008E4F3A" w:rsidP="008E4F3A">
      <w:pPr>
        <w:pStyle w:val="affff2"/>
        <w:spacing w:line="240" w:lineRule="auto"/>
        <w:ind w:firstLine="709"/>
        <w:rPr>
          <w:sz w:val="24"/>
          <w:szCs w:val="24"/>
        </w:rPr>
      </w:pPr>
      <w:r w:rsidRPr="00781A34">
        <w:rPr>
          <w:sz w:val="24"/>
          <w:szCs w:val="24"/>
        </w:rPr>
        <w:t>Система оценки включает процедуры внутренней и внешней оценки.</w:t>
      </w:r>
    </w:p>
    <w:p w:rsidR="008E4F3A" w:rsidRPr="00781A34" w:rsidRDefault="008E4F3A" w:rsidP="008E4F3A">
      <w:pPr>
        <w:pStyle w:val="affff2"/>
        <w:spacing w:line="240" w:lineRule="auto"/>
        <w:ind w:firstLine="709"/>
        <w:rPr>
          <w:sz w:val="24"/>
          <w:szCs w:val="24"/>
        </w:rPr>
      </w:pPr>
      <w:r w:rsidRPr="00781A34">
        <w:rPr>
          <w:sz w:val="24"/>
          <w:szCs w:val="24"/>
        </w:rPr>
        <w:lastRenderedPageBreak/>
        <w:t>Внутренняя оценкавключает:</w:t>
      </w:r>
    </w:p>
    <w:p w:rsidR="008E4F3A" w:rsidRPr="00781A34" w:rsidRDefault="008E4F3A" w:rsidP="00835114">
      <w:pPr>
        <w:pStyle w:val="affff2"/>
        <w:widowControl/>
        <w:numPr>
          <w:ilvl w:val="0"/>
          <w:numId w:val="67"/>
        </w:numPr>
        <w:autoSpaceDE/>
        <w:autoSpaceDN/>
        <w:adjustRightInd/>
        <w:spacing w:line="240" w:lineRule="auto"/>
        <w:rPr>
          <w:sz w:val="24"/>
          <w:szCs w:val="24"/>
        </w:rPr>
      </w:pPr>
      <w:r w:rsidRPr="00781A34">
        <w:rPr>
          <w:sz w:val="24"/>
          <w:szCs w:val="24"/>
        </w:rPr>
        <w:t>стартовую диагностику,</w:t>
      </w:r>
    </w:p>
    <w:p w:rsidR="008E4F3A" w:rsidRPr="00781A34" w:rsidRDefault="008E4F3A" w:rsidP="00835114">
      <w:pPr>
        <w:pStyle w:val="affff2"/>
        <w:widowControl/>
        <w:numPr>
          <w:ilvl w:val="0"/>
          <w:numId w:val="67"/>
        </w:numPr>
        <w:autoSpaceDE/>
        <w:autoSpaceDN/>
        <w:adjustRightInd/>
        <w:spacing w:line="240" w:lineRule="auto"/>
        <w:rPr>
          <w:sz w:val="24"/>
          <w:szCs w:val="24"/>
        </w:rPr>
      </w:pPr>
      <w:r w:rsidRPr="00781A34">
        <w:rPr>
          <w:sz w:val="24"/>
          <w:szCs w:val="24"/>
        </w:rPr>
        <w:t>текущую и тематическую оценку,</w:t>
      </w:r>
    </w:p>
    <w:p w:rsidR="008E4F3A" w:rsidRPr="00781A34" w:rsidRDefault="008E4F3A" w:rsidP="00835114">
      <w:pPr>
        <w:pStyle w:val="affff2"/>
        <w:widowControl/>
        <w:numPr>
          <w:ilvl w:val="0"/>
          <w:numId w:val="67"/>
        </w:numPr>
        <w:autoSpaceDE/>
        <w:autoSpaceDN/>
        <w:adjustRightInd/>
        <w:spacing w:line="240" w:lineRule="auto"/>
        <w:rPr>
          <w:sz w:val="24"/>
          <w:szCs w:val="24"/>
        </w:rPr>
      </w:pPr>
      <w:r w:rsidRPr="00781A34">
        <w:rPr>
          <w:sz w:val="24"/>
          <w:szCs w:val="24"/>
        </w:rPr>
        <w:t>портфолио,</w:t>
      </w:r>
    </w:p>
    <w:p w:rsidR="008E4F3A" w:rsidRPr="00781A34" w:rsidRDefault="008E4F3A" w:rsidP="00835114">
      <w:pPr>
        <w:pStyle w:val="affff2"/>
        <w:widowControl/>
        <w:numPr>
          <w:ilvl w:val="0"/>
          <w:numId w:val="67"/>
        </w:numPr>
        <w:autoSpaceDE/>
        <w:autoSpaceDN/>
        <w:adjustRightInd/>
        <w:spacing w:line="240" w:lineRule="auto"/>
        <w:rPr>
          <w:sz w:val="24"/>
          <w:szCs w:val="24"/>
        </w:rPr>
      </w:pPr>
      <w:r w:rsidRPr="00781A34">
        <w:rPr>
          <w:sz w:val="24"/>
          <w:szCs w:val="24"/>
        </w:rPr>
        <w:t>внутришкольный мониторинг образовательных достижений,</w:t>
      </w:r>
    </w:p>
    <w:p w:rsidR="008E4F3A" w:rsidRPr="00781A34" w:rsidRDefault="008E4F3A" w:rsidP="00835114">
      <w:pPr>
        <w:pStyle w:val="affff2"/>
        <w:widowControl/>
        <w:numPr>
          <w:ilvl w:val="0"/>
          <w:numId w:val="67"/>
        </w:numPr>
        <w:autoSpaceDE/>
        <w:autoSpaceDN/>
        <w:adjustRightInd/>
        <w:spacing w:line="240" w:lineRule="auto"/>
        <w:rPr>
          <w:sz w:val="24"/>
          <w:szCs w:val="24"/>
        </w:rPr>
      </w:pPr>
      <w:r w:rsidRPr="00781A34">
        <w:rPr>
          <w:sz w:val="24"/>
          <w:szCs w:val="24"/>
        </w:rPr>
        <w:t>промежуточную и итоговую аттестацию обучающихся.</w:t>
      </w:r>
    </w:p>
    <w:p w:rsidR="008E4F3A" w:rsidRPr="008E4F3A" w:rsidRDefault="008E4F3A" w:rsidP="008E4F3A">
      <w:pPr>
        <w:pStyle w:val="affff2"/>
        <w:spacing w:line="240" w:lineRule="auto"/>
        <w:ind w:firstLine="709"/>
        <w:rPr>
          <w:sz w:val="24"/>
          <w:szCs w:val="24"/>
        </w:rPr>
      </w:pPr>
      <w:r w:rsidRPr="00781A34">
        <w:rPr>
          <w:sz w:val="24"/>
          <w:szCs w:val="24"/>
        </w:rPr>
        <w:t>К внешним процедурам относятся:</w:t>
      </w:r>
    </w:p>
    <w:p w:rsidR="008E4F3A" w:rsidRPr="00781A34" w:rsidRDefault="008E4F3A" w:rsidP="00835114">
      <w:pPr>
        <w:pStyle w:val="affff2"/>
        <w:widowControl/>
        <w:numPr>
          <w:ilvl w:val="0"/>
          <w:numId w:val="68"/>
        </w:numPr>
        <w:autoSpaceDE/>
        <w:autoSpaceDN/>
        <w:adjustRightInd/>
        <w:spacing w:line="240" w:lineRule="auto"/>
        <w:ind w:left="0" w:firstLine="709"/>
        <w:rPr>
          <w:sz w:val="24"/>
          <w:szCs w:val="24"/>
        </w:rPr>
      </w:pPr>
      <w:r w:rsidRPr="00781A34">
        <w:rPr>
          <w:sz w:val="24"/>
          <w:szCs w:val="24"/>
        </w:rPr>
        <w:t>независимая оценка качества образования</w:t>
      </w:r>
    </w:p>
    <w:p w:rsidR="008E4F3A" w:rsidRPr="00781A34" w:rsidRDefault="008E4F3A" w:rsidP="00835114">
      <w:pPr>
        <w:pStyle w:val="affff2"/>
        <w:widowControl/>
        <w:numPr>
          <w:ilvl w:val="0"/>
          <w:numId w:val="68"/>
        </w:numPr>
        <w:autoSpaceDE/>
        <w:autoSpaceDN/>
        <w:adjustRightInd/>
        <w:spacing w:line="240" w:lineRule="auto"/>
        <w:ind w:left="0" w:firstLine="709"/>
        <w:rPr>
          <w:sz w:val="24"/>
          <w:szCs w:val="24"/>
        </w:rPr>
      </w:pPr>
      <w:r w:rsidRPr="00781A34">
        <w:rPr>
          <w:sz w:val="24"/>
          <w:szCs w:val="24"/>
        </w:rPr>
        <w:t>мониторинговые исследования муниципального, регионального и федерального уровней.</w:t>
      </w:r>
    </w:p>
    <w:p w:rsidR="00565B3E" w:rsidRDefault="00565B3E" w:rsidP="00565B3E">
      <w:pPr>
        <w:pStyle w:val="affff2"/>
        <w:spacing w:line="240" w:lineRule="auto"/>
        <w:rPr>
          <w:bCs/>
          <w:sz w:val="24"/>
          <w:szCs w:val="24"/>
        </w:rPr>
      </w:pPr>
      <w:r w:rsidRPr="00781A34">
        <w:rPr>
          <w:bCs/>
          <w:sz w:val="24"/>
          <w:szCs w:val="24"/>
        </w:rPr>
        <w:t xml:space="preserve">Уровневый подходслужит важнейшей основой для организации индивидуальной работы с учащимися. </w:t>
      </w:r>
      <w:r w:rsidRPr="00781A34">
        <w:rPr>
          <w:sz w:val="24"/>
          <w:szCs w:val="24"/>
        </w:rPr>
        <w:t xml:space="preserve">Он реализуется как по отношению </w:t>
      </w:r>
      <w:r w:rsidRPr="00781A34">
        <w:rPr>
          <w:bCs/>
          <w:sz w:val="24"/>
          <w:szCs w:val="24"/>
        </w:rPr>
        <w:t>к содержанию оценки, так и к представлению и интерпретации результатов измерений.</w:t>
      </w:r>
    </w:p>
    <w:p w:rsidR="00565B3E" w:rsidRPr="00781A34" w:rsidRDefault="00565B3E" w:rsidP="00565B3E">
      <w:pPr>
        <w:pStyle w:val="affff2"/>
        <w:spacing w:line="240" w:lineRule="auto"/>
        <w:ind w:firstLine="709"/>
        <w:rPr>
          <w:bCs/>
          <w:sz w:val="24"/>
          <w:szCs w:val="24"/>
        </w:rPr>
      </w:pPr>
      <w:r w:rsidRPr="00781A34">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81A3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81A3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81A34">
        <w:rPr>
          <w:sz w:val="24"/>
          <w:szCs w:val="24"/>
        </w:rPr>
        <w:t xml:space="preserve"> планируемых результатах, представленных в блоках «Выпускник научится» и </w:t>
      </w:r>
      <w:r w:rsidRPr="00781A3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65B3E" w:rsidRPr="00781A34" w:rsidRDefault="00565B3E" w:rsidP="00565B3E">
      <w:pPr>
        <w:pStyle w:val="affff2"/>
        <w:spacing w:line="240" w:lineRule="auto"/>
        <w:ind w:firstLine="709"/>
        <w:rPr>
          <w:bCs/>
          <w:sz w:val="24"/>
          <w:szCs w:val="24"/>
        </w:rPr>
      </w:pPr>
      <w:r w:rsidRPr="00781A34">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81A34">
        <w:rPr>
          <w:sz w:val="24"/>
          <w:szCs w:val="24"/>
        </w:rPr>
        <w:t>Овладение базовым уровнем является достаточным для продолжения обучения и усвоения последующего материала.</w:t>
      </w:r>
    </w:p>
    <w:p w:rsidR="00565B3E" w:rsidRPr="00781A34" w:rsidRDefault="00565B3E" w:rsidP="00565B3E">
      <w:pPr>
        <w:ind w:firstLine="709"/>
        <w:jc w:val="both"/>
        <w:rPr>
          <w:bCs/>
        </w:rPr>
      </w:pPr>
      <w:r w:rsidRPr="00781A34">
        <w:rPr>
          <w:bCs/>
        </w:rPr>
        <w:t>Комплексный подход к оценке образовательных достижений реализуется путём</w:t>
      </w:r>
    </w:p>
    <w:p w:rsidR="00565B3E" w:rsidRPr="00565B3E" w:rsidRDefault="00565B3E" w:rsidP="00835114">
      <w:pPr>
        <w:pStyle w:val="affe"/>
        <w:numPr>
          <w:ilvl w:val="0"/>
          <w:numId w:val="69"/>
        </w:numPr>
        <w:spacing w:after="0" w:line="240" w:lineRule="auto"/>
        <w:ind w:left="0" w:firstLine="709"/>
        <w:jc w:val="both"/>
        <w:rPr>
          <w:rFonts w:ascii="Times New Roman" w:hAnsi="Times New Roman"/>
          <w:bCs/>
        </w:rPr>
      </w:pPr>
      <w:r w:rsidRPr="00565B3E">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65B3E" w:rsidRPr="00565B3E" w:rsidRDefault="00565B3E" w:rsidP="00835114">
      <w:pPr>
        <w:pStyle w:val="affe"/>
        <w:numPr>
          <w:ilvl w:val="0"/>
          <w:numId w:val="69"/>
        </w:numPr>
        <w:spacing w:after="0" w:line="240" w:lineRule="auto"/>
        <w:ind w:left="0" w:firstLine="709"/>
        <w:jc w:val="both"/>
        <w:rPr>
          <w:rFonts w:ascii="Times New Roman" w:hAnsi="Times New Roman"/>
          <w:bCs/>
        </w:rPr>
      </w:pPr>
      <w:r w:rsidRPr="00565B3E">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65B3E" w:rsidRPr="00565B3E" w:rsidRDefault="00565B3E" w:rsidP="00835114">
      <w:pPr>
        <w:pStyle w:val="affe"/>
        <w:numPr>
          <w:ilvl w:val="0"/>
          <w:numId w:val="69"/>
        </w:numPr>
        <w:spacing w:after="0" w:line="240" w:lineRule="auto"/>
        <w:ind w:left="0" w:firstLine="709"/>
        <w:jc w:val="both"/>
        <w:rPr>
          <w:rFonts w:ascii="Times New Roman" w:hAnsi="Times New Roman"/>
          <w:bCs/>
        </w:rPr>
      </w:pPr>
      <w:r w:rsidRPr="00565B3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32DED" w:rsidRPr="009A112B" w:rsidRDefault="00565B3E" w:rsidP="00835114">
      <w:pPr>
        <w:pStyle w:val="affe"/>
        <w:numPr>
          <w:ilvl w:val="0"/>
          <w:numId w:val="69"/>
        </w:numPr>
        <w:spacing w:after="0" w:line="240" w:lineRule="auto"/>
        <w:ind w:left="0" w:firstLine="709"/>
        <w:jc w:val="both"/>
        <w:rPr>
          <w:rFonts w:ascii="Times New Roman" w:hAnsi="Times New Roman"/>
          <w:bCs/>
        </w:rPr>
      </w:pPr>
      <w:r w:rsidRPr="00565B3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8E4F3A" w:rsidRPr="009A112B">
        <w:t xml:space="preserve">  </w:t>
      </w:r>
    </w:p>
    <w:p w:rsidR="00D20BDB" w:rsidRPr="00E749CE" w:rsidRDefault="00A038B5" w:rsidP="00FC1A29">
      <w:pPr>
        <w:pStyle w:val="2"/>
      </w:pPr>
      <w:bookmarkStart w:id="55" w:name="_Toc499650124"/>
      <w:bookmarkStart w:id="56" w:name="_Toc26340622"/>
      <w:r w:rsidRPr="00E749CE">
        <w:t>1.</w:t>
      </w:r>
      <w:r w:rsidR="001B6D4A">
        <w:t>4</w:t>
      </w:r>
      <w:r w:rsidRPr="00E749CE">
        <w:t>.2</w:t>
      </w:r>
      <w:r w:rsidR="00ED2296" w:rsidRPr="00E749CE">
        <w:t>.</w:t>
      </w:r>
      <w:r w:rsidR="00D20BDB" w:rsidRPr="00E749CE">
        <w:t>Особенности оценки личностных, метапредметных и предметных результатов</w:t>
      </w:r>
      <w:bookmarkEnd w:id="55"/>
      <w:bookmarkEnd w:id="56"/>
    </w:p>
    <w:p w:rsidR="00D20BDB" w:rsidRPr="00E749CE"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Оценка личностных результатов представляет собой оценку достижения обучающимися планируемых результатов в их личностном развитии.</w:t>
      </w:r>
    </w:p>
    <w:p w:rsidR="00D20BDB" w:rsidRPr="00E749CE"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E463C" w:rsidRPr="00E749CE" w:rsidRDefault="00D20BD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E463C" w:rsidRPr="00E749CE" w:rsidRDefault="006E463C" w:rsidP="00573A29">
      <w:pPr>
        <w:ind w:firstLine="708"/>
        <w:rPr>
          <w:b/>
        </w:rPr>
      </w:pPr>
      <w:r w:rsidRPr="00E749CE">
        <w:rPr>
          <w:b/>
        </w:rPr>
        <w:lastRenderedPageBreak/>
        <w:t>Особенности оценки личностных результатов</w:t>
      </w:r>
    </w:p>
    <w:p w:rsidR="006E463C" w:rsidRPr="00E749CE" w:rsidRDefault="006E463C" w:rsidP="00092BA6">
      <w:pPr>
        <w:ind w:firstLine="709"/>
      </w:pPr>
      <w:r w:rsidRPr="00E749CE">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E463C" w:rsidRPr="00E749CE" w:rsidRDefault="006E463C" w:rsidP="00092BA6">
      <w:pPr>
        <w:ind w:firstLine="709"/>
        <w:jc w:val="both"/>
        <w:rPr>
          <w:bCs/>
          <w:iCs/>
        </w:rPr>
      </w:pPr>
      <w:r w:rsidRPr="00E749CE">
        <w:rPr>
          <w:bCs/>
          <w:iCs/>
        </w:rPr>
        <w:t>Основным объектом оценки личностных результатовв основной школе служит сформированность</w:t>
      </w:r>
      <w:r w:rsidRPr="00E749CE">
        <w:t>универсальных учебных действий, включаемых в следующие три основные</w:t>
      </w:r>
      <w:r w:rsidRPr="00E749CE">
        <w:rPr>
          <w:bCs/>
          <w:iCs/>
        </w:rPr>
        <w:t xml:space="preserve"> блока:</w:t>
      </w:r>
    </w:p>
    <w:p w:rsidR="006E463C" w:rsidRPr="00E749CE" w:rsidRDefault="006E463C" w:rsidP="00092BA6">
      <w:pPr>
        <w:ind w:firstLine="709"/>
        <w:jc w:val="both"/>
      </w:pPr>
      <w:r w:rsidRPr="00E749CE">
        <w:t>1) сформированность индивидуальной учебной самостоятельности;</w:t>
      </w:r>
    </w:p>
    <w:p w:rsidR="006E463C" w:rsidRPr="00E749CE" w:rsidRDefault="006E463C" w:rsidP="00092BA6">
      <w:pPr>
        <w:ind w:firstLine="709"/>
        <w:jc w:val="both"/>
      </w:pPr>
      <w:r w:rsidRPr="00E749CE">
        <w:t>2) уровень адаптации обучающихся при переходе в основную и среднюю школу;   3) сформированность социальных компетенций, включая ценностно-смысловые установки.</w:t>
      </w:r>
    </w:p>
    <w:p w:rsidR="006E463C" w:rsidRPr="00E749CE" w:rsidRDefault="006E463C" w:rsidP="00092BA6">
      <w:pPr>
        <w:ind w:firstLine="709"/>
        <w:jc w:val="both"/>
      </w:pPr>
      <w:r w:rsidRPr="00E749CE">
        <w:t xml:space="preserve">В соответствии с требованиями ФГОС достижение личностных результатов </w:t>
      </w:r>
      <w:r w:rsidRPr="00E749CE">
        <w:rPr>
          <w:u w:val="single"/>
        </w:rPr>
        <w:t>не выносится</w:t>
      </w:r>
      <w:r w:rsidRPr="00E749CE">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749CE">
        <w:rPr>
          <w:bCs/>
          <w:iCs/>
        </w:rPr>
        <w:t xml:space="preserve">Поэтому оценка </w:t>
      </w:r>
      <w:r w:rsidRPr="00E749CE">
        <w:t xml:space="preserve">этих результатов образовательной деятельности осуществляется в ходе </w:t>
      </w:r>
      <w:r w:rsidRPr="00E749CE">
        <w:rPr>
          <w:u w:val="single"/>
        </w:rPr>
        <w:t>внешних</w:t>
      </w:r>
      <w:r w:rsidRPr="00E749CE">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E463C" w:rsidRPr="00E749CE" w:rsidRDefault="006E463C" w:rsidP="00092BA6">
      <w:pPr>
        <w:ind w:firstLine="709"/>
        <w:jc w:val="both"/>
      </w:pPr>
      <w:r w:rsidRPr="00E749CE">
        <w:t xml:space="preserve">Внутришкольный мониторинг организуется  и осуществляется психологом школы, с периодичностью один раз в год. Данные мониторинга  и представляются в виде сводной ведомости диагностики личностных и метапредметных УУД. </w:t>
      </w:r>
    </w:p>
    <w:p w:rsidR="006E463C" w:rsidRPr="00E749CE" w:rsidRDefault="006E463C" w:rsidP="00092BA6">
      <w:pPr>
        <w:ind w:firstLine="709"/>
        <w:rPr>
          <w:b/>
        </w:rPr>
      </w:pPr>
      <w:r w:rsidRPr="00E749CE">
        <w:rPr>
          <w:b/>
        </w:rPr>
        <w:t>Особенности оценки метапредметных результатов</w:t>
      </w:r>
    </w:p>
    <w:p w:rsidR="006E463C" w:rsidRPr="00E749CE" w:rsidRDefault="006E463C" w:rsidP="00092BA6">
      <w:pPr>
        <w:ind w:firstLine="709"/>
        <w:jc w:val="both"/>
      </w:pPr>
      <w:r w:rsidRPr="00E749CE">
        <w:t xml:space="preserve">Оценка метапредметных результатов </w:t>
      </w:r>
      <w:r w:rsidRPr="00E749CE">
        <w:rPr>
          <w:bCs/>
        </w:rPr>
        <w:t xml:space="preserve">представляет собой оценку достижения </w:t>
      </w:r>
      <w:r w:rsidRPr="00E749CE">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E463C" w:rsidRPr="00E749CE" w:rsidRDefault="006E463C" w:rsidP="00092BA6">
      <w:pPr>
        <w:ind w:firstLine="709"/>
        <w:jc w:val="both"/>
      </w:pPr>
      <w:r w:rsidRPr="00E749CE">
        <w:t>Оценка достижения метапредметных результатов осуществляется психологом образовательной организации в ходе внутришкольного мониторинга. Инструментарий  включает диагностические материалы по оценке школьной мотивации, интеллектуального развития,</w:t>
      </w:r>
      <w:r w:rsidRPr="00E749CE">
        <w:rPr>
          <w:bCs/>
        </w:rPr>
        <w:t xml:space="preserve"> уровня школьной тревожности</w:t>
      </w:r>
      <w:r w:rsidRPr="00E749CE">
        <w:t>, изучение интересов учащихся, уровня самооценки, сформированности регулятивных, коммуникативных и познавательных учебных действий. Каждый из перечисленных видов диагностик проводится с периодичностью один раз в год.</w:t>
      </w:r>
      <w:r w:rsidR="00A60B41">
        <w:t xml:space="preserve"> Индивидуальные результаты диагностики размещаются в портфолио обучающихся.</w:t>
      </w:r>
    </w:p>
    <w:p w:rsidR="006E463C" w:rsidRPr="00E749CE" w:rsidRDefault="006E463C" w:rsidP="00092BA6">
      <w:pPr>
        <w:ind w:firstLine="709"/>
        <w:jc w:val="both"/>
      </w:pPr>
      <w:r w:rsidRPr="00E749CE">
        <w:t>Основной процедурой итоговой оценки достижения метапредметных результатов является защита итогового индивидуального проекта (Положение об итоговом индивидуальном проекте в МКОУ «Волчихинская СШ № 1») и ежегодная комплексная итоговая работа.</w:t>
      </w:r>
    </w:p>
    <w:p w:rsidR="00BB011D" w:rsidRPr="00E749CE" w:rsidRDefault="006E463C" w:rsidP="00573A29">
      <w:pPr>
        <w:shd w:val="clear" w:color="auto" w:fill="FFFFFF"/>
        <w:jc w:val="both"/>
        <w:rPr>
          <w:b/>
          <w:bCs/>
        </w:rPr>
      </w:pPr>
      <w:r w:rsidRPr="00E749CE">
        <w:rPr>
          <w:b/>
          <w:bCs/>
        </w:rPr>
        <w:t>Диагностические методы мониторинга УУД учащихся.</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318"/>
        <w:gridCol w:w="5061"/>
        <w:gridCol w:w="2206"/>
      </w:tblGrid>
      <w:tr w:rsidR="00BB011D" w:rsidRPr="00E749CE" w:rsidTr="00E02D74">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jc w:val="both"/>
            </w:pPr>
            <w:r w:rsidRPr="00E749CE">
              <w:rPr>
                <w:b/>
                <w:bCs/>
              </w:rPr>
              <w:t>УУД</w:t>
            </w:r>
          </w:p>
        </w:tc>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jc w:val="both"/>
            </w:pPr>
            <w:r w:rsidRPr="00E749CE">
              <w:rPr>
                <w:b/>
                <w:bCs/>
              </w:rPr>
              <w:t>Содержание УУД</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11D" w:rsidRPr="00E749CE" w:rsidRDefault="00BB011D" w:rsidP="00573A29">
            <w:pPr>
              <w:jc w:val="both"/>
            </w:pPr>
            <w:r w:rsidRPr="00E749CE">
              <w:rPr>
                <w:b/>
                <w:bCs/>
              </w:rPr>
              <w:t>Диагностические</w:t>
            </w:r>
          </w:p>
          <w:p w:rsidR="00BB011D" w:rsidRPr="00E749CE" w:rsidRDefault="00BB011D" w:rsidP="00573A29">
            <w:pPr>
              <w:jc w:val="both"/>
            </w:pPr>
            <w:r w:rsidRPr="00E749CE">
              <w:rPr>
                <w:b/>
                <w:bCs/>
              </w:rPr>
              <w:t>Методики</w:t>
            </w:r>
          </w:p>
        </w:tc>
      </w:tr>
      <w:tr w:rsidR="00BB011D" w:rsidRPr="00E749CE" w:rsidTr="00E02D74">
        <w:trPr>
          <w:trHeight w:val="930"/>
        </w:trPr>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jc w:val="both"/>
            </w:pPr>
            <w:r w:rsidRPr="00E749CE">
              <w:rPr>
                <w:b/>
                <w:bCs/>
              </w:rPr>
              <w:t>Познавательные</w:t>
            </w:r>
          </w:p>
        </w:tc>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pStyle w:val="afff3"/>
              <w:ind w:right="171"/>
              <w:jc w:val="both"/>
              <w:rPr>
                <w:rFonts w:ascii="Times New Roman" w:hAnsi="Times New Roman"/>
                <w:sz w:val="24"/>
                <w:szCs w:val="24"/>
                <w:lang w:eastAsia="ru-RU"/>
              </w:rPr>
            </w:pPr>
            <w:r w:rsidRPr="00E749CE">
              <w:rPr>
                <w:rFonts w:ascii="Times New Roman" w:hAnsi="Times New Roman"/>
                <w:sz w:val="24"/>
                <w:szCs w:val="24"/>
                <w:lang w:eastAsia="ru-RU"/>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BB011D" w:rsidRPr="00E749CE" w:rsidRDefault="00BB011D" w:rsidP="00573A29">
            <w:pPr>
              <w:pStyle w:val="afff3"/>
              <w:jc w:val="both"/>
              <w:rPr>
                <w:rFonts w:ascii="Times New Roman" w:hAnsi="Times New Roman"/>
                <w:sz w:val="24"/>
                <w:szCs w:val="24"/>
                <w:lang w:eastAsia="ru-RU"/>
              </w:rPr>
            </w:pPr>
            <w:r w:rsidRPr="00E749CE">
              <w:rPr>
                <w:rFonts w:ascii="Times New Roman" w:hAnsi="Times New Roman"/>
                <w:sz w:val="24"/>
                <w:szCs w:val="24"/>
                <w:lang w:eastAsia="ru-RU"/>
              </w:rPr>
              <w:t>- осознание, что такое свойства предмета – общие, различные, существенные, несущественные, необходимые, достаточные;</w:t>
            </w:r>
          </w:p>
          <w:p w:rsidR="00BB011D" w:rsidRPr="00E749CE" w:rsidRDefault="00BB011D" w:rsidP="00573A29">
            <w:pPr>
              <w:pStyle w:val="afff3"/>
              <w:ind w:right="171"/>
              <w:jc w:val="both"/>
              <w:rPr>
                <w:rFonts w:ascii="Times New Roman" w:hAnsi="Times New Roman"/>
                <w:sz w:val="24"/>
                <w:szCs w:val="24"/>
                <w:lang w:eastAsia="ru-RU"/>
              </w:rPr>
            </w:pPr>
            <w:r w:rsidRPr="00E749CE">
              <w:rPr>
                <w:rFonts w:ascii="Times New Roman" w:hAnsi="Times New Roman"/>
                <w:sz w:val="24"/>
                <w:szCs w:val="24"/>
                <w:lang w:eastAsia="ru-RU"/>
              </w:rPr>
              <w:t xml:space="preserve">- использование знаково-символической </w:t>
            </w:r>
            <w:r w:rsidRPr="00E749CE">
              <w:rPr>
                <w:rFonts w:ascii="Times New Roman" w:hAnsi="Times New Roman"/>
                <w:sz w:val="24"/>
                <w:szCs w:val="24"/>
                <w:lang w:eastAsia="ru-RU"/>
              </w:rPr>
              <w:lastRenderedPageBreak/>
              <w:t>записи понятия;</w:t>
            </w:r>
          </w:p>
          <w:p w:rsidR="00BB011D" w:rsidRPr="00E749CE" w:rsidRDefault="00BB011D" w:rsidP="00573A29">
            <w:pPr>
              <w:pStyle w:val="afff3"/>
              <w:ind w:right="171"/>
              <w:jc w:val="both"/>
              <w:rPr>
                <w:rFonts w:ascii="Times New Roman" w:hAnsi="Times New Roman"/>
                <w:sz w:val="24"/>
                <w:szCs w:val="24"/>
                <w:lang w:eastAsia="ru-RU"/>
              </w:rPr>
            </w:pPr>
            <w:r w:rsidRPr="00E749CE">
              <w:rPr>
                <w:rFonts w:ascii="Times New Roman" w:hAnsi="Times New Roman"/>
                <w:sz w:val="24"/>
                <w:szCs w:val="24"/>
                <w:lang w:eastAsia="ru-RU"/>
              </w:rPr>
              <w:t>- овладение приёмами анализа и синтеза объекта и его свойств;</w:t>
            </w:r>
          </w:p>
          <w:p w:rsidR="00BB011D" w:rsidRPr="00E749CE" w:rsidRDefault="00BB011D" w:rsidP="00573A29">
            <w:pPr>
              <w:pStyle w:val="afff3"/>
              <w:ind w:right="171"/>
              <w:jc w:val="both"/>
              <w:rPr>
                <w:rFonts w:ascii="Times New Roman" w:hAnsi="Times New Roman"/>
                <w:sz w:val="24"/>
                <w:szCs w:val="24"/>
                <w:lang w:eastAsia="ru-RU"/>
              </w:rPr>
            </w:pPr>
            <w:r w:rsidRPr="00E749CE">
              <w:rPr>
                <w:rFonts w:ascii="Times New Roman" w:hAnsi="Times New Roman"/>
                <w:sz w:val="24"/>
                <w:szCs w:val="24"/>
                <w:lang w:eastAsia="ru-RU"/>
              </w:rPr>
              <w:t>- выведение следствий из определения понятия;</w:t>
            </w:r>
          </w:p>
          <w:p w:rsidR="00BB011D" w:rsidRPr="00E749CE" w:rsidRDefault="00BB011D" w:rsidP="00573A29">
            <w:pPr>
              <w:pStyle w:val="afff3"/>
              <w:jc w:val="both"/>
              <w:rPr>
                <w:rFonts w:ascii="Times New Roman" w:hAnsi="Times New Roman"/>
                <w:sz w:val="24"/>
                <w:szCs w:val="24"/>
                <w:lang w:eastAsia="ru-RU"/>
              </w:rPr>
            </w:pPr>
            <w:r w:rsidRPr="00E749CE">
              <w:rPr>
                <w:rFonts w:ascii="Times New Roman" w:hAnsi="Times New Roman"/>
                <w:sz w:val="24"/>
                <w:szCs w:val="24"/>
                <w:lang w:eastAsia="ru-RU"/>
              </w:rPr>
              <w:t>- умение приводить контрпримеры.</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11D" w:rsidRPr="00E749CE" w:rsidRDefault="00BB011D" w:rsidP="00573A29">
            <w:pPr>
              <w:shd w:val="clear" w:color="auto" w:fill="FFFFFF"/>
              <w:jc w:val="both"/>
              <w:rPr>
                <w:rStyle w:val="2f3"/>
                <w:b w:val="0"/>
              </w:rPr>
            </w:pPr>
            <w:r w:rsidRPr="00E749CE">
              <w:rPr>
                <w:b/>
              </w:rPr>
              <w:lastRenderedPageBreak/>
              <w:t xml:space="preserve"> -</w:t>
            </w:r>
            <w:r w:rsidRPr="00E749CE">
              <w:rPr>
                <w:rStyle w:val="2f3"/>
                <w:b w:val="0"/>
              </w:rPr>
              <w:t xml:space="preserve">«Найди отличия» -сравнение картинок </w:t>
            </w:r>
          </w:p>
          <w:p w:rsidR="00BB011D" w:rsidRPr="00E749CE" w:rsidRDefault="00BB011D" w:rsidP="00573A29">
            <w:pPr>
              <w:shd w:val="clear" w:color="auto" w:fill="FFFFFF"/>
              <w:jc w:val="both"/>
              <w:rPr>
                <w:rStyle w:val="2f3"/>
                <w:b w:val="0"/>
              </w:rPr>
            </w:pPr>
            <w:r w:rsidRPr="00E749CE">
              <w:rPr>
                <w:rStyle w:val="2f3"/>
                <w:b w:val="0"/>
              </w:rPr>
              <w:t>(1 класс).</w:t>
            </w:r>
          </w:p>
          <w:p w:rsidR="00BB011D" w:rsidRPr="00E749CE" w:rsidRDefault="00BB011D" w:rsidP="00573A29">
            <w:pPr>
              <w:shd w:val="clear" w:color="auto" w:fill="FFFFFF"/>
              <w:jc w:val="both"/>
              <w:rPr>
                <w:rStyle w:val="2f3"/>
                <w:b w:val="0"/>
              </w:rPr>
            </w:pPr>
            <w:r w:rsidRPr="00E749CE">
              <w:rPr>
                <w:rStyle w:val="2f3"/>
                <w:b w:val="0"/>
              </w:rPr>
              <w:t xml:space="preserve">-Выделение существенных признаков </w:t>
            </w:r>
          </w:p>
          <w:p w:rsidR="00BB011D" w:rsidRPr="00E749CE" w:rsidRDefault="00BB011D" w:rsidP="00573A29">
            <w:pPr>
              <w:shd w:val="clear" w:color="auto" w:fill="FFFFFF"/>
              <w:jc w:val="both"/>
              <w:rPr>
                <w:rStyle w:val="2f3"/>
                <w:b w:val="0"/>
                <w:w w:val="81"/>
              </w:rPr>
            </w:pPr>
            <w:r w:rsidRPr="00E749CE">
              <w:rPr>
                <w:rStyle w:val="2f3"/>
                <w:b w:val="0"/>
              </w:rPr>
              <w:t>(2 класс).</w:t>
            </w:r>
          </w:p>
          <w:p w:rsidR="00BB011D" w:rsidRPr="00E749CE" w:rsidRDefault="00BB011D" w:rsidP="00573A29">
            <w:pPr>
              <w:shd w:val="clear" w:color="auto" w:fill="FFFFFF"/>
              <w:jc w:val="both"/>
              <w:rPr>
                <w:rStyle w:val="2f3"/>
                <w:b w:val="0"/>
              </w:rPr>
            </w:pPr>
            <w:r w:rsidRPr="00E749CE">
              <w:rPr>
                <w:rStyle w:val="2f3"/>
                <w:b w:val="0"/>
              </w:rPr>
              <w:t>-Логические закономерности</w:t>
            </w:r>
          </w:p>
          <w:p w:rsidR="00BB011D" w:rsidRPr="00E749CE" w:rsidRDefault="00BB011D" w:rsidP="00573A29">
            <w:pPr>
              <w:shd w:val="clear" w:color="auto" w:fill="FFFFFF"/>
              <w:jc w:val="both"/>
              <w:rPr>
                <w:rStyle w:val="2f3"/>
                <w:b w:val="0"/>
                <w:w w:val="81"/>
              </w:rPr>
            </w:pPr>
            <w:r w:rsidRPr="00E749CE">
              <w:rPr>
                <w:rStyle w:val="2f3"/>
                <w:b w:val="0"/>
              </w:rPr>
              <w:lastRenderedPageBreak/>
              <w:t>(3 класс).</w:t>
            </w:r>
          </w:p>
          <w:p w:rsidR="00BB011D" w:rsidRPr="00E749CE" w:rsidRDefault="00BB011D" w:rsidP="00573A29">
            <w:pPr>
              <w:pStyle w:val="afff3"/>
              <w:jc w:val="both"/>
              <w:rPr>
                <w:rStyle w:val="2f3"/>
                <w:rFonts w:ascii="Times New Roman" w:hAnsi="Times New Roman"/>
                <w:b w:val="0"/>
              </w:rPr>
            </w:pPr>
            <w:r w:rsidRPr="00E749CE">
              <w:rPr>
                <w:rStyle w:val="2f3"/>
                <w:rFonts w:ascii="Times New Roman" w:hAnsi="Times New Roman"/>
                <w:b w:val="0"/>
              </w:rPr>
              <w:t xml:space="preserve">-Исследование словесно- логического мышления </w:t>
            </w:r>
          </w:p>
          <w:p w:rsidR="00BB011D" w:rsidRPr="00E749CE" w:rsidRDefault="00BB011D" w:rsidP="00573A29">
            <w:pPr>
              <w:pStyle w:val="afff3"/>
              <w:jc w:val="both"/>
              <w:rPr>
                <w:rFonts w:ascii="Times New Roman" w:hAnsi="Times New Roman"/>
                <w:sz w:val="24"/>
                <w:szCs w:val="24"/>
                <w:lang w:eastAsia="ru-RU"/>
              </w:rPr>
            </w:pPr>
            <w:r w:rsidRPr="00E749CE">
              <w:rPr>
                <w:rStyle w:val="2f3"/>
                <w:rFonts w:ascii="Times New Roman" w:hAnsi="Times New Roman"/>
                <w:b w:val="0"/>
              </w:rPr>
              <w:t>(4 класс)</w:t>
            </w:r>
          </w:p>
        </w:tc>
      </w:tr>
      <w:tr w:rsidR="00BB011D" w:rsidRPr="00E749CE" w:rsidTr="00E02D74">
        <w:trPr>
          <w:trHeight w:val="930"/>
        </w:trPr>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ind w:right="109"/>
              <w:jc w:val="both"/>
            </w:pPr>
            <w:r w:rsidRPr="00E749CE">
              <w:rPr>
                <w:b/>
                <w:bCs/>
              </w:rPr>
              <w:lastRenderedPageBreak/>
              <w:t>Коммуникативные</w:t>
            </w:r>
          </w:p>
        </w:tc>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Обеспечивают:</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умение выражать свои мысли;</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совершенствование навыков работы в группе (расширение опыта совместной деятельности)</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11D" w:rsidRPr="00E749CE" w:rsidRDefault="00BB011D" w:rsidP="00573A29">
            <w:pPr>
              <w:jc w:val="both"/>
            </w:pPr>
            <w:r w:rsidRPr="00E749CE">
              <w:t>-Узор под диктовку.</w:t>
            </w:r>
          </w:p>
          <w:p w:rsidR="00BB011D" w:rsidRPr="00E749CE" w:rsidRDefault="00BB011D" w:rsidP="00573A29">
            <w:pPr>
              <w:jc w:val="both"/>
            </w:pPr>
            <w:r w:rsidRPr="00E749CE">
              <w:t>-«Рукавички».</w:t>
            </w:r>
          </w:p>
          <w:p w:rsidR="00BB011D" w:rsidRPr="00E749CE" w:rsidRDefault="00BB011D" w:rsidP="00573A29">
            <w:pPr>
              <w:jc w:val="both"/>
            </w:pPr>
            <w:r w:rsidRPr="00E749CE">
              <w:t>-«Левая и правая стороны»</w:t>
            </w:r>
          </w:p>
          <w:p w:rsidR="00BB011D" w:rsidRPr="00E749CE" w:rsidRDefault="00BB011D" w:rsidP="00573A29">
            <w:pPr>
              <w:jc w:val="both"/>
            </w:pPr>
            <w:r w:rsidRPr="00E749CE">
              <w:t>-«Совместная  сортировка»</w:t>
            </w:r>
          </w:p>
          <w:p w:rsidR="00BB011D" w:rsidRPr="00E749CE" w:rsidRDefault="00BB011D" w:rsidP="00573A29">
            <w:pPr>
              <w:jc w:val="both"/>
            </w:pPr>
            <w:r w:rsidRPr="00E749CE">
              <w:t>-«Дорога к дому»    -«Кто прав?».</w:t>
            </w:r>
          </w:p>
          <w:p w:rsidR="00BB011D" w:rsidRPr="00E749CE" w:rsidRDefault="00BB011D" w:rsidP="00573A29">
            <w:pPr>
              <w:pStyle w:val="afff3"/>
              <w:jc w:val="both"/>
              <w:rPr>
                <w:rFonts w:ascii="Times New Roman" w:hAnsi="Times New Roman"/>
                <w:sz w:val="24"/>
                <w:szCs w:val="24"/>
                <w:lang w:eastAsia="ru-RU"/>
              </w:rPr>
            </w:pPr>
          </w:p>
        </w:tc>
      </w:tr>
      <w:tr w:rsidR="00BB011D" w:rsidRPr="00E749CE" w:rsidTr="00E02D74">
        <w:trPr>
          <w:trHeight w:val="930"/>
        </w:trPr>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jc w:val="both"/>
            </w:pPr>
            <w:r w:rsidRPr="00E749CE">
              <w:rPr>
                <w:b/>
                <w:bCs/>
              </w:rPr>
              <w:t>Регулятивные</w:t>
            </w:r>
          </w:p>
        </w:tc>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Отражают способность учащегося строить учебно-познавательную деятельность, учитывая все ее компоненты (цель, мотив, прогноз, средства, контроль, оценка)</w:t>
            </w:r>
            <w:r w:rsidRPr="00E749CE">
              <w:rPr>
                <w:rFonts w:ascii="Times New Roman" w:hAnsi="Times New Roman"/>
                <w:b/>
                <w:bCs/>
                <w:sz w:val="24"/>
                <w:szCs w:val="24"/>
                <w:u w:val="single"/>
                <w:lang w:eastAsia="ru-RU"/>
              </w:rPr>
              <w:t>:</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умение выделять свойства в изучаемых объектах и дифференцировать их;</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овладение приёмами контроля и самоконтроля усвоения изученного;</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 работа по алгоритму, с памятками, правилами – ориентирами по формированию общих приёмов учебной деятельности по усвоению понятий.</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11D" w:rsidRPr="00E749CE" w:rsidRDefault="00BB011D" w:rsidP="00573A29">
            <w:pPr>
              <w:pStyle w:val="aff0"/>
              <w:spacing w:before="0" w:beforeAutospacing="0" w:after="0"/>
              <w:jc w:val="both"/>
              <w:rPr>
                <w:rStyle w:val="titlemain21"/>
                <w:rFonts w:ascii="Times New Roman" w:hAnsi="Times New Roman" w:cs="Times New Roman"/>
                <w:b w:val="0"/>
                <w:color w:val="auto"/>
                <w:sz w:val="24"/>
                <w:szCs w:val="24"/>
              </w:rPr>
            </w:pPr>
            <w:r w:rsidRPr="00E749CE">
              <w:t xml:space="preserve"> -</w:t>
            </w:r>
            <w:r w:rsidRPr="00E749CE">
              <w:rPr>
                <w:rStyle w:val="titlemain21"/>
                <w:rFonts w:ascii="Times New Roman" w:hAnsi="Times New Roman" w:cs="Times New Roman"/>
                <w:b w:val="0"/>
                <w:color w:val="auto"/>
                <w:sz w:val="24"/>
                <w:szCs w:val="24"/>
              </w:rPr>
              <w:t>«Рисование по точкам (1 класс)</w:t>
            </w:r>
          </w:p>
          <w:p w:rsidR="00BB011D" w:rsidRPr="00E749CE" w:rsidRDefault="00BB011D" w:rsidP="00573A29">
            <w:pPr>
              <w:pStyle w:val="afff3"/>
              <w:jc w:val="both"/>
              <w:rPr>
                <w:rFonts w:ascii="Times New Roman" w:hAnsi="Times New Roman"/>
                <w:sz w:val="24"/>
                <w:szCs w:val="24"/>
                <w:lang w:eastAsia="ru-RU"/>
              </w:rPr>
            </w:pPr>
            <w:r w:rsidRPr="00E749CE">
              <w:rPr>
                <w:rStyle w:val="titlemain21"/>
                <w:rFonts w:ascii="Times New Roman" w:eastAsia="Times New Roman" w:hAnsi="Times New Roman" w:cs="Times New Roman"/>
                <w:b w:val="0"/>
                <w:color w:val="auto"/>
                <w:sz w:val="24"/>
                <w:szCs w:val="24"/>
                <w:lang w:eastAsia="ru-RU"/>
              </w:rPr>
              <w:t>-</w:t>
            </w:r>
            <w:r w:rsidRPr="00E749CE">
              <w:rPr>
                <w:rStyle w:val="titlemain21"/>
                <w:rFonts w:ascii="Times New Roman" w:hAnsi="Times New Roman" w:cs="Times New Roman"/>
                <w:b w:val="0"/>
                <w:color w:val="auto"/>
                <w:sz w:val="24"/>
                <w:szCs w:val="24"/>
              </w:rPr>
              <w:t>Корректурная проба (2- 4 класс</w:t>
            </w:r>
            <w:r w:rsidRPr="00E749CE">
              <w:rPr>
                <w:rStyle w:val="titlemain21"/>
                <w:rFonts w:ascii="Times New Roman" w:hAnsi="Times New Roman" w:cs="Times New Roman"/>
                <w:sz w:val="24"/>
                <w:szCs w:val="24"/>
              </w:rPr>
              <w:t>)</w:t>
            </w:r>
          </w:p>
        </w:tc>
      </w:tr>
      <w:tr w:rsidR="00BB011D" w:rsidRPr="00E749CE" w:rsidTr="00E02D74">
        <w:trPr>
          <w:trHeight w:val="915"/>
        </w:trPr>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jc w:val="both"/>
            </w:pPr>
            <w:r w:rsidRPr="00E749CE">
              <w:rPr>
                <w:b/>
                <w:bCs/>
              </w:rPr>
              <w:t>Личностные</w:t>
            </w:r>
          </w:p>
        </w:tc>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Самоопределение, смыслообразование, нравственно-этическая ориентация. Формирование ценностных ориентаций.</w:t>
            </w:r>
          </w:p>
          <w:p w:rsidR="00BB011D" w:rsidRPr="00E749CE" w:rsidRDefault="00BB011D" w:rsidP="00573A29">
            <w:pPr>
              <w:pStyle w:val="afff3"/>
              <w:ind w:right="175"/>
              <w:jc w:val="both"/>
              <w:rPr>
                <w:rFonts w:ascii="Times New Roman" w:hAnsi="Times New Roman"/>
                <w:sz w:val="24"/>
                <w:szCs w:val="24"/>
                <w:lang w:eastAsia="ru-RU"/>
              </w:rPr>
            </w:pPr>
            <w:r w:rsidRPr="00E749CE">
              <w:rPr>
                <w:rFonts w:ascii="Times New Roman" w:hAnsi="Times New Roman"/>
                <w:sz w:val="24"/>
                <w:szCs w:val="24"/>
                <w:lang w:eastAsia="ru-RU"/>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p w:rsidR="00BB011D" w:rsidRPr="00E749CE" w:rsidRDefault="00BB011D" w:rsidP="00573A29">
            <w:pPr>
              <w:jc w:val="both"/>
            </w:pPr>
          </w:p>
          <w:p w:rsidR="00BB011D" w:rsidRPr="00E749CE" w:rsidRDefault="00BB011D" w:rsidP="00573A29">
            <w:pPr>
              <w:jc w:val="both"/>
            </w:pP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11D" w:rsidRPr="00E749CE" w:rsidRDefault="00BB011D" w:rsidP="00573A29">
            <w:pPr>
              <w:pStyle w:val="afff3"/>
              <w:jc w:val="both"/>
              <w:rPr>
                <w:rFonts w:ascii="Times New Roman" w:hAnsi="Times New Roman"/>
                <w:b/>
                <w:sz w:val="24"/>
                <w:szCs w:val="24"/>
              </w:rPr>
            </w:pPr>
            <w:r w:rsidRPr="00E749CE">
              <w:rPr>
                <w:rFonts w:ascii="Times New Roman" w:hAnsi="Times New Roman"/>
                <w:sz w:val="24"/>
                <w:szCs w:val="24"/>
              </w:rPr>
              <w:t>«Лесенка» (1- 4 класс).</w:t>
            </w:r>
          </w:p>
          <w:p w:rsidR="00BB011D" w:rsidRPr="00E749CE" w:rsidRDefault="00BB011D" w:rsidP="00573A29">
            <w:pPr>
              <w:autoSpaceDE w:val="0"/>
              <w:autoSpaceDN w:val="0"/>
              <w:adjustRightInd w:val="0"/>
              <w:jc w:val="both"/>
            </w:pPr>
            <w:r w:rsidRPr="00E749CE">
              <w:t xml:space="preserve">- Оценка школьной м-отивации (1-2 класс). </w:t>
            </w:r>
          </w:p>
          <w:p w:rsidR="00BB011D" w:rsidRPr="00E749CE" w:rsidRDefault="00BB011D" w:rsidP="00573A29">
            <w:pPr>
              <w:autoSpaceDE w:val="0"/>
              <w:autoSpaceDN w:val="0"/>
              <w:adjustRightInd w:val="0"/>
              <w:jc w:val="both"/>
            </w:pPr>
            <w:r w:rsidRPr="00E749CE">
              <w:t xml:space="preserve">-Мотивация учения и эмоционального отношения к учению (А.Д. Андреева) ( 3 -  4 класс.)                                                                                                      </w:t>
            </w:r>
          </w:p>
          <w:p w:rsidR="00BB011D" w:rsidRPr="00E749CE" w:rsidRDefault="00BB011D" w:rsidP="00573A29">
            <w:pPr>
              <w:autoSpaceDE w:val="0"/>
              <w:autoSpaceDN w:val="0"/>
              <w:adjustRightInd w:val="0"/>
              <w:jc w:val="both"/>
            </w:pPr>
            <w:r w:rsidRPr="00E749CE">
              <w:t xml:space="preserve"> -«Что такое хорошо и что такое плохо» (1-2 класс).</w:t>
            </w:r>
          </w:p>
          <w:p w:rsidR="00BB011D" w:rsidRPr="00E749CE" w:rsidRDefault="00BB011D" w:rsidP="00573A29">
            <w:pPr>
              <w:jc w:val="both"/>
            </w:pPr>
            <w:r w:rsidRPr="00E749CE">
              <w:t xml:space="preserve">-«Незаконченные </w:t>
            </w:r>
            <w:r w:rsidRPr="00E749CE">
              <w:lastRenderedPageBreak/>
              <w:t>предложения» (3-4 класс</w:t>
            </w:r>
          </w:p>
        </w:tc>
      </w:tr>
    </w:tbl>
    <w:p w:rsidR="006E463C" w:rsidRPr="00E749CE" w:rsidRDefault="006E463C" w:rsidP="00573A29">
      <w:pPr>
        <w:shd w:val="clear" w:color="auto" w:fill="FFFFFF"/>
        <w:jc w:val="both"/>
        <w:rPr>
          <w:b/>
          <w:bCs/>
        </w:rPr>
      </w:pPr>
    </w:p>
    <w:p w:rsidR="006E463C" w:rsidRPr="00E749CE" w:rsidRDefault="006E463C" w:rsidP="00573A29">
      <w:pPr>
        <w:ind w:firstLine="708"/>
        <w:rPr>
          <w:b/>
        </w:rPr>
      </w:pPr>
      <w:r w:rsidRPr="00E749CE">
        <w:rPr>
          <w:b/>
        </w:rPr>
        <w:t>Особенности оценки предметных результатов</w:t>
      </w:r>
    </w:p>
    <w:p w:rsidR="006E463C" w:rsidRPr="00E749CE" w:rsidRDefault="006E463C" w:rsidP="00573A29">
      <w:pPr>
        <w:pStyle w:val="affff2"/>
        <w:spacing w:line="240" w:lineRule="auto"/>
        <w:ind w:firstLine="709"/>
        <w:rPr>
          <w:sz w:val="24"/>
          <w:szCs w:val="24"/>
        </w:rPr>
      </w:pPr>
      <w:r w:rsidRPr="00E749CE">
        <w:rPr>
          <w:sz w:val="24"/>
          <w:szCs w:val="24"/>
        </w:rPr>
        <w:t>Оценка предметных результатов</w:t>
      </w:r>
      <w:r w:rsidR="00F307A2">
        <w:rPr>
          <w:sz w:val="24"/>
          <w:szCs w:val="24"/>
        </w:rPr>
        <w:t xml:space="preserve"> </w:t>
      </w:r>
      <w:r w:rsidRPr="00E749CE">
        <w:rPr>
          <w:bCs/>
          <w:sz w:val="24"/>
          <w:szCs w:val="24"/>
        </w:rPr>
        <w:t xml:space="preserve">представляет собой оценку достижения обучающимся </w:t>
      </w:r>
      <w:r w:rsidRPr="00E749CE">
        <w:rPr>
          <w:sz w:val="24"/>
          <w:szCs w:val="24"/>
        </w:rPr>
        <w:t>планируемых результатов по отдельным предметам.</w:t>
      </w:r>
    </w:p>
    <w:p w:rsidR="006E463C" w:rsidRPr="00E749CE" w:rsidRDefault="006E463C" w:rsidP="00573A29">
      <w:pPr>
        <w:pStyle w:val="affff2"/>
        <w:spacing w:line="240" w:lineRule="auto"/>
        <w:ind w:firstLine="709"/>
        <w:rPr>
          <w:sz w:val="24"/>
          <w:szCs w:val="24"/>
        </w:rPr>
      </w:pPr>
      <w:r w:rsidRPr="00E749CE">
        <w:rPr>
          <w:sz w:val="24"/>
          <w:szCs w:val="24"/>
        </w:rPr>
        <w:t>Формирование этих результатов обеспечивается каждым учебным предметом.</w:t>
      </w:r>
    </w:p>
    <w:p w:rsidR="006E463C" w:rsidRPr="00E749CE" w:rsidRDefault="006E463C" w:rsidP="00573A29">
      <w:pPr>
        <w:pStyle w:val="affff2"/>
        <w:spacing w:line="240" w:lineRule="auto"/>
        <w:ind w:firstLine="709"/>
        <w:rPr>
          <w:sz w:val="24"/>
          <w:szCs w:val="24"/>
        </w:rPr>
      </w:pPr>
      <w:r w:rsidRPr="00E749CE">
        <w:rPr>
          <w:bCs/>
          <w:iCs/>
          <w:sz w:val="24"/>
          <w:szCs w:val="24"/>
        </w:rPr>
        <w:t>Основным предметом оценки в со</w:t>
      </w:r>
      <w:r w:rsidR="005A13B8" w:rsidRPr="00E749CE">
        <w:rPr>
          <w:bCs/>
          <w:iCs/>
          <w:sz w:val="24"/>
          <w:szCs w:val="24"/>
        </w:rPr>
        <w:t>ответствии с требованиями ФГОС Н</w:t>
      </w:r>
      <w:r w:rsidRPr="00E749CE">
        <w:rPr>
          <w:bCs/>
          <w:iCs/>
          <w:sz w:val="24"/>
          <w:szCs w:val="24"/>
        </w:rPr>
        <w:t xml:space="preserve">ОО является </w:t>
      </w:r>
      <w:r w:rsidRPr="00E749C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E463C" w:rsidRPr="00E749CE" w:rsidRDefault="006E463C" w:rsidP="00573A29">
      <w:pPr>
        <w:pStyle w:val="affff2"/>
        <w:spacing w:line="240" w:lineRule="auto"/>
        <w:ind w:firstLine="709"/>
        <w:rPr>
          <w:sz w:val="24"/>
          <w:szCs w:val="24"/>
        </w:rPr>
      </w:pPr>
      <w:r w:rsidRPr="00E749CE">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r w:rsidRPr="00E749CE">
        <w:rPr>
          <w:rFonts w:eastAsia="@Arial Unicode MS"/>
          <w:sz w:val="24"/>
          <w:szCs w:val="24"/>
        </w:rPr>
        <w:t>Особенности оценки по отдельному предмету фиксируются в локальном акте школы («Положение о критериях оценивания предметных результатов в МКОУ «Волчихинская СШ № 1»).</w:t>
      </w:r>
    </w:p>
    <w:p w:rsidR="006E463C" w:rsidRPr="00E749CE" w:rsidRDefault="006E463C" w:rsidP="00FC1A29">
      <w:pPr>
        <w:pStyle w:val="2"/>
      </w:pPr>
      <w:bookmarkStart w:id="57" w:name="_Toc499650125"/>
      <w:bookmarkStart w:id="58" w:name="_Toc26340623"/>
      <w:r w:rsidRPr="00E749CE">
        <w:t>1.</w:t>
      </w:r>
      <w:r w:rsidR="001B6D4A">
        <w:t>4</w:t>
      </w:r>
      <w:r w:rsidRPr="00E749CE">
        <w:t>.</w:t>
      </w:r>
      <w:r w:rsidR="001B6D4A">
        <w:t>3</w:t>
      </w:r>
      <w:r w:rsidRPr="00E749CE">
        <w:t>. Организация и содержание оценочных процедур</w:t>
      </w:r>
      <w:bookmarkEnd w:id="57"/>
      <w:bookmarkEnd w:id="58"/>
    </w:p>
    <w:p w:rsidR="006E463C" w:rsidRPr="00E749CE" w:rsidRDefault="006E463C" w:rsidP="00573A29">
      <w:pPr>
        <w:pStyle w:val="affff2"/>
        <w:spacing w:line="240" w:lineRule="auto"/>
        <w:ind w:firstLine="709"/>
        <w:rPr>
          <w:sz w:val="24"/>
          <w:szCs w:val="24"/>
        </w:rPr>
      </w:pPr>
      <w:r w:rsidRPr="00E749CE">
        <w:rPr>
          <w:rStyle w:val="dash041e0431044b0447043d044b0439char10"/>
        </w:rPr>
        <w:t xml:space="preserve">Текущая оценка представляет собой процедуру оценки индивидуального продвижения в освоении программы учебного предмета. Портфолио представляет собой процедуру оценки </w:t>
      </w:r>
      <w:r w:rsidRPr="00E749CE">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E749CE">
        <w:rPr>
          <w:rStyle w:val="dash041e0431044b0447043d044b0439char10"/>
        </w:rPr>
        <w:t>проявлений творческой инициативы</w:t>
      </w:r>
      <w:r w:rsidRPr="00E749CE">
        <w:rPr>
          <w:sz w:val="24"/>
          <w:szCs w:val="24"/>
        </w:rPr>
        <w:t xml:space="preserve">, а также уровня </w:t>
      </w:r>
      <w:r w:rsidRPr="00E749CE">
        <w:rPr>
          <w:rStyle w:val="dash041e0431044b0447043d044b0439char10"/>
        </w:rPr>
        <w:t xml:space="preserve">высших достижений, демонстрируемых данным учащимся («Положение о портфолио в МКОУ «Волчихинская СШ № 1»). </w:t>
      </w:r>
    </w:p>
    <w:p w:rsidR="0035536B" w:rsidRPr="00E749CE" w:rsidRDefault="006E463C" w:rsidP="00573A29">
      <w:pPr>
        <w:pStyle w:val="a3"/>
        <w:spacing w:line="240" w:lineRule="auto"/>
        <w:ind w:firstLine="709"/>
        <w:rPr>
          <w:rFonts w:ascii="Times New Roman" w:hAnsi="Times New Roman"/>
          <w:color w:val="auto"/>
          <w:sz w:val="24"/>
          <w:szCs w:val="24"/>
        </w:rPr>
      </w:pPr>
      <w:r w:rsidRPr="00E749CE">
        <w:rPr>
          <w:rStyle w:val="dash041e0431044b0447043d044b0439char10"/>
          <w:b/>
        </w:rPr>
        <w:t>Промежуточная аттестация</w:t>
      </w:r>
      <w:r w:rsidRPr="00E749CE">
        <w:rPr>
          <w:rStyle w:val="dash041e0431044b0447043d044b0439char10"/>
        </w:rPr>
        <w:t xml:space="preserve">представляет собой процедуру аттестации обучающихся на уровне </w:t>
      </w:r>
      <w:r w:rsidR="00494455">
        <w:rPr>
          <w:rStyle w:val="dash041e0431044b0447043d044b0439char10"/>
        </w:rPr>
        <w:t>начального</w:t>
      </w:r>
      <w:r w:rsidRPr="00E749CE">
        <w:rPr>
          <w:rStyle w:val="dash041e0431044b0447043d044b0439char10"/>
        </w:rPr>
        <w:t xml:space="preserve"> общего образования и проводится в конце каждой четверти </w:t>
      </w:r>
      <w:r w:rsidR="00F307A2">
        <w:rPr>
          <w:rStyle w:val="dash041e0431044b0447043d044b0439char10"/>
        </w:rPr>
        <w:t xml:space="preserve"> </w:t>
      </w:r>
      <w:r w:rsidRPr="00E749CE">
        <w:rPr>
          <w:rStyle w:val="dash041e0431044b0447043d044b0439char10"/>
        </w:rPr>
        <w:t>и в конце учебного года по каждому изучаемому предмету («Положение о формах, периодичности и порядке текущего контроля успеваемости и промежуточной аттестации обучающихся МКОУ «Волчихинская средняя школа № 1»). Промежуточная аттестация проводится на основе результатов накопленной оценки и результатов выполнения тематических проверочных работ и фиксируе</w:t>
      </w:r>
      <w:r w:rsidR="00494455">
        <w:rPr>
          <w:rStyle w:val="dash041e0431044b0447043d044b0439char10"/>
        </w:rPr>
        <w:t>тся в дневнике обучающегося</w:t>
      </w:r>
      <w:r w:rsidRPr="00E749CE">
        <w:rPr>
          <w:rStyle w:val="dash041e0431044b0447043d044b0439char10"/>
        </w:rPr>
        <w:t>.</w:t>
      </w:r>
      <w:r w:rsidR="0035536B" w:rsidRPr="00E749CE">
        <w:rPr>
          <w:rFonts w:ascii="Times New Roman" w:hAnsi="Times New Roman"/>
          <w:color w:val="auto"/>
          <w:sz w:val="24"/>
          <w:szCs w:val="24"/>
        </w:rPr>
        <w:t xml:space="preserve"> О</w:t>
      </w:r>
      <w:r w:rsidR="0035536B" w:rsidRPr="00E749CE">
        <w:rPr>
          <w:rFonts w:ascii="Times New Roman" w:hAnsi="Times New Roman"/>
          <w:bCs/>
          <w:color w:val="auto"/>
          <w:sz w:val="24"/>
          <w:szCs w:val="24"/>
        </w:rPr>
        <w:t>бъектом оценки предметных результатов</w:t>
      </w:r>
      <w:r w:rsidR="0035536B" w:rsidRPr="00E749CE">
        <w:rPr>
          <w:rFonts w:ascii="Times New Roman" w:hAnsi="Times New Roman"/>
          <w:color w:val="auto"/>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5536B" w:rsidRPr="00E749CE" w:rsidRDefault="0035536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5536B" w:rsidRPr="00E749CE" w:rsidRDefault="0035536B"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xml:space="preserve">Критерии устных и письменных работ обучающихся 1 – 4 классов рассмотрены на школьном методическом объединении учителей </w:t>
      </w:r>
      <w:r w:rsidR="00494455">
        <w:rPr>
          <w:rFonts w:ascii="Times New Roman" w:hAnsi="Times New Roman"/>
          <w:color w:val="auto"/>
          <w:sz w:val="24"/>
          <w:szCs w:val="24"/>
        </w:rPr>
        <w:t>начальных классов.</w:t>
      </w:r>
    </w:p>
    <w:p w:rsidR="00E26948" w:rsidRPr="00E749CE" w:rsidRDefault="00E26948" w:rsidP="00573A29">
      <w:pPr>
        <w:pStyle w:val="a3"/>
        <w:spacing w:line="240" w:lineRule="auto"/>
        <w:ind w:firstLine="0"/>
        <w:rPr>
          <w:rFonts w:ascii="Times New Roman" w:hAnsi="Times New Roman"/>
          <w:bCs/>
          <w:iCs/>
          <w:color w:val="auto"/>
          <w:sz w:val="24"/>
          <w:szCs w:val="24"/>
        </w:rPr>
      </w:pPr>
    </w:p>
    <w:p w:rsidR="00E26948" w:rsidRPr="00E749CE" w:rsidRDefault="00E26948" w:rsidP="00573A29">
      <w:pPr>
        <w:pStyle w:val="a3"/>
        <w:spacing w:line="240" w:lineRule="auto"/>
        <w:ind w:firstLine="0"/>
        <w:rPr>
          <w:rFonts w:ascii="Times New Roman" w:hAnsi="Times New Roman"/>
          <w:color w:val="auto"/>
          <w:sz w:val="24"/>
          <w:szCs w:val="24"/>
        </w:rPr>
      </w:pPr>
    </w:p>
    <w:p w:rsidR="0078048D" w:rsidRPr="00E749CE" w:rsidRDefault="00A0134D" w:rsidP="00573A29">
      <w:pPr>
        <w:pStyle w:val="10"/>
        <w:spacing w:line="240" w:lineRule="auto"/>
        <w:jc w:val="center"/>
      </w:pPr>
      <w:bookmarkStart w:id="59" w:name="_Toc288394075"/>
      <w:bookmarkStart w:id="60" w:name="_Toc288410542"/>
      <w:bookmarkStart w:id="61" w:name="_Toc288410671"/>
      <w:bookmarkStart w:id="62" w:name="_Toc424564318"/>
      <w:r w:rsidRPr="00E749CE">
        <w:br w:type="page"/>
      </w:r>
      <w:bookmarkStart w:id="63" w:name="_Toc499650126"/>
      <w:bookmarkStart w:id="64" w:name="_Toc26340624"/>
      <w:r w:rsidRPr="00E749CE">
        <w:lastRenderedPageBreak/>
        <w:t xml:space="preserve">2. </w:t>
      </w:r>
      <w:r w:rsidR="009E61CE" w:rsidRPr="00E749CE">
        <w:rPr>
          <w:caps w:val="0"/>
        </w:rPr>
        <w:t>СОДЕРЖАТЕЛЬНЫЙ РАЗДЕЛ</w:t>
      </w:r>
      <w:bookmarkEnd w:id="59"/>
      <w:bookmarkEnd w:id="60"/>
      <w:bookmarkEnd w:id="61"/>
      <w:bookmarkEnd w:id="62"/>
      <w:bookmarkEnd w:id="63"/>
      <w:bookmarkEnd w:id="64"/>
    </w:p>
    <w:p w:rsidR="0078048D" w:rsidRPr="00E749CE" w:rsidRDefault="00A0134D" w:rsidP="00573A29">
      <w:pPr>
        <w:pStyle w:val="2"/>
        <w:rPr>
          <w:i/>
        </w:rPr>
      </w:pPr>
      <w:bookmarkStart w:id="65" w:name="_Toc288394076"/>
      <w:bookmarkStart w:id="66" w:name="_Toc288410543"/>
      <w:bookmarkStart w:id="67" w:name="_Toc288410672"/>
      <w:bookmarkStart w:id="68" w:name="_Toc424564319"/>
      <w:bookmarkStart w:id="69" w:name="_Toc499650127"/>
      <w:bookmarkStart w:id="70" w:name="_Toc26340625"/>
      <w:r w:rsidRPr="00E749CE">
        <w:t xml:space="preserve">2.1 </w:t>
      </w:r>
      <w:r w:rsidR="0078048D" w:rsidRPr="00E749CE">
        <w:t>Программа формирования у обучающихся универсальных учебных действий</w:t>
      </w:r>
      <w:bookmarkEnd w:id="65"/>
      <w:bookmarkEnd w:id="66"/>
      <w:bookmarkEnd w:id="67"/>
      <w:bookmarkEnd w:id="68"/>
      <w:bookmarkEnd w:id="69"/>
      <w:bookmarkEnd w:id="70"/>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w:t>
      </w:r>
      <w:r w:rsidR="009A6D74" w:rsidRPr="00E749CE">
        <w:rPr>
          <w:rFonts w:ascii="Times New Roman" w:hAnsi="Times New Roman"/>
          <w:color w:val="auto"/>
          <w:sz w:val="24"/>
          <w:szCs w:val="24"/>
        </w:rPr>
        <w:t>ы начального общего образования.</w:t>
      </w:r>
    </w:p>
    <w:p w:rsidR="0078048D" w:rsidRPr="00E749CE" w:rsidRDefault="0078048D"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78048D" w:rsidRPr="00E749CE" w:rsidRDefault="0078048D"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8048D" w:rsidRPr="00E749CE" w:rsidRDefault="0078048D" w:rsidP="00573A29">
      <w:pPr>
        <w:pStyle w:val="ac"/>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ценностные ориентиры начального общего образования;</w:t>
      </w:r>
    </w:p>
    <w:p w:rsidR="0078048D" w:rsidRPr="00E749CE" w:rsidRDefault="0078048D" w:rsidP="00573A29">
      <w:pPr>
        <w:pStyle w:val="ac"/>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8048D" w:rsidRPr="00E749CE" w:rsidRDefault="0078048D" w:rsidP="00573A29">
      <w:pPr>
        <w:pStyle w:val="ac"/>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8048D" w:rsidRPr="00E749CE" w:rsidRDefault="0078048D" w:rsidP="00573A29">
      <w:pPr>
        <w:pStyle w:val="ac"/>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8048D" w:rsidRPr="00E749CE" w:rsidRDefault="0078048D" w:rsidP="00573A29">
      <w:pPr>
        <w:pStyle w:val="ac"/>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описание условий, обеспечивающих преемственность про­</w:t>
      </w:r>
      <w:r w:rsidRPr="00E749CE">
        <w:rPr>
          <w:rFonts w:ascii="Times New Roman" w:hAnsi="Times New Roman"/>
          <w:color w:val="auto"/>
          <w:sz w:val="24"/>
          <w:szCs w:val="24"/>
        </w:rPr>
        <w:b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8048D" w:rsidRPr="00E749CE" w:rsidRDefault="00A0134D" w:rsidP="00FC1A29">
      <w:pPr>
        <w:pStyle w:val="2"/>
      </w:pPr>
      <w:bookmarkStart w:id="71" w:name="_Toc288394077"/>
      <w:bookmarkStart w:id="72" w:name="_Toc288410544"/>
      <w:bookmarkStart w:id="73" w:name="_Toc288410673"/>
      <w:bookmarkStart w:id="74" w:name="_Toc288410738"/>
      <w:bookmarkStart w:id="75" w:name="_Toc294246089"/>
      <w:bookmarkStart w:id="76" w:name="_Toc424564320"/>
      <w:bookmarkStart w:id="77" w:name="_Toc499650128"/>
      <w:bookmarkStart w:id="78" w:name="_Toc26340626"/>
      <w:r w:rsidRPr="00E749CE">
        <w:t xml:space="preserve">2.1.1 </w:t>
      </w:r>
      <w:r w:rsidR="0078048D" w:rsidRPr="00E749CE">
        <w:t>Ценностные ориентиры начального общего образования</w:t>
      </w:r>
      <w:bookmarkEnd w:id="71"/>
      <w:bookmarkEnd w:id="72"/>
      <w:bookmarkEnd w:id="73"/>
      <w:bookmarkEnd w:id="74"/>
      <w:bookmarkEnd w:id="75"/>
      <w:bookmarkEnd w:id="76"/>
      <w:bookmarkEnd w:id="77"/>
      <w:bookmarkEnd w:id="78"/>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b/>
          <w:color w:val="auto"/>
          <w:sz w:val="24"/>
          <w:szCs w:val="24"/>
        </w:rPr>
        <w:t>Ценностные ориентиры</w:t>
      </w:r>
      <w:r w:rsidRPr="00E749CE">
        <w:rPr>
          <w:rFonts w:ascii="Times New Roman" w:hAnsi="Times New Roman"/>
          <w:color w:val="auto"/>
          <w:sz w:val="24"/>
          <w:szCs w:val="24"/>
        </w:rP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8048D" w:rsidRPr="00E749CE" w:rsidRDefault="0078048D" w:rsidP="00B413B4">
      <w:pPr>
        <w:pStyle w:val="a3"/>
        <w:spacing w:line="240" w:lineRule="auto"/>
        <w:ind w:firstLine="0"/>
        <w:rPr>
          <w:rFonts w:ascii="Times New Roman" w:hAnsi="Times New Roman"/>
          <w:color w:val="auto"/>
          <w:sz w:val="24"/>
          <w:szCs w:val="24"/>
        </w:rPr>
      </w:pPr>
      <w:r w:rsidRPr="00E749CE">
        <w:rPr>
          <w:rFonts w:ascii="Times New Roman" w:hAnsi="Times New Roman"/>
          <w:b/>
          <w:bCs/>
          <w:iCs/>
          <w:color w:val="auto"/>
          <w:sz w:val="24"/>
          <w:szCs w:val="24"/>
        </w:rPr>
        <w:t xml:space="preserve">формирование основ гражданской идентичности личности </w:t>
      </w:r>
      <w:r w:rsidRPr="00E749CE">
        <w:rPr>
          <w:rFonts w:ascii="Times New Roman" w:hAnsi="Times New Roman"/>
          <w:color w:val="auto"/>
          <w:sz w:val="24"/>
          <w:szCs w:val="24"/>
        </w:rPr>
        <w:t>на основе:</w:t>
      </w:r>
    </w:p>
    <w:p w:rsidR="0078048D" w:rsidRPr="00E749CE" w:rsidRDefault="0078048D" w:rsidP="00835114">
      <w:pPr>
        <w:numPr>
          <w:ilvl w:val="0"/>
          <w:numId w:val="38"/>
        </w:numPr>
      </w:pPr>
      <w:r w:rsidRPr="00E749CE">
        <w:t>чувства сопричастности и гордости за свою Родину, народ и историю, осознания ответственности человека за благосостояние общества;</w:t>
      </w:r>
    </w:p>
    <w:p w:rsidR="0078048D" w:rsidRPr="00E749CE" w:rsidRDefault="0078048D" w:rsidP="00835114">
      <w:pPr>
        <w:numPr>
          <w:ilvl w:val="0"/>
          <w:numId w:val="38"/>
        </w:numPr>
      </w:pPr>
      <w:r w:rsidRPr="00E749CE">
        <w:t>восприятия мира как единого и целостного при разнообразии культур, национальностей, религий; уважения истории и культуры каждого народа;</w:t>
      </w:r>
    </w:p>
    <w:p w:rsidR="0078048D" w:rsidRPr="00E749CE" w:rsidRDefault="0078048D" w:rsidP="00B413B4">
      <w:pPr>
        <w:pStyle w:val="a3"/>
        <w:spacing w:line="240" w:lineRule="auto"/>
        <w:ind w:firstLine="0"/>
        <w:rPr>
          <w:rFonts w:ascii="Times New Roman" w:hAnsi="Times New Roman"/>
          <w:b/>
          <w:bCs/>
          <w:iCs/>
          <w:color w:val="auto"/>
          <w:sz w:val="24"/>
          <w:szCs w:val="24"/>
        </w:rPr>
      </w:pPr>
      <w:r w:rsidRPr="00E749CE">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749CE">
        <w:rPr>
          <w:rFonts w:ascii="Times New Roman" w:hAnsi="Times New Roman"/>
          <w:color w:val="auto"/>
          <w:sz w:val="24"/>
          <w:szCs w:val="24"/>
        </w:rPr>
        <w:t>на основе:</w:t>
      </w:r>
    </w:p>
    <w:p w:rsidR="0078048D" w:rsidRPr="00E749CE" w:rsidRDefault="0078048D" w:rsidP="00835114">
      <w:pPr>
        <w:numPr>
          <w:ilvl w:val="0"/>
          <w:numId w:val="39"/>
        </w:numPr>
      </w:pPr>
      <w:r w:rsidRPr="00E749CE">
        <w:t>доброжелательности, доверия и внимания к людям, готовности к сотрудничеству и дружбе, оказанию помощи тем, кто в ней нуждается;</w:t>
      </w:r>
    </w:p>
    <w:p w:rsidR="0078048D" w:rsidRPr="00E749CE" w:rsidRDefault="0078048D" w:rsidP="00835114">
      <w:pPr>
        <w:numPr>
          <w:ilvl w:val="0"/>
          <w:numId w:val="39"/>
        </w:numPr>
      </w:pPr>
      <w:r w:rsidRPr="00E749CE">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8048D" w:rsidRPr="00E749CE" w:rsidRDefault="0078048D" w:rsidP="00B413B4">
      <w:pPr>
        <w:pStyle w:val="a3"/>
        <w:spacing w:line="240" w:lineRule="auto"/>
        <w:ind w:firstLine="0"/>
        <w:rPr>
          <w:rFonts w:ascii="Times New Roman" w:hAnsi="Times New Roman"/>
          <w:color w:val="auto"/>
          <w:sz w:val="24"/>
          <w:szCs w:val="24"/>
        </w:rPr>
      </w:pPr>
      <w:r w:rsidRPr="00E749CE">
        <w:rPr>
          <w:rFonts w:ascii="Times New Roman" w:hAnsi="Times New Roman"/>
          <w:b/>
          <w:bCs/>
          <w:iCs/>
          <w:color w:val="auto"/>
          <w:sz w:val="24"/>
          <w:szCs w:val="24"/>
        </w:rPr>
        <w:t xml:space="preserve">развитие ценностно­смысловой сферы личности </w:t>
      </w:r>
      <w:r w:rsidRPr="00E749CE">
        <w:rPr>
          <w:rFonts w:ascii="Times New Roman" w:hAnsi="Times New Roman"/>
          <w:color w:val="auto"/>
          <w:sz w:val="24"/>
          <w:szCs w:val="24"/>
        </w:rPr>
        <w:t>на основе общечеловеческих принципов нравственности и гуманизма:</w:t>
      </w:r>
    </w:p>
    <w:p w:rsidR="0078048D" w:rsidRPr="00E749CE" w:rsidRDefault="0078048D" w:rsidP="00835114">
      <w:pPr>
        <w:numPr>
          <w:ilvl w:val="0"/>
          <w:numId w:val="40"/>
        </w:numPr>
      </w:pPr>
      <w:r w:rsidRPr="00E749CE">
        <w:t>принятия и уважения ценностей семьи и образовательной организации, коллектива и общества и стремления следовать им;</w:t>
      </w:r>
    </w:p>
    <w:p w:rsidR="0078048D" w:rsidRPr="00E749CE" w:rsidRDefault="0078048D" w:rsidP="00835114">
      <w:pPr>
        <w:numPr>
          <w:ilvl w:val="0"/>
          <w:numId w:val="40"/>
        </w:numPr>
      </w:pPr>
      <w:r w:rsidRPr="00E749CE">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8048D" w:rsidRPr="00E749CE" w:rsidRDefault="0078048D" w:rsidP="00835114">
      <w:pPr>
        <w:numPr>
          <w:ilvl w:val="0"/>
          <w:numId w:val="40"/>
        </w:numPr>
      </w:pPr>
      <w:r w:rsidRPr="00E749CE">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8048D" w:rsidRPr="00E749CE" w:rsidRDefault="0078048D" w:rsidP="00B413B4">
      <w:pPr>
        <w:pStyle w:val="a3"/>
        <w:spacing w:line="240" w:lineRule="auto"/>
        <w:ind w:firstLine="0"/>
        <w:rPr>
          <w:rFonts w:ascii="Times New Roman" w:hAnsi="Times New Roman"/>
          <w:color w:val="auto"/>
          <w:sz w:val="24"/>
          <w:szCs w:val="24"/>
        </w:rPr>
      </w:pPr>
      <w:r w:rsidRPr="00E749CE">
        <w:rPr>
          <w:rFonts w:ascii="Times New Roman" w:hAnsi="Times New Roman"/>
          <w:b/>
          <w:bCs/>
          <w:iCs/>
          <w:color w:val="auto"/>
          <w:sz w:val="24"/>
          <w:szCs w:val="24"/>
        </w:rPr>
        <w:lastRenderedPageBreak/>
        <w:t xml:space="preserve">развитие умения учиться </w:t>
      </w:r>
      <w:r w:rsidRPr="00E749CE">
        <w:rPr>
          <w:rFonts w:ascii="Times New Roman" w:hAnsi="Times New Roman"/>
          <w:color w:val="auto"/>
          <w:sz w:val="24"/>
          <w:szCs w:val="24"/>
        </w:rPr>
        <w:t>как первого шага к самообразованию и самовоспитанию, а именно:</w:t>
      </w:r>
    </w:p>
    <w:p w:rsidR="0078048D" w:rsidRPr="00E749CE" w:rsidRDefault="0078048D" w:rsidP="00835114">
      <w:pPr>
        <w:numPr>
          <w:ilvl w:val="0"/>
          <w:numId w:val="41"/>
        </w:numPr>
      </w:pPr>
      <w:r w:rsidRPr="00E749CE">
        <w:t>развитие широких познавательных интересов, инициативы и любознательности, мотивов познания и творчества;</w:t>
      </w:r>
    </w:p>
    <w:p w:rsidR="0078048D" w:rsidRPr="00E749CE" w:rsidRDefault="0078048D" w:rsidP="00835114">
      <w:pPr>
        <w:numPr>
          <w:ilvl w:val="0"/>
          <w:numId w:val="41"/>
        </w:numPr>
      </w:pPr>
      <w:r w:rsidRPr="00E749CE">
        <w:t>формирование умения учиться и способности к организации своей деятельности (планированию, контролю, оценке);</w:t>
      </w:r>
    </w:p>
    <w:p w:rsidR="0078048D" w:rsidRPr="00E749CE" w:rsidRDefault="0078048D" w:rsidP="00B413B4">
      <w:pPr>
        <w:pStyle w:val="a3"/>
        <w:spacing w:line="240" w:lineRule="auto"/>
        <w:ind w:firstLine="0"/>
        <w:rPr>
          <w:rFonts w:ascii="Times New Roman" w:hAnsi="Times New Roman"/>
          <w:color w:val="auto"/>
          <w:sz w:val="24"/>
          <w:szCs w:val="24"/>
        </w:rPr>
      </w:pPr>
      <w:r w:rsidRPr="00E749CE">
        <w:rPr>
          <w:rFonts w:ascii="Times New Roman" w:hAnsi="Times New Roman"/>
          <w:b/>
          <w:bCs/>
          <w:iCs/>
          <w:color w:val="auto"/>
          <w:sz w:val="24"/>
          <w:szCs w:val="24"/>
        </w:rPr>
        <w:t xml:space="preserve">развитие самостоятельности, инициативы и ответственности личности </w:t>
      </w:r>
      <w:r w:rsidRPr="00E749CE">
        <w:rPr>
          <w:rFonts w:ascii="Times New Roman" w:hAnsi="Times New Roman"/>
          <w:color w:val="auto"/>
          <w:sz w:val="24"/>
          <w:szCs w:val="24"/>
        </w:rPr>
        <w:t>как условия ее самоактуализации:</w:t>
      </w:r>
    </w:p>
    <w:p w:rsidR="0078048D" w:rsidRPr="00E749CE" w:rsidRDefault="0078048D" w:rsidP="00835114">
      <w:pPr>
        <w:numPr>
          <w:ilvl w:val="0"/>
          <w:numId w:val="42"/>
        </w:numPr>
      </w:pPr>
      <w:r w:rsidRPr="00E749CE">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8048D" w:rsidRPr="00E749CE" w:rsidRDefault="0078048D" w:rsidP="00835114">
      <w:pPr>
        <w:numPr>
          <w:ilvl w:val="0"/>
          <w:numId w:val="42"/>
        </w:numPr>
      </w:pPr>
      <w:r w:rsidRPr="00E749CE">
        <w:t>развитие готовности к самостоятельным поступкам и действиям, ответственности за их результаты;</w:t>
      </w:r>
    </w:p>
    <w:p w:rsidR="0078048D" w:rsidRPr="00E749CE" w:rsidRDefault="0078048D" w:rsidP="00835114">
      <w:pPr>
        <w:numPr>
          <w:ilvl w:val="0"/>
          <w:numId w:val="42"/>
        </w:numPr>
      </w:pPr>
      <w:r w:rsidRPr="00E749CE">
        <w:t>формирование целеустремленности и настойчивости в достижении целей, готовности к преодолению трудностей, жизненного оптимизма;</w:t>
      </w:r>
    </w:p>
    <w:p w:rsidR="0078048D" w:rsidRPr="00E749CE" w:rsidRDefault="0078048D" w:rsidP="00835114">
      <w:pPr>
        <w:numPr>
          <w:ilvl w:val="0"/>
          <w:numId w:val="42"/>
        </w:numPr>
      </w:pPr>
      <w:r w:rsidRPr="00E749CE">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22E01" w:rsidRPr="00722E01" w:rsidRDefault="00A0134D" w:rsidP="00FC1A29">
      <w:pPr>
        <w:pStyle w:val="2"/>
      </w:pPr>
      <w:bookmarkStart w:id="79" w:name="_Toc288394078"/>
      <w:bookmarkStart w:id="80" w:name="_Toc288410545"/>
      <w:bookmarkStart w:id="81" w:name="_Toc288410674"/>
      <w:bookmarkStart w:id="82" w:name="_Toc288410739"/>
      <w:bookmarkStart w:id="83" w:name="_Toc294246090"/>
      <w:bookmarkStart w:id="84" w:name="_Toc424564321"/>
      <w:bookmarkStart w:id="85" w:name="_Toc499650129"/>
      <w:bookmarkStart w:id="86" w:name="_Toc26340627"/>
      <w:r w:rsidRPr="00E749CE">
        <w:t xml:space="preserve">2.1.2 </w:t>
      </w:r>
      <w:r w:rsidR="0078048D" w:rsidRPr="00E749CE">
        <w:t xml:space="preserve">Характеристика универсальных учебных действий при получении </w:t>
      </w:r>
      <w:r w:rsidR="0078048D" w:rsidRPr="00722E01">
        <w:t>начального общего образования</w:t>
      </w:r>
      <w:bookmarkEnd w:id="79"/>
      <w:bookmarkEnd w:id="80"/>
      <w:bookmarkEnd w:id="81"/>
      <w:bookmarkEnd w:id="82"/>
      <w:bookmarkEnd w:id="83"/>
      <w:bookmarkEnd w:id="84"/>
      <w:bookmarkEnd w:id="85"/>
      <w:bookmarkEnd w:id="86"/>
    </w:p>
    <w:p w:rsidR="00722E01" w:rsidRPr="00722E01" w:rsidRDefault="00722E01" w:rsidP="00722E01">
      <w:pPr>
        <w:pStyle w:val="Default"/>
        <w:ind w:firstLine="567"/>
        <w:contextualSpacing/>
        <w:jc w:val="both"/>
        <w:rPr>
          <w:color w:val="auto"/>
        </w:rPr>
      </w:pPr>
      <w:r w:rsidRPr="00722E01">
        <w:rPr>
          <w:color w:val="auto"/>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722E01" w:rsidRPr="00722E01" w:rsidRDefault="00722E01" w:rsidP="00722E01">
      <w:pPr>
        <w:pStyle w:val="Default"/>
        <w:ind w:firstLine="567"/>
        <w:contextualSpacing/>
        <w:jc w:val="both"/>
        <w:rPr>
          <w:color w:val="auto"/>
        </w:rPr>
      </w:pPr>
      <w:r w:rsidRPr="00722E01">
        <w:rPr>
          <w:color w:val="auto"/>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722E01" w:rsidRPr="00722E01" w:rsidRDefault="00722E01" w:rsidP="00722E01">
      <w:pPr>
        <w:pStyle w:val="Default"/>
        <w:ind w:firstLine="567"/>
        <w:contextualSpacing/>
        <w:jc w:val="both"/>
        <w:rPr>
          <w:color w:val="auto"/>
        </w:rPr>
      </w:pPr>
      <w:r w:rsidRPr="00722E01">
        <w:rPr>
          <w:color w:val="auto"/>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22E01" w:rsidRPr="00722E01" w:rsidRDefault="00722E01" w:rsidP="00722E01">
      <w:pPr>
        <w:pStyle w:val="Default"/>
        <w:ind w:firstLine="567"/>
        <w:contextualSpacing/>
        <w:jc w:val="both"/>
        <w:rPr>
          <w:b/>
          <w:bCs/>
          <w:color w:val="auto"/>
        </w:rPr>
      </w:pPr>
      <w:r w:rsidRPr="00722E01">
        <w:rPr>
          <w:b/>
          <w:bCs/>
          <w:color w:val="auto"/>
        </w:rPr>
        <w:t xml:space="preserve">                              Понятие «универсальные учебные действия»</w:t>
      </w:r>
    </w:p>
    <w:p w:rsidR="00722E01" w:rsidRPr="00722E01" w:rsidRDefault="00722E01" w:rsidP="00722E01">
      <w:pPr>
        <w:pStyle w:val="Default"/>
        <w:ind w:firstLine="567"/>
        <w:contextualSpacing/>
        <w:jc w:val="both"/>
        <w:rPr>
          <w:color w:val="auto"/>
        </w:rPr>
      </w:pPr>
      <w:r w:rsidRPr="00722E01">
        <w:rPr>
          <w:color w:val="auto"/>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w:t>
      </w:r>
      <w:r w:rsidRPr="00722E01">
        <w:rPr>
          <w:color w:val="auto"/>
        </w:rPr>
        <w:lastRenderedPageBreak/>
        <w:t>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722E01" w:rsidRPr="00722E01" w:rsidRDefault="00722E01" w:rsidP="00722E01">
      <w:pPr>
        <w:pStyle w:val="Default"/>
        <w:ind w:firstLine="567"/>
        <w:contextualSpacing/>
        <w:jc w:val="both"/>
        <w:rPr>
          <w:b/>
          <w:bCs/>
          <w:color w:val="auto"/>
        </w:rPr>
      </w:pPr>
      <w:r w:rsidRPr="00722E01">
        <w:rPr>
          <w:b/>
          <w:bCs/>
          <w:color w:val="auto"/>
        </w:rPr>
        <w:t xml:space="preserve">                           Функции универсальных учебных действий:</w:t>
      </w:r>
    </w:p>
    <w:p w:rsidR="00722E01" w:rsidRPr="00722E01" w:rsidRDefault="00722E01" w:rsidP="00722E01">
      <w:pPr>
        <w:pStyle w:val="Default"/>
        <w:ind w:firstLine="567"/>
        <w:contextualSpacing/>
        <w:jc w:val="both"/>
        <w:rPr>
          <w:color w:val="auto"/>
        </w:rPr>
      </w:pPr>
      <w:r w:rsidRPr="00722E01">
        <w:rPr>
          <w:color w:val="auto"/>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2E01" w:rsidRPr="00722E01" w:rsidRDefault="00722E01" w:rsidP="00722E01">
      <w:pPr>
        <w:pStyle w:val="Default"/>
        <w:ind w:firstLine="567"/>
        <w:contextualSpacing/>
        <w:jc w:val="both"/>
        <w:rPr>
          <w:color w:val="auto"/>
        </w:rPr>
      </w:pPr>
      <w:r w:rsidRPr="00722E01">
        <w:rPr>
          <w:color w:val="auto"/>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2E01" w:rsidRPr="00722E01" w:rsidRDefault="00722E01" w:rsidP="00722E01">
      <w:pPr>
        <w:pStyle w:val="Default"/>
        <w:ind w:firstLine="567"/>
        <w:contextualSpacing/>
        <w:jc w:val="both"/>
        <w:rPr>
          <w:color w:val="auto"/>
        </w:rPr>
      </w:pPr>
      <w:r w:rsidRPr="00722E01">
        <w:rPr>
          <w:color w:val="auto"/>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722E01" w:rsidRPr="00722E01" w:rsidRDefault="00722E01" w:rsidP="00722E01">
      <w:pPr>
        <w:pStyle w:val="Default"/>
        <w:ind w:firstLine="567"/>
        <w:contextualSpacing/>
        <w:jc w:val="both"/>
        <w:rPr>
          <w:color w:val="auto"/>
        </w:rPr>
      </w:pPr>
      <w:r w:rsidRPr="00722E01">
        <w:rPr>
          <w:color w:val="auto"/>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2E01" w:rsidRPr="00722E01" w:rsidRDefault="00722E01" w:rsidP="00722E01">
      <w:pPr>
        <w:pStyle w:val="Default"/>
        <w:ind w:firstLine="567"/>
        <w:contextualSpacing/>
        <w:jc w:val="both"/>
        <w:rPr>
          <w:b/>
          <w:bCs/>
          <w:color w:val="auto"/>
        </w:rPr>
      </w:pPr>
      <w:r w:rsidRPr="00722E01">
        <w:rPr>
          <w:b/>
          <w:bCs/>
          <w:color w:val="auto"/>
        </w:rPr>
        <w:t xml:space="preserve">                                           Виды универсальных учебных действий</w:t>
      </w:r>
    </w:p>
    <w:p w:rsidR="00722E01" w:rsidRPr="00722E01" w:rsidRDefault="00722E01" w:rsidP="00722E01">
      <w:pPr>
        <w:pStyle w:val="Default"/>
        <w:ind w:firstLine="567"/>
        <w:contextualSpacing/>
        <w:jc w:val="both"/>
        <w:rPr>
          <w:color w:val="auto"/>
        </w:rPr>
      </w:pPr>
      <w:r w:rsidRPr="00722E01">
        <w:rPr>
          <w:color w:val="auto"/>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22E01">
        <w:rPr>
          <w:b/>
          <w:bCs/>
          <w:color w:val="auto"/>
        </w:rPr>
        <w:t>личностный</w:t>
      </w:r>
      <w:r w:rsidRPr="00722E01">
        <w:rPr>
          <w:color w:val="auto"/>
        </w:rPr>
        <w:t xml:space="preserve">, </w:t>
      </w:r>
      <w:r w:rsidRPr="00722E01">
        <w:rPr>
          <w:b/>
          <w:bCs/>
          <w:color w:val="auto"/>
        </w:rPr>
        <w:t xml:space="preserve">регулятивный </w:t>
      </w:r>
      <w:r w:rsidRPr="00722E01">
        <w:rPr>
          <w:color w:val="auto"/>
        </w:rPr>
        <w:t xml:space="preserve">(включающий также действия саморегуляции), </w:t>
      </w:r>
      <w:r w:rsidRPr="00722E01">
        <w:rPr>
          <w:b/>
          <w:bCs/>
          <w:color w:val="auto"/>
        </w:rPr>
        <w:t xml:space="preserve">познавательный </w:t>
      </w:r>
      <w:r w:rsidRPr="00722E01">
        <w:rPr>
          <w:color w:val="auto"/>
        </w:rPr>
        <w:t xml:space="preserve">и </w:t>
      </w:r>
      <w:r w:rsidRPr="00722E01">
        <w:rPr>
          <w:b/>
          <w:bCs/>
          <w:color w:val="auto"/>
        </w:rPr>
        <w:t>коммуникативный</w:t>
      </w:r>
      <w:r w:rsidRPr="00722E01">
        <w:rPr>
          <w:color w:val="auto"/>
        </w:rPr>
        <w:t>.</w:t>
      </w:r>
    </w:p>
    <w:p w:rsidR="00722E01" w:rsidRPr="00722E01" w:rsidRDefault="00722E01" w:rsidP="00722E01">
      <w:pPr>
        <w:pStyle w:val="Default"/>
        <w:ind w:firstLine="567"/>
        <w:contextualSpacing/>
        <w:jc w:val="both"/>
        <w:rPr>
          <w:color w:val="auto"/>
        </w:rPr>
      </w:pPr>
      <w:r w:rsidRPr="00722E01">
        <w:rPr>
          <w:b/>
          <w:bCs/>
          <w:color w:val="auto"/>
        </w:rPr>
        <w:t xml:space="preserve">Личностные универсальные учебные действия </w:t>
      </w:r>
      <w:r w:rsidRPr="00722E01">
        <w:rPr>
          <w:color w:val="auto"/>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22E01" w:rsidRPr="00722E01" w:rsidRDefault="00722E01" w:rsidP="00722E01">
      <w:pPr>
        <w:pStyle w:val="Default"/>
        <w:ind w:firstLine="567"/>
        <w:contextualSpacing/>
        <w:jc w:val="both"/>
        <w:rPr>
          <w:color w:val="auto"/>
        </w:rPr>
      </w:pPr>
      <w:r w:rsidRPr="00722E01">
        <w:rPr>
          <w:color w:val="auto"/>
        </w:rPr>
        <w:t xml:space="preserve">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2E01" w:rsidRPr="00722E01" w:rsidRDefault="00722E01" w:rsidP="00722E01">
      <w:pPr>
        <w:pStyle w:val="Default"/>
        <w:ind w:firstLine="567"/>
        <w:contextualSpacing/>
        <w:jc w:val="both"/>
        <w:rPr>
          <w:color w:val="auto"/>
        </w:rPr>
      </w:pPr>
      <w:r w:rsidRPr="00722E01">
        <w:rPr>
          <w:b/>
          <w:bCs/>
          <w:color w:val="auto"/>
        </w:rPr>
        <w:t xml:space="preserve">  Регулятивные универсальные учебные действия </w:t>
      </w:r>
      <w:r w:rsidRPr="00722E01">
        <w:rPr>
          <w:color w:val="auto"/>
        </w:rPr>
        <w:t>обеспечивают обучающимся организацию своей учебной деятельности. К ним относятся:</w:t>
      </w:r>
    </w:p>
    <w:p w:rsidR="00722E01" w:rsidRPr="00722E01" w:rsidRDefault="00722E01" w:rsidP="00722E01">
      <w:pPr>
        <w:pStyle w:val="Default"/>
        <w:ind w:firstLine="567"/>
        <w:contextualSpacing/>
        <w:jc w:val="both"/>
        <w:rPr>
          <w:color w:val="auto"/>
        </w:rPr>
      </w:pPr>
      <w:r w:rsidRPr="00722E01">
        <w:rPr>
          <w:color w:val="auto"/>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22E01" w:rsidRPr="00722E01" w:rsidRDefault="00722E01" w:rsidP="00722E01">
      <w:pPr>
        <w:pStyle w:val="Default"/>
        <w:ind w:firstLine="567"/>
        <w:contextualSpacing/>
        <w:jc w:val="both"/>
        <w:rPr>
          <w:color w:val="auto"/>
        </w:rPr>
      </w:pPr>
      <w:r w:rsidRPr="00722E01">
        <w:rPr>
          <w:color w:val="auto"/>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22E01" w:rsidRPr="00722E01" w:rsidRDefault="00722E01" w:rsidP="00722E01">
      <w:pPr>
        <w:pStyle w:val="Default"/>
        <w:ind w:firstLine="567"/>
        <w:contextualSpacing/>
        <w:jc w:val="both"/>
        <w:rPr>
          <w:color w:val="auto"/>
        </w:rPr>
      </w:pPr>
      <w:r w:rsidRPr="00722E01">
        <w:rPr>
          <w:color w:val="auto"/>
        </w:rPr>
        <w:t>- прогнозирование — предвосхищение результата и уровня усвоения знаний, его временны´х характеристик;</w:t>
      </w:r>
    </w:p>
    <w:p w:rsidR="00722E01" w:rsidRPr="00722E01" w:rsidRDefault="00722E01" w:rsidP="00722E01">
      <w:pPr>
        <w:pStyle w:val="Default"/>
        <w:ind w:firstLine="567"/>
        <w:contextualSpacing/>
        <w:jc w:val="both"/>
        <w:rPr>
          <w:color w:val="auto"/>
        </w:rPr>
      </w:pPr>
      <w:r w:rsidRPr="00722E01">
        <w:rPr>
          <w:color w:val="auto"/>
        </w:rPr>
        <w:t>- контроль в форме соотнесения способа действия и его результата с заданным эталоном с целью обнаружения отклонений и отличий от эталона;</w:t>
      </w:r>
    </w:p>
    <w:p w:rsidR="00722E01" w:rsidRPr="00722E01" w:rsidRDefault="00722E01" w:rsidP="00722E01">
      <w:pPr>
        <w:pStyle w:val="Default"/>
        <w:ind w:firstLine="567"/>
        <w:contextualSpacing/>
        <w:jc w:val="both"/>
        <w:rPr>
          <w:color w:val="auto"/>
        </w:rPr>
      </w:pPr>
      <w:r w:rsidRPr="00722E01">
        <w:rPr>
          <w:color w:val="auto"/>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22E01" w:rsidRPr="00722E01" w:rsidRDefault="00722E01" w:rsidP="00722E01">
      <w:pPr>
        <w:pStyle w:val="Default"/>
        <w:ind w:firstLine="567"/>
        <w:contextualSpacing/>
        <w:jc w:val="both"/>
        <w:rPr>
          <w:color w:val="auto"/>
        </w:rPr>
      </w:pPr>
      <w:r w:rsidRPr="00722E01">
        <w:rPr>
          <w:color w:val="auto"/>
        </w:rPr>
        <w:lastRenderedPageBreak/>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22E01" w:rsidRPr="00722E01" w:rsidRDefault="00722E01" w:rsidP="00722E01">
      <w:pPr>
        <w:pStyle w:val="Default"/>
        <w:ind w:firstLine="567"/>
        <w:contextualSpacing/>
        <w:jc w:val="both"/>
        <w:rPr>
          <w:color w:val="auto"/>
        </w:rPr>
      </w:pPr>
      <w:r w:rsidRPr="00722E01">
        <w:rPr>
          <w:color w:val="auto"/>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22E01" w:rsidRPr="00722E01" w:rsidRDefault="00722E01" w:rsidP="00722E01">
      <w:pPr>
        <w:pStyle w:val="Default"/>
        <w:ind w:firstLine="567"/>
        <w:contextualSpacing/>
        <w:jc w:val="both"/>
        <w:rPr>
          <w:color w:val="auto"/>
        </w:rPr>
      </w:pPr>
      <w:r w:rsidRPr="00722E01">
        <w:rPr>
          <w:b/>
          <w:bCs/>
          <w:color w:val="auto"/>
        </w:rPr>
        <w:t xml:space="preserve">   Познавательные универсальные учебные действия </w:t>
      </w:r>
      <w:r w:rsidRPr="00722E01">
        <w:rPr>
          <w:color w:val="auto"/>
        </w:rPr>
        <w:t>включают: общеучебные, логические учебные действия, а также постановку и решение проблемы.</w:t>
      </w:r>
    </w:p>
    <w:p w:rsidR="00722E01" w:rsidRPr="00722E01" w:rsidRDefault="00722E01" w:rsidP="00722E01">
      <w:pPr>
        <w:pStyle w:val="Default"/>
        <w:ind w:firstLine="567"/>
        <w:contextualSpacing/>
        <w:jc w:val="both"/>
        <w:rPr>
          <w:color w:val="auto"/>
        </w:rPr>
      </w:pPr>
      <w:r w:rsidRPr="00722E01">
        <w:rPr>
          <w:color w:val="auto"/>
        </w:rPr>
        <w:t>К общеучебным универсальным действиям относятся:</w:t>
      </w:r>
    </w:p>
    <w:p w:rsidR="00722E01" w:rsidRPr="00722E01" w:rsidRDefault="00722E01" w:rsidP="00722E01">
      <w:pPr>
        <w:pStyle w:val="Default"/>
        <w:ind w:firstLine="567"/>
        <w:contextualSpacing/>
        <w:jc w:val="both"/>
        <w:rPr>
          <w:color w:val="auto"/>
        </w:rPr>
      </w:pPr>
      <w:r w:rsidRPr="00722E01">
        <w:rPr>
          <w:color w:val="auto"/>
        </w:rPr>
        <w:t>- самостоятельное выделение и формулирование познавательной цели;</w:t>
      </w:r>
    </w:p>
    <w:p w:rsidR="00722E01" w:rsidRPr="00722E01" w:rsidRDefault="00722E01" w:rsidP="00722E01">
      <w:pPr>
        <w:pStyle w:val="Default"/>
        <w:ind w:firstLine="567"/>
        <w:contextualSpacing/>
        <w:jc w:val="both"/>
        <w:rPr>
          <w:color w:val="auto"/>
        </w:rPr>
      </w:pPr>
      <w:r w:rsidRPr="00722E01">
        <w:rPr>
          <w:color w:val="auto"/>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22E01" w:rsidRPr="00722E01" w:rsidRDefault="00722E01" w:rsidP="00722E01">
      <w:pPr>
        <w:pStyle w:val="Default"/>
        <w:ind w:firstLine="567"/>
        <w:contextualSpacing/>
        <w:jc w:val="both"/>
        <w:rPr>
          <w:color w:val="auto"/>
        </w:rPr>
      </w:pPr>
      <w:r w:rsidRPr="00722E01">
        <w:rPr>
          <w:color w:val="auto"/>
        </w:rPr>
        <w:t>- структурирование знаний;</w:t>
      </w:r>
    </w:p>
    <w:p w:rsidR="00722E01" w:rsidRPr="00722E01" w:rsidRDefault="00722E01" w:rsidP="00722E01">
      <w:pPr>
        <w:pStyle w:val="Default"/>
        <w:ind w:firstLine="567"/>
        <w:contextualSpacing/>
        <w:jc w:val="both"/>
        <w:rPr>
          <w:color w:val="auto"/>
        </w:rPr>
      </w:pPr>
      <w:r w:rsidRPr="00722E01">
        <w:rPr>
          <w:color w:val="auto"/>
        </w:rPr>
        <w:t>- осознанное и произвольное построение речевого высказывания в устной и письменной форме;</w:t>
      </w:r>
    </w:p>
    <w:p w:rsidR="00722E01" w:rsidRPr="00722E01" w:rsidRDefault="00722E01" w:rsidP="00722E01">
      <w:pPr>
        <w:pStyle w:val="Default"/>
        <w:ind w:firstLine="567"/>
        <w:contextualSpacing/>
        <w:jc w:val="both"/>
        <w:rPr>
          <w:color w:val="auto"/>
        </w:rPr>
      </w:pPr>
      <w:r w:rsidRPr="00722E01">
        <w:rPr>
          <w:color w:val="auto"/>
        </w:rPr>
        <w:t>- выбор наиболее эффективных способов решения практических и познавательных задач в зависимости от конкретных условий;</w:t>
      </w:r>
    </w:p>
    <w:p w:rsidR="00722E01" w:rsidRPr="00722E01" w:rsidRDefault="00722E01" w:rsidP="00722E01">
      <w:pPr>
        <w:pStyle w:val="Default"/>
        <w:ind w:firstLine="567"/>
        <w:contextualSpacing/>
        <w:jc w:val="both"/>
        <w:rPr>
          <w:color w:val="auto"/>
        </w:rPr>
      </w:pPr>
      <w:r w:rsidRPr="00722E01">
        <w:rPr>
          <w:color w:val="auto"/>
        </w:rPr>
        <w:t>- рефлексия способов и условий действия, контроль и оценка процесса и результатов деятельности;</w:t>
      </w:r>
    </w:p>
    <w:p w:rsidR="00722E01" w:rsidRPr="00722E01" w:rsidRDefault="00722E01" w:rsidP="00722E01">
      <w:pPr>
        <w:pStyle w:val="Default"/>
        <w:ind w:firstLine="567"/>
        <w:contextualSpacing/>
        <w:jc w:val="both"/>
        <w:rPr>
          <w:color w:val="auto"/>
        </w:rPr>
      </w:pPr>
      <w:r w:rsidRPr="00722E01">
        <w:rPr>
          <w:color w:val="auto"/>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2E01" w:rsidRPr="00722E01" w:rsidRDefault="00722E01" w:rsidP="00722E01">
      <w:pPr>
        <w:pStyle w:val="Default"/>
        <w:ind w:firstLine="567"/>
        <w:contextualSpacing/>
        <w:jc w:val="both"/>
        <w:rPr>
          <w:color w:val="auto"/>
        </w:rPr>
      </w:pPr>
      <w:r w:rsidRPr="00722E01">
        <w:rPr>
          <w:color w:val="auto"/>
        </w:rPr>
        <w:t xml:space="preserve">Особую группу общеучебных универсальных действий составляют знаково-символические действия:                                                             </w:t>
      </w:r>
    </w:p>
    <w:p w:rsidR="00722E01" w:rsidRPr="00722E01" w:rsidRDefault="00722E01" w:rsidP="00722E01">
      <w:pPr>
        <w:pStyle w:val="Default"/>
        <w:ind w:firstLine="567"/>
        <w:contextualSpacing/>
        <w:jc w:val="both"/>
        <w:rPr>
          <w:color w:val="auto"/>
        </w:rPr>
      </w:pPr>
      <w:r w:rsidRPr="00722E01">
        <w:rPr>
          <w:color w:val="auto"/>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22E01" w:rsidRPr="00722E01" w:rsidRDefault="00722E01" w:rsidP="00722E01">
      <w:pPr>
        <w:pStyle w:val="Default"/>
        <w:ind w:firstLine="567"/>
        <w:contextualSpacing/>
        <w:jc w:val="both"/>
        <w:rPr>
          <w:color w:val="auto"/>
        </w:rPr>
      </w:pPr>
      <w:r w:rsidRPr="00722E01">
        <w:rPr>
          <w:color w:val="auto"/>
        </w:rPr>
        <w:t>- преобразование модели с целью выявления общих законов, определяющих данную предметную область.</w:t>
      </w:r>
    </w:p>
    <w:p w:rsidR="00722E01" w:rsidRPr="00722E01" w:rsidRDefault="00722E01" w:rsidP="00722E01">
      <w:pPr>
        <w:pStyle w:val="Default"/>
        <w:ind w:firstLine="567"/>
        <w:contextualSpacing/>
        <w:jc w:val="both"/>
        <w:rPr>
          <w:color w:val="auto"/>
        </w:rPr>
      </w:pPr>
      <w:r w:rsidRPr="00722E01">
        <w:rPr>
          <w:color w:val="auto"/>
        </w:rPr>
        <w:t>К логическим универсальным действиям относятся:</w:t>
      </w:r>
    </w:p>
    <w:p w:rsidR="00722E01" w:rsidRPr="00722E01" w:rsidRDefault="00722E01" w:rsidP="00722E01">
      <w:pPr>
        <w:pStyle w:val="Default"/>
        <w:ind w:firstLine="567"/>
        <w:contextualSpacing/>
        <w:jc w:val="both"/>
        <w:rPr>
          <w:color w:val="auto"/>
        </w:rPr>
      </w:pPr>
      <w:r w:rsidRPr="00722E01">
        <w:rPr>
          <w:color w:val="auto"/>
        </w:rPr>
        <w:t>- анализ объектов с целью выделения признаков (существенных, несущественных);</w:t>
      </w:r>
    </w:p>
    <w:p w:rsidR="00722E01" w:rsidRPr="00722E01" w:rsidRDefault="00722E01" w:rsidP="00722E01">
      <w:pPr>
        <w:pStyle w:val="Default"/>
        <w:ind w:firstLine="567"/>
        <w:contextualSpacing/>
        <w:jc w:val="both"/>
        <w:rPr>
          <w:color w:val="auto"/>
        </w:rPr>
      </w:pPr>
      <w:r w:rsidRPr="00722E01">
        <w:rPr>
          <w:color w:val="auto"/>
        </w:rPr>
        <w:t>- синтез — составление целого из частей, в том числе самостоятельное достраивание с восполнением недостающих компонентов;</w:t>
      </w:r>
    </w:p>
    <w:p w:rsidR="00722E01" w:rsidRPr="00722E01" w:rsidRDefault="00722E01" w:rsidP="00722E01">
      <w:pPr>
        <w:pStyle w:val="Default"/>
        <w:ind w:firstLine="567"/>
        <w:contextualSpacing/>
        <w:jc w:val="both"/>
        <w:rPr>
          <w:color w:val="auto"/>
        </w:rPr>
      </w:pPr>
      <w:r w:rsidRPr="00722E01">
        <w:rPr>
          <w:color w:val="auto"/>
        </w:rPr>
        <w:t>- выбор оснований и критериев для сравнения, классификации объектов;</w:t>
      </w:r>
    </w:p>
    <w:p w:rsidR="00722E01" w:rsidRPr="00722E01" w:rsidRDefault="00722E01" w:rsidP="00722E01">
      <w:pPr>
        <w:pStyle w:val="Default"/>
        <w:ind w:firstLine="567"/>
        <w:contextualSpacing/>
        <w:jc w:val="both"/>
        <w:rPr>
          <w:color w:val="auto"/>
        </w:rPr>
      </w:pPr>
      <w:r w:rsidRPr="00722E01">
        <w:rPr>
          <w:color w:val="auto"/>
        </w:rPr>
        <w:t>- подведение под понятие, выведение следствий;</w:t>
      </w:r>
    </w:p>
    <w:p w:rsidR="00722E01" w:rsidRPr="00722E01" w:rsidRDefault="00722E01" w:rsidP="00722E01">
      <w:pPr>
        <w:pStyle w:val="Default"/>
        <w:ind w:firstLine="567"/>
        <w:contextualSpacing/>
        <w:jc w:val="both"/>
        <w:rPr>
          <w:color w:val="auto"/>
        </w:rPr>
      </w:pPr>
      <w:r w:rsidRPr="00722E01">
        <w:rPr>
          <w:color w:val="auto"/>
        </w:rPr>
        <w:t>- установление причинно-следственных связей, представление цепочек объектов и явлений;</w:t>
      </w:r>
    </w:p>
    <w:p w:rsidR="00722E01" w:rsidRPr="00722E01" w:rsidRDefault="00722E01" w:rsidP="00722E01">
      <w:pPr>
        <w:pStyle w:val="Default"/>
        <w:ind w:firstLine="567"/>
        <w:contextualSpacing/>
        <w:jc w:val="both"/>
        <w:rPr>
          <w:color w:val="auto"/>
        </w:rPr>
      </w:pPr>
      <w:r w:rsidRPr="00722E01">
        <w:rPr>
          <w:color w:val="auto"/>
        </w:rPr>
        <w:t>- построение логической цепочки рассуждений, анализ истинности утверждений;</w:t>
      </w:r>
    </w:p>
    <w:p w:rsidR="00722E01" w:rsidRPr="00722E01" w:rsidRDefault="00722E01" w:rsidP="00722E01">
      <w:pPr>
        <w:pStyle w:val="Default"/>
        <w:ind w:firstLine="567"/>
        <w:contextualSpacing/>
        <w:jc w:val="both"/>
        <w:rPr>
          <w:color w:val="auto"/>
        </w:rPr>
      </w:pPr>
      <w:r w:rsidRPr="00722E01">
        <w:rPr>
          <w:color w:val="auto"/>
        </w:rPr>
        <w:t>- доказательство;</w:t>
      </w:r>
    </w:p>
    <w:p w:rsidR="00722E01" w:rsidRPr="00722E01" w:rsidRDefault="00722E01" w:rsidP="00722E01">
      <w:pPr>
        <w:pStyle w:val="Default"/>
        <w:ind w:firstLine="567"/>
        <w:contextualSpacing/>
        <w:jc w:val="both"/>
        <w:rPr>
          <w:color w:val="auto"/>
        </w:rPr>
      </w:pPr>
      <w:r w:rsidRPr="00722E01">
        <w:rPr>
          <w:color w:val="auto"/>
        </w:rPr>
        <w:t>- выдвижение гипотез и их обоснование.</w:t>
      </w:r>
    </w:p>
    <w:p w:rsidR="00722E01" w:rsidRPr="00722E01" w:rsidRDefault="00722E01" w:rsidP="00722E01">
      <w:pPr>
        <w:pStyle w:val="Default"/>
        <w:ind w:firstLine="567"/>
        <w:contextualSpacing/>
        <w:jc w:val="both"/>
        <w:rPr>
          <w:color w:val="auto"/>
        </w:rPr>
      </w:pPr>
      <w:r w:rsidRPr="00722E01">
        <w:rPr>
          <w:color w:val="auto"/>
        </w:rPr>
        <w:t>К постановке и решению проблемы относятся:</w:t>
      </w:r>
    </w:p>
    <w:p w:rsidR="00722E01" w:rsidRPr="00722E01" w:rsidRDefault="00722E01" w:rsidP="00722E01">
      <w:pPr>
        <w:pStyle w:val="Default"/>
        <w:ind w:firstLine="567"/>
        <w:contextualSpacing/>
        <w:jc w:val="both"/>
        <w:rPr>
          <w:color w:val="auto"/>
        </w:rPr>
      </w:pPr>
      <w:r w:rsidRPr="00722E01">
        <w:rPr>
          <w:color w:val="auto"/>
        </w:rPr>
        <w:t>- формулирование проблемы;</w:t>
      </w:r>
    </w:p>
    <w:p w:rsidR="00722E01" w:rsidRPr="00722E01" w:rsidRDefault="00722E01" w:rsidP="00722E01">
      <w:pPr>
        <w:pStyle w:val="Default"/>
        <w:ind w:firstLine="567"/>
        <w:contextualSpacing/>
        <w:jc w:val="both"/>
        <w:rPr>
          <w:color w:val="auto"/>
        </w:rPr>
      </w:pPr>
      <w:r w:rsidRPr="00722E01">
        <w:rPr>
          <w:color w:val="auto"/>
        </w:rPr>
        <w:t>- самостоятельное создание алгоритмов (способов) деятельности при решении проблем творческого и поискового характера.</w:t>
      </w:r>
    </w:p>
    <w:p w:rsidR="00722E01" w:rsidRPr="00722E01" w:rsidRDefault="00722E01" w:rsidP="00722E01">
      <w:pPr>
        <w:pStyle w:val="Default"/>
        <w:ind w:firstLine="567"/>
        <w:contextualSpacing/>
        <w:jc w:val="both"/>
        <w:rPr>
          <w:color w:val="auto"/>
        </w:rPr>
      </w:pPr>
      <w:r w:rsidRPr="00722E01">
        <w:rPr>
          <w:b/>
          <w:bCs/>
          <w:color w:val="auto"/>
        </w:rPr>
        <w:t xml:space="preserve">Коммуникативные универсальные учебные действия </w:t>
      </w:r>
      <w:r w:rsidRPr="00722E01">
        <w:rPr>
          <w:color w:val="auto"/>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22E01" w:rsidRPr="00722E01" w:rsidRDefault="00722E01" w:rsidP="00722E01">
      <w:pPr>
        <w:pStyle w:val="Default"/>
        <w:ind w:firstLine="567"/>
        <w:contextualSpacing/>
        <w:jc w:val="both"/>
        <w:rPr>
          <w:color w:val="auto"/>
        </w:rPr>
      </w:pPr>
      <w:r w:rsidRPr="00722E01">
        <w:rPr>
          <w:color w:val="auto"/>
        </w:rPr>
        <w:lastRenderedPageBreak/>
        <w:t>К коммуникативным действиям относятся:</w:t>
      </w:r>
    </w:p>
    <w:p w:rsidR="00722E01" w:rsidRPr="00722E01" w:rsidRDefault="00722E01" w:rsidP="00722E01">
      <w:pPr>
        <w:pStyle w:val="Default"/>
        <w:ind w:firstLine="567"/>
        <w:contextualSpacing/>
        <w:jc w:val="both"/>
        <w:rPr>
          <w:color w:val="auto"/>
        </w:rPr>
      </w:pPr>
      <w:r w:rsidRPr="00722E01">
        <w:rPr>
          <w:color w:val="auto"/>
        </w:rPr>
        <w:t>- планирование учебного сотрудничества с учителем и сверстниками — определение цели, функций участников, способов взаимодействия;</w:t>
      </w:r>
    </w:p>
    <w:p w:rsidR="00722E01" w:rsidRPr="00722E01" w:rsidRDefault="00722E01" w:rsidP="00722E01">
      <w:pPr>
        <w:pStyle w:val="Default"/>
        <w:ind w:firstLine="567"/>
        <w:contextualSpacing/>
        <w:jc w:val="both"/>
        <w:rPr>
          <w:color w:val="auto"/>
        </w:rPr>
      </w:pPr>
      <w:r w:rsidRPr="00722E01">
        <w:rPr>
          <w:color w:val="auto"/>
        </w:rPr>
        <w:t>- постановка вопросов — инициативное сотрудничество в поиске и сборе информации;</w:t>
      </w:r>
    </w:p>
    <w:p w:rsidR="00722E01" w:rsidRPr="00722E01" w:rsidRDefault="00722E01" w:rsidP="00722E01">
      <w:pPr>
        <w:pStyle w:val="Default"/>
        <w:ind w:firstLine="567"/>
        <w:contextualSpacing/>
        <w:jc w:val="both"/>
        <w:rPr>
          <w:color w:val="auto"/>
        </w:rPr>
      </w:pPr>
      <w:r w:rsidRPr="00722E01">
        <w:rPr>
          <w:color w:val="auto"/>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2E01" w:rsidRPr="00722E01" w:rsidRDefault="00722E01" w:rsidP="00722E01">
      <w:pPr>
        <w:pStyle w:val="Default"/>
        <w:ind w:firstLine="567"/>
        <w:contextualSpacing/>
        <w:jc w:val="both"/>
        <w:rPr>
          <w:color w:val="auto"/>
        </w:rPr>
      </w:pPr>
      <w:r w:rsidRPr="00722E01">
        <w:rPr>
          <w:color w:val="auto"/>
        </w:rPr>
        <w:t>- управление поведением партнёра — контроль, коррекция, оценка его действий;</w:t>
      </w:r>
    </w:p>
    <w:p w:rsidR="00722E01" w:rsidRPr="00722E01" w:rsidRDefault="00722E01" w:rsidP="00722E01">
      <w:pPr>
        <w:pStyle w:val="Default"/>
        <w:ind w:firstLine="567"/>
        <w:contextualSpacing/>
        <w:jc w:val="both"/>
        <w:rPr>
          <w:color w:val="auto"/>
        </w:rPr>
      </w:pPr>
      <w:r w:rsidRPr="00722E01">
        <w:rPr>
          <w:color w:val="auto"/>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2E01" w:rsidRPr="00722E01" w:rsidRDefault="00722E01" w:rsidP="00722E01">
      <w:pPr>
        <w:pStyle w:val="Default"/>
        <w:ind w:firstLine="567"/>
        <w:contextualSpacing/>
        <w:jc w:val="both"/>
        <w:rPr>
          <w:color w:val="auto"/>
        </w:rPr>
      </w:pPr>
      <w:r w:rsidRPr="00722E01">
        <w:rPr>
          <w:color w:val="auto"/>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22E01" w:rsidRPr="00722E01" w:rsidRDefault="00722E01" w:rsidP="00722E01">
      <w:pPr>
        <w:pStyle w:val="Default"/>
        <w:ind w:firstLine="567"/>
        <w:contextualSpacing/>
        <w:jc w:val="both"/>
        <w:rPr>
          <w:color w:val="auto"/>
        </w:rPr>
      </w:pPr>
      <w:r w:rsidRPr="00722E01">
        <w:rPr>
          <w:color w:val="auto"/>
        </w:rPr>
        <w:t xml:space="preserve">  Универсальные учебные действия представляют собой </w:t>
      </w:r>
      <w:r w:rsidRPr="00722E01">
        <w:rPr>
          <w:b/>
          <w:bCs/>
          <w:color w:val="auto"/>
        </w:rPr>
        <w:t>целостную систему</w:t>
      </w:r>
      <w:r w:rsidRPr="00722E01">
        <w:rPr>
          <w:color w:val="auto"/>
        </w:rPr>
        <w:t>,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722E01" w:rsidRPr="00722E01" w:rsidRDefault="00722E01" w:rsidP="00722E01">
      <w:pPr>
        <w:pStyle w:val="Default"/>
        <w:ind w:firstLine="567"/>
        <w:contextualSpacing/>
        <w:jc w:val="both"/>
        <w:rPr>
          <w:color w:val="auto"/>
        </w:rPr>
      </w:pPr>
      <w:r w:rsidRPr="00722E01">
        <w:rPr>
          <w:color w:val="auto"/>
        </w:rPr>
        <w:t xml:space="preserve">   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22E01" w:rsidRPr="00722E01" w:rsidRDefault="00722E01" w:rsidP="00722E01">
      <w:pPr>
        <w:pStyle w:val="Default"/>
        <w:ind w:firstLine="567"/>
        <w:contextualSpacing/>
        <w:jc w:val="both"/>
        <w:rPr>
          <w:color w:val="auto"/>
        </w:rPr>
      </w:pPr>
      <w:r w:rsidRPr="00722E01">
        <w:rPr>
          <w:color w:val="auto"/>
        </w:rPr>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722E01" w:rsidRDefault="00722E01" w:rsidP="00722E01">
      <w:pPr>
        <w:pStyle w:val="Default"/>
        <w:ind w:firstLine="567"/>
        <w:contextualSpacing/>
        <w:jc w:val="both"/>
        <w:rPr>
          <w:color w:val="auto"/>
        </w:rPr>
      </w:pPr>
      <w:r w:rsidRPr="00722E01">
        <w:rPr>
          <w:color w:val="auto"/>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BA4B90" w:rsidRDefault="00BA4B90" w:rsidP="00722E01">
      <w:pPr>
        <w:pStyle w:val="Default"/>
        <w:ind w:firstLine="567"/>
        <w:contextualSpacing/>
        <w:jc w:val="both"/>
      </w:pPr>
      <w:r w:rsidRPr="00BA4B90">
        <w:rPr>
          <w:b/>
        </w:rPr>
        <w:t>Типовые задачи формирования универсальных</w:t>
      </w:r>
      <w:r>
        <w:t xml:space="preserve"> учебных действий на основе УМК «Школа России» Типовые задачи формирования универсальных учебных действий на основе УМК «Школа России» конструируются учителем на основании следующих общих подходов: 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 В общем виде задача состоит из информационного блока и серии вопросов (практических заданий) к нему. 2. 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BA4B90" w:rsidRDefault="00BA4B90" w:rsidP="00722E01">
      <w:pPr>
        <w:pStyle w:val="Default"/>
        <w:ind w:firstLine="567"/>
        <w:contextualSpacing/>
        <w:jc w:val="both"/>
      </w:pPr>
      <w:r>
        <w:sym w:font="Symbol" w:char="F0B7"/>
      </w:r>
      <w:r>
        <w:t xml:space="preserve"> составлены в соответствии с требованиями, предъявляемыми к тестовым заданиям в целом; </w:t>
      </w:r>
    </w:p>
    <w:p w:rsidR="00BA4B90" w:rsidRDefault="00BA4B90" w:rsidP="00722E01">
      <w:pPr>
        <w:pStyle w:val="Default"/>
        <w:ind w:firstLine="567"/>
        <w:contextualSpacing/>
        <w:jc w:val="both"/>
      </w:pPr>
      <w:r>
        <w:lastRenderedPageBreak/>
        <w:sym w:font="Symbol" w:char="F0B7"/>
      </w:r>
      <w:r>
        <w:t xml:space="preserve"> сформулированы на языке, доступном пониманию ученика, претендующего на освоение обладание соответствующих УУД;</w:t>
      </w:r>
    </w:p>
    <w:p w:rsidR="00BA4B90" w:rsidRDefault="00BA4B90" w:rsidP="00722E01">
      <w:pPr>
        <w:pStyle w:val="Default"/>
        <w:ind w:firstLine="567"/>
        <w:contextualSpacing/>
        <w:jc w:val="both"/>
      </w:pPr>
      <w:r>
        <w:t xml:space="preserve"> </w:t>
      </w:r>
      <w:r>
        <w:sym w:font="Symbol" w:char="F0B7"/>
      </w:r>
      <w:r>
        <w:t xml:space="preserve"> избыточными с точки зрения выраженности в них «зоны ближайшего развития»;</w:t>
      </w:r>
    </w:p>
    <w:p w:rsidR="00BA4B90" w:rsidRDefault="00BA4B90" w:rsidP="00722E01">
      <w:pPr>
        <w:pStyle w:val="Default"/>
        <w:ind w:firstLine="567"/>
        <w:contextualSpacing/>
        <w:jc w:val="both"/>
      </w:pPr>
      <w:r>
        <w:t xml:space="preserve"> </w:t>
      </w:r>
      <w:r>
        <w:sym w:font="Symbol" w:char="F0B7"/>
      </w:r>
      <w:r>
        <w:t xml:space="preserve"> многоуровневыми, т.е. предполагающими возможность оценить общий подход к решению, выбор необходимой стратегии; </w:t>
      </w:r>
    </w:p>
    <w:p w:rsidR="00BA4B90" w:rsidRDefault="00BA4B90" w:rsidP="00722E01">
      <w:pPr>
        <w:pStyle w:val="Default"/>
        <w:ind w:firstLine="567"/>
        <w:contextualSpacing/>
        <w:jc w:val="both"/>
      </w:pPr>
      <w:r>
        <w:sym w:font="Symbol" w:char="F0B7"/>
      </w:r>
      <w:r>
        <w:t xml:space="preserve"> «модульными», т.е. предусматривающими возможность, сохраняя общий конструкт задачи, менять некоторые из её условий. Типовые задачи формирования УУД 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w:t>
      </w:r>
    </w:p>
    <w:p w:rsidR="00BA4B90" w:rsidRDefault="00BA4B90" w:rsidP="00722E01">
      <w:pPr>
        <w:pStyle w:val="Default"/>
        <w:ind w:firstLine="567"/>
        <w:contextualSpacing/>
        <w:jc w:val="both"/>
      </w:pPr>
      <w:r>
        <w:t xml:space="preserve">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 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 -возможности объективирования свойств универсальных учебных действий при решении типовой задачи, их качественной и количественной оценки. </w:t>
      </w:r>
    </w:p>
    <w:p w:rsidR="00BA4B90" w:rsidRDefault="00BA4B90" w:rsidP="00722E01">
      <w:pPr>
        <w:pStyle w:val="Default"/>
        <w:ind w:firstLine="567"/>
        <w:contextualSpacing/>
        <w:jc w:val="both"/>
      </w:pPr>
      <w:r w:rsidRPr="00BA4B90">
        <w:rPr>
          <w:b/>
        </w:rPr>
        <w:t>Личностные</w:t>
      </w:r>
      <w:r>
        <w:rPr>
          <w:b/>
        </w:rPr>
        <w:t xml:space="preserve"> </w:t>
      </w:r>
      <w:r>
        <w:t xml:space="preserve">Самоопределение, смыслообразование, нравственно-этическая ориентация </w:t>
      </w:r>
    </w:p>
    <w:p w:rsidR="00BA4B90" w:rsidRDefault="00BA4B90" w:rsidP="00722E01">
      <w:pPr>
        <w:pStyle w:val="Default"/>
        <w:ind w:firstLine="567"/>
        <w:contextualSpacing/>
        <w:jc w:val="both"/>
      </w:pPr>
      <w:r w:rsidRPr="00BA4B90">
        <w:t xml:space="preserve"> </w:t>
      </w:r>
      <w:r>
        <w:t>1.Беседа о школе (модифицированная методика Т.А.Нежновой, А.Л.Венгера, Д.Б.Эльконина)</w:t>
      </w:r>
    </w:p>
    <w:p w:rsidR="00BA4B90" w:rsidRDefault="00BA4B90" w:rsidP="00722E01">
      <w:pPr>
        <w:pStyle w:val="Default"/>
        <w:ind w:firstLine="567"/>
        <w:contextualSpacing/>
        <w:jc w:val="both"/>
      </w:pPr>
      <w:r>
        <w:t xml:space="preserve"> 2.Проба на познавательную инициативу (чтение незавершенного текста) 3.Рефлексивная самооценка учебной деятельности (письменные ответы на вопросы) 4.Методика выявления характера атрибуции успеха/неуспеха (индивидуальная беседа) 5.Задания на норму справедливого распределения, взаимопомощи, взаимоуважения </w:t>
      </w:r>
    </w:p>
    <w:p w:rsidR="00BA4B90" w:rsidRDefault="00BA4B90" w:rsidP="00722E01">
      <w:pPr>
        <w:pStyle w:val="Default"/>
        <w:ind w:firstLine="567"/>
        <w:contextualSpacing/>
        <w:jc w:val="both"/>
      </w:pPr>
      <w:r>
        <w:t xml:space="preserve">6. Чтение и обсуждение текстов о взаимоотношениях родителей и детей </w:t>
      </w:r>
    </w:p>
    <w:p w:rsidR="00BA4B90" w:rsidRDefault="00BA4B90" w:rsidP="00722E01">
      <w:pPr>
        <w:pStyle w:val="Default"/>
        <w:ind w:firstLine="567"/>
        <w:contextualSpacing/>
        <w:jc w:val="both"/>
      </w:pPr>
      <w:r>
        <w:t>7. Анкета «Оцени поступок»</w:t>
      </w:r>
    </w:p>
    <w:p w:rsidR="00BA4B90" w:rsidRDefault="00BA4B90" w:rsidP="00722E01">
      <w:pPr>
        <w:pStyle w:val="Default"/>
        <w:ind w:firstLine="567"/>
        <w:contextualSpacing/>
        <w:jc w:val="both"/>
      </w:pPr>
      <w:r w:rsidRPr="00BA4B90">
        <w:rPr>
          <w:b/>
        </w:rPr>
        <w:t>Регулятивные</w:t>
      </w:r>
      <w:r w:rsidRPr="00BA4B90">
        <w:t xml:space="preserve"> </w:t>
      </w:r>
      <w:r>
        <w:t>Целеполагание, планирование, осуществление учебных действий, прогнозирование, контроль, коррекция, оценка, саморегуляция</w:t>
      </w:r>
      <w:r w:rsidRPr="00BA4B90">
        <w:t xml:space="preserve"> </w:t>
      </w:r>
    </w:p>
    <w:p w:rsidR="00BA4B90" w:rsidRDefault="00BA4B90" w:rsidP="00722E01">
      <w:pPr>
        <w:pStyle w:val="Default"/>
        <w:ind w:firstLine="567"/>
        <w:contextualSpacing/>
        <w:jc w:val="both"/>
      </w:pPr>
      <w:r>
        <w:t>1.Выкладывание узора по образцу (устно и письменно)</w:t>
      </w:r>
    </w:p>
    <w:p w:rsidR="00BA4B90" w:rsidRDefault="00BA4B90" w:rsidP="00722E01">
      <w:pPr>
        <w:pStyle w:val="Default"/>
        <w:ind w:firstLine="567"/>
        <w:contextualSpacing/>
        <w:jc w:val="both"/>
      </w:pPr>
      <w:r>
        <w:t xml:space="preserve"> 2.Пробы на внимание 3.Графические диктанты</w:t>
      </w:r>
    </w:p>
    <w:p w:rsidR="00BA4B90" w:rsidRDefault="00BA4B90" w:rsidP="00722E01">
      <w:pPr>
        <w:pStyle w:val="Default"/>
        <w:ind w:firstLine="567"/>
        <w:contextualSpacing/>
        <w:jc w:val="both"/>
      </w:pPr>
      <w:r w:rsidRPr="00BA4B90">
        <w:rPr>
          <w:b/>
        </w:rPr>
        <w:t>Познавательные</w:t>
      </w:r>
      <w:r w:rsidRPr="00BA4B90">
        <w:t xml:space="preserve"> </w:t>
      </w:r>
      <w:r>
        <w:t>Общеучебные, знаково- символические, информационные, логические</w:t>
      </w:r>
    </w:p>
    <w:p w:rsidR="00146657" w:rsidRDefault="00146657" w:rsidP="00722E01">
      <w:pPr>
        <w:pStyle w:val="Default"/>
        <w:ind w:firstLine="567"/>
        <w:contextualSpacing/>
        <w:jc w:val="both"/>
      </w:pPr>
      <w:r>
        <w:t xml:space="preserve">1.Задания на формирование логического мышления (сравнение, обобщение, классификация, анализ, синтез) </w:t>
      </w:r>
    </w:p>
    <w:p w:rsidR="00146657" w:rsidRDefault="00146657" w:rsidP="00722E01">
      <w:pPr>
        <w:pStyle w:val="Default"/>
        <w:ind w:firstLine="567"/>
        <w:contextualSpacing/>
        <w:jc w:val="both"/>
      </w:pPr>
      <w:r>
        <w:t xml:space="preserve">2.Пробы на определение количества, качества. </w:t>
      </w:r>
    </w:p>
    <w:p w:rsidR="00146657" w:rsidRDefault="00146657" w:rsidP="00722E01">
      <w:pPr>
        <w:pStyle w:val="Default"/>
        <w:ind w:firstLine="567"/>
        <w:contextualSpacing/>
        <w:jc w:val="both"/>
      </w:pPr>
      <w:r>
        <w:t>3.Развитие поискового планирования</w:t>
      </w:r>
    </w:p>
    <w:p w:rsidR="00146657" w:rsidRDefault="00146657" w:rsidP="00722E01">
      <w:pPr>
        <w:pStyle w:val="Default"/>
        <w:ind w:firstLine="567"/>
        <w:contextualSpacing/>
        <w:jc w:val="both"/>
      </w:pPr>
      <w:r>
        <w:t xml:space="preserve"> 4.Приёмы решения задач</w:t>
      </w:r>
    </w:p>
    <w:p w:rsidR="00146657" w:rsidRDefault="00146657" w:rsidP="00722E01">
      <w:pPr>
        <w:pStyle w:val="Default"/>
        <w:ind w:firstLine="567"/>
        <w:contextualSpacing/>
        <w:jc w:val="both"/>
      </w:pPr>
      <w:r w:rsidRPr="00146657">
        <w:rPr>
          <w:b/>
        </w:rPr>
        <w:t>Коммуникативные</w:t>
      </w:r>
      <w:r>
        <w:rPr>
          <w:b/>
        </w:rPr>
        <w:t xml:space="preserve">  </w:t>
      </w:r>
      <w:r>
        <w:t>Инициативное сотрудничество, планирование учебного сотрудничества, взаимодействие, управление коммуникацией.</w:t>
      </w:r>
    </w:p>
    <w:p w:rsidR="00146657" w:rsidRDefault="00146657" w:rsidP="00722E01">
      <w:pPr>
        <w:pStyle w:val="Default"/>
        <w:ind w:firstLine="567"/>
        <w:contextualSpacing/>
        <w:jc w:val="both"/>
      </w:pPr>
      <w:r>
        <w:t xml:space="preserve">1.Действия на учет позиции собеседника (анализ детских работ) </w:t>
      </w:r>
    </w:p>
    <w:p w:rsidR="00146657" w:rsidRDefault="00146657" w:rsidP="00722E01">
      <w:pPr>
        <w:pStyle w:val="Default"/>
        <w:ind w:firstLine="567"/>
        <w:contextualSpacing/>
        <w:jc w:val="both"/>
      </w:pPr>
      <w:r>
        <w:t xml:space="preserve">2.Задания на организацию сотрудничества (задание «Рукавички»(Г.А.Цукерман), «Совместная сортировка» (Бурменская) </w:t>
      </w:r>
    </w:p>
    <w:p w:rsidR="00146657" w:rsidRPr="00146657" w:rsidRDefault="00146657" w:rsidP="00722E01">
      <w:pPr>
        <w:pStyle w:val="Default"/>
        <w:ind w:firstLine="567"/>
        <w:contextualSpacing/>
        <w:jc w:val="both"/>
        <w:rPr>
          <w:b/>
        </w:rPr>
      </w:pPr>
      <w:r>
        <w:lastRenderedPageBreak/>
        <w:t>3.Коммуникация как предпосылка интериоризации («Узор под диктовку», «Дорога к дому»)</w:t>
      </w:r>
    </w:p>
    <w:p w:rsidR="00BA4B90" w:rsidRDefault="00BA4B90" w:rsidP="00722E01">
      <w:pPr>
        <w:pStyle w:val="Default"/>
        <w:ind w:firstLine="567"/>
        <w:contextualSpacing/>
        <w:jc w:val="both"/>
      </w:pPr>
      <w:r w:rsidRPr="00BA4B90">
        <w:rPr>
          <w:b/>
        </w:rPr>
        <w:t xml:space="preserve">Типовые задачи формирования личностных, регулятивных, познавательных, коммуникативных универсальных учебных действий на основе результатов психологического мониторинга. </w:t>
      </w:r>
      <w:r>
        <w:t xml:space="preserve">Для формирования личностных универсальных учебных действий можно предложить следующие виды заданий: </w:t>
      </w:r>
    </w:p>
    <w:p w:rsidR="00BA4B90" w:rsidRDefault="00BA4B90" w:rsidP="00722E01">
      <w:pPr>
        <w:pStyle w:val="Default"/>
        <w:ind w:firstLine="567"/>
        <w:contextualSpacing/>
        <w:jc w:val="both"/>
      </w:pPr>
      <w:r>
        <w:sym w:font="Symbol" w:char="F0B7"/>
      </w:r>
      <w:r>
        <w:t xml:space="preserve"> участие в проектах; </w:t>
      </w:r>
    </w:p>
    <w:p w:rsidR="00BA4B90" w:rsidRDefault="00BA4B90" w:rsidP="00722E01">
      <w:pPr>
        <w:pStyle w:val="Default"/>
        <w:ind w:firstLine="567"/>
        <w:contextualSpacing/>
        <w:jc w:val="both"/>
      </w:pPr>
      <w:r>
        <w:sym w:font="Symbol" w:char="F0B7"/>
      </w:r>
      <w:r>
        <w:t xml:space="preserve"> подведение итогов урока; </w:t>
      </w:r>
    </w:p>
    <w:p w:rsidR="00BA4B90" w:rsidRDefault="00BA4B90" w:rsidP="00722E01">
      <w:pPr>
        <w:pStyle w:val="Default"/>
        <w:ind w:firstLine="567"/>
        <w:contextualSpacing/>
        <w:jc w:val="both"/>
      </w:pPr>
      <w:r>
        <w:sym w:font="Symbol" w:char="F0B7"/>
      </w:r>
      <w:r>
        <w:t xml:space="preserve"> творческие задания;</w:t>
      </w:r>
    </w:p>
    <w:p w:rsidR="00BA4B90" w:rsidRDefault="00BA4B90" w:rsidP="00722E01">
      <w:pPr>
        <w:pStyle w:val="Default"/>
        <w:ind w:firstLine="567"/>
        <w:contextualSpacing/>
        <w:jc w:val="both"/>
      </w:pPr>
      <w:r>
        <w:t xml:space="preserve"> </w:t>
      </w:r>
      <w:r>
        <w:sym w:font="Symbol" w:char="F0B7"/>
      </w:r>
      <w:r>
        <w:t xml:space="preserve"> зрительное, моторное, вербальное восприятие музыки;</w:t>
      </w:r>
    </w:p>
    <w:p w:rsidR="00BA4B90" w:rsidRDefault="00BA4B90" w:rsidP="00722E01">
      <w:pPr>
        <w:pStyle w:val="Default"/>
        <w:ind w:firstLine="567"/>
        <w:contextualSpacing/>
        <w:jc w:val="both"/>
      </w:pPr>
      <w:r>
        <w:t xml:space="preserve"> </w:t>
      </w:r>
      <w:r>
        <w:sym w:font="Symbol" w:char="F0B7"/>
      </w:r>
      <w:r>
        <w:t xml:space="preserve"> мысленное воспроизведение картины, ситуации, видеофильма; </w:t>
      </w:r>
    </w:p>
    <w:p w:rsidR="00BA4B90" w:rsidRDefault="00BA4B90" w:rsidP="00722E01">
      <w:pPr>
        <w:pStyle w:val="Default"/>
        <w:ind w:firstLine="567"/>
        <w:contextualSpacing/>
        <w:jc w:val="both"/>
      </w:pPr>
      <w:r>
        <w:sym w:font="Symbol" w:char="F0B7"/>
      </w:r>
      <w:r>
        <w:t xml:space="preserve"> самооценка события, происшествия; </w:t>
      </w:r>
    </w:p>
    <w:p w:rsidR="00BA4B90" w:rsidRDefault="00BA4B90" w:rsidP="00722E01">
      <w:pPr>
        <w:pStyle w:val="Default"/>
        <w:ind w:firstLine="567"/>
        <w:contextualSpacing/>
        <w:jc w:val="both"/>
      </w:pPr>
      <w:r>
        <w:sym w:font="Symbol" w:char="F0B7"/>
      </w:r>
      <w:r>
        <w:t xml:space="preserve"> дневники достижений;</w:t>
      </w:r>
    </w:p>
    <w:p w:rsidR="00BA4B90" w:rsidRDefault="00BA4B90" w:rsidP="00722E01">
      <w:pPr>
        <w:pStyle w:val="Default"/>
        <w:ind w:firstLine="567"/>
        <w:contextualSpacing/>
        <w:jc w:val="both"/>
      </w:pPr>
      <w:r>
        <w:t xml:space="preserve"> </w:t>
      </w:r>
      <w:r>
        <w:sym w:font="Symbol" w:char="F0B7"/>
      </w:r>
      <w:r>
        <w:t xml:space="preserve"> «Я – звезда» ; </w:t>
      </w:r>
    </w:p>
    <w:p w:rsidR="00BA4B90" w:rsidRDefault="00BA4B90" w:rsidP="00722E01">
      <w:pPr>
        <w:pStyle w:val="Default"/>
        <w:ind w:firstLine="567"/>
        <w:contextualSpacing/>
        <w:jc w:val="both"/>
      </w:pPr>
      <w:r>
        <w:sym w:font="Symbol" w:char="F0B7"/>
      </w:r>
      <w:r>
        <w:t xml:space="preserve"> «Шефы» и др. </w:t>
      </w:r>
    </w:p>
    <w:p w:rsidR="00BA4B90" w:rsidRDefault="00BA4B90" w:rsidP="00722E01">
      <w:pPr>
        <w:pStyle w:val="Default"/>
        <w:ind w:firstLine="567"/>
        <w:contextualSpacing/>
        <w:jc w:val="both"/>
      </w:pPr>
      <w:r>
        <w:t>Для диагностики и формирования познавательных универсальных учебных действий целесообразны следующие виды заданий:</w:t>
      </w:r>
    </w:p>
    <w:p w:rsidR="00BA4B90" w:rsidRDefault="00BA4B90" w:rsidP="00722E01">
      <w:pPr>
        <w:pStyle w:val="Default"/>
        <w:ind w:firstLine="567"/>
        <w:contextualSpacing/>
        <w:jc w:val="both"/>
      </w:pPr>
      <w:r>
        <w:t xml:space="preserve"> </w:t>
      </w:r>
      <w:r>
        <w:sym w:font="Symbol" w:char="F0B7"/>
      </w:r>
      <w:r>
        <w:t xml:space="preserve"> «найди отличия» (можно задать их количество);</w:t>
      </w:r>
    </w:p>
    <w:p w:rsidR="00BA4B90" w:rsidRDefault="00BA4B90" w:rsidP="00722E01">
      <w:pPr>
        <w:pStyle w:val="Default"/>
        <w:ind w:firstLine="567"/>
        <w:contextualSpacing/>
        <w:jc w:val="both"/>
      </w:pPr>
      <w:r>
        <w:t xml:space="preserve"> </w:t>
      </w:r>
      <w:r>
        <w:sym w:font="Symbol" w:char="F0B7"/>
      </w:r>
      <w:r>
        <w:t xml:space="preserve"> «на что похоже?»; </w:t>
      </w:r>
    </w:p>
    <w:p w:rsidR="00BA4B90" w:rsidRDefault="00BA4B90" w:rsidP="00722E01">
      <w:pPr>
        <w:pStyle w:val="Default"/>
        <w:ind w:firstLine="567"/>
        <w:contextualSpacing/>
        <w:jc w:val="both"/>
      </w:pPr>
      <w:r>
        <w:sym w:font="Symbol" w:char="F0B7"/>
      </w:r>
      <w:r>
        <w:t xml:space="preserve"> поиск лишнего;</w:t>
      </w:r>
    </w:p>
    <w:p w:rsidR="00BA4B90" w:rsidRDefault="00BA4B90" w:rsidP="00722E01">
      <w:pPr>
        <w:pStyle w:val="Default"/>
        <w:ind w:firstLine="567"/>
        <w:contextualSpacing/>
        <w:jc w:val="both"/>
      </w:pPr>
      <w:r>
        <w:t xml:space="preserve"> </w:t>
      </w:r>
      <w:r>
        <w:sym w:font="Symbol" w:char="F0B7"/>
      </w:r>
      <w:r>
        <w:t xml:space="preserve"> «лабиринты»; </w:t>
      </w:r>
    </w:p>
    <w:p w:rsidR="00BA4B90" w:rsidRDefault="00BA4B90" w:rsidP="00722E01">
      <w:pPr>
        <w:pStyle w:val="Default"/>
        <w:ind w:firstLine="567"/>
        <w:contextualSpacing/>
        <w:jc w:val="both"/>
      </w:pPr>
      <w:r>
        <w:sym w:font="Symbol" w:char="F0B7"/>
      </w:r>
      <w:r>
        <w:t xml:space="preserve"> упорядочивание;</w:t>
      </w:r>
    </w:p>
    <w:p w:rsidR="00BA4B90" w:rsidRDefault="00BA4B90" w:rsidP="00722E01">
      <w:pPr>
        <w:pStyle w:val="Default"/>
        <w:ind w:firstLine="567"/>
        <w:contextualSpacing/>
        <w:jc w:val="both"/>
      </w:pPr>
      <w:r>
        <w:t xml:space="preserve"> </w:t>
      </w:r>
      <w:r>
        <w:sym w:font="Symbol" w:char="F0B7"/>
      </w:r>
      <w:r>
        <w:t xml:space="preserve"> «цепочки»; </w:t>
      </w:r>
    </w:p>
    <w:p w:rsidR="00BA4B90" w:rsidRDefault="00BA4B90" w:rsidP="00722E01">
      <w:pPr>
        <w:pStyle w:val="Default"/>
        <w:ind w:firstLine="567"/>
        <w:contextualSpacing/>
        <w:jc w:val="both"/>
      </w:pPr>
      <w:r>
        <w:sym w:font="Symbol" w:char="F0B7"/>
      </w:r>
      <w:r>
        <w:t xml:space="preserve"> хитроумные решения;</w:t>
      </w:r>
    </w:p>
    <w:p w:rsidR="00BA4B90" w:rsidRDefault="00BA4B90" w:rsidP="00722E01">
      <w:pPr>
        <w:pStyle w:val="Default"/>
        <w:ind w:firstLine="567"/>
        <w:contextualSpacing/>
        <w:jc w:val="both"/>
      </w:pPr>
      <w:r>
        <w:t xml:space="preserve"> </w:t>
      </w:r>
      <w:r>
        <w:sym w:font="Symbol" w:char="F0B7"/>
      </w:r>
      <w:r>
        <w:t xml:space="preserve"> составление схем-опор;</w:t>
      </w:r>
    </w:p>
    <w:p w:rsidR="00BA4B90" w:rsidRDefault="00BA4B90" w:rsidP="00722E01">
      <w:pPr>
        <w:pStyle w:val="Default"/>
        <w:ind w:firstLine="567"/>
        <w:contextualSpacing/>
        <w:jc w:val="both"/>
      </w:pPr>
      <w:r>
        <w:sym w:font="Symbol" w:char="F0B7"/>
      </w:r>
      <w:r>
        <w:t xml:space="preserve"> работа с разного вида таблицами;</w:t>
      </w:r>
    </w:p>
    <w:p w:rsidR="00BA4B90" w:rsidRDefault="00BA4B90" w:rsidP="00722E01">
      <w:pPr>
        <w:pStyle w:val="Default"/>
        <w:ind w:firstLine="567"/>
        <w:contextualSpacing/>
        <w:jc w:val="both"/>
      </w:pPr>
      <w:r>
        <w:t xml:space="preserve"> </w:t>
      </w:r>
      <w:r>
        <w:sym w:font="Symbol" w:char="F0B7"/>
      </w:r>
      <w:r>
        <w:t xml:space="preserve"> составление и распознавание диаграмм; </w:t>
      </w:r>
    </w:p>
    <w:p w:rsidR="00BA4B90" w:rsidRDefault="00BA4B90" w:rsidP="00722E01">
      <w:pPr>
        <w:pStyle w:val="Default"/>
        <w:ind w:firstLine="567"/>
        <w:contextualSpacing/>
        <w:jc w:val="both"/>
      </w:pPr>
      <w:r>
        <w:sym w:font="Symbol" w:char="F0B7"/>
      </w:r>
      <w:r>
        <w:t xml:space="preserve"> работа со словарями; </w:t>
      </w:r>
      <w:r>
        <w:sym w:font="Symbol" w:char="F0B7"/>
      </w:r>
      <w:r>
        <w:t xml:space="preserve"> мнемотурнир </w:t>
      </w:r>
      <w:r>
        <w:sym w:font="Symbol" w:char="F0B7"/>
      </w:r>
      <w:r>
        <w:t xml:space="preserve"> «пластилин» </w:t>
      </w:r>
    </w:p>
    <w:p w:rsidR="00BA4B90" w:rsidRDefault="00BA4B90" w:rsidP="00722E01">
      <w:pPr>
        <w:pStyle w:val="Default"/>
        <w:ind w:firstLine="567"/>
        <w:contextualSpacing/>
        <w:jc w:val="both"/>
      </w:pPr>
      <w:r>
        <w:t>Для диагностики и формирования регулятивных универсальных учебных действий возможны следующие виды заданий:</w:t>
      </w:r>
    </w:p>
    <w:p w:rsidR="00BA4B90" w:rsidRDefault="00BA4B90" w:rsidP="00722E01">
      <w:pPr>
        <w:pStyle w:val="Default"/>
        <w:ind w:firstLine="567"/>
        <w:contextualSpacing/>
        <w:jc w:val="both"/>
      </w:pPr>
      <w:r>
        <w:t xml:space="preserve"> </w:t>
      </w:r>
      <w:r>
        <w:sym w:font="Symbol" w:char="F0B7"/>
      </w:r>
      <w:r>
        <w:t xml:space="preserve"> «преднамеренные ошибки»;</w:t>
      </w:r>
    </w:p>
    <w:p w:rsidR="00BA4B90" w:rsidRDefault="00BA4B90" w:rsidP="00722E01">
      <w:pPr>
        <w:pStyle w:val="Default"/>
        <w:ind w:firstLine="567"/>
        <w:contextualSpacing/>
        <w:jc w:val="both"/>
      </w:pPr>
      <w:r>
        <w:t xml:space="preserve"> </w:t>
      </w:r>
      <w:r>
        <w:sym w:font="Symbol" w:char="F0B7"/>
      </w:r>
      <w:r>
        <w:t xml:space="preserve"> поиск информации в предложенных источниках; </w:t>
      </w:r>
    </w:p>
    <w:p w:rsidR="00BA4B90" w:rsidRDefault="00BA4B90" w:rsidP="00722E01">
      <w:pPr>
        <w:pStyle w:val="Default"/>
        <w:ind w:firstLine="567"/>
        <w:contextualSpacing/>
        <w:jc w:val="both"/>
      </w:pPr>
      <w:r>
        <w:sym w:font="Symbol" w:char="F0B7"/>
      </w:r>
      <w:r>
        <w:t xml:space="preserve"> взаимоконтроль </w:t>
      </w:r>
      <w:r>
        <w:sym w:font="Symbol" w:char="F0B7"/>
      </w:r>
      <w:r>
        <w:t xml:space="preserve"> взаимный диктант (метод М.Г. Булановской) </w:t>
      </w:r>
    </w:p>
    <w:p w:rsidR="00BA4B90" w:rsidRDefault="00BA4B90" w:rsidP="00722E01">
      <w:pPr>
        <w:pStyle w:val="Default"/>
        <w:ind w:firstLine="567"/>
        <w:contextualSpacing/>
        <w:jc w:val="both"/>
      </w:pPr>
      <w:r>
        <w:sym w:font="Symbol" w:char="F0B7"/>
      </w:r>
      <w:r>
        <w:t xml:space="preserve"> диспут </w:t>
      </w:r>
    </w:p>
    <w:p w:rsidR="00BA4B90" w:rsidRDefault="00BA4B90" w:rsidP="00722E01">
      <w:pPr>
        <w:pStyle w:val="Default"/>
        <w:ind w:firstLine="567"/>
        <w:contextualSpacing/>
        <w:jc w:val="both"/>
      </w:pPr>
      <w:r>
        <w:sym w:font="Symbol" w:char="F0B7"/>
      </w:r>
      <w:r>
        <w:t xml:space="preserve"> заучивание материала наизусть в классе</w:t>
      </w:r>
    </w:p>
    <w:p w:rsidR="00BA4B90" w:rsidRDefault="00BA4B90" w:rsidP="00722E01">
      <w:pPr>
        <w:pStyle w:val="Default"/>
        <w:ind w:firstLine="567"/>
        <w:contextualSpacing/>
        <w:jc w:val="both"/>
      </w:pPr>
      <w:r>
        <w:t xml:space="preserve"> </w:t>
      </w:r>
      <w:r>
        <w:sym w:font="Symbol" w:char="F0B7"/>
      </w:r>
      <w:r>
        <w:t xml:space="preserve"> «ищу ошибки» </w:t>
      </w:r>
    </w:p>
    <w:p w:rsidR="00BA4B90" w:rsidRDefault="00BA4B90" w:rsidP="00722E01">
      <w:pPr>
        <w:pStyle w:val="Default"/>
        <w:ind w:firstLine="567"/>
        <w:contextualSpacing/>
        <w:jc w:val="both"/>
      </w:pPr>
      <w:r>
        <w:sym w:font="Symbol" w:char="F0B7"/>
      </w:r>
      <w:r>
        <w:t xml:space="preserve"> КОНОП (контрольный опрос на определенную проблему) </w:t>
      </w:r>
    </w:p>
    <w:p w:rsidR="00BA4B90" w:rsidRDefault="00BA4B90" w:rsidP="00722E01">
      <w:pPr>
        <w:pStyle w:val="Default"/>
        <w:ind w:firstLine="567"/>
        <w:contextualSpacing/>
        <w:jc w:val="both"/>
      </w:pPr>
      <w:r>
        <w:t>Для диагностики и формирования коммуникативных универсальных учебных действий можно предложить следующие виды заданий:</w:t>
      </w:r>
    </w:p>
    <w:p w:rsidR="00BA4B90" w:rsidRDefault="00BA4B90" w:rsidP="00722E01">
      <w:pPr>
        <w:pStyle w:val="Default"/>
        <w:ind w:firstLine="567"/>
        <w:contextualSpacing/>
        <w:jc w:val="both"/>
      </w:pPr>
      <w:r>
        <w:t xml:space="preserve"> </w:t>
      </w:r>
      <w:r>
        <w:sym w:font="Symbol" w:char="F0B7"/>
      </w:r>
      <w:r>
        <w:t xml:space="preserve"> составь задание партнеру; </w:t>
      </w:r>
    </w:p>
    <w:p w:rsidR="00BA4B90" w:rsidRDefault="00BA4B90" w:rsidP="00722E01">
      <w:pPr>
        <w:pStyle w:val="Default"/>
        <w:ind w:firstLine="567"/>
        <w:contextualSpacing/>
        <w:jc w:val="both"/>
      </w:pPr>
      <w:r>
        <w:sym w:font="Symbol" w:char="F0B7"/>
      </w:r>
      <w:r>
        <w:t xml:space="preserve"> отзыв на работу товарища;</w:t>
      </w:r>
    </w:p>
    <w:p w:rsidR="00BA4B90" w:rsidRDefault="00BA4B90" w:rsidP="00722E01">
      <w:pPr>
        <w:pStyle w:val="Default"/>
        <w:ind w:firstLine="567"/>
        <w:contextualSpacing/>
        <w:jc w:val="both"/>
      </w:pPr>
      <w:r>
        <w:t xml:space="preserve"> </w:t>
      </w:r>
      <w:r>
        <w:sym w:font="Symbol" w:char="F0B7"/>
      </w:r>
      <w:r>
        <w:t xml:space="preserve"> групповая работа по составлению кроссворда; </w:t>
      </w:r>
    </w:p>
    <w:p w:rsidR="00BA4B90" w:rsidRDefault="00BA4B90" w:rsidP="00722E01">
      <w:pPr>
        <w:pStyle w:val="Default"/>
        <w:ind w:firstLine="567"/>
        <w:contextualSpacing/>
        <w:jc w:val="both"/>
      </w:pPr>
      <w:r>
        <w:sym w:font="Symbol" w:char="F0B7"/>
      </w:r>
      <w:r>
        <w:t xml:space="preserve"> магнитофонный опрос </w:t>
      </w:r>
      <w:r>
        <w:sym w:font="Symbol" w:char="F0B7"/>
      </w:r>
      <w:r>
        <w:t xml:space="preserve"> «отгадай, о ком говорим» </w:t>
      </w:r>
    </w:p>
    <w:p w:rsidR="00BA4B90" w:rsidRDefault="00BA4B90" w:rsidP="00722E01">
      <w:pPr>
        <w:pStyle w:val="Default"/>
        <w:ind w:firstLine="567"/>
        <w:contextualSpacing/>
        <w:jc w:val="both"/>
      </w:pPr>
      <w:r>
        <w:sym w:font="Symbol" w:char="F0B7"/>
      </w:r>
      <w:r>
        <w:t xml:space="preserve"> диалоговое слушание (формулировка вопросов для обратной связи); </w:t>
      </w:r>
    </w:p>
    <w:p w:rsidR="00BA4B90" w:rsidRDefault="00BA4B90" w:rsidP="00722E01">
      <w:pPr>
        <w:pStyle w:val="Default"/>
        <w:ind w:firstLine="567"/>
        <w:contextualSpacing/>
        <w:jc w:val="both"/>
      </w:pPr>
      <w:r>
        <w:sym w:font="Symbol" w:char="F0B7"/>
      </w:r>
      <w:r>
        <w:t xml:space="preserve"> Ривин-методика </w:t>
      </w:r>
      <w:r>
        <w:sym w:font="Symbol" w:char="F0B7"/>
      </w:r>
      <w:r>
        <w:t xml:space="preserve"> «подготовь рассказ...», «опиши устно...», «объясни...» и т. д. 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78048D" w:rsidRPr="00E749CE" w:rsidRDefault="00B13C2D" w:rsidP="00B13C2D">
      <w:pPr>
        <w:pStyle w:val="2"/>
        <w:jc w:val="left"/>
      </w:pPr>
      <w:bookmarkStart w:id="87" w:name="_Toc288394079"/>
      <w:bookmarkStart w:id="88" w:name="_Toc288410546"/>
      <w:bookmarkStart w:id="89" w:name="_Toc288410675"/>
      <w:bookmarkStart w:id="90" w:name="_Toc288410740"/>
      <w:bookmarkStart w:id="91" w:name="_Toc294246091"/>
      <w:bookmarkStart w:id="92" w:name="_Toc424564322"/>
      <w:bookmarkStart w:id="93" w:name="_Toc499650130"/>
      <w:r>
        <w:rPr>
          <w:rFonts w:eastAsia="Calibri"/>
          <w:b w:val="0"/>
          <w:bCs w:val="0"/>
          <w:iCs w:val="0"/>
          <w:color w:val="000000"/>
          <w:sz w:val="24"/>
          <w:szCs w:val="24"/>
          <w:lang w:eastAsia="en-US"/>
        </w:rPr>
        <w:lastRenderedPageBreak/>
        <w:t xml:space="preserve">                </w:t>
      </w:r>
      <w:bookmarkStart w:id="94" w:name="_Toc26340628"/>
      <w:r w:rsidR="00A0134D" w:rsidRPr="00E749CE">
        <w:t xml:space="preserve">2.1.3 </w:t>
      </w:r>
      <w:r w:rsidR="0078048D" w:rsidRPr="00E749CE">
        <w:t xml:space="preserve">Связь универсальных учебных действий с содержанием </w:t>
      </w:r>
      <w:r>
        <w:t xml:space="preserve">          </w:t>
      </w:r>
      <w:r w:rsidR="0078048D" w:rsidRPr="00E749CE">
        <w:t>учебных предметов</w:t>
      </w:r>
      <w:bookmarkEnd w:id="87"/>
      <w:bookmarkEnd w:id="88"/>
      <w:bookmarkEnd w:id="89"/>
      <w:bookmarkEnd w:id="90"/>
      <w:bookmarkEnd w:id="91"/>
      <w:bookmarkEnd w:id="92"/>
      <w:bookmarkEnd w:id="93"/>
      <w:bookmarkEnd w:id="94"/>
    </w:p>
    <w:p w:rsidR="0078048D" w:rsidRPr="00E749CE" w:rsidRDefault="0078048D" w:rsidP="00573A29">
      <w:pPr>
        <w:pStyle w:val="a3"/>
        <w:spacing w:line="240" w:lineRule="auto"/>
        <w:ind w:firstLine="709"/>
        <w:rPr>
          <w:rFonts w:ascii="Times New Roman" w:hAnsi="Times New Roman"/>
          <w:color w:val="auto"/>
          <w:sz w:val="24"/>
          <w:szCs w:val="24"/>
          <w:highlight w:val="yellow"/>
        </w:rPr>
      </w:pPr>
      <w:r w:rsidRPr="00E749CE">
        <w:rPr>
          <w:rFonts w:ascii="Times New Roman" w:hAnsi="Times New Roman"/>
          <w:color w:val="auto"/>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8048D" w:rsidRDefault="00AE1D66" w:rsidP="00573A29">
      <w:pPr>
        <w:pStyle w:val="a3"/>
        <w:spacing w:line="240" w:lineRule="auto"/>
        <w:ind w:firstLine="454"/>
        <w:rPr>
          <w:rFonts w:ascii="Times New Roman" w:hAnsi="Times New Roman"/>
          <w:color w:val="auto"/>
          <w:sz w:val="24"/>
          <w:szCs w:val="24"/>
        </w:rPr>
      </w:pPr>
      <w:r w:rsidRPr="00E749CE">
        <w:rPr>
          <w:rFonts w:ascii="Times New Roman" w:hAnsi="Times New Roman"/>
          <w:b/>
          <w:bCs/>
          <w:color w:val="auto"/>
          <w:sz w:val="24"/>
          <w:szCs w:val="24"/>
        </w:rPr>
        <w:t>«Русский язык»</w:t>
      </w:r>
      <w:r w:rsidR="00764F63">
        <w:rPr>
          <w:rFonts w:ascii="Times New Roman" w:hAnsi="Times New Roman"/>
          <w:b/>
          <w:bCs/>
          <w:color w:val="auto"/>
          <w:sz w:val="24"/>
          <w:szCs w:val="24"/>
        </w:rPr>
        <w:t xml:space="preserve"> </w:t>
      </w:r>
      <w:r w:rsidR="0078048D" w:rsidRPr="00E749CE">
        <w:rPr>
          <w:rFonts w:ascii="Times New Roman" w:hAnsi="Times New Roman"/>
          <w:color w:val="auto"/>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64F63" w:rsidRDefault="00764F63" w:rsidP="00573A29">
      <w:pPr>
        <w:pStyle w:val="a3"/>
        <w:spacing w:line="240" w:lineRule="auto"/>
        <w:ind w:firstLine="454"/>
        <w:rPr>
          <w:rFonts w:ascii="Times New Roman" w:hAnsi="Times New Roman"/>
          <w:b/>
          <w:color w:val="auto"/>
          <w:sz w:val="24"/>
          <w:szCs w:val="24"/>
        </w:rPr>
      </w:pPr>
      <w:r w:rsidRPr="00764F63">
        <w:rPr>
          <w:rFonts w:ascii="Times New Roman" w:hAnsi="Times New Roman"/>
          <w:b/>
          <w:color w:val="auto"/>
          <w:sz w:val="24"/>
          <w:szCs w:val="24"/>
        </w:rPr>
        <w:t>«Родной (русский) язык</w:t>
      </w:r>
    </w:p>
    <w:p w:rsidR="00227E57" w:rsidRDefault="00227E57" w:rsidP="00573A29">
      <w:pPr>
        <w:pStyle w:val="a3"/>
        <w:spacing w:line="240" w:lineRule="auto"/>
        <w:ind w:firstLine="454"/>
        <w:rPr>
          <w:sz w:val="24"/>
          <w:szCs w:val="24"/>
        </w:rPr>
      </w:pPr>
      <w:r w:rsidRPr="00227E57">
        <w:rPr>
          <w:sz w:val="24"/>
          <w:szCs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27E57" w:rsidRDefault="00227E57" w:rsidP="00573A29">
      <w:pPr>
        <w:pStyle w:val="a3"/>
        <w:spacing w:line="240" w:lineRule="auto"/>
        <w:ind w:firstLine="454"/>
        <w:rPr>
          <w:sz w:val="24"/>
          <w:szCs w:val="24"/>
        </w:rPr>
      </w:pPr>
      <w:r w:rsidRPr="00227E57">
        <w:rPr>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27E57" w:rsidRDefault="00227E57" w:rsidP="00573A29">
      <w:pPr>
        <w:pStyle w:val="a3"/>
        <w:spacing w:line="240" w:lineRule="auto"/>
        <w:ind w:firstLine="454"/>
        <w:rPr>
          <w:sz w:val="24"/>
          <w:szCs w:val="24"/>
        </w:rPr>
      </w:pPr>
      <w:r w:rsidRPr="00227E57">
        <w:rPr>
          <w:sz w:val="24"/>
          <w:szCs w:val="24"/>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227E57" w:rsidRDefault="00227E57" w:rsidP="00573A29">
      <w:pPr>
        <w:pStyle w:val="a3"/>
        <w:spacing w:line="240" w:lineRule="auto"/>
        <w:ind w:firstLine="454"/>
        <w:rPr>
          <w:sz w:val="24"/>
          <w:szCs w:val="24"/>
        </w:rPr>
      </w:pPr>
      <w:r w:rsidRPr="00227E57">
        <w:rPr>
          <w:sz w:val="24"/>
          <w:szCs w:val="24"/>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764F63" w:rsidRPr="00227E57" w:rsidRDefault="00227E57" w:rsidP="00573A29">
      <w:pPr>
        <w:pStyle w:val="a3"/>
        <w:spacing w:line="240" w:lineRule="auto"/>
        <w:ind w:firstLine="454"/>
        <w:rPr>
          <w:rFonts w:ascii="Times New Roman" w:hAnsi="Times New Roman"/>
          <w:b/>
          <w:bCs/>
          <w:color w:val="auto"/>
          <w:sz w:val="24"/>
          <w:szCs w:val="24"/>
        </w:rPr>
      </w:pPr>
      <w:r w:rsidRPr="00227E57">
        <w:rPr>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b/>
          <w:bCs/>
          <w:color w:val="auto"/>
          <w:sz w:val="24"/>
          <w:szCs w:val="24"/>
        </w:rPr>
        <w:t>«Литературное чтен</w:t>
      </w:r>
      <w:r w:rsidR="00AE1D66" w:rsidRPr="00E749CE">
        <w:rPr>
          <w:rFonts w:ascii="Times New Roman" w:hAnsi="Times New Roman"/>
          <w:b/>
          <w:bCs/>
          <w:color w:val="auto"/>
          <w:sz w:val="24"/>
          <w:szCs w:val="24"/>
        </w:rPr>
        <w:t>ие»</w:t>
      </w:r>
      <w:r w:rsidR="00764F63">
        <w:rPr>
          <w:rFonts w:ascii="Times New Roman" w:hAnsi="Times New Roman"/>
          <w:b/>
          <w:bCs/>
          <w:color w:val="auto"/>
          <w:sz w:val="24"/>
          <w:szCs w:val="24"/>
        </w:rPr>
        <w:t xml:space="preserve"> </w:t>
      </w:r>
      <w:r w:rsidRPr="00E749CE">
        <w:rPr>
          <w:rFonts w:ascii="Times New Roman" w:hAnsi="Times New Roman"/>
          <w:color w:val="auto"/>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8048D" w:rsidRPr="00E749CE" w:rsidRDefault="0078048D" w:rsidP="004F1608">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8048D" w:rsidRPr="00E749CE" w:rsidRDefault="0078048D" w:rsidP="00835114">
      <w:pPr>
        <w:numPr>
          <w:ilvl w:val="0"/>
          <w:numId w:val="43"/>
        </w:numPr>
        <w:ind w:left="0" w:firstLine="709"/>
        <w:jc w:val="both"/>
      </w:pPr>
      <w:r w:rsidRPr="00E749CE">
        <w:lastRenderedPageBreak/>
        <w:t>смыслообразования через прослеживание судьбы героя и ориентацию обучающегося в системе личностных смыслов;</w:t>
      </w:r>
    </w:p>
    <w:p w:rsidR="0078048D" w:rsidRPr="00E749CE" w:rsidRDefault="0078048D" w:rsidP="00835114">
      <w:pPr>
        <w:numPr>
          <w:ilvl w:val="0"/>
          <w:numId w:val="43"/>
        </w:numPr>
        <w:ind w:left="0" w:firstLine="709"/>
        <w:jc w:val="both"/>
      </w:pPr>
      <w:r w:rsidRPr="00E749CE">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8048D" w:rsidRPr="00E749CE" w:rsidRDefault="0078048D" w:rsidP="00835114">
      <w:pPr>
        <w:numPr>
          <w:ilvl w:val="0"/>
          <w:numId w:val="43"/>
        </w:numPr>
        <w:ind w:left="0" w:firstLine="709"/>
        <w:jc w:val="both"/>
      </w:pPr>
      <w:r w:rsidRPr="00E749CE">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8048D" w:rsidRPr="00E749CE" w:rsidRDefault="0078048D" w:rsidP="00835114">
      <w:pPr>
        <w:numPr>
          <w:ilvl w:val="0"/>
          <w:numId w:val="43"/>
        </w:numPr>
        <w:ind w:left="0" w:firstLine="709"/>
        <w:jc w:val="both"/>
      </w:pPr>
      <w:r w:rsidRPr="00E749CE">
        <w:t>эстетических ценностей и на их основе эстетических критериев;</w:t>
      </w:r>
    </w:p>
    <w:p w:rsidR="0078048D" w:rsidRPr="00E749CE" w:rsidRDefault="0078048D" w:rsidP="00835114">
      <w:pPr>
        <w:numPr>
          <w:ilvl w:val="0"/>
          <w:numId w:val="43"/>
        </w:numPr>
        <w:ind w:left="0" w:firstLine="709"/>
        <w:jc w:val="both"/>
      </w:pPr>
      <w:r w:rsidRPr="00E749CE">
        <w:t>нравственно­этического оценивания через выявление морального содержания и нравственного значения действий персонажей;</w:t>
      </w:r>
    </w:p>
    <w:p w:rsidR="0078048D" w:rsidRPr="00E749CE" w:rsidRDefault="0078048D" w:rsidP="00835114">
      <w:pPr>
        <w:numPr>
          <w:ilvl w:val="0"/>
          <w:numId w:val="43"/>
        </w:numPr>
        <w:ind w:left="0" w:firstLine="709"/>
        <w:jc w:val="both"/>
      </w:pPr>
      <w:r w:rsidRPr="00E749CE">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8048D" w:rsidRPr="00E749CE" w:rsidRDefault="0078048D" w:rsidP="00835114">
      <w:pPr>
        <w:numPr>
          <w:ilvl w:val="0"/>
          <w:numId w:val="43"/>
        </w:numPr>
        <w:ind w:left="0" w:firstLine="709"/>
        <w:jc w:val="both"/>
      </w:pPr>
      <w:r w:rsidRPr="00E749CE">
        <w:t>умения понимать контекстную речь на основе воссоздания картины событий и поступков персонажей;</w:t>
      </w:r>
    </w:p>
    <w:p w:rsidR="0078048D" w:rsidRPr="00E749CE" w:rsidRDefault="0078048D" w:rsidP="00835114">
      <w:pPr>
        <w:numPr>
          <w:ilvl w:val="0"/>
          <w:numId w:val="43"/>
        </w:numPr>
        <w:ind w:left="0" w:firstLine="709"/>
        <w:jc w:val="both"/>
      </w:pPr>
      <w:r w:rsidRPr="00E749CE">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8048D" w:rsidRPr="00E749CE" w:rsidRDefault="0078048D" w:rsidP="00835114">
      <w:pPr>
        <w:numPr>
          <w:ilvl w:val="0"/>
          <w:numId w:val="43"/>
        </w:numPr>
        <w:ind w:left="0" w:firstLine="709"/>
        <w:jc w:val="both"/>
      </w:pPr>
      <w:r w:rsidRPr="00E749CE">
        <w:t>умения устанавливать логическую причинно­следственную последовательность событий и действий героев произведения;</w:t>
      </w:r>
    </w:p>
    <w:p w:rsidR="0078048D" w:rsidRDefault="0078048D" w:rsidP="00835114">
      <w:pPr>
        <w:numPr>
          <w:ilvl w:val="0"/>
          <w:numId w:val="43"/>
        </w:numPr>
        <w:ind w:left="0" w:firstLine="709"/>
        <w:jc w:val="both"/>
      </w:pPr>
      <w:r w:rsidRPr="00E749CE">
        <w:t>умения строить план с выделением существенной и дополнительной информации.</w:t>
      </w:r>
    </w:p>
    <w:p w:rsidR="00764F63" w:rsidRPr="00764F63" w:rsidRDefault="00764F63" w:rsidP="00764F63">
      <w:pPr>
        <w:ind w:left="709"/>
        <w:jc w:val="both"/>
        <w:rPr>
          <w:b/>
        </w:rPr>
      </w:pPr>
      <w:r>
        <w:rPr>
          <w:b/>
        </w:rPr>
        <w:t>«</w:t>
      </w:r>
      <w:r w:rsidRPr="00764F63">
        <w:rPr>
          <w:b/>
        </w:rPr>
        <w:t>Литературное чтение на русском родном языке</w:t>
      </w:r>
      <w:r>
        <w:rPr>
          <w:b/>
        </w:rPr>
        <w:t>»</w:t>
      </w:r>
    </w:p>
    <w:p w:rsidR="00764F63" w:rsidRPr="00764F63" w:rsidRDefault="00764F63" w:rsidP="00764F63">
      <w:pPr>
        <w:ind w:firstLine="709"/>
        <w:jc w:val="both"/>
        <w:rPr>
          <w:rFonts w:eastAsiaTheme="minorHAnsi"/>
          <w:lang w:eastAsia="en-US"/>
        </w:rPr>
      </w:pPr>
      <w:r w:rsidRPr="00764F63">
        <w:rPr>
          <w:rFonts w:eastAsiaTheme="minorHAnsi"/>
          <w:b/>
          <w:lang w:eastAsia="en-US"/>
        </w:rPr>
        <w:t>Личностные</w:t>
      </w:r>
      <w:r w:rsidRPr="00764F63">
        <w:rPr>
          <w:rFonts w:eastAsiaTheme="minorHAnsi"/>
          <w:lang w:eastAsia="en-US"/>
        </w:rPr>
        <w:t xml:space="preserve"> качества: положительная мотивация к урокам литературного чтения на русском родном языке и к чтению книг; основы смыслообразования и самоопределения; гражданская идентичность; нравственно-этическая ориентация в читаемом; развитие дружеского отношения к другим детям; базовые эстетические чувства; рефлексия; эмоционально-личностная децентрация; способность к самооценке. </w:t>
      </w:r>
    </w:p>
    <w:p w:rsidR="00764F63" w:rsidRPr="00764F63" w:rsidRDefault="00764F63" w:rsidP="00764F63">
      <w:pPr>
        <w:ind w:firstLine="709"/>
        <w:jc w:val="both"/>
        <w:rPr>
          <w:rFonts w:eastAsiaTheme="minorHAnsi"/>
          <w:lang w:eastAsia="en-US"/>
        </w:rPr>
      </w:pPr>
      <w:r w:rsidRPr="00764F63">
        <w:rPr>
          <w:rFonts w:eastAsiaTheme="minorHAnsi"/>
          <w:b/>
          <w:lang w:eastAsia="en-US"/>
        </w:rPr>
        <w:t>Регулятивные</w:t>
      </w:r>
      <w:r w:rsidRPr="00764F63">
        <w:rPr>
          <w:rFonts w:eastAsiaTheme="minorHAnsi"/>
          <w:lang w:eastAsia="en-US"/>
        </w:rPr>
        <w:t xml:space="preserve"> УУД: понимать и принимать учебную задачу; прогнозировать; использовать определенные учителем ориентиры действия; осуществлять последовательность действий в соответствии с инструкцией, устной или письменной; осуществлять самоконтроль и элементарный контроль.</w:t>
      </w:r>
    </w:p>
    <w:p w:rsidR="00764F63" w:rsidRPr="00764F63" w:rsidRDefault="00764F63" w:rsidP="00764F63">
      <w:pPr>
        <w:ind w:firstLine="709"/>
        <w:jc w:val="both"/>
        <w:rPr>
          <w:rFonts w:eastAsiaTheme="minorHAnsi"/>
          <w:lang w:eastAsia="en-US"/>
        </w:rPr>
      </w:pPr>
      <w:r w:rsidRPr="00764F63">
        <w:rPr>
          <w:rFonts w:eastAsiaTheme="minorHAnsi"/>
          <w:b/>
          <w:lang w:eastAsia="en-US"/>
        </w:rPr>
        <w:t>Познавательные</w:t>
      </w:r>
      <w:r w:rsidRPr="00764F63">
        <w:rPr>
          <w:rFonts w:eastAsiaTheme="minorHAnsi"/>
          <w:lang w:eastAsia="en-US"/>
        </w:rPr>
        <w:t xml:space="preserve"> УУД: понимать прочитанное, находить в тексте нужные сведения (выборочное чтение); выявлять непонятные слова, интересоваться их значением; выделять главное; составлять план; ориентироваться в одной книге и в группе книг, в Интернете; устанавливать элементарную логическую причинно-следственную связь событий и действий героев произведения; выполнять действия анализа, выявляя подтекст и идею произведения; сравнивать персонажей одного произведения и разных произведений по заданным критериям; выдвигать гипотезы в процессе прогнозирования читаемого; обосновывать свои утверждения; обобщать; классифицировать.</w:t>
      </w:r>
    </w:p>
    <w:p w:rsidR="00764F63" w:rsidRPr="00764F63" w:rsidRDefault="00764F63" w:rsidP="00764F63">
      <w:pPr>
        <w:ind w:firstLine="709"/>
        <w:jc w:val="both"/>
        <w:rPr>
          <w:rFonts w:eastAsiaTheme="minorHAnsi"/>
          <w:lang w:eastAsia="en-US"/>
        </w:rPr>
      </w:pPr>
      <w:r w:rsidRPr="00764F63">
        <w:rPr>
          <w:rFonts w:eastAsiaTheme="minorHAnsi"/>
          <w:b/>
          <w:lang w:eastAsia="en-US"/>
        </w:rPr>
        <w:t xml:space="preserve">Коммуникативные </w:t>
      </w:r>
      <w:r w:rsidRPr="00764F63">
        <w:rPr>
          <w:rFonts w:eastAsiaTheme="minorHAnsi"/>
          <w:lang w:eastAsia="en-US"/>
        </w:rPr>
        <w:t>УУД: уметь и желать участвовать в коллективной беседе, соблюдая основные правила общения на уроке; готовность оказать помощь товарищу; планировать учебное сотрудничество; согласовывать действия с партнером; пересказывать прочитанное; создавать текст по образцу, по иллюстрации, по заданной теме (повествование, описание, рассуждение).</w:t>
      </w:r>
    </w:p>
    <w:p w:rsidR="00764F63" w:rsidRPr="00764F63" w:rsidRDefault="00764F63" w:rsidP="00764F63">
      <w:pPr>
        <w:ind w:left="709"/>
        <w:jc w:val="both"/>
        <w:rPr>
          <w:b/>
        </w:rPr>
      </w:pPr>
    </w:p>
    <w:p w:rsidR="0078048D" w:rsidRPr="00E749CE" w:rsidRDefault="0078048D" w:rsidP="004F1608">
      <w:pPr>
        <w:pStyle w:val="a3"/>
        <w:spacing w:line="240" w:lineRule="auto"/>
        <w:ind w:firstLine="709"/>
        <w:rPr>
          <w:rFonts w:ascii="Times New Roman" w:hAnsi="Times New Roman"/>
          <w:color w:val="auto"/>
          <w:sz w:val="24"/>
          <w:szCs w:val="24"/>
        </w:rPr>
      </w:pPr>
      <w:r w:rsidRPr="00E749CE">
        <w:rPr>
          <w:rFonts w:ascii="Times New Roman" w:hAnsi="Times New Roman"/>
          <w:b/>
          <w:bCs/>
          <w:color w:val="auto"/>
          <w:sz w:val="24"/>
          <w:szCs w:val="24"/>
        </w:rPr>
        <w:t xml:space="preserve">«Иностранный язык» </w:t>
      </w:r>
      <w:r w:rsidRPr="00E749CE">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8048D" w:rsidRPr="00E749CE" w:rsidRDefault="0078048D" w:rsidP="00835114">
      <w:pPr>
        <w:numPr>
          <w:ilvl w:val="0"/>
          <w:numId w:val="44"/>
        </w:numPr>
        <w:ind w:left="0" w:firstLine="709"/>
        <w:jc w:val="both"/>
      </w:pPr>
      <w:r w:rsidRPr="00E749CE">
        <w:t>общему речевому развитию обучающегося на основе формирования обобщенных лингвистических структур грамматики и синтаксиса;</w:t>
      </w:r>
    </w:p>
    <w:p w:rsidR="0078048D" w:rsidRPr="00E749CE" w:rsidRDefault="0078048D" w:rsidP="00835114">
      <w:pPr>
        <w:numPr>
          <w:ilvl w:val="0"/>
          <w:numId w:val="44"/>
        </w:numPr>
        <w:ind w:left="0" w:firstLine="709"/>
        <w:jc w:val="both"/>
      </w:pPr>
      <w:r w:rsidRPr="00E749CE">
        <w:t>развитию произвольности и осознанности монологической и диалогической речи;</w:t>
      </w:r>
    </w:p>
    <w:p w:rsidR="0078048D" w:rsidRPr="00E749CE" w:rsidRDefault="0078048D" w:rsidP="00835114">
      <w:pPr>
        <w:numPr>
          <w:ilvl w:val="0"/>
          <w:numId w:val="44"/>
        </w:numPr>
        <w:ind w:left="0" w:firstLine="709"/>
        <w:jc w:val="both"/>
      </w:pPr>
      <w:r w:rsidRPr="00E749CE">
        <w:lastRenderedPageBreak/>
        <w:t>развитию письменной речи;</w:t>
      </w:r>
    </w:p>
    <w:p w:rsidR="0078048D" w:rsidRPr="00E749CE" w:rsidRDefault="0078048D" w:rsidP="00835114">
      <w:pPr>
        <w:numPr>
          <w:ilvl w:val="0"/>
          <w:numId w:val="44"/>
        </w:numPr>
        <w:ind w:left="0" w:firstLine="709"/>
        <w:jc w:val="both"/>
      </w:pPr>
      <w:r w:rsidRPr="00E749CE">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b/>
          <w:bCs/>
          <w:color w:val="auto"/>
          <w:sz w:val="24"/>
          <w:szCs w:val="24"/>
        </w:rPr>
        <w:t xml:space="preserve">«Математика и информатика». </w:t>
      </w:r>
      <w:r w:rsidRPr="00E749CE">
        <w:rPr>
          <w:rFonts w:ascii="Times New Roman" w:hAnsi="Times New Roman"/>
          <w:color w:val="auto"/>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b/>
          <w:bCs/>
          <w:color w:val="auto"/>
          <w:sz w:val="24"/>
          <w:szCs w:val="24"/>
        </w:rPr>
        <w:t>«Окружающий мир».</w:t>
      </w:r>
      <w:r w:rsidRPr="00E749CE">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8048D" w:rsidRPr="00E749CE" w:rsidRDefault="0078048D" w:rsidP="00FE325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8048D" w:rsidRPr="00E749CE" w:rsidRDefault="0078048D" w:rsidP="00835114">
      <w:pPr>
        <w:numPr>
          <w:ilvl w:val="0"/>
          <w:numId w:val="45"/>
        </w:numPr>
        <w:ind w:left="0" w:firstLine="709"/>
        <w:jc w:val="both"/>
      </w:pPr>
      <w:r w:rsidRPr="00E749CE">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8048D" w:rsidRPr="00E749CE" w:rsidRDefault="0078048D" w:rsidP="00835114">
      <w:pPr>
        <w:numPr>
          <w:ilvl w:val="0"/>
          <w:numId w:val="45"/>
        </w:numPr>
        <w:ind w:left="0" w:firstLine="709"/>
        <w:jc w:val="both"/>
      </w:pPr>
      <w:r w:rsidRPr="00E749CE">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8048D" w:rsidRPr="00E749CE" w:rsidRDefault="0078048D" w:rsidP="00835114">
      <w:pPr>
        <w:numPr>
          <w:ilvl w:val="0"/>
          <w:numId w:val="45"/>
        </w:numPr>
        <w:ind w:left="0" w:firstLine="709"/>
        <w:jc w:val="both"/>
      </w:pPr>
      <w:r w:rsidRPr="00E749CE">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8048D" w:rsidRPr="00E749CE" w:rsidRDefault="0078048D" w:rsidP="00835114">
      <w:pPr>
        <w:numPr>
          <w:ilvl w:val="0"/>
          <w:numId w:val="45"/>
        </w:numPr>
        <w:ind w:left="0" w:firstLine="709"/>
        <w:jc w:val="both"/>
      </w:pPr>
      <w:r w:rsidRPr="00E749CE">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78048D" w:rsidRPr="00E749CE" w:rsidRDefault="0078048D" w:rsidP="00FE325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8048D" w:rsidRPr="00E749CE" w:rsidRDefault="0078048D" w:rsidP="00FE325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Изучение данного предмета способствует формированию общепознавательных универсальных учебных действий:</w:t>
      </w:r>
    </w:p>
    <w:p w:rsidR="0078048D" w:rsidRPr="00E749CE" w:rsidRDefault="0078048D" w:rsidP="00835114">
      <w:pPr>
        <w:numPr>
          <w:ilvl w:val="0"/>
          <w:numId w:val="46"/>
        </w:numPr>
        <w:ind w:left="0" w:firstLine="709"/>
        <w:jc w:val="both"/>
      </w:pPr>
      <w:r w:rsidRPr="00E749CE">
        <w:t>овладению начальными формами исследовательской деятельности, включая умение поиска и работы с информацией;</w:t>
      </w:r>
    </w:p>
    <w:p w:rsidR="0078048D" w:rsidRPr="00E749CE" w:rsidRDefault="0078048D" w:rsidP="00835114">
      <w:pPr>
        <w:numPr>
          <w:ilvl w:val="0"/>
          <w:numId w:val="46"/>
        </w:numPr>
        <w:ind w:left="0" w:firstLine="709"/>
        <w:jc w:val="both"/>
      </w:pPr>
      <w:r w:rsidRPr="00E749CE">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F4C2A" w:rsidRPr="00E749CE" w:rsidRDefault="0078048D" w:rsidP="00835114">
      <w:pPr>
        <w:numPr>
          <w:ilvl w:val="0"/>
          <w:numId w:val="46"/>
        </w:numPr>
        <w:ind w:left="0" w:firstLine="709"/>
        <w:jc w:val="both"/>
      </w:pPr>
      <w:r w:rsidRPr="00E749CE">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F4C2A" w:rsidRPr="00E749CE" w:rsidRDefault="00AF4C2A" w:rsidP="00FE3259">
      <w:pPr>
        <w:ind w:firstLine="709"/>
        <w:jc w:val="both"/>
        <w:rPr>
          <w:rFonts w:eastAsia="@Arial Unicode MS"/>
        </w:rPr>
      </w:pPr>
      <w:r w:rsidRPr="00E749CE">
        <w:t xml:space="preserve">В результате изучения данного предмета младшие школьники  получают возможность систематизировать, расширять и углублять полученные знания и представления об окружающем мире, о прошлом и настоящем родной страны, духовно-нравственной культуре, осмысливать свою идентичность как члена семьи, школьного коллектива, региональной общности, гражданина страны. </w:t>
      </w:r>
    </w:p>
    <w:p w:rsidR="0078048D" w:rsidRPr="00E749CE" w:rsidRDefault="0078048D" w:rsidP="00FE3259">
      <w:pPr>
        <w:ind w:firstLine="454"/>
      </w:pPr>
      <w:r w:rsidRPr="00E749CE">
        <w:rPr>
          <w:b/>
        </w:rPr>
        <w:t>«Изобразительное искусство»</w:t>
      </w:r>
      <w:r w:rsidRPr="00E749CE">
        <w:t>. Развивающий потенциал этого предмета связан с формированием личностных, познавательных, регулятивных действий.</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color w:val="auto"/>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F7F02" w:rsidRPr="00E749CE" w:rsidRDefault="00DF7F02" w:rsidP="00573A29">
      <w:pPr>
        <w:tabs>
          <w:tab w:val="left" w:leader="dot" w:pos="624"/>
        </w:tabs>
        <w:ind w:right="-1" w:firstLine="567"/>
        <w:jc w:val="both"/>
        <w:rPr>
          <w:rStyle w:val="Zag11"/>
          <w:rFonts w:eastAsia="@Arial Unicode MS"/>
        </w:rPr>
      </w:pPr>
      <w:r w:rsidRPr="00E749CE">
        <w:rPr>
          <w:rStyle w:val="Zag11"/>
          <w:rFonts w:eastAsia="@Arial Unicode MS"/>
          <w:b/>
          <w:bCs/>
        </w:rPr>
        <w:t>«Музыка».</w:t>
      </w:r>
      <w:r w:rsidRPr="00E749CE">
        <w:rPr>
          <w:rStyle w:val="Zag11"/>
          <w:rFonts w:eastAsia="@Arial Unicode M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E749CE">
        <w:rPr>
          <w:rStyle w:val="Zag11"/>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F7F02" w:rsidRPr="00E749CE" w:rsidRDefault="00DF7F02" w:rsidP="00573A29">
      <w:pPr>
        <w:tabs>
          <w:tab w:val="left" w:leader="dot" w:pos="624"/>
        </w:tabs>
        <w:ind w:right="-1" w:firstLine="567"/>
        <w:jc w:val="both"/>
        <w:rPr>
          <w:rStyle w:val="Zag11"/>
          <w:rFonts w:eastAsia="@Arial Unicode MS"/>
        </w:rPr>
      </w:pPr>
      <w:r w:rsidRPr="00E749CE">
        <w:rPr>
          <w:rStyle w:val="Zag11"/>
          <w:rFonts w:eastAsia="@Arial Unicode MS"/>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F7F02" w:rsidRPr="00E749CE" w:rsidRDefault="00DF7F02" w:rsidP="00573A29">
      <w:pPr>
        <w:tabs>
          <w:tab w:val="left" w:leader="dot" w:pos="624"/>
        </w:tabs>
        <w:ind w:right="-1" w:firstLine="567"/>
        <w:jc w:val="both"/>
        <w:rPr>
          <w:rStyle w:val="Zag11"/>
          <w:rFonts w:eastAsia="@Arial Unicode MS"/>
        </w:rPr>
      </w:pPr>
      <w:r w:rsidRPr="00E749CE">
        <w:rPr>
          <w:rStyle w:val="Zag11"/>
          <w:rFonts w:eastAsia="@Arial Unicode MS"/>
        </w:rPr>
        <w:t>В области развития общепознавательных действий изучение музыки будет способствовать формированию замещения и моделирования.</w:t>
      </w:r>
    </w:p>
    <w:p w:rsidR="0078048D" w:rsidRPr="00E749CE" w:rsidRDefault="0078048D" w:rsidP="00573A29">
      <w:pPr>
        <w:pStyle w:val="a3"/>
        <w:spacing w:line="240" w:lineRule="auto"/>
        <w:ind w:firstLine="709"/>
        <w:rPr>
          <w:rFonts w:ascii="Times New Roman" w:hAnsi="Times New Roman"/>
          <w:color w:val="auto"/>
          <w:sz w:val="24"/>
          <w:szCs w:val="24"/>
        </w:rPr>
      </w:pPr>
      <w:r w:rsidRPr="00E749CE">
        <w:rPr>
          <w:rFonts w:ascii="Times New Roman" w:hAnsi="Times New Roman"/>
          <w:b/>
          <w:bCs/>
          <w:color w:val="auto"/>
          <w:sz w:val="24"/>
          <w:szCs w:val="24"/>
        </w:rPr>
        <w:t>«Технология».</w:t>
      </w:r>
      <w:r w:rsidRPr="00E749CE">
        <w:rPr>
          <w:rFonts w:ascii="Times New Roman" w:hAnsi="Times New Roman"/>
          <w:color w:val="auto"/>
          <w:sz w:val="24"/>
          <w:szCs w:val="24"/>
        </w:rPr>
        <w:t xml:space="preserve"> Специфика этого предмета и его значимость для формирования универсальных учебных действий обусловлены:</w:t>
      </w:r>
    </w:p>
    <w:p w:rsidR="0078048D" w:rsidRPr="00E749CE" w:rsidRDefault="0078048D" w:rsidP="00835114">
      <w:pPr>
        <w:numPr>
          <w:ilvl w:val="0"/>
          <w:numId w:val="47"/>
        </w:numPr>
        <w:ind w:left="0" w:firstLine="851"/>
        <w:jc w:val="both"/>
      </w:pPr>
      <w:r w:rsidRPr="00E749CE">
        <w:t>ключевой ролью предметно­преобразовательной деятельности как основы формирования системы универсальных учебных действий;</w:t>
      </w:r>
    </w:p>
    <w:p w:rsidR="0078048D" w:rsidRPr="00E749CE" w:rsidRDefault="0078048D" w:rsidP="00835114">
      <w:pPr>
        <w:numPr>
          <w:ilvl w:val="0"/>
          <w:numId w:val="47"/>
        </w:numPr>
        <w:ind w:left="0" w:firstLine="851"/>
        <w:jc w:val="both"/>
      </w:pPr>
      <w:r w:rsidRPr="00E749CE">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78048D" w:rsidRPr="00E749CE" w:rsidRDefault="0078048D" w:rsidP="00835114">
      <w:pPr>
        <w:numPr>
          <w:ilvl w:val="0"/>
          <w:numId w:val="47"/>
        </w:numPr>
        <w:ind w:left="0" w:firstLine="851"/>
        <w:jc w:val="both"/>
      </w:pPr>
      <w:r w:rsidRPr="00E749CE">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8048D" w:rsidRPr="00E749CE" w:rsidRDefault="0078048D" w:rsidP="00835114">
      <w:pPr>
        <w:numPr>
          <w:ilvl w:val="0"/>
          <w:numId w:val="47"/>
        </w:numPr>
        <w:ind w:left="0" w:firstLine="851"/>
        <w:jc w:val="both"/>
      </w:pPr>
      <w:r w:rsidRPr="00E749CE">
        <w:t>широким использованием форм группового сотрудничества и проектных форм работы для реализации учебных целей курса;</w:t>
      </w:r>
    </w:p>
    <w:p w:rsidR="0078048D" w:rsidRPr="00E749CE" w:rsidRDefault="0078048D" w:rsidP="00835114">
      <w:pPr>
        <w:numPr>
          <w:ilvl w:val="0"/>
          <w:numId w:val="47"/>
        </w:numPr>
        <w:ind w:left="0" w:firstLine="851"/>
        <w:jc w:val="both"/>
      </w:pPr>
      <w:r w:rsidRPr="00E749CE">
        <w:t>формированием первоначальных элементов ИКТ­компетентности обучающихся.</w:t>
      </w:r>
    </w:p>
    <w:p w:rsidR="0078048D" w:rsidRPr="00E749CE" w:rsidRDefault="0078048D" w:rsidP="00835114">
      <w:pPr>
        <w:numPr>
          <w:ilvl w:val="0"/>
          <w:numId w:val="47"/>
        </w:numPr>
        <w:ind w:left="0" w:firstLine="851"/>
        <w:jc w:val="both"/>
      </w:pPr>
      <w:r w:rsidRPr="00E749CE">
        <w:t>Изучение технологии обеспечивает реализацию следующих целей:</w:t>
      </w:r>
    </w:p>
    <w:p w:rsidR="0078048D" w:rsidRPr="00E749CE" w:rsidRDefault="0078048D" w:rsidP="00835114">
      <w:pPr>
        <w:numPr>
          <w:ilvl w:val="0"/>
          <w:numId w:val="47"/>
        </w:numPr>
        <w:ind w:left="0" w:firstLine="851"/>
        <w:jc w:val="both"/>
      </w:pPr>
      <w:r w:rsidRPr="00E749CE">
        <w:t>формирование картины мира материальной и духовной культуры как продукта творческой предметно­преобразующей деятельности человека;</w:t>
      </w:r>
    </w:p>
    <w:p w:rsidR="0078048D" w:rsidRPr="00E749CE" w:rsidRDefault="0078048D" w:rsidP="00835114">
      <w:pPr>
        <w:numPr>
          <w:ilvl w:val="0"/>
          <w:numId w:val="47"/>
        </w:numPr>
        <w:ind w:left="0" w:firstLine="851"/>
        <w:jc w:val="both"/>
      </w:pPr>
      <w:r w:rsidRPr="00E749CE">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8048D" w:rsidRPr="00E749CE" w:rsidRDefault="0078048D" w:rsidP="00835114">
      <w:pPr>
        <w:numPr>
          <w:ilvl w:val="0"/>
          <w:numId w:val="47"/>
        </w:numPr>
        <w:ind w:left="0" w:firstLine="851"/>
        <w:jc w:val="both"/>
      </w:pPr>
      <w:r w:rsidRPr="00E749CE">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8048D" w:rsidRPr="00E749CE" w:rsidRDefault="0078048D" w:rsidP="00835114">
      <w:pPr>
        <w:numPr>
          <w:ilvl w:val="0"/>
          <w:numId w:val="47"/>
        </w:numPr>
        <w:ind w:left="0" w:firstLine="851"/>
        <w:jc w:val="both"/>
      </w:pPr>
      <w:r w:rsidRPr="00E749CE">
        <w:t>формирование внутреннего плана на основе поэтапной отработки предметно­преобразующих действий;</w:t>
      </w:r>
    </w:p>
    <w:p w:rsidR="0078048D" w:rsidRPr="00E749CE" w:rsidRDefault="0078048D" w:rsidP="00835114">
      <w:pPr>
        <w:numPr>
          <w:ilvl w:val="0"/>
          <w:numId w:val="47"/>
        </w:numPr>
        <w:ind w:left="0" w:firstLine="851"/>
        <w:jc w:val="both"/>
      </w:pPr>
      <w:r w:rsidRPr="00E749CE">
        <w:t>развитие планирующей и регулирующей функций речи;</w:t>
      </w:r>
    </w:p>
    <w:p w:rsidR="0078048D" w:rsidRPr="00E749CE" w:rsidRDefault="0078048D" w:rsidP="00835114">
      <w:pPr>
        <w:numPr>
          <w:ilvl w:val="0"/>
          <w:numId w:val="47"/>
        </w:numPr>
        <w:ind w:left="0" w:firstLine="851"/>
        <w:jc w:val="both"/>
      </w:pPr>
      <w:r w:rsidRPr="00E749CE">
        <w:t>развитие коммуникативной компетентности обучающихся на основе организации совместно­продуктивной деятельности;</w:t>
      </w:r>
    </w:p>
    <w:p w:rsidR="0078048D" w:rsidRPr="00E749CE" w:rsidRDefault="0078048D" w:rsidP="00835114">
      <w:pPr>
        <w:numPr>
          <w:ilvl w:val="0"/>
          <w:numId w:val="47"/>
        </w:numPr>
        <w:ind w:left="0" w:firstLine="851"/>
        <w:jc w:val="both"/>
      </w:pPr>
      <w:r w:rsidRPr="00E749CE">
        <w:t>развитие эстетических представлений и критериев на основе изобразительной и художественной конструктивной деятельности;</w:t>
      </w:r>
    </w:p>
    <w:p w:rsidR="0078048D" w:rsidRPr="00E749CE" w:rsidRDefault="0078048D" w:rsidP="00835114">
      <w:pPr>
        <w:numPr>
          <w:ilvl w:val="0"/>
          <w:numId w:val="47"/>
        </w:numPr>
        <w:ind w:left="0" w:firstLine="851"/>
        <w:jc w:val="both"/>
      </w:pPr>
      <w:r w:rsidRPr="00E749CE">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8048D" w:rsidRPr="00E749CE" w:rsidRDefault="0078048D" w:rsidP="00835114">
      <w:pPr>
        <w:numPr>
          <w:ilvl w:val="0"/>
          <w:numId w:val="47"/>
        </w:numPr>
        <w:ind w:left="0" w:firstLine="851"/>
        <w:jc w:val="both"/>
      </w:pPr>
      <w:r w:rsidRPr="00E749CE">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8048D" w:rsidRPr="00E749CE" w:rsidRDefault="0078048D" w:rsidP="00835114">
      <w:pPr>
        <w:numPr>
          <w:ilvl w:val="0"/>
          <w:numId w:val="47"/>
        </w:numPr>
        <w:ind w:left="0" w:firstLine="851"/>
        <w:jc w:val="both"/>
      </w:pPr>
      <w:r w:rsidRPr="00E749CE">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E749CE">
        <w:lastRenderedPageBreak/>
        <w:t>уважение к личной информации другого человека, к процессу познания учения, к состоянию неполного знания и другим аспектам.</w:t>
      </w:r>
    </w:p>
    <w:p w:rsidR="0078048D" w:rsidRPr="00E749CE" w:rsidRDefault="0078048D" w:rsidP="004F1608">
      <w:pPr>
        <w:pStyle w:val="a3"/>
        <w:spacing w:line="240" w:lineRule="auto"/>
        <w:ind w:firstLine="454"/>
        <w:rPr>
          <w:rFonts w:ascii="Times New Roman" w:hAnsi="Times New Roman"/>
          <w:color w:val="auto"/>
          <w:sz w:val="24"/>
          <w:szCs w:val="24"/>
        </w:rPr>
      </w:pPr>
      <w:r w:rsidRPr="00E749CE">
        <w:rPr>
          <w:rFonts w:ascii="Times New Roman" w:hAnsi="Times New Roman"/>
          <w:b/>
          <w:bCs/>
          <w:color w:val="auto"/>
          <w:sz w:val="24"/>
          <w:szCs w:val="24"/>
        </w:rPr>
        <w:t>«Физическая культура».</w:t>
      </w:r>
      <w:r w:rsidRPr="00E749CE">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78048D" w:rsidRPr="00E749CE" w:rsidRDefault="0078048D" w:rsidP="00835114">
      <w:pPr>
        <w:numPr>
          <w:ilvl w:val="0"/>
          <w:numId w:val="47"/>
        </w:numPr>
        <w:ind w:left="0" w:firstLine="709"/>
        <w:jc w:val="both"/>
      </w:pPr>
      <w:r w:rsidRPr="00E749CE">
        <w:t>основ общекультурной и российской гражданской идентичности как чувства гордости за достижения в мировом и отечественном спорте;</w:t>
      </w:r>
    </w:p>
    <w:p w:rsidR="0078048D" w:rsidRPr="00E749CE" w:rsidRDefault="0078048D" w:rsidP="00835114">
      <w:pPr>
        <w:numPr>
          <w:ilvl w:val="0"/>
          <w:numId w:val="47"/>
        </w:numPr>
        <w:ind w:left="0" w:firstLine="709"/>
        <w:jc w:val="both"/>
      </w:pPr>
      <w:r w:rsidRPr="00E749CE">
        <w:t>освоение моральных норм помощи тем, кто в ней нуждается, готовности принять на себя ответственность;</w:t>
      </w:r>
    </w:p>
    <w:p w:rsidR="0078048D" w:rsidRPr="00E749CE" w:rsidRDefault="0078048D" w:rsidP="00835114">
      <w:pPr>
        <w:numPr>
          <w:ilvl w:val="0"/>
          <w:numId w:val="47"/>
        </w:numPr>
        <w:ind w:left="0" w:firstLine="709"/>
        <w:jc w:val="both"/>
      </w:pPr>
      <w:r w:rsidRPr="00E749CE">
        <w:t>развитие мотивации достижения и готовности к преодолению трудностей на основе конструктивных стратегий</w:t>
      </w:r>
      <w:r w:rsidRPr="00E749CE">
        <w:br/>
        <w:t xml:space="preserve"> совладания и умения мобилизовать свои личностные и физические ресурсы, стрессоустойчивости;</w:t>
      </w:r>
    </w:p>
    <w:p w:rsidR="0078048D" w:rsidRPr="00E749CE" w:rsidRDefault="0078048D" w:rsidP="00835114">
      <w:pPr>
        <w:numPr>
          <w:ilvl w:val="0"/>
          <w:numId w:val="47"/>
        </w:numPr>
        <w:ind w:left="0" w:firstLine="709"/>
        <w:jc w:val="both"/>
      </w:pPr>
      <w:r w:rsidRPr="00E749CE">
        <w:t>освоение правил здорового и безопасного образа жизни.</w:t>
      </w:r>
    </w:p>
    <w:p w:rsidR="0078048D" w:rsidRPr="00E749CE" w:rsidRDefault="0078048D" w:rsidP="00835114">
      <w:pPr>
        <w:numPr>
          <w:ilvl w:val="0"/>
          <w:numId w:val="47"/>
        </w:numPr>
        <w:ind w:left="0" w:firstLine="709"/>
        <w:jc w:val="both"/>
      </w:pPr>
      <w:r w:rsidRPr="00E749CE">
        <w:t>«Физическая культура» как учебный предмет способствует:</w:t>
      </w:r>
    </w:p>
    <w:p w:rsidR="0078048D" w:rsidRPr="00E749CE" w:rsidRDefault="0078048D" w:rsidP="00835114">
      <w:pPr>
        <w:numPr>
          <w:ilvl w:val="0"/>
          <w:numId w:val="47"/>
        </w:numPr>
        <w:ind w:left="0" w:firstLine="709"/>
        <w:jc w:val="both"/>
      </w:pPr>
      <w:r w:rsidRPr="00E749CE">
        <w:t>в области регулятивных действий развитию умений планировать, регулировать, контролировать и оценивать свои действия;</w:t>
      </w:r>
    </w:p>
    <w:p w:rsidR="0078048D" w:rsidRPr="00E749CE" w:rsidRDefault="0078048D" w:rsidP="00835114">
      <w:pPr>
        <w:numPr>
          <w:ilvl w:val="0"/>
          <w:numId w:val="47"/>
        </w:numPr>
        <w:ind w:left="0" w:firstLine="709"/>
        <w:jc w:val="both"/>
      </w:pPr>
      <w:r w:rsidRPr="00E749CE">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8048D" w:rsidRPr="00E749CE" w:rsidRDefault="00A0134D" w:rsidP="00FC1A29">
      <w:pPr>
        <w:pStyle w:val="2"/>
      </w:pPr>
      <w:bookmarkStart w:id="95" w:name="_Toc294246092"/>
      <w:bookmarkStart w:id="96" w:name="_Toc424564323"/>
      <w:bookmarkStart w:id="97" w:name="_Toc499650131"/>
      <w:bookmarkStart w:id="98" w:name="_Toc26340629"/>
      <w:bookmarkStart w:id="99" w:name="_Toc288394080"/>
      <w:bookmarkStart w:id="100" w:name="_Toc288410547"/>
      <w:bookmarkStart w:id="101" w:name="_Toc288410676"/>
      <w:bookmarkStart w:id="102" w:name="_Toc288410741"/>
      <w:r w:rsidRPr="00E749CE">
        <w:t xml:space="preserve">2.1.4 </w:t>
      </w:r>
      <w:r w:rsidR="0078048D" w:rsidRPr="00E749CE">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5"/>
      <w:bookmarkEnd w:id="96"/>
      <w:bookmarkEnd w:id="97"/>
      <w:bookmarkEnd w:id="98"/>
    </w:p>
    <w:p w:rsidR="0078048D" w:rsidRPr="00E749CE" w:rsidRDefault="0078048D" w:rsidP="00573A29">
      <w:pPr>
        <w:tabs>
          <w:tab w:val="left" w:pos="709"/>
        </w:tabs>
        <w:ind w:firstLine="709"/>
        <w:jc w:val="both"/>
        <w:rPr>
          <w:shd w:val="clear" w:color="auto" w:fill="FFFFFF"/>
        </w:rPr>
      </w:pPr>
      <w:r w:rsidRPr="00E749CE">
        <w:rPr>
          <w:shd w:val="clear" w:color="auto" w:fill="FFFFFF"/>
        </w:rPr>
        <w:t>Учебно-исследовательская и проектная деятельности обучающихся направлена на развитие метапредметных умений.</w:t>
      </w:r>
    </w:p>
    <w:p w:rsidR="0078048D" w:rsidRPr="00E749CE" w:rsidRDefault="0078048D" w:rsidP="00573A29">
      <w:pPr>
        <w:tabs>
          <w:tab w:val="left" w:pos="709"/>
        </w:tabs>
        <w:ind w:firstLine="709"/>
        <w:jc w:val="both"/>
        <w:rPr>
          <w:shd w:val="clear" w:color="auto" w:fill="FFFFFF"/>
        </w:rPr>
      </w:pPr>
      <w:r w:rsidRPr="00E749C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8048D" w:rsidRPr="00E749CE" w:rsidRDefault="0078048D" w:rsidP="00573A29">
      <w:pPr>
        <w:tabs>
          <w:tab w:val="left" w:pos="709"/>
        </w:tabs>
        <w:ind w:firstLine="709"/>
        <w:jc w:val="both"/>
        <w:rPr>
          <w:shd w:val="clear" w:color="auto" w:fill="FFFFFF"/>
        </w:rPr>
      </w:pPr>
      <w:r w:rsidRPr="00E749CE">
        <w:rPr>
          <w:shd w:val="clear" w:color="auto" w:fill="FFFFFF"/>
        </w:rPr>
        <w:t>В ходе освоения учебно-исследовательской и проектной деятельности учащийся начальной школы</w:t>
      </w:r>
      <w:r w:rsidRPr="00E749CE">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8048D" w:rsidRPr="00E749CE" w:rsidRDefault="0078048D" w:rsidP="00573A2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749CE">
        <w:rPr>
          <w:rFonts w:ascii="Times New Roman" w:eastAsia="Calibri" w:hAnsi="Times New Roman"/>
          <w:spacing w:val="0"/>
          <w:sz w:val="24"/>
          <w:szCs w:val="24"/>
        </w:rPr>
        <w:t xml:space="preserve">Основными задачами </w:t>
      </w:r>
      <w:r w:rsidRPr="00E749CE">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749CE">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8048D" w:rsidRPr="00E749CE" w:rsidRDefault="0078048D" w:rsidP="00573A29">
      <w:pPr>
        <w:shd w:val="clear" w:color="auto" w:fill="FFFFFF"/>
        <w:tabs>
          <w:tab w:val="left" w:pos="709"/>
        </w:tabs>
        <w:ind w:firstLine="709"/>
        <w:jc w:val="both"/>
        <w:rPr>
          <w:rFonts w:eastAsia="Calibri"/>
        </w:rPr>
      </w:pPr>
      <w:r w:rsidRPr="00E749CE">
        <w:rPr>
          <w:rFonts w:eastAsia="Calibri"/>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8048D" w:rsidRPr="00E749CE" w:rsidRDefault="0078048D" w:rsidP="00573A2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749CE">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p>
    <w:p w:rsidR="0078048D" w:rsidRPr="00E749CE" w:rsidRDefault="0078048D" w:rsidP="00573A2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E749CE">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8048D" w:rsidRPr="00E749CE" w:rsidRDefault="0078048D" w:rsidP="00573A29">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E749C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8048D" w:rsidRDefault="0078048D" w:rsidP="00573A29">
      <w:pPr>
        <w:shd w:val="clear" w:color="auto" w:fill="FFFFFF"/>
        <w:tabs>
          <w:tab w:val="left" w:pos="709"/>
        </w:tabs>
        <w:ind w:firstLine="709"/>
        <w:jc w:val="both"/>
      </w:pPr>
      <w:r w:rsidRPr="00E749CE">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749CE">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65B3E" w:rsidRPr="001728D0" w:rsidRDefault="00565B3E" w:rsidP="001728D0">
      <w:pPr>
        <w:ind w:firstLine="709"/>
        <w:jc w:val="both"/>
      </w:pPr>
      <w:bookmarkStart w:id="103" w:name="_Toc499650132"/>
      <w:r w:rsidRPr="001728D0">
        <w:t>4.3.  Типовые задачи формирования личностных, регулятивных, познавательных, коммуникативных универсальных учебных действий.</w:t>
      </w:r>
      <w:bookmarkEnd w:id="103"/>
    </w:p>
    <w:p w:rsidR="00565B3E" w:rsidRPr="001728D0" w:rsidRDefault="00565B3E" w:rsidP="001728D0">
      <w:pPr>
        <w:ind w:firstLine="709"/>
        <w:jc w:val="both"/>
      </w:pPr>
      <w:r w:rsidRPr="001728D0">
        <w:t>Типовые задания, нацеленные на личностные результаты</w:t>
      </w:r>
    </w:p>
    <w:p w:rsidR="00565B3E" w:rsidRPr="001728D0" w:rsidRDefault="00565B3E" w:rsidP="001728D0">
      <w:pPr>
        <w:ind w:firstLine="709"/>
        <w:jc w:val="both"/>
      </w:pPr>
      <w:bookmarkStart w:id="104" w:name="_Toc499650133"/>
      <w:r w:rsidRPr="001728D0">
        <w:t>Русский язык, родной язык</w:t>
      </w:r>
      <w:bookmarkEnd w:id="104"/>
    </w:p>
    <w:p w:rsidR="00565B3E" w:rsidRPr="001728D0" w:rsidRDefault="00565B3E" w:rsidP="001728D0">
      <w:pPr>
        <w:ind w:firstLine="709"/>
        <w:jc w:val="both"/>
      </w:pPr>
      <w:r w:rsidRPr="001728D0">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 «Прочитай текст. Озаглавь. Запиши заглавие».</w:t>
      </w:r>
    </w:p>
    <w:p w:rsidR="00565B3E" w:rsidRPr="001728D0" w:rsidRDefault="00565B3E" w:rsidP="001728D0">
      <w:pPr>
        <w:ind w:firstLine="709"/>
        <w:jc w:val="both"/>
      </w:pPr>
      <w:r w:rsidRPr="001728D0">
        <w:t>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565B3E" w:rsidRPr="001728D0" w:rsidRDefault="00565B3E" w:rsidP="001728D0">
      <w:pPr>
        <w:ind w:firstLine="709"/>
        <w:jc w:val="both"/>
      </w:pPr>
      <w:bookmarkStart w:id="105" w:name="_Toc499650134"/>
      <w:r w:rsidRPr="001728D0">
        <w:t>Литературное чтение</w:t>
      </w:r>
      <w:bookmarkEnd w:id="105"/>
    </w:p>
    <w:p w:rsidR="00565B3E" w:rsidRPr="001728D0" w:rsidRDefault="00565B3E" w:rsidP="001728D0">
      <w:pPr>
        <w:ind w:firstLine="709"/>
        <w:jc w:val="both"/>
      </w:pPr>
      <w:bookmarkStart w:id="106" w:name="_Toc499650135"/>
      <w:r w:rsidRPr="001728D0">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bookmarkEnd w:id="106"/>
    </w:p>
    <w:p w:rsidR="00565B3E" w:rsidRPr="001728D0" w:rsidRDefault="00565B3E" w:rsidP="001728D0">
      <w:pPr>
        <w:ind w:firstLine="709"/>
        <w:jc w:val="both"/>
      </w:pPr>
      <w:bookmarkStart w:id="107" w:name="_Toc499650136"/>
      <w:r w:rsidRPr="001728D0">
        <w:t>Математика</w:t>
      </w:r>
      <w:bookmarkEnd w:id="107"/>
      <w:r w:rsidRPr="001728D0">
        <w:t xml:space="preserve"> </w:t>
      </w:r>
    </w:p>
    <w:p w:rsidR="00565B3E" w:rsidRPr="001728D0" w:rsidRDefault="00565B3E" w:rsidP="001728D0">
      <w:pPr>
        <w:ind w:firstLine="709"/>
        <w:jc w:val="both"/>
      </w:pPr>
      <w:r w:rsidRPr="001728D0">
        <w:t xml:space="preserve">1. Роль  математики как важнейшего  средства коммуникации в формировании речевых умений  неразрывно связана и с личностными результатами, так как основой </w:t>
      </w:r>
      <w:r w:rsidRPr="001728D0">
        <w:lastRenderedPageBreak/>
        <w:t>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565B3E" w:rsidRPr="001728D0" w:rsidRDefault="00565B3E" w:rsidP="001728D0">
      <w:pPr>
        <w:ind w:firstLine="709"/>
        <w:jc w:val="both"/>
      </w:pPr>
      <w:r w:rsidRPr="001728D0">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565B3E" w:rsidRPr="001728D0" w:rsidRDefault="00565B3E" w:rsidP="001728D0">
      <w:pPr>
        <w:ind w:firstLine="709"/>
        <w:jc w:val="both"/>
      </w:pPr>
      <w:r w:rsidRPr="001728D0">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565B3E" w:rsidRPr="001728D0" w:rsidRDefault="00565B3E" w:rsidP="001728D0">
      <w:pPr>
        <w:ind w:firstLine="709"/>
        <w:jc w:val="both"/>
      </w:pPr>
      <w:r w:rsidRPr="001728D0">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565B3E" w:rsidRPr="001728D0" w:rsidRDefault="00565B3E" w:rsidP="001728D0">
      <w:pPr>
        <w:ind w:firstLine="709"/>
        <w:jc w:val="both"/>
      </w:pPr>
      <w:bookmarkStart w:id="108" w:name="_Toc499650137"/>
      <w:r w:rsidRPr="001728D0">
        <w:t>Окружающий мир</w:t>
      </w:r>
      <w:bookmarkEnd w:id="108"/>
      <w:r w:rsidRPr="001728D0">
        <w:t xml:space="preserve"> </w:t>
      </w:r>
    </w:p>
    <w:p w:rsidR="00565B3E" w:rsidRPr="001728D0" w:rsidRDefault="00565B3E" w:rsidP="001728D0">
      <w:pPr>
        <w:ind w:firstLine="709"/>
        <w:jc w:val="both"/>
      </w:pPr>
      <w:r w:rsidRPr="001728D0">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565B3E" w:rsidRPr="001728D0" w:rsidRDefault="00565B3E" w:rsidP="001728D0">
      <w:pPr>
        <w:ind w:firstLine="709"/>
        <w:jc w:val="both"/>
      </w:pPr>
      <w:r w:rsidRPr="001728D0">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565B3E" w:rsidRPr="001728D0" w:rsidRDefault="00565B3E" w:rsidP="001728D0">
      <w:pPr>
        <w:ind w:firstLine="709"/>
        <w:jc w:val="both"/>
      </w:pPr>
      <w:r w:rsidRPr="001728D0">
        <w:t>● 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565B3E" w:rsidRPr="001728D0" w:rsidRDefault="00565B3E" w:rsidP="001728D0">
      <w:pPr>
        <w:ind w:firstLine="709"/>
        <w:jc w:val="both"/>
      </w:pPr>
      <w:r w:rsidRPr="001728D0">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565B3E" w:rsidRPr="001728D0" w:rsidRDefault="00565B3E" w:rsidP="001728D0">
      <w:pPr>
        <w:ind w:firstLine="709"/>
        <w:jc w:val="both"/>
      </w:pPr>
      <w:r w:rsidRPr="001728D0">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565B3E" w:rsidRPr="001728D0" w:rsidRDefault="00565B3E" w:rsidP="001728D0">
      <w:pPr>
        <w:ind w:firstLine="709"/>
        <w:jc w:val="both"/>
      </w:pPr>
      <w:bookmarkStart w:id="109" w:name="_Toc499650138"/>
      <w:r w:rsidRPr="001728D0">
        <w:t>Типовые задания, нацеленные на регулятивные универсальные учебные действия</w:t>
      </w:r>
      <w:bookmarkEnd w:id="109"/>
    </w:p>
    <w:p w:rsidR="00565B3E" w:rsidRPr="001728D0" w:rsidRDefault="00565B3E" w:rsidP="001728D0">
      <w:pPr>
        <w:ind w:firstLine="709"/>
        <w:jc w:val="both"/>
      </w:pPr>
      <w:bookmarkStart w:id="110" w:name="_Toc499650139"/>
      <w:r w:rsidRPr="001728D0">
        <w:t>Русский язык, родной язык</w:t>
      </w:r>
      <w:bookmarkEnd w:id="110"/>
    </w:p>
    <w:p w:rsidR="00565B3E" w:rsidRPr="001728D0" w:rsidRDefault="00565B3E" w:rsidP="001728D0">
      <w:pPr>
        <w:ind w:firstLine="709"/>
        <w:jc w:val="both"/>
      </w:pPr>
      <w:r w:rsidRPr="001728D0">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565B3E" w:rsidRPr="001728D0" w:rsidRDefault="00565B3E" w:rsidP="001728D0">
      <w:pPr>
        <w:ind w:firstLine="709"/>
        <w:jc w:val="both"/>
      </w:pPr>
      <w:r w:rsidRPr="001728D0">
        <w:lastRenderedPageBreak/>
        <w:t xml:space="preserve">В ныне действующих учебниках также содержатся задания, помогающие открывать новые знания (например, в учебнике 3-го класса): </w:t>
      </w:r>
    </w:p>
    <w:p w:rsidR="00565B3E" w:rsidRPr="001728D0" w:rsidRDefault="00565B3E" w:rsidP="001728D0">
      <w:pPr>
        <w:ind w:firstLine="709"/>
        <w:jc w:val="both"/>
      </w:pPr>
      <w:r w:rsidRPr="001728D0">
        <w:t>.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565B3E" w:rsidRPr="001728D0" w:rsidRDefault="00565B3E" w:rsidP="001728D0">
      <w:pPr>
        <w:ind w:firstLine="709"/>
        <w:jc w:val="both"/>
      </w:pPr>
      <w:r w:rsidRPr="001728D0">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565B3E" w:rsidRPr="001728D0" w:rsidRDefault="00565B3E" w:rsidP="001728D0">
      <w:pPr>
        <w:ind w:firstLine="709"/>
        <w:jc w:val="both"/>
      </w:pPr>
      <w:r w:rsidRPr="001728D0">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565B3E" w:rsidRPr="001728D0" w:rsidRDefault="00565B3E" w:rsidP="001728D0">
      <w:pPr>
        <w:ind w:firstLine="709"/>
        <w:jc w:val="both"/>
      </w:pPr>
      <w:r w:rsidRPr="001728D0">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565B3E" w:rsidRPr="001728D0" w:rsidRDefault="00565B3E" w:rsidP="001728D0">
      <w:pPr>
        <w:ind w:firstLine="709"/>
        <w:jc w:val="both"/>
      </w:pPr>
      <w:r w:rsidRPr="001728D0">
        <w:t>«?» Обобщение знаний. «Расскажи всё, что ты уже знаешь о глаголах, по плану: …».</w:t>
      </w:r>
    </w:p>
    <w:p w:rsidR="00565B3E" w:rsidRPr="001728D0" w:rsidRDefault="00565B3E" w:rsidP="001728D0">
      <w:pPr>
        <w:ind w:firstLine="709"/>
        <w:jc w:val="both"/>
      </w:pPr>
      <w:r w:rsidRPr="001728D0">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565B3E" w:rsidRPr="001728D0" w:rsidRDefault="00565B3E" w:rsidP="001728D0">
      <w:pPr>
        <w:ind w:firstLine="709"/>
        <w:jc w:val="both"/>
      </w:pPr>
      <w:bookmarkStart w:id="111" w:name="_Toc499650140"/>
      <w:r w:rsidRPr="001728D0">
        <w:t>Литературное чтение</w:t>
      </w:r>
      <w:bookmarkEnd w:id="111"/>
    </w:p>
    <w:p w:rsidR="00565B3E" w:rsidRPr="001728D0" w:rsidRDefault="00565B3E" w:rsidP="001728D0">
      <w:pPr>
        <w:ind w:firstLine="709"/>
        <w:jc w:val="both"/>
      </w:pPr>
      <w:r w:rsidRPr="001728D0">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565B3E" w:rsidRPr="001728D0" w:rsidRDefault="00565B3E" w:rsidP="001728D0">
      <w:pPr>
        <w:ind w:firstLine="709"/>
        <w:jc w:val="both"/>
      </w:pPr>
      <w:r w:rsidRPr="001728D0">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565B3E" w:rsidRPr="001728D0" w:rsidRDefault="00565B3E" w:rsidP="001728D0">
      <w:pPr>
        <w:ind w:firstLine="709"/>
        <w:jc w:val="both"/>
      </w:pPr>
      <w:r w:rsidRPr="001728D0">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565B3E" w:rsidRPr="001728D0" w:rsidRDefault="00565B3E" w:rsidP="001728D0">
      <w:pPr>
        <w:ind w:firstLine="709"/>
        <w:jc w:val="both"/>
      </w:pPr>
      <w:bookmarkStart w:id="112" w:name="_Toc499650141"/>
      <w:r w:rsidRPr="001728D0">
        <w:t>Математика</w:t>
      </w:r>
      <w:bookmarkEnd w:id="112"/>
      <w:r w:rsidRPr="001728D0">
        <w:t xml:space="preserve"> </w:t>
      </w:r>
    </w:p>
    <w:p w:rsidR="00565B3E" w:rsidRPr="001728D0" w:rsidRDefault="00565B3E" w:rsidP="001728D0">
      <w:pPr>
        <w:ind w:firstLine="709"/>
        <w:jc w:val="both"/>
      </w:pPr>
      <w:r w:rsidRPr="001728D0">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565B3E" w:rsidRPr="001728D0" w:rsidRDefault="00565B3E" w:rsidP="001728D0">
      <w:pPr>
        <w:ind w:firstLine="709"/>
        <w:jc w:val="both"/>
      </w:pPr>
      <w:r w:rsidRPr="001728D0">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565B3E" w:rsidRPr="001728D0" w:rsidRDefault="00565B3E" w:rsidP="001728D0">
      <w:pPr>
        <w:ind w:firstLine="709"/>
        <w:jc w:val="both"/>
      </w:pPr>
      <w:r w:rsidRPr="001728D0">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565B3E" w:rsidRPr="001728D0" w:rsidRDefault="00565B3E" w:rsidP="001728D0">
      <w:pPr>
        <w:ind w:firstLine="709"/>
        <w:jc w:val="both"/>
      </w:pPr>
      <w:bookmarkStart w:id="113" w:name="_Toc499650142"/>
      <w:r w:rsidRPr="001728D0">
        <w:t>Окружающий мир</w:t>
      </w:r>
      <w:bookmarkEnd w:id="113"/>
      <w:r w:rsidRPr="001728D0">
        <w:t xml:space="preserve"> </w:t>
      </w:r>
    </w:p>
    <w:p w:rsidR="00565B3E" w:rsidRPr="001728D0" w:rsidRDefault="00565B3E" w:rsidP="001728D0">
      <w:pPr>
        <w:ind w:firstLine="709"/>
        <w:jc w:val="both"/>
      </w:pPr>
      <w:r w:rsidRPr="001728D0">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w:t>
      </w:r>
      <w:r w:rsidRPr="001728D0">
        <w:lastRenderedPageBreak/>
        <w:t>(версию)  и определять успешность выполнения своего задания в диалоге с учителем; учиться отличать верно выполненное задание от неверного и др.</w:t>
      </w:r>
    </w:p>
    <w:p w:rsidR="00565B3E" w:rsidRPr="001728D0" w:rsidRDefault="00565B3E" w:rsidP="001728D0">
      <w:pPr>
        <w:ind w:firstLine="709"/>
        <w:jc w:val="both"/>
      </w:pPr>
      <w:r w:rsidRPr="001728D0">
        <w:t xml:space="preserve">В значительную часть уроков в учебник 2 класса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 учителем. </w:t>
      </w:r>
    </w:p>
    <w:p w:rsidR="00565B3E" w:rsidRPr="001728D0" w:rsidRDefault="00565B3E" w:rsidP="001728D0">
      <w:pPr>
        <w:ind w:firstLine="709"/>
        <w:jc w:val="both"/>
      </w:pPr>
      <w:r w:rsidRPr="001728D0">
        <w:t xml:space="preserve">Пример проблемной ситуации: </w:t>
      </w:r>
    </w:p>
    <w:p w:rsidR="00565B3E" w:rsidRPr="001728D0" w:rsidRDefault="00565B3E" w:rsidP="001728D0">
      <w:pPr>
        <w:ind w:firstLine="709"/>
        <w:jc w:val="both"/>
      </w:pPr>
      <w:r w:rsidRPr="001728D0">
        <w:t xml:space="preserve"> «Где на земле теплее?»</w:t>
      </w:r>
    </w:p>
    <w:p w:rsidR="00565B3E" w:rsidRPr="001728D0" w:rsidRDefault="00565B3E" w:rsidP="001728D0">
      <w:pPr>
        <w:ind w:firstLine="709"/>
        <w:jc w:val="both"/>
      </w:pPr>
      <w:r w:rsidRPr="001728D0">
        <w:t xml:space="preserve">Лена: Теплее на юге. Там даже зимой жарко. </w:t>
      </w:r>
    </w:p>
    <w:p w:rsidR="00565B3E" w:rsidRPr="001728D0" w:rsidRDefault="00565B3E" w:rsidP="001728D0">
      <w:pPr>
        <w:ind w:firstLine="709"/>
        <w:jc w:val="both"/>
      </w:pPr>
      <w:r w:rsidRPr="001728D0">
        <w:t xml:space="preserve">Миша: А как же Южный полюс? Там ведь Антарктида! </w:t>
      </w:r>
    </w:p>
    <w:p w:rsidR="00565B3E" w:rsidRPr="001728D0" w:rsidRDefault="00565B3E" w:rsidP="001728D0">
      <w:pPr>
        <w:ind w:firstLine="709"/>
        <w:jc w:val="both"/>
      </w:pPr>
      <w:r w:rsidRPr="001728D0">
        <w:t>А ты как думаешь: где теплее?</w:t>
      </w:r>
    </w:p>
    <w:p w:rsidR="00565B3E" w:rsidRPr="001728D0" w:rsidRDefault="00565B3E" w:rsidP="001728D0">
      <w:pPr>
        <w:ind w:firstLine="709"/>
        <w:jc w:val="both"/>
      </w:pPr>
      <w:r w:rsidRPr="001728D0">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565B3E" w:rsidRPr="001728D0" w:rsidRDefault="00565B3E" w:rsidP="001728D0">
      <w:pPr>
        <w:ind w:firstLine="709"/>
        <w:jc w:val="both"/>
      </w:pPr>
      <w:r w:rsidRPr="001728D0">
        <w:t xml:space="preserve">Пример проблемной ситуации: </w:t>
      </w:r>
    </w:p>
    <w:p w:rsidR="00565B3E" w:rsidRPr="001728D0" w:rsidRDefault="00565B3E" w:rsidP="001728D0">
      <w:pPr>
        <w:ind w:firstLine="709"/>
        <w:jc w:val="both"/>
      </w:pPr>
      <w:r w:rsidRPr="001728D0">
        <w:t xml:space="preserve">Лена: Клетки нашего тела такие нежные! Внутри тела они, наверное, хорошо себя чувствуют. А каково же приходится тем, которые снаружи?! </w:t>
      </w:r>
    </w:p>
    <w:p w:rsidR="00565B3E" w:rsidRPr="001728D0" w:rsidRDefault="00565B3E" w:rsidP="001728D0">
      <w:pPr>
        <w:ind w:firstLine="709"/>
        <w:jc w:val="both"/>
      </w:pPr>
      <w:r w:rsidRPr="001728D0">
        <w:t xml:space="preserve">Миша: Как раз на самой поверхности тела клеткам ничего не страшно: ведь они мёртвые. </w:t>
      </w:r>
    </w:p>
    <w:p w:rsidR="00565B3E" w:rsidRPr="001728D0" w:rsidRDefault="00565B3E" w:rsidP="001728D0">
      <w:pPr>
        <w:ind w:firstLine="709"/>
        <w:jc w:val="both"/>
      </w:pPr>
      <w:r w:rsidRPr="001728D0">
        <w:t>● На какое противоречие ты обратил внимание? (Что ожидала Лена и о чём ей рассказал Миша?)</w:t>
      </w:r>
    </w:p>
    <w:p w:rsidR="00565B3E" w:rsidRPr="001728D0" w:rsidRDefault="00565B3E" w:rsidP="001728D0">
      <w:pPr>
        <w:ind w:firstLine="709"/>
        <w:jc w:val="both"/>
      </w:pPr>
      <w:r w:rsidRPr="001728D0">
        <w:t>● Какой возникает вопрос?</w:t>
      </w:r>
    </w:p>
    <w:p w:rsidR="00565B3E" w:rsidRPr="001728D0" w:rsidRDefault="00565B3E" w:rsidP="001728D0">
      <w:pPr>
        <w:ind w:firstLine="709"/>
        <w:jc w:val="both"/>
      </w:pPr>
      <w:r w:rsidRPr="001728D0">
        <w:t xml:space="preserve"> </w:t>
      </w:r>
      <w:bookmarkStart w:id="114" w:name="_Toc499650143"/>
      <w:r w:rsidRPr="001728D0">
        <w:t>Типовые задания, нацеленные на развитие познавательных универсальных учебных действий</w:t>
      </w:r>
      <w:bookmarkEnd w:id="114"/>
    </w:p>
    <w:p w:rsidR="00565B3E" w:rsidRPr="001728D0" w:rsidRDefault="00565B3E" w:rsidP="001728D0">
      <w:pPr>
        <w:ind w:firstLine="709"/>
        <w:jc w:val="both"/>
      </w:pPr>
      <w:bookmarkStart w:id="115" w:name="_Toc499650144"/>
      <w:r w:rsidRPr="001728D0">
        <w:t>Русский язык, родной язык</w:t>
      </w:r>
      <w:bookmarkEnd w:id="115"/>
    </w:p>
    <w:p w:rsidR="00565B3E" w:rsidRPr="001728D0" w:rsidRDefault="00565B3E" w:rsidP="001728D0">
      <w:pPr>
        <w:ind w:firstLine="709"/>
        <w:jc w:val="both"/>
      </w:pPr>
      <w:bookmarkStart w:id="116" w:name="_Toc499650145"/>
      <w:r w:rsidRPr="001728D0">
        <w:t>Это прежде всего задания на извлечение, преобразование и использование текстовой информации.</w:t>
      </w:r>
      <w:bookmarkEnd w:id="116"/>
    </w:p>
    <w:p w:rsidR="00565B3E" w:rsidRPr="001728D0" w:rsidRDefault="00565B3E" w:rsidP="001728D0">
      <w:pPr>
        <w:ind w:firstLine="709"/>
        <w:jc w:val="both"/>
      </w:pPr>
      <w:r w:rsidRPr="001728D0">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565B3E" w:rsidRPr="001728D0" w:rsidRDefault="00565B3E" w:rsidP="001728D0">
      <w:pPr>
        <w:ind w:firstLine="709"/>
        <w:jc w:val="both"/>
      </w:pPr>
      <w:r w:rsidRPr="001728D0">
        <w:lastRenderedPageBreak/>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 </w:t>
      </w:r>
    </w:p>
    <w:p w:rsidR="00565B3E" w:rsidRPr="001728D0" w:rsidRDefault="00565B3E" w:rsidP="001728D0">
      <w:pPr>
        <w:ind w:firstLine="709"/>
        <w:jc w:val="both"/>
      </w:pPr>
      <w:r w:rsidRPr="001728D0">
        <w:t>Приёмы работы с правилами и определениями как учебно-научными текстами. Например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565B3E" w:rsidRPr="001728D0" w:rsidRDefault="00565B3E" w:rsidP="001728D0">
      <w:pPr>
        <w:ind w:firstLine="709"/>
        <w:jc w:val="both"/>
      </w:pPr>
      <w:r w:rsidRPr="001728D0">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565B3E" w:rsidRPr="001728D0" w:rsidRDefault="00565B3E" w:rsidP="001728D0">
      <w:pPr>
        <w:ind w:firstLine="709"/>
        <w:jc w:val="both"/>
      </w:pPr>
      <w:bookmarkStart w:id="117" w:name="_Toc499650146"/>
      <w:r w:rsidRPr="001728D0">
        <w:t>Литературное чтение</w:t>
      </w:r>
      <w:bookmarkEnd w:id="117"/>
    </w:p>
    <w:p w:rsidR="00565B3E" w:rsidRPr="001728D0" w:rsidRDefault="00565B3E" w:rsidP="001728D0">
      <w:pPr>
        <w:ind w:firstLine="709"/>
        <w:jc w:val="both"/>
      </w:pPr>
      <w:bookmarkStart w:id="118" w:name="_Toc499650147"/>
      <w:r w:rsidRPr="001728D0">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bookmarkEnd w:id="118"/>
      <w:r w:rsidRPr="001728D0">
        <w:t xml:space="preserve"> </w:t>
      </w:r>
    </w:p>
    <w:p w:rsidR="00565B3E" w:rsidRPr="001728D0" w:rsidRDefault="00565B3E" w:rsidP="001728D0">
      <w:pPr>
        <w:ind w:firstLine="709"/>
        <w:jc w:val="both"/>
      </w:pPr>
      <w:bookmarkStart w:id="119" w:name="_Toc499650148"/>
      <w:r w:rsidRPr="001728D0">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bookmarkEnd w:id="119"/>
      <w:r w:rsidRPr="001728D0">
        <w:t xml:space="preserve"> </w:t>
      </w:r>
    </w:p>
    <w:p w:rsidR="00565B3E" w:rsidRPr="001728D0" w:rsidRDefault="00565B3E" w:rsidP="001728D0">
      <w:pPr>
        <w:ind w:firstLine="709"/>
        <w:jc w:val="both"/>
      </w:pPr>
      <w:bookmarkStart w:id="120" w:name="_Toc499650149"/>
      <w:r w:rsidRPr="001728D0">
        <w:t>этап 2 (работа с текстом во время чтения) – обеспечивает интерпретацию текста учениками как результат изучающего чтения;</w:t>
      </w:r>
      <w:bookmarkEnd w:id="120"/>
      <w:r w:rsidRPr="001728D0">
        <w:t xml:space="preserve"> </w:t>
      </w:r>
    </w:p>
    <w:p w:rsidR="00565B3E" w:rsidRPr="001728D0" w:rsidRDefault="00565B3E" w:rsidP="001728D0">
      <w:pPr>
        <w:ind w:firstLine="709"/>
        <w:jc w:val="both"/>
      </w:pPr>
      <w:bookmarkStart w:id="121" w:name="_Toc499650150"/>
      <w:r w:rsidRPr="001728D0">
        <w:t>этап 3 (после чтения) – это развитие умений рефлексивного чтения в ходе выполнения творческих заданий.</w:t>
      </w:r>
      <w:bookmarkEnd w:id="121"/>
    </w:p>
    <w:p w:rsidR="00565B3E" w:rsidRPr="001728D0" w:rsidRDefault="00565B3E" w:rsidP="001728D0">
      <w:pPr>
        <w:ind w:firstLine="709"/>
        <w:jc w:val="both"/>
      </w:pPr>
      <w:bookmarkStart w:id="122" w:name="_Toc499650151"/>
      <w:r w:rsidRPr="001728D0">
        <w:t>Математика</w:t>
      </w:r>
      <w:bookmarkEnd w:id="122"/>
      <w:r w:rsidRPr="001728D0">
        <w:t xml:space="preserve"> </w:t>
      </w:r>
    </w:p>
    <w:p w:rsidR="00565B3E" w:rsidRPr="001728D0" w:rsidRDefault="00565B3E" w:rsidP="001728D0">
      <w:pPr>
        <w:ind w:firstLine="709"/>
        <w:jc w:val="both"/>
      </w:pPr>
      <w:r w:rsidRPr="001728D0">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565B3E" w:rsidRPr="001728D0" w:rsidRDefault="00565B3E" w:rsidP="001728D0">
      <w:pPr>
        <w:ind w:firstLine="709"/>
        <w:jc w:val="both"/>
      </w:pPr>
      <w:r w:rsidRPr="001728D0">
        <w:t>2.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565B3E" w:rsidRPr="001728D0" w:rsidRDefault="00565B3E" w:rsidP="001728D0">
      <w:pPr>
        <w:ind w:firstLine="709"/>
        <w:jc w:val="both"/>
      </w:pPr>
      <w:bookmarkStart w:id="123" w:name="_Toc499650152"/>
      <w:r w:rsidRPr="001728D0">
        <w:t>Окружающий мир</w:t>
      </w:r>
      <w:bookmarkEnd w:id="123"/>
      <w:r w:rsidRPr="001728D0">
        <w:t xml:space="preserve"> </w:t>
      </w:r>
    </w:p>
    <w:p w:rsidR="00565B3E" w:rsidRPr="001728D0" w:rsidRDefault="00565B3E" w:rsidP="001728D0">
      <w:pPr>
        <w:ind w:firstLine="709"/>
        <w:jc w:val="both"/>
      </w:pPr>
      <w:r w:rsidRPr="001728D0">
        <w:t xml:space="preserve">Одна из ведущих целей предмета «Окружающий мир»–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565B3E" w:rsidRPr="001728D0" w:rsidRDefault="00565B3E" w:rsidP="001728D0">
      <w:pPr>
        <w:ind w:firstLine="709"/>
        <w:jc w:val="both"/>
      </w:pPr>
      <w:r w:rsidRPr="001728D0">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565B3E" w:rsidRPr="001728D0" w:rsidRDefault="00565B3E" w:rsidP="001728D0">
      <w:pPr>
        <w:ind w:firstLine="709"/>
        <w:jc w:val="both"/>
      </w:pPr>
      <w:r w:rsidRPr="001728D0">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565B3E" w:rsidRPr="001728D0" w:rsidRDefault="00565B3E" w:rsidP="001728D0">
      <w:pPr>
        <w:ind w:firstLine="709"/>
        <w:jc w:val="both"/>
      </w:pPr>
      <w:r w:rsidRPr="001728D0">
        <w:lastRenderedPageBreak/>
        <w:t>1 класс . Лягушонок прыгал и кричал: «Я зелёный – значит, я растение!» Что ему ответил умный утёнок Кряк? (Наблюдать и делать  самостоятельные  выводы.)</w:t>
      </w:r>
    </w:p>
    <w:p w:rsidR="00565B3E" w:rsidRPr="001728D0" w:rsidRDefault="00565B3E" w:rsidP="001728D0">
      <w:pPr>
        <w:ind w:firstLine="709"/>
        <w:jc w:val="both"/>
      </w:pPr>
      <w:r w:rsidRPr="001728D0">
        <w:t xml:space="preserve"> 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565B3E" w:rsidRPr="001728D0" w:rsidRDefault="00565B3E" w:rsidP="001728D0">
      <w:pPr>
        <w:ind w:firstLine="709"/>
        <w:jc w:val="both"/>
      </w:pPr>
      <w:r w:rsidRPr="001728D0">
        <w:t xml:space="preserve"> 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565B3E" w:rsidRPr="001728D0" w:rsidRDefault="00565B3E" w:rsidP="001728D0">
      <w:pPr>
        <w:ind w:firstLine="709"/>
        <w:jc w:val="both"/>
      </w:pPr>
      <w:r w:rsidRPr="001728D0">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565B3E" w:rsidRPr="001728D0" w:rsidRDefault="00565B3E" w:rsidP="001728D0">
      <w:pPr>
        <w:ind w:firstLine="709"/>
        <w:jc w:val="both"/>
      </w:pPr>
      <w:r w:rsidRPr="001728D0">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565B3E" w:rsidRPr="001728D0" w:rsidRDefault="00565B3E" w:rsidP="001728D0">
      <w:pPr>
        <w:ind w:firstLine="709"/>
        <w:jc w:val="both"/>
      </w:pPr>
      <w:r w:rsidRPr="001728D0">
        <w:t xml:space="preserve">  </w:t>
      </w:r>
      <w:bookmarkStart w:id="124" w:name="_Toc499650153"/>
      <w:r w:rsidRPr="001728D0">
        <w:t>Типовые задания, нацеленные на коммуникативные универсальные учебные действия</w:t>
      </w:r>
      <w:bookmarkEnd w:id="124"/>
    </w:p>
    <w:p w:rsidR="00565B3E" w:rsidRPr="001728D0" w:rsidRDefault="00565B3E" w:rsidP="001728D0">
      <w:pPr>
        <w:ind w:firstLine="709"/>
        <w:jc w:val="both"/>
      </w:pPr>
      <w:bookmarkStart w:id="125" w:name="_Toc499650154"/>
      <w:r w:rsidRPr="001728D0">
        <w:t>Русский язык, родной язык</w:t>
      </w:r>
      <w:bookmarkEnd w:id="125"/>
    </w:p>
    <w:p w:rsidR="00565B3E" w:rsidRPr="001728D0" w:rsidRDefault="00565B3E" w:rsidP="001728D0">
      <w:pPr>
        <w:ind w:firstLine="709"/>
        <w:jc w:val="both"/>
      </w:pPr>
      <w:bookmarkStart w:id="126" w:name="_Toc499650155"/>
      <w:r w:rsidRPr="001728D0">
        <w:t>Примеры заданий:</w:t>
      </w:r>
      <w:bookmarkEnd w:id="126"/>
    </w:p>
    <w:p w:rsidR="00565B3E" w:rsidRPr="001728D0" w:rsidRDefault="00565B3E" w:rsidP="001728D0">
      <w:pPr>
        <w:ind w:firstLine="709"/>
        <w:jc w:val="both"/>
      </w:pPr>
      <w:r w:rsidRPr="001728D0">
        <w:t xml:space="preserve">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565B3E" w:rsidRPr="001728D0" w:rsidRDefault="00565B3E" w:rsidP="001728D0">
      <w:pPr>
        <w:ind w:firstLine="709"/>
        <w:jc w:val="both"/>
      </w:pPr>
      <w:r w:rsidRPr="001728D0">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565B3E" w:rsidRPr="001728D0" w:rsidRDefault="00565B3E" w:rsidP="001728D0">
      <w:pPr>
        <w:ind w:firstLine="709"/>
        <w:jc w:val="both"/>
      </w:pPr>
      <w:r w:rsidRPr="001728D0">
        <w:t>2 класс. «Прочитай слова. Найди и выпиши слова, которые … В первом предложении автор играет словами. Ты заметил какими? Прочитай их».</w:t>
      </w:r>
    </w:p>
    <w:p w:rsidR="00565B3E" w:rsidRPr="001728D0" w:rsidRDefault="00565B3E" w:rsidP="001728D0">
      <w:pPr>
        <w:ind w:firstLine="709"/>
        <w:jc w:val="both"/>
      </w:pPr>
      <w:r w:rsidRPr="001728D0">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565B3E" w:rsidRPr="001728D0" w:rsidRDefault="00565B3E" w:rsidP="001728D0">
      <w:pPr>
        <w:ind w:firstLine="709"/>
        <w:jc w:val="both"/>
      </w:pPr>
      <w:bookmarkStart w:id="127" w:name="_Toc499650156"/>
      <w:r w:rsidRPr="001728D0">
        <w:t>Литературное чтение</w:t>
      </w:r>
      <w:bookmarkEnd w:id="127"/>
    </w:p>
    <w:p w:rsidR="00565B3E" w:rsidRPr="001728D0" w:rsidRDefault="00565B3E" w:rsidP="001728D0">
      <w:pPr>
        <w:ind w:firstLine="709"/>
        <w:jc w:val="both"/>
      </w:pPr>
      <w:bookmarkStart w:id="128" w:name="_Toc499650157"/>
      <w:r w:rsidRPr="001728D0">
        <w:t>Примеры заданий на развитие коммуникативных УУД:</w:t>
      </w:r>
      <w:bookmarkEnd w:id="128"/>
    </w:p>
    <w:p w:rsidR="00565B3E" w:rsidRPr="001728D0" w:rsidRDefault="00565B3E" w:rsidP="001728D0">
      <w:pPr>
        <w:ind w:firstLine="709"/>
        <w:jc w:val="both"/>
      </w:pPr>
      <w:bookmarkStart w:id="129" w:name="_Toc499650158"/>
      <w:r w:rsidRPr="001728D0">
        <w:t>1) слушание чтения (рассказа) учителя, фиксирование его темы, ключевых слов;</w:t>
      </w:r>
      <w:bookmarkEnd w:id="129"/>
    </w:p>
    <w:p w:rsidR="00565B3E" w:rsidRPr="001728D0" w:rsidRDefault="00565B3E" w:rsidP="001728D0">
      <w:pPr>
        <w:ind w:firstLine="709"/>
        <w:jc w:val="both"/>
      </w:pPr>
      <w:bookmarkStart w:id="130" w:name="_Toc499650159"/>
      <w:r w:rsidRPr="001728D0">
        <w:t>2) подготовка устных рассказов (о литературных героях, о личных впечатлениях по следам прочитанного);</w:t>
      </w:r>
      <w:bookmarkEnd w:id="130"/>
    </w:p>
    <w:p w:rsidR="00565B3E" w:rsidRPr="001728D0" w:rsidRDefault="00565B3E" w:rsidP="001728D0">
      <w:pPr>
        <w:ind w:firstLine="709"/>
        <w:jc w:val="both"/>
      </w:pPr>
      <w:bookmarkStart w:id="131" w:name="_Toc499650160"/>
      <w:r w:rsidRPr="001728D0">
        <w:t>3) инсценирование и драматизация;</w:t>
      </w:r>
      <w:bookmarkEnd w:id="131"/>
    </w:p>
    <w:p w:rsidR="00565B3E" w:rsidRPr="001728D0" w:rsidRDefault="00565B3E" w:rsidP="001728D0">
      <w:pPr>
        <w:ind w:firstLine="709"/>
        <w:jc w:val="both"/>
      </w:pPr>
      <w:bookmarkStart w:id="132" w:name="_Toc499650161"/>
      <w:r w:rsidRPr="001728D0">
        <w:t>4) устное словесное рисование;</w:t>
      </w:r>
      <w:bookmarkEnd w:id="132"/>
    </w:p>
    <w:p w:rsidR="00565B3E" w:rsidRPr="001728D0" w:rsidRDefault="00565B3E" w:rsidP="001728D0">
      <w:pPr>
        <w:ind w:firstLine="709"/>
        <w:jc w:val="both"/>
      </w:pPr>
      <w:bookmarkStart w:id="133" w:name="_Toc499650162"/>
      <w:r w:rsidRPr="001728D0">
        <w:t>5) творческий пересказ текста от лица разных героев-персонажей;</w:t>
      </w:r>
      <w:bookmarkEnd w:id="133"/>
    </w:p>
    <w:p w:rsidR="00565B3E" w:rsidRPr="001728D0" w:rsidRDefault="00565B3E" w:rsidP="001728D0">
      <w:pPr>
        <w:ind w:firstLine="709"/>
        <w:jc w:val="both"/>
      </w:pPr>
      <w:bookmarkStart w:id="134" w:name="_Toc499650163"/>
      <w:r w:rsidRPr="001728D0">
        <w:t>6) сочинение по личным впечатлениям (3–4 кл.) и по прочитанному (4 кл.);</w:t>
      </w:r>
      <w:bookmarkEnd w:id="134"/>
    </w:p>
    <w:p w:rsidR="00565B3E" w:rsidRPr="001728D0" w:rsidRDefault="00565B3E" w:rsidP="001728D0">
      <w:pPr>
        <w:ind w:firstLine="709"/>
        <w:jc w:val="both"/>
      </w:pPr>
      <w:bookmarkStart w:id="135" w:name="_Toc499650164"/>
      <w:r w:rsidRPr="001728D0">
        <w:t>7) интервью с писателем;</w:t>
      </w:r>
      <w:bookmarkEnd w:id="135"/>
    </w:p>
    <w:p w:rsidR="00565B3E" w:rsidRPr="001728D0" w:rsidRDefault="00565B3E" w:rsidP="001728D0">
      <w:pPr>
        <w:ind w:firstLine="709"/>
        <w:jc w:val="both"/>
      </w:pPr>
      <w:bookmarkStart w:id="136" w:name="_Toc499650165"/>
      <w:r w:rsidRPr="001728D0">
        <w:t>8) письмо авторам учебника и др.</w:t>
      </w:r>
      <w:bookmarkEnd w:id="136"/>
    </w:p>
    <w:p w:rsidR="00565B3E" w:rsidRPr="001728D0" w:rsidRDefault="00565B3E" w:rsidP="001728D0">
      <w:pPr>
        <w:ind w:firstLine="709"/>
        <w:jc w:val="both"/>
      </w:pPr>
      <w:bookmarkStart w:id="137" w:name="_Toc499650166"/>
      <w:r w:rsidRPr="001728D0">
        <w:lastRenderedPageBreak/>
        <w:t>Математика</w:t>
      </w:r>
      <w:bookmarkEnd w:id="137"/>
    </w:p>
    <w:p w:rsidR="00565B3E" w:rsidRPr="001728D0" w:rsidRDefault="00565B3E" w:rsidP="001728D0">
      <w:pPr>
        <w:ind w:firstLine="709"/>
        <w:jc w:val="both"/>
      </w:pPr>
      <w:r w:rsidRPr="001728D0">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565B3E" w:rsidRPr="001728D0" w:rsidRDefault="00565B3E" w:rsidP="001728D0">
      <w:pPr>
        <w:ind w:firstLine="709"/>
        <w:jc w:val="both"/>
      </w:pPr>
      <w:r w:rsidRPr="001728D0">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565B3E" w:rsidRPr="001728D0" w:rsidRDefault="00565B3E" w:rsidP="001728D0">
      <w:pPr>
        <w:ind w:firstLine="709"/>
        <w:jc w:val="both"/>
      </w:pPr>
      <w:r w:rsidRPr="001728D0">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565B3E" w:rsidRPr="001728D0" w:rsidRDefault="00565B3E" w:rsidP="001728D0">
      <w:pPr>
        <w:ind w:firstLine="709"/>
        <w:jc w:val="both"/>
      </w:pPr>
      <w:r w:rsidRPr="001728D0">
        <w:t>Основой развития коммуникативных умений в данном курсе математики является систематическое использование на уроках трёх видов диалога:</w:t>
      </w:r>
    </w:p>
    <w:p w:rsidR="00565B3E" w:rsidRPr="001728D0" w:rsidRDefault="00565B3E" w:rsidP="001728D0">
      <w:pPr>
        <w:ind w:firstLine="709"/>
        <w:jc w:val="both"/>
      </w:pPr>
      <w:r w:rsidRPr="001728D0">
        <w:t>а) диалог в большой группе (учитель – ученики);</w:t>
      </w:r>
    </w:p>
    <w:p w:rsidR="00565B3E" w:rsidRPr="001728D0" w:rsidRDefault="00565B3E" w:rsidP="001728D0">
      <w:pPr>
        <w:ind w:firstLine="709"/>
        <w:jc w:val="both"/>
      </w:pPr>
      <w:r w:rsidRPr="001728D0">
        <w:t>б) диалог в небольшой группе (ученик – ученики);</w:t>
      </w:r>
    </w:p>
    <w:p w:rsidR="00565B3E" w:rsidRPr="001728D0" w:rsidRDefault="00565B3E" w:rsidP="001728D0">
      <w:pPr>
        <w:ind w:firstLine="709"/>
        <w:jc w:val="both"/>
      </w:pPr>
      <w:r w:rsidRPr="001728D0">
        <w:t>в) диалог в паре (ученик – ученик).</w:t>
      </w:r>
    </w:p>
    <w:p w:rsidR="00565B3E" w:rsidRPr="001728D0" w:rsidRDefault="00565B3E" w:rsidP="001728D0">
      <w:pPr>
        <w:ind w:firstLine="709"/>
        <w:jc w:val="both"/>
      </w:pPr>
      <w:bookmarkStart w:id="138" w:name="_Toc499650167"/>
      <w:r w:rsidRPr="001728D0">
        <w:t>Окружающий мир</w:t>
      </w:r>
      <w:bookmarkEnd w:id="138"/>
      <w:r w:rsidRPr="001728D0">
        <w:t xml:space="preserve"> </w:t>
      </w:r>
    </w:p>
    <w:p w:rsidR="00565B3E" w:rsidRPr="001728D0" w:rsidRDefault="00565B3E" w:rsidP="001728D0">
      <w:pPr>
        <w:ind w:firstLine="709"/>
        <w:jc w:val="both"/>
      </w:pPr>
      <w:r w:rsidRPr="001728D0">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565B3E" w:rsidRPr="001728D0" w:rsidRDefault="00565B3E" w:rsidP="001728D0">
      <w:pPr>
        <w:ind w:firstLine="709"/>
        <w:jc w:val="both"/>
      </w:pPr>
      <w:r w:rsidRPr="001728D0">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565B3E" w:rsidRPr="001728D0" w:rsidRDefault="00565B3E" w:rsidP="001728D0">
      <w:pPr>
        <w:ind w:firstLine="709"/>
        <w:jc w:val="both"/>
      </w:pPr>
      <w:r w:rsidRPr="001728D0">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565B3E" w:rsidRPr="001728D0" w:rsidRDefault="00565B3E" w:rsidP="001728D0">
      <w:pPr>
        <w:ind w:firstLine="709"/>
        <w:jc w:val="both"/>
      </w:pPr>
      <w:r w:rsidRPr="001728D0">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565B3E" w:rsidRPr="001728D0" w:rsidRDefault="00565B3E" w:rsidP="001728D0">
      <w:pPr>
        <w:ind w:firstLine="709"/>
        <w:jc w:val="both"/>
      </w:pPr>
      <w:r w:rsidRPr="001728D0">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565B3E" w:rsidRPr="001728D0" w:rsidRDefault="00565B3E" w:rsidP="001728D0">
      <w:pPr>
        <w:ind w:firstLine="709"/>
        <w:jc w:val="both"/>
      </w:pPr>
      <w:r w:rsidRPr="001728D0">
        <w:t>Приведём пример текста для организации диалога</w:t>
      </w:r>
    </w:p>
    <w:p w:rsidR="00565B3E" w:rsidRPr="001728D0" w:rsidRDefault="00565B3E" w:rsidP="001728D0">
      <w:pPr>
        <w:ind w:firstLine="709"/>
        <w:jc w:val="both"/>
      </w:pPr>
      <w:r w:rsidRPr="001728D0">
        <w:t xml:space="preserve">Вопрос: Можно ли дойти до горизонта? </w:t>
      </w:r>
    </w:p>
    <w:p w:rsidR="00565B3E" w:rsidRPr="001728D0" w:rsidRDefault="00565B3E" w:rsidP="001728D0">
      <w:pPr>
        <w:ind w:firstLine="709"/>
        <w:jc w:val="both"/>
      </w:pPr>
      <w:r w:rsidRPr="001728D0">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565B3E" w:rsidRPr="001728D0" w:rsidRDefault="00565B3E" w:rsidP="001728D0">
      <w:pPr>
        <w:ind w:firstLine="709"/>
        <w:jc w:val="both"/>
      </w:pPr>
      <w:r w:rsidRPr="001728D0">
        <w:t xml:space="preserve">Вопрос: Посмотри на мячик: ты видишь его «край». Переместится ли «край» мячика, если сделать шаг в сторону? </w:t>
      </w:r>
    </w:p>
    <w:p w:rsidR="00565B3E" w:rsidRPr="001728D0" w:rsidRDefault="00565B3E" w:rsidP="001728D0">
      <w:pPr>
        <w:ind w:firstLine="709"/>
        <w:jc w:val="both"/>
      </w:pPr>
      <w:r w:rsidRPr="001728D0">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565B3E" w:rsidRPr="00E749CE" w:rsidRDefault="00565B3E" w:rsidP="00573A29">
      <w:pPr>
        <w:shd w:val="clear" w:color="auto" w:fill="FFFFFF"/>
        <w:tabs>
          <w:tab w:val="left" w:pos="709"/>
        </w:tabs>
        <w:ind w:firstLine="709"/>
        <w:jc w:val="both"/>
      </w:pPr>
    </w:p>
    <w:p w:rsidR="0078048D" w:rsidRPr="00E749CE" w:rsidRDefault="00A0134D" w:rsidP="001F7049">
      <w:pPr>
        <w:pStyle w:val="2"/>
      </w:pPr>
      <w:bookmarkStart w:id="139" w:name="_Toc294246094"/>
      <w:bookmarkStart w:id="140" w:name="_Toc424564325"/>
      <w:bookmarkStart w:id="141" w:name="_Toc499650168"/>
      <w:bookmarkStart w:id="142" w:name="_Toc26340630"/>
      <w:bookmarkEnd w:id="99"/>
      <w:bookmarkEnd w:id="100"/>
      <w:bookmarkEnd w:id="101"/>
      <w:bookmarkEnd w:id="102"/>
      <w:r w:rsidRPr="00E749CE">
        <w:lastRenderedPageBreak/>
        <w:t xml:space="preserve">2.1.5 </w:t>
      </w:r>
      <w:r w:rsidR="0078048D" w:rsidRPr="00E749CE">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9"/>
      <w:bookmarkEnd w:id="140"/>
      <w:bookmarkEnd w:id="141"/>
      <w:bookmarkEnd w:id="142"/>
    </w:p>
    <w:p w:rsidR="0078048D" w:rsidRPr="00E749CE" w:rsidRDefault="0078048D"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543D1" w:rsidRPr="00E749CE" w:rsidRDefault="00B543D1"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543D1" w:rsidRPr="00E749CE" w:rsidRDefault="00B543D1"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543D1" w:rsidRPr="00E749CE" w:rsidRDefault="00B543D1" w:rsidP="00573A29">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8048D" w:rsidRPr="00E749CE" w:rsidRDefault="0078048D" w:rsidP="00573A29">
      <w:pPr>
        <w:pStyle w:val="a3"/>
        <w:spacing w:line="240" w:lineRule="auto"/>
        <w:ind w:firstLine="454"/>
        <w:rPr>
          <w:rFonts w:ascii="Times New Roman" w:hAnsi="Times New Roman"/>
          <w:color w:val="auto"/>
          <w:sz w:val="24"/>
          <w:szCs w:val="24"/>
        </w:rPr>
      </w:pPr>
      <w:r w:rsidRPr="00E749CE">
        <w:rPr>
          <w:rFonts w:ascii="Times New Roman" w:hAnsi="Times New Roman"/>
          <w:b/>
          <w:color w:val="auto"/>
          <w:sz w:val="24"/>
          <w:szCs w:val="24"/>
        </w:rPr>
        <w:t>Готовность детей к школе</w:t>
      </w:r>
      <w:r w:rsidRPr="00E749CE">
        <w:rPr>
          <w:rFonts w:ascii="Times New Roman" w:hAnsi="Times New Roman"/>
          <w:color w:val="auto"/>
          <w:sz w:val="24"/>
          <w:szCs w:val="24"/>
        </w:rPr>
        <w:t xml:space="preserve"> рассматривается как главный результат предшкольного обучения и главное условие успешной адаптации. </w:t>
      </w:r>
      <w:r w:rsidR="00E26948" w:rsidRPr="00E749CE">
        <w:rPr>
          <w:rFonts w:ascii="Times New Roman" w:hAnsi="Times New Roman"/>
          <w:bCs/>
          <w:color w:val="auto"/>
          <w:sz w:val="24"/>
          <w:szCs w:val="24"/>
        </w:rPr>
        <w:t xml:space="preserve">Разработана </w:t>
      </w:r>
      <w:r w:rsidRPr="00E749CE">
        <w:rPr>
          <w:rFonts w:ascii="Times New Roman" w:hAnsi="Times New Roman"/>
          <w:bCs/>
          <w:color w:val="auto"/>
          <w:sz w:val="24"/>
          <w:szCs w:val="24"/>
        </w:rPr>
        <w:t xml:space="preserve">и </w:t>
      </w:r>
      <w:r w:rsidR="00D477CC" w:rsidRPr="00E749CE">
        <w:rPr>
          <w:rFonts w:ascii="Times New Roman" w:hAnsi="Times New Roman"/>
          <w:bCs/>
          <w:color w:val="auto"/>
          <w:sz w:val="24"/>
          <w:szCs w:val="24"/>
        </w:rPr>
        <w:t xml:space="preserve">реализуется </w:t>
      </w:r>
      <w:r w:rsidRPr="00E749CE">
        <w:rPr>
          <w:rFonts w:ascii="Times New Roman" w:hAnsi="Times New Roman"/>
          <w:bCs/>
          <w:color w:val="auto"/>
          <w:sz w:val="24"/>
          <w:szCs w:val="24"/>
        </w:rPr>
        <w:t xml:space="preserve"> программа преемственности между группами кратковре</w:t>
      </w:r>
      <w:r w:rsidR="00D477CC" w:rsidRPr="00E749CE">
        <w:rPr>
          <w:rFonts w:ascii="Times New Roman" w:hAnsi="Times New Roman"/>
          <w:bCs/>
          <w:color w:val="auto"/>
          <w:sz w:val="24"/>
          <w:szCs w:val="24"/>
        </w:rPr>
        <w:t>менного пребывания</w:t>
      </w:r>
      <w:r w:rsidRPr="00E749CE">
        <w:rPr>
          <w:rFonts w:ascii="Times New Roman" w:hAnsi="Times New Roman"/>
          <w:bCs/>
          <w:color w:val="auto"/>
          <w:sz w:val="24"/>
          <w:szCs w:val="24"/>
        </w:rPr>
        <w:t xml:space="preserve">, действующими на базе  школы, </w:t>
      </w:r>
      <w:r w:rsidR="00D477CC" w:rsidRPr="00E749CE">
        <w:rPr>
          <w:rFonts w:ascii="Times New Roman" w:hAnsi="Times New Roman"/>
          <w:bCs/>
          <w:color w:val="auto"/>
          <w:sz w:val="24"/>
          <w:szCs w:val="24"/>
        </w:rPr>
        <w:t xml:space="preserve"> МК ДОУ “Волчихинский детский сад </w:t>
      </w:r>
      <w:r w:rsidRPr="00E749CE">
        <w:rPr>
          <w:rFonts w:ascii="Times New Roman" w:hAnsi="Times New Roman"/>
          <w:bCs/>
          <w:color w:val="auto"/>
          <w:sz w:val="24"/>
          <w:szCs w:val="24"/>
        </w:rPr>
        <w:t xml:space="preserve"> № 3</w:t>
      </w:r>
      <w:r w:rsidR="00D477CC" w:rsidRPr="00E749CE">
        <w:rPr>
          <w:rFonts w:ascii="Times New Roman" w:hAnsi="Times New Roman"/>
          <w:bCs/>
          <w:color w:val="auto"/>
          <w:sz w:val="24"/>
          <w:szCs w:val="24"/>
        </w:rPr>
        <w:t>» и</w:t>
      </w:r>
      <w:r w:rsidRPr="00E749CE">
        <w:rPr>
          <w:rFonts w:ascii="Times New Roman" w:hAnsi="Times New Roman"/>
          <w:bCs/>
          <w:color w:val="auto"/>
          <w:sz w:val="24"/>
          <w:szCs w:val="24"/>
        </w:rPr>
        <w:t xml:space="preserve"> МКОУ «Во</w:t>
      </w:r>
      <w:r w:rsidR="00D477CC" w:rsidRPr="00E749CE">
        <w:rPr>
          <w:rFonts w:ascii="Times New Roman" w:hAnsi="Times New Roman"/>
          <w:bCs/>
          <w:color w:val="auto"/>
          <w:sz w:val="24"/>
          <w:szCs w:val="24"/>
        </w:rPr>
        <w:t>лчихинская средняя школа № 1»</w:t>
      </w:r>
      <w:r w:rsidRPr="00E749CE">
        <w:rPr>
          <w:rFonts w:ascii="Times New Roman" w:hAnsi="Times New Roman"/>
          <w:bCs/>
          <w:color w:val="auto"/>
          <w:sz w:val="24"/>
          <w:szCs w:val="24"/>
        </w:rPr>
        <w:t>. Она включает деятельность по образовательной программе А. Васильева, совместные мероприятия для  детей ( экскурсии, праздники), взаимопосещения уроков и занятий педагогами школы и детского сада с целью унификации требований к учебно-воспитательному процессу, родительские собрания в ГКП и ДОУ с участием школьного психолога, логопеда, будущих классных руководителей.</w:t>
      </w:r>
    </w:p>
    <w:p w:rsidR="0078048D" w:rsidRPr="00E749CE" w:rsidRDefault="0078048D" w:rsidP="00573A29">
      <w:pPr>
        <w:pStyle w:val="a3"/>
        <w:spacing w:line="240" w:lineRule="auto"/>
        <w:ind w:firstLine="454"/>
        <w:rPr>
          <w:rFonts w:ascii="Times New Roman" w:hAnsi="Times New Roman"/>
          <w:bCs/>
          <w:color w:val="auto"/>
          <w:sz w:val="24"/>
          <w:szCs w:val="24"/>
        </w:rPr>
      </w:pPr>
      <w:r w:rsidRPr="00E749CE">
        <w:rPr>
          <w:rFonts w:ascii="Times New Roman" w:hAnsi="Times New Roman"/>
          <w:bCs/>
          <w:color w:val="auto"/>
          <w:sz w:val="24"/>
          <w:szCs w:val="24"/>
        </w:rPr>
        <w:t>С уровнем сформированности УУД и уровнем предметных знаний будущих первоклассников учителя первых классов могут познакомиться, посетив итоговые занятия в ГКП и ДОУ, ознакомившись с диагностическими картами детей.</w:t>
      </w:r>
    </w:p>
    <w:p w:rsidR="00565B3E" w:rsidRPr="00E749CE" w:rsidRDefault="00BA6CBA" w:rsidP="00B13C2D">
      <w:pPr>
        <w:pStyle w:val="a3"/>
        <w:spacing w:line="240" w:lineRule="auto"/>
        <w:ind w:firstLine="454"/>
        <w:rPr>
          <w:rFonts w:ascii="Times New Roman" w:hAnsi="Times New Roman"/>
          <w:bCs/>
          <w:color w:val="auto"/>
          <w:sz w:val="24"/>
          <w:szCs w:val="24"/>
        </w:rPr>
      </w:pPr>
      <w:r w:rsidRPr="00E749CE">
        <w:rPr>
          <w:rFonts w:ascii="Times New Roman" w:hAnsi="Times New Roman"/>
          <w:bCs/>
          <w:color w:val="auto"/>
          <w:sz w:val="24"/>
          <w:szCs w:val="24"/>
        </w:rPr>
        <w:t>В школе созданы условия обеспечивающие преемственность программы формирования у обучающихся универсальных учебных действий при переходе от начального к основному общему образованию.</w:t>
      </w:r>
    </w:p>
    <w:p w:rsidR="002B75D7" w:rsidRPr="00B13C2D" w:rsidRDefault="000D0D52" w:rsidP="00B13C2D">
      <w:pPr>
        <w:pStyle w:val="2"/>
        <w:rPr>
          <w:i/>
        </w:rPr>
      </w:pPr>
      <w:bookmarkStart w:id="143" w:name="_Toc499650169"/>
      <w:bookmarkStart w:id="144" w:name="_Toc26340631"/>
      <w:r w:rsidRPr="00E749CE">
        <w:t xml:space="preserve">2.2.  </w:t>
      </w:r>
      <w:r w:rsidR="00E42F00" w:rsidRPr="00E749CE">
        <w:t>Программы отдельных учебных предметов, курсов</w:t>
      </w:r>
      <w:bookmarkEnd w:id="143"/>
      <w:bookmarkEnd w:id="144"/>
    </w:p>
    <w:p w:rsidR="0082003D" w:rsidRPr="0014466D" w:rsidRDefault="0082003D" w:rsidP="0014466D">
      <w:pPr>
        <w:jc w:val="center"/>
        <w:rPr>
          <w:b/>
        </w:rPr>
      </w:pPr>
      <w:bookmarkStart w:id="145" w:name="bookmark50"/>
      <w:r w:rsidRPr="0014466D">
        <w:rPr>
          <w:b/>
          <w:lang w:bidi="ru-RU"/>
        </w:rPr>
        <w:t>Общие положения</w:t>
      </w:r>
      <w:bookmarkEnd w:id="145"/>
    </w:p>
    <w:p w:rsidR="0082003D" w:rsidRPr="00EC5BCF" w:rsidRDefault="0082003D" w:rsidP="0082003D">
      <w:pPr>
        <w:tabs>
          <w:tab w:val="left" w:pos="142"/>
        </w:tabs>
        <w:ind w:firstLine="740"/>
        <w:jc w:val="both"/>
      </w:pPr>
      <w:r w:rsidRPr="00EC5BCF">
        <w:rPr>
          <w:color w:val="000000"/>
          <w:lang w:bidi="ru-RU"/>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w:t>
      </w:r>
      <w:r w:rsidRPr="00EC5BCF">
        <w:rPr>
          <w:color w:val="000000"/>
          <w:lang w:bidi="ru-RU"/>
        </w:rPr>
        <w:lastRenderedPageBreak/>
        <w:t>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2003D" w:rsidRPr="00EC5BCF" w:rsidRDefault="0082003D" w:rsidP="0082003D">
      <w:pPr>
        <w:tabs>
          <w:tab w:val="left" w:pos="142"/>
        </w:tabs>
        <w:ind w:firstLine="740"/>
        <w:jc w:val="both"/>
      </w:pPr>
      <w:r w:rsidRPr="00EC5BCF">
        <w:rPr>
          <w:color w:val="000000"/>
          <w:lang w:bidi="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82003D" w:rsidRPr="00EC5BCF" w:rsidRDefault="0082003D" w:rsidP="0082003D">
      <w:pPr>
        <w:tabs>
          <w:tab w:val="left" w:pos="142"/>
        </w:tabs>
        <w:ind w:firstLine="740"/>
        <w:jc w:val="both"/>
      </w:pPr>
      <w:r w:rsidRPr="00EC5BCF">
        <w:rPr>
          <w:color w:val="000000"/>
          <w:lang w:bidi="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2003D" w:rsidRPr="00EC5BCF" w:rsidRDefault="0082003D" w:rsidP="0082003D">
      <w:pPr>
        <w:tabs>
          <w:tab w:val="left" w:pos="142"/>
        </w:tabs>
        <w:ind w:firstLine="740"/>
        <w:jc w:val="both"/>
      </w:pPr>
      <w:r w:rsidRPr="00EC5BCF">
        <w:rPr>
          <w:color w:val="000000"/>
          <w:lang w:bidi="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82003D" w:rsidRPr="00EC5BCF" w:rsidRDefault="0082003D" w:rsidP="0082003D">
      <w:pPr>
        <w:tabs>
          <w:tab w:val="left" w:pos="142"/>
          <w:tab w:val="left" w:pos="2118"/>
          <w:tab w:val="left" w:pos="3380"/>
          <w:tab w:val="left" w:pos="5938"/>
        </w:tabs>
        <w:ind w:firstLine="740"/>
        <w:jc w:val="both"/>
      </w:pPr>
      <w:r w:rsidRPr="00EC5BCF">
        <w:rPr>
          <w:color w:val="000000"/>
          <w:lang w:bidi="ru-RU"/>
        </w:rPr>
        <w:t>Важнымусловиемразвития детскойлюбознательности, потребности</w:t>
      </w:r>
    </w:p>
    <w:p w:rsidR="0082003D" w:rsidRPr="00EC5BCF" w:rsidRDefault="0082003D" w:rsidP="0082003D">
      <w:pPr>
        <w:tabs>
          <w:tab w:val="left" w:pos="142"/>
          <w:tab w:val="left" w:pos="5938"/>
        </w:tabs>
        <w:jc w:val="both"/>
      </w:pPr>
      <w:r w:rsidRPr="00EC5BCF">
        <w:rPr>
          <w:color w:val="000000"/>
          <w:lang w:bidi="ru-RU"/>
        </w:rPr>
        <w:t>самостоятельного познания окружающего мира,познавательной активности и</w:t>
      </w:r>
    </w:p>
    <w:p w:rsidR="0082003D" w:rsidRPr="00EC5BCF" w:rsidRDefault="0082003D" w:rsidP="0082003D">
      <w:pPr>
        <w:tabs>
          <w:tab w:val="left" w:pos="142"/>
        </w:tabs>
        <w:jc w:val="both"/>
      </w:pPr>
      <w:r w:rsidRPr="00EC5BCF">
        <w:rPr>
          <w:color w:val="000000"/>
          <w:lang w:bidi="ru-RU"/>
        </w:rPr>
        <w:t>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82003D" w:rsidRPr="00EC5BCF" w:rsidRDefault="0082003D" w:rsidP="0082003D">
      <w:pPr>
        <w:tabs>
          <w:tab w:val="left" w:pos="142"/>
        </w:tabs>
        <w:ind w:firstLine="740"/>
        <w:jc w:val="both"/>
      </w:pPr>
      <w:r w:rsidRPr="00EC5BCF">
        <w:rPr>
          <w:color w:val="000000"/>
          <w:lang w:bidi="ru-RU"/>
        </w:rP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82003D" w:rsidRPr="00EC5BCF" w:rsidRDefault="0082003D" w:rsidP="0082003D">
      <w:pPr>
        <w:pStyle w:val="67"/>
        <w:shd w:val="clear" w:color="auto" w:fill="auto"/>
        <w:tabs>
          <w:tab w:val="left" w:pos="142"/>
        </w:tabs>
        <w:rPr>
          <w:i w:val="0"/>
          <w:sz w:val="24"/>
          <w:szCs w:val="24"/>
        </w:rPr>
      </w:pPr>
      <w:r w:rsidRPr="00EC5BCF">
        <w:rPr>
          <w:i w:val="0"/>
          <w:color w:val="000000"/>
          <w:sz w:val="24"/>
          <w:szCs w:val="24"/>
          <w:lang w:bidi="ru-RU"/>
        </w:rPr>
        <w:t>Рабочие программы включают следующие разделы:</w:t>
      </w:r>
    </w:p>
    <w:p w:rsidR="0082003D" w:rsidRPr="00EC5BCF" w:rsidRDefault="0082003D" w:rsidP="00835114">
      <w:pPr>
        <w:pStyle w:val="67"/>
        <w:numPr>
          <w:ilvl w:val="0"/>
          <w:numId w:val="71"/>
        </w:numPr>
        <w:shd w:val="clear" w:color="auto" w:fill="auto"/>
        <w:tabs>
          <w:tab w:val="left" w:pos="142"/>
          <w:tab w:val="left" w:pos="308"/>
        </w:tabs>
        <w:ind w:left="1353" w:hanging="360"/>
        <w:rPr>
          <w:sz w:val="24"/>
          <w:szCs w:val="24"/>
        </w:rPr>
      </w:pPr>
      <w:r w:rsidRPr="00EC5BCF">
        <w:rPr>
          <w:color w:val="000000"/>
          <w:sz w:val="24"/>
          <w:szCs w:val="24"/>
          <w:lang w:bidi="ru-RU"/>
        </w:rPr>
        <w:t>планируемые результаты освоения учебного предмета, курса;</w:t>
      </w:r>
    </w:p>
    <w:p w:rsidR="0082003D" w:rsidRPr="00EC5BCF" w:rsidRDefault="0082003D" w:rsidP="00835114">
      <w:pPr>
        <w:pStyle w:val="67"/>
        <w:numPr>
          <w:ilvl w:val="0"/>
          <w:numId w:val="71"/>
        </w:numPr>
        <w:shd w:val="clear" w:color="auto" w:fill="auto"/>
        <w:tabs>
          <w:tab w:val="left" w:pos="142"/>
          <w:tab w:val="left" w:pos="318"/>
        </w:tabs>
        <w:ind w:left="1353" w:hanging="360"/>
        <w:rPr>
          <w:sz w:val="24"/>
          <w:szCs w:val="24"/>
        </w:rPr>
      </w:pPr>
      <w:r w:rsidRPr="00EC5BCF">
        <w:rPr>
          <w:color w:val="000000"/>
          <w:sz w:val="24"/>
          <w:szCs w:val="24"/>
          <w:lang w:bidi="ru-RU"/>
        </w:rPr>
        <w:t>содержание учебного предмета, курса;</w:t>
      </w:r>
    </w:p>
    <w:p w:rsidR="0082003D" w:rsidRPr="00EC5BCF" w:rsidRDefault="0082003D" w:rsidP="00835114">
      <w:pPr>
        <w:pStyle w:val="67"/>
        <w:numPr>
          <w:ilvl w:val="0"/>
          <w:numId w:val="71"/>
        </w:numPr>
        <w:shd w:val="clear" w:color="auto" w:fill="auto"/>
        <w:tabs>
          <w:tab w:val="left" w:pos="142"/>
          <w:tab w:val="left" w:pos="318"/>
        </w:tabs>
        <w:ind w:left="1353" w:hanging="360"/>
        <w:rPr>
          <w:sz w:val="24"/>
          <w:szCs w:val="24"/>
        </w:rPr>
      </w:pPr>
      <w:r w:rsidRPr="00EC5BCF">
        <w:rPr>
          <w:color w:val="000000"/>
          <w:sz w:val="24"/>
          <w:szCs w:val="24"/>
          <w:lang w:bidi="ru-RU"/>
        </w:rPr>
        <w:t>тематическое планирование с указанием часов, отводимых на освоение каждой темы;</w:t>
      </w:r>
    </w:p>
    <w:p w:rsidR="0082003D" w:rsidRPr="0082003D" w:rsidRDefault="0082003D" w:rsidP="0082003D">
      <w:pPr>
        <w:tabs>
          <w:tab w:val="left" w:pos="142"/>
        </w:tabs>
        <w:spacing w:after="362"/>
        <w:ind w:firstLine="740"/>
        <w:jc w:val="both"/>
        <w:rPr>
          <w:rFonts w:eastAsiaTheme="minorEastAsia"/>
          <w:i/>
          <w:iCs/>
          <w:color w:val="000000"/>
          <w:shd w:val="clear" w:color="auto" w:fill="FFFFFF"/>
          <w:lang w:bidi="ru-RU"/>
        </w:rPr>
      </w:pPr>
      <w:r w:rsidRPr="00EC5BCF">
        <w:rPr>
          <w:color w:val="000000"/>
          <w:lang w:bidi="ru-RU"/>
        </w:rPr>
        <w:t xml:space="preserve">В данном разделе ООП НОО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рабочих программ учебных предметов формируются с учетом региональных, национальных и этнокультурных особенностей, состава класса, а </w:t>
      </w:r>
      <w:r w:rsidRPr="00EC5BCF">
        <w:rPr>
          <w:color w:val="000000"/>
          <w:lang w:bidi="ru-RU"/>
        </w:rPr>
        <w:lastRenderedPageBreak/>
        <w:t xml:space="preserve">также выбранного комплекта учебников. </w:t>
      </w:r>
      <w:r w:rsidRPr="00EC5BCF">
        <w:rPr>
          <w:rStyle w:val="2f4"/>
          <w:rFonts w:eastAsiaTheme="minorEastAsia"/>
        </w:rPr>
        <w:t>Полное изложение рабочих программ</w:t>
      </w:r>
      <w:r w:rsidRPr="00EC5BCF">
        <w:rPr>
          <w:color w:val="000000"/>
          <w:lang w:bidi="ru-RU"/>
        </w:rPr>
        <w:t xml:space="preserve"> учебных предметов, предусмотренных к изучению при получении начального общего образования, в соответствии со структурой, установленной в ФГОС НОО, </w:t>
      </w:r>
      <w:r w:rsidRPr="00EC5BCF">
        <w:rPr>
          <w:rStyle w:val="2f4"/>
          <w:rFonts w:eastAsiaTheme="minorEastAsia"/>
        </w:rPr>
        <w:t>приведено в приложении к данной основной образовательной программе.</w:t>
      </w:r>
    </w:p>
    <w:p w:rsidR="00F27A48" w:rsidRPr="00A05EB7" w:rsidRDefault="000D0D52" w:rsidP="00A05EB7">
      <w:pPr>
        <w:pStyle w:val="2"/>
      </w:pPr>
      <w:bookmarkStart w:id="146" w:name="_Toc499650170"/>
      <w:bookmarkStart w:id="147" w:name="_Toc26340632"/>
      <w:r w:rsidRPr="00A05EB7">
        <w:t>2.2.1.</w:t>
      </w:r>
      <w:r w:rsidR="00A0134D" w:rsidRPr="00A05EB7">
        <w:t xml:space="preserve"> Русский язык</w:t>
      </w:r>
      <w:bookmarkEnd w:id="146"/>
      <w:bookmarkEnd w:id="147"/>
    </w:p>
    <w:p w:rsidR="00F27A48" w:rsidRPr="00E749CE" w:rsidRDefault="00F27A48" w:rsidP="00573A29">
      <w:pPr>
        <w:autoSpaceDE w:val="0"/>
        <w:autoSpaceDN w:val="0"/>
        <w:adjustRightInd w:val="0"/>
        <w:jc w:val="both"/>
        <w:rPr>
          <w:b/>
          <w:bCs/>
          <w:iCs/>
          <w:color w:val="000000"/>
        </w:rPr>
      </w:pPr>
      <w:r w:rsidRPr="00E749CE">
        <w:rPr>
          <w:b/>
          <w:bCs/>
          <w:iCs/>
          <w:color w:val="000000"/>
        </w:rPr>
        <w:t>Виды речевой деятельности</w:t>
      </w:r>
    </w:p>
    <w:p w:rsidR="00F27A48" w:rsidRPr="00E749CE" w:rsidRDefault="00F27A48" w:rsidP="00573A29">
      <w:pPr>
        <w:autoSpaceDE w:val="0"/>
        <w:autoSpaceDN w:val="0"/>
        <w:adjustRightInd w:val="0"/>
        <w:ind w:firstLine="709"/>
        <w:jc w:val="both"/>
        <w:rPr>
          <w:b/>
          <w:bCs/>
          <w:color w:val="000000"/>
        </w:rPr>
      </w:pPr>
      <w:r w:rsidRPr="00E749CE">
        <w:rPr>
          <w:b/>
          <w:bCs/>
          <w:color w:val="000000"/>
        </w:rPr>
        <w:t>Слушание.</w:t>
      </w:r>
    </w:p>
    <w:p w:rsidR="00F27A48" w:rsidRPr="00E749CE" w:rsidRDefault="00F27A48" w:rsidP="00573A29">
      <w:pPr>
        <w:autoSpaceDE w:val="0"/>
        <w:autoSpaceDN w:val="0"/>
        <w:adjustRightInd w:val="0"/>
        <w:ind w:firstLine="709"/>
        <w:jc w:val="both"/>
        <w:rPr>
          <w:color w:val="000000"/>
        </w:rPr>
      </w:pPr>
      <w:r w:rsidRPr="00E749CE">
        <w:rPr>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27A48" w:rsidRPr="00E749CE" w:rsidRDefault="00F27A48" w:rsidP="00573A29">
      <w:pPr>
        <w:autoSpaceDE w:val="0"/>
        <w:autoSpaceDN w:val="0"/>
        <w:adjustRightInd w:val="0"/>
        <w:ind w:firstLine="709"/>
        <w:jc w:val="both"/>
        <w:rPr>
          <w:b/>
          <w:bCs/>
          <w:color w:val="000000"/>
        </w:rPr>
      </w:pPr>
      <w:r w:rsidRPr="00E749CE">
        <w:rPr>
          <w:b/>
          <w:bCs/>
          <w:color w:val="000000"/>
        </w:rPr>
        <w:t>Говорение.</w:t>
      </w:r>
    </w:p>
    <w:p w:rsidR="00F27A48" w:rsidRPr="00E749CE" w:rsidRDefault="00F27A48" w:rsidP="00573A29">
      <w:pPr>
        <w:autoSpaceDE w:val="0"/>
        <w:autoSpaceDN w:val="0"/>
        <w:adjustRightInd w:val="0"/>
        <w:ind w:firstLine="709"/>
        <w:jc w:val="both"/>
        <w:rPr>
          <w:color w:val="000000"/>
        </w:rPr>
      </w:pPr>
      <w:r w:rsidRPr="00E749CE">
        <w:rPr>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27A48" w:rsidRPr="00E749CE" w:rsidRDefault="00F27A48" w:rsidP="00573A29">
      <w:pPr>
        <w:autoSpaceDE w:val="0"/>
        <w:autoSpaceDN w:val="0"/>
        <w:adjustRightInd w:val="0"/>
        <w:ind w:firstLine="709"/>
        <w:jc w:val="both"/>
        <w:rPr>
          <w:b/>
          <w:bCs/>
          <w:color w:val="000000"/>
        </w:rPr>
      </w:pPr>
      <w:r w:rsidRPr="00E749CE">
        <w:rPr>
          <w:b/>
          <w:bCs/>
          <w:color w:val="000000"/>
        </w:rPr>
        <w:t>Чтение.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749CE">
        <w:rPr>
          <w:iCs/>
          <w:color w:val="000000"/>
        </w:rPr>
        <w:t>Анализ и оценка содержания, языковых особенностей и структуры текста</w:t>
      </w:r>
      <w:r w:rsidRPr="00E749CE">
        <w:rPr>
          <w:color w:val="000000"/>
        </w:rPr>
        <w:t>.</w:t>
      </w:r>
    </w:p>
    <w:p w:rsidR="00F27A48" w:rsidRPr="00E749CE" w:rsidRDefault="00F27A48" w:rsidP="00573A29">
      <w:pPr>
        <w:autoSpaceDE w:val="0"/>
        <w:autoSpaceDN w:val="0"/>
        <w:adjustRightInd w:val="0"/>
        <w:ind w:firstLine="709"/>
        <w:jc w:val="both"/>
        <w:rPr>
          <w:b/>
          <w:bCs/>
          <w:color w:val="000000"/>
        </w:rPr>
      </w:pPr>
      <w:r w:rsidRPr="00E749CE">
        <w:rPr>
          <w:b/>
          <w:bCs/>
          <w:color w:val="000000"/>
        </w:rPr>
        <w:t>Письмо.</w:t>
      </w:r>
    </w:p>
    <w:p w:rsidR="00F27A48" w:rsidRPr="00E749CE" w:rsidRDefault="00F27A48" w:rsidP="00573A29">
      <w:pPr>
        <w:autoSpaceDE w:val="0"/>
        <w:autoSpaceDN w:val="0"/>
        <w:adjustRightInd w:val="0"/>
        <w:ind w:firstLine="709"/>
        <w:jc w:val="both"/>
        <w:rPr>
          <w:color w:val="000000"/>
        </w:rPr>
      </w:pPr>
      <w:r w:rsidRPr="00E749CE">
        <w:rPr>
          <w:color w:val="00000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w:t>
      </w:r>
    </w:p>
    <w:p w:rsidR="00F27A48" w:rsidRPr="00E749CE" w:rsidRDefault="00F27A48" w:rsidP="00573A29">
      <w:pPr>
        <w:autoSpaceDE w:val="0"/>
        <w:autoSpaceDN w:val="0"/>
        <w:adjustRightInd w:val="0"/>
        <w:ind w:firstLine="709"/>
        <w:jc w:val="both"/>
        <w:rPr>
          <w:color w:val="000000"/>
        </w:rPr>
      </w:pPr>
      <w:r w:rsidRPr="00E749CE">
        <w:rPr>
          <w:color w:val="000000"/>
        </w:rPr>
        <w:t>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27A48" w:rsidRPr="00E749CE" w:rsidRDefault="00AF4C2A" w:rsidP="00573A29">
      <w:pPr>
        <w:autoSpaceDE w:val="0"/>
        <w:autoSpaceDN w:val="0"/>
        <w:adjustRightInd w:val="0"/>
        <w:ind w:firstLine="709"/>
        <w:jc w:val="both"/>
        <w:rPr>
          <w:b/>
          <w:bCs/>
          <w:iCs/>
          <w:color w:val="000000"/>
        </w:rPr>
      </w:pPr>
      <w:r w:rsidRPr="00E749CE">
        <w:rPr>
          <w:b/>
          <w:bCs/>
          <w:iCs/>
          <w:color w:val="000000"/>
        </w:rPr>
        <w:t xml:space="preserve">ОБУЧЕНИЕ ГРАМОТЕ </w:t>
      </w:r>
    </w:p>
    <w:p w:rsidR="00F27A48" w:rsidRPr="00E749CE" w:rsidRDefault="00F27A48" w:rsidP="00573A29">
      <w:pPr>
        <w:autoSpaceDE w:val="0"/>
        <w:autoSpaceDN w:val="0"/>
        <w:adjustRightInd w:val="0"/>
        <w:ind w:firstLine="709"/>
        <w:jc w:val="both"/>
        <w:rPr>
          <w:b/>
          <w:bCs/>
          <w:color w:val="000000"/>
        </w:rPr>
      </w:pPr>
      <w:r w:rsidRPr="00E749CE">
        <w:rPr>
          <w:b/>
          <w:bCs/>
          <w:color w:val="000000"/>
        </w:rPr>
        <w:t>Фонетика.</w:t>
      </w:r>
    </w:p>
    <w:p w:rsidR="00F27A48" w:rsidRPr="00E749CE" w:rsidRDefault="00F27A48" w:rsidP="00573A29">
      <w:pPr>
        <w:autoSpaceDE w:val="0"/>
        <w:autoSpaceDN w:val="0"/>
        <w:adjustRightInd w:val="0"/>
        <w:ind w:firstLine="709"/>
        <w:jc w:val="both"/>
        <w:rPr>
          <w:color w:val="000000"/>
        </w:rPr>
      </w:pPr>
      <w:r w:rsidRPr="00E749CE">
        <w:rPr>
          <w:color w:val="000000"/>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F27A48" w:rsidRPr="00E749CE" w:rsidRDefault="00F27A48" w:rsidP="00573A29">
      <w:pPr>
        <w:autoSpaceDE w:val="0"/>
        <w:autoSpaceDN w:val="0"/>
        <w:adjustRightInd w:val="0"/>
        <w:ind w:firstLine="709"/>
        <w:jc w:val="both"/>
        <w:rPr>
          <w:color w:val="000000"/>
        </w:rPr>
      </w:pPr>
      <w:r w:rsidRPr="00E749CE">
        <w:rPr>
          <w:color w:val="000000"/>
        </w:rPr>
        <w:t xml:space="preserve">Различение гласных и согласных звуков, гласных ударных и безударных, согласных твёрдых и мягких, звонких и глухих. </w:t>
      </w:r>
    </w:p>
    <w:p w:rsidR="00F27A48" w:rsidRPr="00E749CE" w:rsidRDefault="00F27A48" w:rsidP="00573A29">
      <w:pPr>
        <w:autoSpaceDE w:val="0"/>
        <w:autoSpaceDN w:val="0"/>
        <w:adjustRightInd w:val="0"/>
        <w:ind w:firstLine="709"/>
        <w:jc w:val="both"/>
        <w:rPr>
          <w:color w:val="000000"/>
        </w:rPr>
      </w:pPr>
      <w:r w:rsidRPr="00E749CE">
        <w:rPr>
          <w:color w:val="000000"/>
        </w:rPr>
        <w:t>Слог как минимальная произносительная единица. Деление слов на слоги. Определение места ударения.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Графика.</w:t>
      </w:r>
    </w:p>
    <w:p w:rsidR="00F27A48" w:rsidRPr="00E749CE" w:rsidRDefault="00F27A48" w:rsidP="00573A29">
      <w:pPr>
        <w:autoSpaceDE w:val="0"/>
        <w:autoSpaceDN w:val="0"/>
        <w:adjustRightInd w:val="0"/>
        <w:ind w:firstLine="709"/>
        <w:jc w:val="both"/>
        <w:rPr>
          <w:color w:val="000000"/>
        </w:rPr>
      </w:pPr>
      <w:r w:rsidRPr="00E749CE">
        <w:rPr>
          <w:color w:val="000000"/>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согласных звуков. Функция букв </w:t>
      </w:r>
      <w:r w:rsidRPr="00E749CE">
        <w:rPr>
          <w:b/>
          <w:bCs/>
          <w:iCs/>
          <w:color w:val="000000"/>
        </w:rPr>
        <w:t xml:space="preserve">е, ё, ю, я. </w:t>
      </w:r>
      <w:r w:rsidRPr="00E749CE">
        <w:rPr>
          <w:color w:val="000000"/>
        </w:rPr>
        <w:t xml:space="preserve">Мягкий знак как показатель мягкости предшествующего согласного звука. </w:t>
      </w:r>
    </w:p>
    <w:p w:rsidR="00F27A48" w:rsidRPr="00E749CE" w:rsidRDefault="00F27A48" w:rsidP="00573A29">
      <w:pPr>
        <w:autoSpaceDE w:val="0"/>
        <w:autoSpaceDN w:val="0"/>
        <w:adjustRightInd w:val="0"/>
        <w:ind w:firstLine="709"/>
        <w:jc w:val="both"/>
        <w:rPr>
          <w:color w:val="000000"/>
        </w:rPr>
      </w:pPr>
      <w:r w:rsidRPr="00E749CE">
        <w:rPr>
          <w:color w:val="000000"/>
        </w:rPr>
        <w:t>Знакомство с русским алфавитом как последовательностью букв.</w:t>
      </w:r>
    </w:p>
    <w:p w:rsidR="00F27A48" w:rsidRPr="00E749CE" w:rsidRDefault="00F27A48" w:rsidP="00573A29">
      <w:pPr>
        <w:autoSpaceDE w:val="0"/>
        <w:autoSpaceDN w:val="0"/>
        <w:adjustRightInd w:val="0"/>
        <w:ind w:firstLine="709"/>
        <w:jc w:val="both"/>
        <w:rPr>
          <w:b/>
          <w:bCs/>
          <w:color w:val="000000"/>
        </w:rPr>
      </w:pPr>
      <w:r w:rsidRPr="00E749CE">
        <w:rPr>
          <w:b/>
          <w:bCs/>
          <w:color w:val="000000"/>
        </w:rPr>
        <w:t>Чтение.</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27A48" w:rsidRPr="00E749CE" w:rsidRDefault="00F27A48" w:rsidP="00573A29">
      <w:pPr>
        <w:autoSpaceDE w:val="0"/>
        <w:autoSpaceDN w:val="0"/>
        <w:adjustRightInd w:val="0"/>
        <w:ind w:firstLine="709"/>
        <w:jc w:val="both"/>
        <w:rPr>
          <w:color w:val="000000"/>
        </w:rPr>
      </w:pPr>
      <w:r w:rsidRPr="00E749CE">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27A48" w:rsidRPr="00E749CE" w:rsidRDefault="00F27A48" w:rsidP="00573A29">
      <w:pPr>
        <w:autoSpaceDE w:val="0"/>
        <w:autoSpaceDN w:val="0"/>
        <w:adjustRightInd w:val="0"/>
        <w:ind w:firstLine="709"/>
        <w:jc w:val="both"/>
        <w:rPr>
          <w:b/>
          <w:bCs/>
          <w:color w:val="000000"/>
        </w:rPr>
      </w:pPr>
      <w:r w:rsidRPr="00E749CE">
        <w:rPr>
          <w:b/>
          <w:bCs/>
          <w:color w:val="000000"/>
        </w:rPr>
        <w:t>Письмо.</w:t>
      </w:r>
    </w:p>
    <w:p w:rsidR="00F27A48" w:rsidRPr="00E749CE" w:rsidRDefault="00F27A48" w:rsidP="00573A29">
      <w:pPr>
        <w:autoSpaceDE w:val="0"/>
        <w:autoSpaceDN w:val="0"/>
        <w:adjustRightInd w:val="0"/>
        <w:ind w:firstLine="709"/>
        <w:jc w:val="both"/>
        <w:rPr>
          <w:color w:val="000000"/>
        </w:rPr>
      </w:pPr>
      <w:r w:rsidRPr="00E749CE">
        <w:rPr>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749CE">
        <w:rPr>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27A48" w:rsidRPr="00E749CE" w:rsidRDefault="00F27A48" w:rsidP="00573A29">
      <w:pPr>
        <w:autoSpaceDE w:val="0"/>
        <w:autoSpaceDN w:val="0"/>
        <w:adjustRightInd w:val="0"/>
        <w:ind w:firstLine="709"/>
        <w:jc w:val="both"/>
        <w:rPr>
          <w:b/>
          <w:bCs/>
          <w:color w:val="000000"/>
        </w:rPr>
      </w:pPr>
      <w:r w:rsidRPr="00E749CE">
        <w:rPr>
          <w:color w:val="000000"/>
        </w:rPr>
        <w:t>Понимание функции небуквенных графических средств: пробела между словами, знака переноса.</w:t>
      </w:r>
    </w:p>
    <w:p w:rsidR="00F27A48" w:rsidRPr="00E749CE" w:rsidRDefault="00F27A48" w:rsidP="00573A29">
      <w:pPr>
        <w:autoSpaceDE w:val="0"/>
        <w:autoSpaceDN w:val="0"/>
        <w:adjustRightInd w:val="0"/>
        <w:ind w:firstLine="709"/>
        <w:jc w:val="both"/>
        <w:rPr>
          <w:b/>
          <w:bCs/>
          <w:color w:val="000000"/>
        </w:rPr>
      </w:pPr>
      <w:r w:rsidRPr="00E749CE">
        <w:rPr>
          <w:b/>
          <w:bCs/>
          <w:color w:val="000000"/>
        </w:rPr>
        <w:t>Слово и предложение.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Восприятие слова как объекта изучения, материала для анализа. Наблюдение над значением слова. </w:t>
      </w:r>
    </w:p>
    <w:p w:rsidR="00F27A48" w:rsidRPr="00E749CE" w:rsidRDefault="00F27A48" w:rsidP="00573A29">
      <w:pPr>
        <w:autoSpaceDE w:val="0"/>
        <w:autoSpaceDN w:val="0"/>
        <w:adjustRightInd w:val="0"/>
        <w:ind w:firstLine="709"/>
        <w:jc w:val="both"/>
        <w:rPr>
          <w:color w:val="000000"/>
        </w:rPr>
      </w:pPr>
      <w:r w:rsidRPr="00E749CE">
        <w:rPr>
          <w:color w:val="000000"/>
        </w:rPr>
        <w:t>Различение слова и предложения. Работа с предложением:</w:t>
      </w:r>
    </w:p>
    <w:p w:rsidR="00F27A48" w:rsidRPr="00E749CE" w:rsidRDefault="00F27A48" w:rsidP="00573A29">
      <w:pPr>
        <w:autoSpaceDE w:val="0"/>
        <w:autoSpaceDN w:val="0"/>
        <w:adjustRightInd w:val="0"/>
        <w:ind w:firstLine="709"/>
        <w:jc w:val="both"/>
        <w:rPr>
          <w:color w:val="000000"/>
        </w:rPr>
      </w:pPr>
      <w:r w:rsidRPr="00E749CE">
        <w:rPr>
          <w:color w:val="000000"/>
        </w:rPr>
        <w:t>выделение слов, изменение их порядка.</w:t>
      </w:r>
    </w:p>
    <w:p w:rsidR="00F27A48" w:rsidRPr="00E749CE" w:rsidRDefault="00F27A48" w:rsidP="00573A29">
      <w:pPr>
        <w:autoSpaceDE w:val="0"/>
        <w:autoSpaceDN w:val="0"/>
        <w:adjustRightInd w:val="0"/>
        <w:ind w:firstLine="709"/>
        <w:jc w:val="both"/>
        <w:rPr>
          <w:b/>
          <w:bCs/>
          <w:color w:val="000000"/>
        </w:rPr>
      </w:pPr>
      <w:r w:rsidRPr="00E749CE">
        <w:rPr>
          <w:b/>
          <w:bCs/>
          <w:color w:val="000000"/>
        </w:rPr>
        <w:t>Орфография.</w:t>
      </w:r>
    </w:p>
    <w:p w:rsidR="00F27A48" w:rsidRPr="00E749CE" w:rsidRDefault="00F27A48" w:rsidP="00573A29">
      <w:pPr>
        <w:autoSpaceDE w:val="0"/>
        <w:autoSpaceDN w:val="0"/>
        <w:adjustRightInd w:val="0"/>
        <w:ind w:firstLine="709"/>
        <w:jc w:val="both"/>
        <w:rPr>
          <w:color w:val="000000"/>
        </w:rPr>
      </w:pPr>
      <w:r w:rsidRPr="00E749CE">
        <w:rPr>
          <w:color w:val="000000"/>
        </w:rPr>
        <w:t>Знакомство с правилами правописания и их применение:</w:t>
      </w:r>
    </w:p>
    <w:p w:rsidR="00F27A48" w:rsidRPr="00E749CE" w:rsidRDefault="00F27A48" w:rsidP="00835114">
      <w:pPr>
        <w:numPr>
          <w:ilvl w:val="0"/>
          <w:numId w:val="3"/>
        </w:numPr>
        <w:autoSpaceDE w:val="0"/>
        <w:autoSpaceDN w:val="0"/>
        <w:adjustRightInd w:val="0"/>
        <w:ind w:left="0" w:firstLine="709"/>
        <w:jc w:val="both"/>
        <w:rPr>
          <w:color w:val="000000"/>
        </w:rPr>
      </w:pPr>
      <w:r w:rsidRPr="00E749CE">
        <w:rPr>
          <w:color w:val="000000"/>
        </w:rPr>
        <w:t>раздельное написание слов;</w:t>
      </w:r>
    </w:p>
    <w:p w:rsidR="00F27A48" w:rsidRPr="00E749CE" w:rsidRDefault="00F27A48" w:rsidP="00835114">
      <w:pPr>
        <w:numPr>
          <w:ilvl w:val="0"/>
          <w:numId w:val="3"/>
        </w:numPr>
        <w:autoSpaceDE w:val="0"/>
        <w:autoSpaceDN w:val="0"/>
        <w:adjustRightInd w:val="0"/>
        <w:ind w:left="0" w:firstLine="709"/>
        <w:jc w:val="both"/>
        <w:rPr>
          <w:color w:val="000000"/>
        </w:rPr>
      </w:pPr>
      <w:r w:rsidRPr="00E749CE">
        <w:rPr>
          <w:color w:val="000000"/>
        </w:rPr>
        <w:t>обозначение гласных после шипящих (</w:t>
      </w:r>
      <w:r w:rsidRPr="00E749CE">
        <w:rPr>
          <w:b/>
          <w:bCs/>
          <w:iCs/>
          <w:color w:val="000000"/>
        </w:rPr>
        <w:t xml:space="preserve">ча </w:t>
      </w:r>
      <w:r w:rsidRPr="00E749CE">
        <w:rPr>
          <w:b/>
          <w:bCs/>
          <w:color w:val="000000"/>
        </w:rPr>
        <w:t xml:space="preserve">— </w:t>
      </w:r>
      <w:r w:rsidRPr="00E749CE">
        <w:rPr>
          <w:b/>
          <w:bCs/>
          <w:iCs/>
          <w:color w:val="000000"/>
        </w:rPr>
        <w:t>ща</w:t>
      </w:r>
      <w:r w:rsidRPr="00E749CE">
        <w:rPr>
          <w:b/>
          <w:bCs/>
          <w:color w:val="000000"/>
        </w:rPr>
        <w:t xml:space="preserve">, </w:t>
      </w:r>
      <w:r w:rsidRPr="00E749CE">
        <w:rPr>
          <w:b/>
          <w:bCs/>
          <w:iCs/>
          <w:color w:val="000000"/>
        </w:rPr>
        <w:t xml:space="preserve">чу </w:t>
      </w:r>
      <w:r w:rsidRPr="00E749CE">
        <w:rPr>
          <w:b/>
          <w:bCs/>
          <w:color w:val="000000"/>
        </w:rPr>
        <w:t>—</w:t>
      </w:r>
      <w:r w:rsidRPr="00E749CE">
        <w:rPr>
          <w:b/>
          <w:bCs/>
          <w:iCs/>
          <w:color w:val="000000"/>
        </w:rPr>
        <w:t>щу</w:t>
      </w:r>
      <w:r w:rsidRPr="00E749CE">
        <w:rPr>
          <w:b/>
          <w:bCs/>
          <w:color w:val="000000"/>
        </w:rPr>
        <w:t xml:space="preserve">, </w:t>
      </w:r>
      <w:r w:rsidRPr="00E749CE">
        <w:rPr>
          <w:b/>
          <w:bCs/>
          <w:iCs/>
          <w:color w:val="000000"/>
        </w:rPr>
        <w:t xml:space="preserve">жи </w:t>
      </w:r>
      <w:r w:rsidRPr="00E749CE">
        <w:rPr>
          <w:b/>
          <w:bCs/>
          <w:color w:val="000000"/>
        </w:rPr>
        <w:t xml:space="preserve">— </w:t>
      </w:r>
      <w:r w:rsidRPr="00E749CE">
        <w:rPr>
          <w:b/>
          <w:bCs/>
          <w:iCs/>
          <w:color w:val="000000"/>
        </w:rPr>
        <w:t>ши</w:t>
      </w:r>
      <w:r w:rsidRPr="00E749CE">
        <w:rPr>
          <w:color w:val="000000"/>
        </w:rPr>
        <w:t>);</w:t>
      </w:r>
    </w:p>
    <w:p w:rsidR="00F27A48" w:rsidRPr="00E749CE" w:rsidRDefault="00F27A48" w:rsidP="00835114">
      <w:pPr>
        <w:numPr>
          <w:ilvl w:val="0"/>
          <w:numId w:val="3"/>
        </w:numPr>
        <w:autoSpaceDE w:val="0"/>
        <w:autoSpaceDN w:val="0"/>
        <w:adjustRightInd w:val="0"/>
        <w:ind w:left="0" w:firstLine="709"/>
        <w:jc w:val="both"/>
        <w:rPr>
          <w:color w:val="000000"/>
        </w:rPr>
      </w:pPr>
      <w:r w:rsidRPr="00E749CE">
        <w:rPr>
          <w:color w:val="000000"/>
        </w:rPr>
        <w:t>прописная (заглавная) буква в начале предложения, в именах собственных;</w:t>
      </w:r>
    </w:p>
    <w:p w:rsidR="00F27A48" w:rsidRPr="00E749CE" w:rsidRDefault="00F27A48" w:rsidP="00835114">
      <w:pPr>
        <w:numPr>
          <w:ilvl w:val="0"/>
          <w:numId w:val="3"/>
        </w:numPr>
        <w:autoSpaceDE w:val="0"/>
        <w:autoSpaceDN w:val="0"/>
        <w:adjustRightInd w:val="0"/>
        <w:ind w:left="0" w:firstLine="709"/>
        <w:jc w:val="both"/>
        <w:rPr>
          <w:color w:val="000000"/>
        </w:rPr>
      </w:pPr>
      <w:r w:rsidRPr="00E749CE">
        <w:rPr>
          <w:color w:val="000000"/>
        </w:rPr>
        <w:t>перенос слов по слогам без стечения согласных;</w:t>
      </w:r>
    </w:p>
    <w:p w:rsidR="00F27A48" w:rsidRPr="00E749CE" w:rsidRDefault="00F27A48" w:rsidP="00835114">
      <w:pPr>
        <w:numPr>
          <w:ilvl w:val="0"/>
          <w:numId w:val="3"/>
        </w:numPr>
        <w:autoSpaceDE w:val="0"/>
        <w:autoSpaceDN w:val="0"/>
        <w:adjustRightInd w:val="0"/>
        <w:ind w:left="0" w:firstLine="709"/>
        <w:jc w:val="both"/>
        <w:rPr>
          <w:color w:val="000000"/>
        </w:rPr>
      </w:pPr>
      <w:r w:rsidRPr="00E749CE">
        <w:rPr>
          <w:color w:val="000000"/>
        </w:rPr>
        <w:t>знаки препинания в конце предложения.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Развитие речи.</w:t>
      </w:r>
    </w:p>
    <w:p w:rsidR="00F27A48" w:rsidRPr="00E749CE" w:rsidRDefault="00F27A48" w:rsidP="00573A29">
      <w:pPr>
        <w:autoSpaceDE w:val="0"/>
        <w:autoSpaceDN w:val="0"/>
        <w:adjustRightInd w:val="0"/>
        <w:ind w:firstLine="709"/>
        <w:jc w:val="both"/>
        <w:rPr>
          <w:color w:val="000000"/>
        </w:rPr>
      </w:pPr>
      <w:r w:rsidRPr="00E749CE">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27A48" w:rsidRPr="00E749CE" w:rsidRDefault="00AF4C2A" w:rsidP="00573A29">
      <w:pPr>
        <w:autoSpaceDE w:val="0"/>
        <w:autoSpaceDN w:val="0"/>
        <w:adjustRightInd w:val="0"/>
        <w:ind w:firstLine="709"/>
        <w:jc w:val="both"/>
        <w:rPr>
          <w:b/>
          <w:bCs/>
          <w:iCs/>
          <w:color w:val="000000"/>
        </w:rPr>
      </w:pPr>
      <w:r w:rsidRPr="00E749CE">
        <w:rPr>
          <w:b/>
          <w:bCs/>
          <w:iCs/>
          <w:color w:val="000000"/>
        </w:rPr>
        <w:t xml:space="preserve">СИСТЕМАТИЧЕСКИЙ КУРС </w:t>
      </w:r>
    </w:p>
    <w:p w:rsidR="00F27A48" w:rsidRPr="00E749CE" w:rsidRDefault="00F27A48" w:rsidP="00573A29">
      <w:pPr>
        <w:autoSpaceDE w:val="0"/>
        <w:autoSpaceDN w:val="0"/>
        <w:adjustRightInd w:val="0"/>
        <w:ind w:firstLine="709"/>
        <w:jc w:val="both"/>
        <w:rPr>
          <w:b/>
          <w:bCs/>
          <w:color w:val="000000"/>
        </w:rPr>
      </w:pPr>
      <w:r w:rsidRPr="00E749CE">
        <w:rPr>
          <w:b/>
          <w:bCs/>
          <w:color w:val="000000"/>
        </w:rPr>
        <w:t>Фонетика и орфоэпия.</w:t>
      </w:r>
    </w:p>
    <w:p w:rsidR="00F27A48" w:rsidRPr="00E749CE" w:rsidRDefault="00F27A48" w:rsidP="00573A29">
      <w:pPr>
        <w:autoSpaceDE w:val="0"/>
        <w:autoSpaceDN w:val="0"/>
        <w:adjustRightInd w:val="0"/>
        <w:ind w:firstLine="709"/>
        <w:jc w:val="both"/>
        <w:rPr>
          <w:color w:val="000000"/>
        </w:rPr>
      </w:pPr>
      <w:r w:rsidRPr="00E749CE">
        <w:rPr>
          <w:color w:val="00000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749CE">
        <w:rPr>
          <w:iCs/>
          <w:color w:val="000000"/>
        </w:rPr>
        <w:t>Фонетический разбор слова</w:t>
      </w:r>
      <w:r w:rsidRPr="00E749CE">
        <w:rPr>
          <w:color w:val="000000"/>
        </w:rPr>
        <w:t>.</w:t>
      </w:r>
    </w:p>
    <w:p w:rsidR="00F27A48" w:rsidRPr="00E749CE" w:rsidRDefault="00F27A48" w:rsidP="00573A29">
      <w:pPr>
        <w:autoSpaceDE w:val="0"/>
        <w:autoSpaceDN w:val="0"/>
        <w:adjustRightInd w:val="0"/>
        <w:ind w:firstLine="709"/>
        <w:jc w:val="both"/>
        <w:rPr>
          <w:b/>
          <w:bCs/>
          <w:color w:val="000000"/>
        </w:rPr>
      </w:pPr>
      <w:r w:rsidRPr="00E749CE">
        <w:rPr>
          <w:b/>
          <w:bCs/>
          <w:color w:val="000000"/>
        </w:rPr>
        <w:t>Графика.</w:t>
      </w:r>
    </w:p>
    <w:p w:rsidR="00F27A48" w:rsidRPr="00E749CE" w:rsidRDefault="00F27A48" w:rsidP="00573A29">
      <w:pPr>
        <w:autoSpaceDE w:val="0"/>
        <w:autoSpaceDN w:val="0"/>
        <w:adjustRightInd w:val="0"/>
        <w:ind w:firstLine="709"/>
        <w:jc w:val="both"/>
        <w:rPr>
          <w:b/>
          <w:bCs/>
          <w:color w:val="000000"/>
        </w:rPr>
      </w:pPr>
      <w:r w:rsidRPr="00E749CE">
        <w:rPr>
          <w:color w:val="000000"/>
        </w:rPr>
        <w:t xml:space="preserve">Различение звуков и букв. Обозначение на письме твёрдости и мягкости согласных звуков. Использование на письме разделительных </w:t>
      </w:r>
      <w:r w:rsidRPr="00E749CE">
        <w:rPr>
          <w:b/>
          <w:bCs/>
          <w:iCs/>
          <w:color w:val="000000"/>
        </w:rPr>
        <w:t xml:space="preserve">ъ </w:t>
      </w:r>
      <w:r w:rsidRPr="00E749CE">
        <w:rPr>
          <w:color w:val="000000"/>
        </w:rPr>
        <w:t xml:space="preserve">и </w:t>
      </w:r>
      <w:r w:rsidRPr="00E749CE">
        <w:rPr>
          <w:b/>
          <w:bCs/>
          <w:iCs/>
          <w:color w:val="000000"/>
        </w:rPr>
        <w:t>ь</w:t>
      </w:r>
      <w:r w:rsidRPr="00E749CE">
        <w:rPr>
          <w:b/>
          <w:bCs/>
          <w:color w:val="000000"/>
        </w:rPr>
        <w:t xml:space="preserve">. </w:t>
      </w:r>
    </w:p>
    <w:p w:rsidR="00F27A48" w:rsidRPr="00E749CE" w:rsidRDefault="00F27A48" w:rsidP="00573A29">
      <w:pPr>
        <w:autoSpaceDE w:val="0"/>
        <w:autoSpaceDN w:val="0"/>
        <w:adjustRightInd w:val="0"/>
        <w:ind w:firstLine="709"/>
        <w:jc w:val="both"/>
        <w:rPr>
          <w:color w:val="000000"/>
        </w:rPr>
      </w:pPr>
      <w:r w:rsidRPr="00E749CE">
        <w:rPr>
          <w:color w:val="000000"/>
        </w:rPr>
        <w:t xml:space="preserve">Установление соотношения звукового и буквенного состава слова в словах типа </w:t>
      </w:r>
      <w:r w:rsidRPr="00E749CE">
        <w:rPr>
          <w:iCs/>
          <w:color w:val="000000"/>
        </w:rPr>
        <w:t>стол, конь</w:t>
      </w:r>
      <w:r w:rsidRPr="00E749CE">
        <w:rPr>
          <w:color w:val="000000"/>
        </w:rPr>
        <w:t xml:space="preserve">; в словах с йотированными гласными </w:t>
      </w:r>
      <w:r w:rsidRPr="00E749CE">
        <w:rPr>
          <w:b/>
          <w:bCs/>
          <w:iCs/>
          <w:color w:val="000000"/>
        </w:rPr>
        <w:t>е</w:t>
      </w:r>
      <w:r w:rsidRPr="00E749CE">
        <w:rPr>
          <w:b/>
          <w:bCs/>
          <w:color w:val="000000"/>
        </w:rPr>
        <w:t xml:space="preserve">, </w:t>
      </w:r>
      <w:r w:rsidRPr="00E749CE">
        <w:rPr>
          <w:b/>
          <w:bCs/>
          <w:iCs/>
          <w:color w:val="000000"/>
        </w:rPr>
        <w:t>ё</w:t>
      </w:r>
      <w:r w:rsidRPr="00E749CE">
        <w:rPr>
          <w:b/>
          <w:bCs/>
          <w:color w:val="000000"/>
        </w:rPr>
        <w:t xml:space="preserve">, </w:t>
      </w:r>
      <w:r w:rsidRPr="00E749CE">
        <w:rPr>
          <w:b/>
          <w:bCs/>
          <w:iCs/>
          <w:color w:val="000000"/>
        </w:rPr>
        <w:t>ю</w:t>
      </w:r>
      <w:r w:rsidRPr="00E749CE">
        <w:rPr>
          <w:b/>
          <w:bCs/>
          <w:color w:val="000000"/>
        </w:rPr>
        <w:t xml:space="preserve">, </w:t>
      </w:r>
      <w:r w:rsidRPr="00E749CE">
        <w:rPr>
          <w:b/>
          <w:bCs/>
          <w:iCs/>
          <w:color w:val="000000"/>
        </w:rPr>
        <w:t>я</w:t>
      </w:r>
      <w:r w:rsidRPr="00E749CE">
        <w:rPr>
          <w:color w:val="000000"/>
        </w:rPr>
        <w:t xml:space="preserve">; в словах с непроизносимыми согласными. </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 xml:space="preserve">Использование небуквенных графических средств: пробела между словами, знака переноса, абзаца. </w:t>
      </w:r>
    </w:p>
    <w:p w:rsidR="00F27A48" w:rsidRPr="00E749CE" w:rsidRDefault="00F27A48" w:rsidP="00573A29">
      <w:pPr>
        <w:autoSpaceDE w:val="0"/>
        <w:autoSpaceDN w:val="0"/>
        <w:adjustRightInd w:val="0"/>
        <w:ind w:firstLine="709"/>
        <w:jc w:val="both"/>
        <w:rPr>
          <w:color w:val="000000"/>
        </w:rPr>
      </w:pPr>
      <w:r w:rsidRPr="00E749CE">
        <w:rPr>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27A48" w:rsidRPr="00E749CE" w:rsidRDefault="00F27A48" w:rsidP="00573A29">
      <w:pPr>
        <w:autoSpaceDE w:val="0"/>
        <w:autoSpaceDN w:val="0"/>
        <w:adjustRightInd w:val="0"/>
        <w:ind w:firstLine="709"/>
        <w:jc w:val="both"/>
        <w:rPr>
          <w:b/>
          <w:bCs/>
          <w:color w:val="000000"/>
        </w:rPr>
      </w:pPr>
      <w:r w:rsidRPr="00E749CE">
        <w:rPr>
          <w:b/>
          <w:bCs/>
          <w:color w:val="000000"/>
        </w:rPr>
        <w:t>Лексика.</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Понимание слова как единства звучания и значения. Выявление слов, значение которых требует уточнения. </w:t>
      </w:r>
      <w:r w:rsidRPr="00E749CE">
        <w:rPr>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27A48" w:rsidRPr="00E749CE" w:rsidRDefault="00F27A48" w:rsidP="00573A29">
      <w:pPr>
        <w:autoSpaceDE w:val="0"/>
        <w:autoSpaceDN w:val="0"/>
        <w:adjustRightInd w:val="0"/>
        <w:ind w:firstLine="709"/>
        <w:jc w:val="both"/>
        <w:rPr>
          <w:b/>
          <w:bCs/>
          <w:color w:val="000000"/>
        </w:rPr>
      </w:pPr>
      <w:r w:rsidRPr="00E749CE">
        <w:rPr>
          <w:b/>
          <w:bCs/>
          <w:color w:val="000000"/>
        </w:rPr>
        <w:t>Состав слова (морфемика).</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749CE">
        <w:rPr>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F27A48" w:rsidRPr="00E749CE" w:rsidRDefault="00F27A48" w:rsidP="00573A29">
      <w:pPr>
        <w:autoSpaceDE w:val="0"/>
        <w:autoSpaceDN w:val="0"/>
        <w:adjustRightInd w:val="0"/>
        <w:ind w:firstLine="709"/>
        <w:jc w:val="both"/>
        <w:rPr>
          <w:b/>
          <w:bCs/>
          <w:color w:val="000000"/>
        </w:rPr>
      </w:pPr>
      <w:r w:rsidRPr="00E749CE">
        <w:rPr>
          <w:b/>
          <w:bCs/>
          <w:color w:val="000000"/>
        </w:rPr>
        <w:t>Морфология.</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Части речи; </w:t>
      </w:r>
      <w:r w:rsidRPr="00E749CE">
        <w:rPr>
          <w:iCs/>
          <w:color w:val="000000"/>
        </w:rPr>
        <w:t>деление частей речи на самостоятельные и служебные.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749CE">
        <w:rPr>
          <w:iCs/>
          <w:color w:val="000000"/>
        </w:rPr>
        <w:t xml:space="preserve">Различение падежных и смысловых (синтаксических) вопросов. </w:t>
      </w:r>
      <w:r w:rsidRPr="00E749CE">
        <w:rPr>
          <w:color w:val="000000"/>
        </w:rPr>
        <w:t xml:space="preserve">Определение принадлежности имён существительных к 1, 2, 3-му склонению. </w:t>
      </w:r>
      <w:r w:rsidRPr="00E749CE">
        <w:rPr>
          <w:iCs/>
          <w:color w:val="000000"/>
        </w:rPr>
        <w:t>Морфологический разбор имён существительных</w:t>
      </w:r>
      <w:r w:rsidRPr="00E749CE">
        <w:rPr>
          <w:color w:val="000000"/>
        </w:rPr>
        <w:t>.</w:t>
      </w:r>
    </w:p>
    <w:p w:rsidR="00F27A48" w:rsidRPr="00E749CE" w:rsidRDefault="00F27A48" w:rsidP="00573A29">
      <w:pPr>
        <w:autoSpaceDE w:val="0"/>
        <w:autoSpaceDN w:val="0"/>
        <w:adjustRightInd w:val="0"/>
        <w:ind w:firstLine="709"/>
        <w:jc w:val="both"/>
        <w:rPr>
          <w:iCs/>
          <w:color w:val="000000"/>
        </w:rPr>
      </w:pPr>
      <w:r w:rsidRPr="00E749CE">
        <w:rPr>
          <w:color w:val="000000"/>
        </w:rPr>
        <w:t>Имя прилагательное. Значение и употребление в речи. Изменение прилагательных по родам, числам и падежам, кроме прилагательных на _</w:t>
      </w:r>
      <w:r w:rsidRPr="00E749CE">
        <w:rPr>
          <w:b/>
          <w:bCs/>
          <w:iCs/>
          <w:color w:val="000000"/>
        </w:rPr>
        <w:t>ий</w:t>
      </w:r>
      <w:r w:rsidRPr="00E749CE">
        <w:rPr>
          <w:color w:val="000000"/>
        </w:rPr>
        <w:t xml:space="preserve">, </w:t>
      </w:r>
      <w:r w:rsidRPr="00E749CE">
        <w:rPr>
          <w:b/>
          <w:bCs/>
          <w:color w:val="000000"/>
        </w:rPr>
        <w:t>_</w:t>
      </w:r>
      <w:r w:rsidRPr="00E749CE">
        <w:rPr>
          <w:b/>
          <w:bCs/>
          <w:iCs/>
          <w:color w:val="000000"/>
        </w:rPr>
        <w:t>ья</w:t>
      </w:r>
      <w:r w:rsidRPr="00E749CE">
        <w:rPr>
          <w:color w:val="000000"/>
        </w:rPr>
        <w:t xml:space="preserve">, </w:t>
      </w:r>
      <w:r w:rsidRPr="00E749CE">
        <w:rPr>
          <w:b/>
          <w:bCs/>
          <w:color w:val="000000"/>
        </w:rPr>
        <w:t>_</w:t>
      </w:r>
      <w:r w:rsidRPr="00E749CE">
        <w:rPr>
          <w:b/>
          <w:bCs/>
          <w:iCs/>
          <w:color w:val="000000"/>
        </w:rPr>
        <w:t>ов</w:t>
      </w:r>
      <w:r w:rsidRPr="00E749CE">
        <w:rPr>
          <w:color w:val="000000"/>
        </w:rPr>
        <w:t xml:space="preserve">, </w:t>
      </w:r>
      <w:r w:rsidRPr="00E749CE">
        <w:rPr>
          <w:b/>
          <w:bCs/>
          <w:color w:val="000000"/>
        </w:rPr>
        <w:t>_</w:t>
      </w:r>
      <w:r w:rsidRPr="00E749CE">
        <w:rPr>
          <w:b/>
          <w:bCs/>
          <w:iCs/>
          <w:color w:val="000000"/>
        </w:rPr>
        <w:t>ин</w:t>
      </w:r>
      <w:r w:rsidRPr="00E749CE">
        <w:rPr>
          <w:color w:val="000000"/>
        </w:rPr>
        <w:t xml:space="preserve">. </w:t>
      </w:r>
      <w:r w:rsidRPr="00E749CE">
        <w:rPr>
          <w:iCs/>
          <w:color w:val="000000"/>
        </w:rPr>
        <w:t>Морфологический разбор имён прилагательных.</w:t>
      </w:r>
    </w:p>
    <w:p w:rsidR="00F27A48" w:rsidRPr="00E749CE" w:rsidRDefault="00F27A48" w:rsidP="00573A29">
      <w:pPr>
        <w:autoSpaceDE w:val="0"/>
        <w:autoSpaceDN w:val="0"/>
        <w:adjustRightInd w:val="0"/>
        <w:ind w:firstLine="709"/>
        <w:jc w:val="both"/>
        <w:rPr>
          <w:color w:val="000000"/>
        </w:rPr>
      </w:pPr>
      <w:r w:rsidRPr="00E749CE">
        <w:rPr>
          <w:color w:val="000000"/>
        </w:rPr>
        <w:t xml:space="preserve">Местоимение. Общее представление о местоимении. </w:t>
      </w:r>
      <w:r w:rsidRPr="00E749CE">
        <w:rPr>
          <w:iCs/>
          <w:color w:val="000000"/>
        </w:rPr>
        <w:t>Личные местоимения, значение и употребление в речи. Личные местоимения 1</w:t>
      </w:r>
      <w:r w:rsidRPr="00E749CE">
        <w:rPr>
          <w:color w:val="000000"/>
        </w:rPr>
        <w:t xml:space="preserve">, </w:t>
      </w:r>
      <w:r w:rsidRPr="00E749CE">
        <w:rPr>
          <w:iCs/>
          <w:color w:val="000000"/>
        </w:rPr>
        <w:t>2</w:t>
      </w:r>
      <w:r w:rsidRPr="00E749CE">
        <w:rPr>
          <w:color w:val="000000"/>
        </w:rPr>
        <w:t xml:space="preserve">, </w:t>
      </w:r>
      <w:r w:rsidRPr="00E749CE">
        <w:rPr>
          <w:iCs/>
          <w:color w:val="000000"/>
        </w:rPr>
        <w:t>3_го лица единственного и множественного числа. Склонение личных местоимений</w:t>
      </w:r>
      <w:r w:rsidRPr="00E749CE">
        <w:rPr>
          <w:color w:val="000000"/>
        </w:rPr>
        <w:t xml:space="preserve">. </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749CE">
        <w:rPr>
          <w:iCs/>
          <w:color w:val="000000"/>
        </w:rPr>
        <w:t>Морфологический разбор глаголов.</w:t>
      </w:r>
    </w:p>
    <w:p w:rsidR="00F27A48" w:rsidRPr="00E749CE" w:rsidRDefault="00F27A48" w:rsidP="00573A29">
      <w:pPr>
        <w:autoSpaceDE w:val="0"/>
        <w:autoSpaceDN w:val="0"/>
        <w:adjustRightInd w:val="0"/>
        <w:ind w:firstLine="709"/>
        <w:jc w:val="both"/>
        <w:rPr>
          <w:iCs/>
          <w:color w:val="000000"/>
        </w:rPr>
      </w:pPr>
      <w:r w:rsidRPr="00E749CE">
        <w:rPr>
          <w:iCs/>
          <w:color w:val="000000"/>
        </w:rPr>
        <w:t>Наречие. Значение и употребление в речи.</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Предлог. </w:t>
      </w:r>
      <w:r w:rsidRPr="00E749CE">
        <w:rPr>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749CE">
        <w:rPr>
          <w:color w:val="000000"/>
        </w:rPr>
        <w:t>Отличие предлогов от приставок.</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Союзы </w:t>
      </w:r>
      <w:r w:rsidRPr="00E749CE">
        <w:rPr>
          <w:b/>
          <w:bCs/>
          <w:iCs/>
          <w:color w:val="000000"/>
        </w:rPr>
        <w:t>и</w:t>
      </w:r>
      <w:r w:rsidRPr="00E749CE">
        <w:rPr>
          <w:color w:val="000000"/>
        </w:rPr>
        <w:t xml:space="preserve">, </w:t>
      </w:r>
      <w:r w:rsidRPr="00E749CE">
        <w:rPr>
          <w:b/>
          <w:bCs/>
          <w:iCs/>
          <w:color w:val="000000"/>
        </w:rPr>
        <w:t>а</w:t>
      </w:r>
      <w:r w:rsidRPr="00E749CE">
        <w:rPr>
          <w:color w:val="000000"/>
        </w:rPr>
        <w:t xml:space="preserve">, </w:t>
      </w:r>
      <w:r w:rsidRPr="00E749CE">
        <w:rPr>
          <w:b/>
          <w:bCs/>
          <w:iCs/>
          <w:color w:val="000000"/>
        </w:rPr>
        <w:t>но</w:t>
      </w:r>
      <w:r w:rsidRPr="00E749CE">
        <w:rPr>
          <w:color w:val="000000"/>
        </w:rPr>
        <w:t xml:space="preserve">, их роль в речи. Частица </w:t>
      </w:r>
      <w:r w:rsidRPr="00E749CE">
        <w:rPr>
          <w:b/>
          <w:bCs/>
          <w:iCs/>
          <w:color w:val="000000"/>
        </w:rPr>
        <w:t>не</w:t>
      </w:r>
      <w:r w:rsidRPr="00E749CE">
        <w:rPr>
          <w:color w:val="000000"/>
        </w:rPr>
        <w:t>, её значение.</w:t>
      </w:r>
    </w:p>
    <w:p w:rsidR="00F27A48" w:rsidRPr="00E749CE" w:rsidRDefault="00F27A48" w:rsidP="00573A29">
      <w:pPr>
        <w:autoSpaceDE w:val="0"/>
        <w:autoSpaceDN w:val="0"/>
        <w:adjustRightInd w:val="0"/>
        <w:ind w:firstLine="709"/>
        <w:jc w:val="both"/>
        <w:rPr>
          <w:b/>
          <w:bCs/>
          <w:color w:val="000000"/>
        </w:rPr>
      </w:pPr>
      <w:r w:rsidRPr="00E749CE">
        <w:rPr>
          <w:b/>
          <w:bCs/>
          <w:color w:val="000000"/>
        </w:rPr>
        <w:t>Синтаксис.</w:t>
      </w:r>
    </w:p>
    <w:p w:rsidR="00F27A48" w:rsidRPr="00E749CE" w:rsidRDefault="00F27A48" w:rsidP="00573A29">
      <w:pPr>
        <w:autoSpaceDE w:val="0"/>
        <w:autoSpaceDN w:val="0"/>
        <w:adjustRightInd w:val="0"/>
        <w:ind w:firstLine="709"/>
        <w:jc w:val="both"/>
        <w:rPr>
          <w:color w:val="000000"/>
        </w:rPr>
      </w:pPr>
      <w:r w:rsidRPr="00E749CE">
        <w:rPr>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27A48" w:rsidRPr="00E749CE" w:rsidRDefault="00F27A48" w:rsidP="00573A29">
      <w:pPr>
        <w:autoSpaceDE w:val="0"/>
        <w:autoSpaceDN w:val="0"/>
        <w:adjustRightInd w:val="0"/>
        <w:ind w:firstLine="709"/>
        <w:jc w:val="both"/>
        <w:rPr>
          <w:color w:val="000000"/>
        </w:rPr>
      </w:pPr>
      <w:r w:rsidRPr="00E749CE">
        <w:rPr>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 xml:space="preserve">Нахождение и самостоятельное составление предложений с однородными членами без союзов и с союзами </w:t>
      </w:r>
      <w:r w:rsidRPr="00E749CE">
        <w:rPr>
          <w:b/>
          <w:bCs/>
          <w:iCs/>
          <w:color w:val="000000"/>
        </w:rPr>
        <w:t>и</w:t>
      </w:r>
      <w:r w:rsidRPr="00E749CE">
        <w:rPr>
          <w:color w:val="000000"/>
        </w:rPr>
        <w:t xml:space="preserve">, </w:t>
      </w:r>
      <w:r w:rsidRPr="00E749CE">
        <w:rPr>
          <w:b/>
          <w:bCs/>
          <w:iCs/>
          <w:color w:val="000000"/>
        </w:rPr>
        <w:t>а</w:t>
      </w:r>
      <w:r w:rsidRPr="00E749CE">
        <w:rPr>
          <w:color w:val="000000"/>
        </w:rPr>
        <w:t xml:space="preserve">, </w:t>
      </w:r>
      <w:r w:rsidRPr="00E749CE">
        <w:rPr>
          <w:b/>
          <w:bCs/>
          <w:iCs/>
          <w:color w:val="000000"/>
        </w:rPr>
        <w:t>но</w:t>
      </w:r>
      <w:r w:rsidRPr="00E749CE">
        <w:rPr>
          <w:color w:val="000000"/>
        </w:rPr>
        <w:t>. Использование интонации перечисления в предложениях с однородными членами.</w:t>
      </w:r>
    </w:p>
    <w:p w:rsidR="00F27A48" w:rsidRPr="00E749CE" w:rsidRDefault="00F27A48" w:rsidP="00573A29">
      <w:pPr>
        <w:autoSpaceDE w:val="0"/>
        <w:autoSpaceDN w:val="0"/>
        <w:adjustRightInd w:val="0"/>
        <w:ind w:firstLine="709"/>
        <w:jc w:val="both"/>
        <w:rPr>
          <w:color w:val="000000"/>
        </w:rPr>
      </w:pPr>
      <w:r w:rsidRPr="00E749CE">
        <w:rPr>
          <w:iCs/>
          <w:color w:val="000000"/>
        </w:rPr>
        <w:t>Различение простых и сложных предложений</w:t>
      </w:r>
      <w:r w:rsidR="00D477CC" w:rsidRPr="00E749CE">
        <w:rPr>
          <w:color w:val="000000"/>
        </w:rPr>
        <w:t>.</w:t>
      </w:r>
    </w:p>
    <w:p w:rsidR="00F27A48" w:rsidRPr="00E749CE" w:rsidRDefault="00F27A48" w:rsidP="00573A29">
      <w:pPr>
        <w:autoSpaceDE w:val="0"/>
        <w:autoSpaceDN w:val="0"/>
        <w:adjustRightInd w:val="0"/>
        <w:ind w:firstLine="709"/>
        <w:jc w:val="both"/>
        <w:rPr>
          <w:b/>
          <w:bCs/>
          <w:color w:val="000000"/>
        </w:rPr>
      </w:pPr>
      <w:r w:rsidRPr="00E749CE">
        <w:rPr>
          <w:b/>
          <w:bCs/>
          <w:color w:val="000000"/>
        </w:rPr>
        <w:t>Орфография и пунктуация.</w:t>
      </w:r>
    </w:p>
    <w:p w:rsidR="00F27A48" w:rsidRPr="00E749CE" w:rsidRDefault="00F27A48" w:rsidP="00573A29">
      <w:pPr>
        <w:autoSpaceDE w:val="0"/>
        <w:autoSpaceDN w:val="0"/>
        <w:adjustRightInd w:val="0"/>
        <w:ind w:firstLine="709"/>
        <w:jc w:val="both"/>
        <w:rPr>
          <w:color w:val="000000"/>
        </w:rPr>
      </w:pPr>
      <w:r w:rsidRPr="00E749CE">
        <w:rPr>
          <w:color w:val="000000"/>
        </w:rPr>
        <w:t>Формирование орфографической зоркости, использование разных способов выбора на</w:t>
      </w:r>
    </w:p>
    <w:p w:rsidR="00F27A48" w:rsidRPr="00E749CE" w:rsidRDefault="00F27A48" w:rsidP="00573A29">
      <w:pPr>
        <w:autoSpaceDE w:val="0"/>
        <w:autoSpaceDN w:val="0"/>
        <w:adjustRightInd w:val="0"/>
        <w:ind w:firstLine="709"/>
        <w:jc w:val="both"/>
        <w:rPr>
          <w:color w:val="000000"/>
        </w:rPr>
      </w:pPr>
      <w:r w:rsidRPr="00E749CE">
        <w:rPr>
          <w:color w:val="000000"/>
        </w:rPr>
        <w:t>писания в зависимости от места орфограммы в слове. Использование орфографического словаря.</w:t>
      </w:r>
    </w:p>
    <w:p w:rsidR="00F27A48" w:rsidRPr="00E749CE" w:rsidRDefault="00F27A48" w:rsidP="00573A29">
      <w:pPr>
        <w:autoSpaceDE w:val="0"/>
        <w:autoSpaceDN w:val="0"/>
        <w:adjustRightInd w:val="0"/>
        <w:ind w:firstLine="709"/>
        <w:jc w:val="both"/>
        <w:rPr>
          <w:color w:val="000000"/>
        </w:rPr>
      </w:pPr>
      <w:r w:rsidRPr="00E749CE">
        <w:rPr>
          <w:color w:val="000000"/>
        </w:rPr>
        <w:t>Применение правил правописания:</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 xml:space="preserve">сочетания </w:t>
      </w:r>
      <w:r w:rsidRPr="00E749CE">
        <w:rPr>
          <w:b/>
          <w:bCs/>
          <w:iCs/>
          <w:color w:val="000000"/>
        </w:rPr>
        <w:t>жи — ши</w:t>
      </w:r>
      <w:r w:rsidRPr="00E749CE">
        <w:rPr>
          <w:color w:val="000000"/>
        </w:rPr>
        <w:t xml:space="preserve">1, </w:t>
      </w:r>
      <w:r w:rsidRPr="00E749CE">
        <w:rPr>
          <w:b/>
          <w:bCs/>
          <w:iCs/>
          <w:color w:val="000000"/>
        </w:rPr>
        <w:t>ча — ща</w:t>
      </w:r>
      <w:r w:rsidRPr="00E749CE">
        <w:rPr>
          <w:color w:val="000000"/>
        </w:rPr>
        <w:t xml:space="preserve">, </w:t>
      </w:r>
      <w:r w:rsidRPr="00E749CE">
        <w:rPr>
          <w:b/>
          <w:bCs/>
          <w:iCs/>
          <w:color w:val="000000"/>
        </w:rPr>
        <w:t xml:space="preserve">чу — щу </w:t>
      </w:r>
      <w:r w:rsidRPr="00E749CE">
        <w:rPr>
          <w:color w:val="000000"/>
        </w:rPr>
        <w:t>в положении под ударением;</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 xml:space="preserve">сочетания </w:t>
      </w:r>
      <w:r w:rsidRPr="00E749CE">
        <w:rPr>
          <w:b/>
          <w:bCs/>
          <w:iCs/>
          <w:color w:val="000000"/>
        </w:rPr>
        <w:t>чк — чн</w:t>
      </w:r>
      <w:r w:rsidRPr="00E749CE">
        <w:rPr>
          <w:color w:val="000000"/>
        </w:rPr>
        <w:t xml:space="preserve">, </w:t>
      </w:r>
      <w:r w:rsidRPr="00E749CE">
        <w:rPr>
          <w:b/>
          <w:bCs/>
          <w:iCs/>
          <w:color w:val="000000"/>
        </w:rPr>
        <w:t>чт</w:t>
      </w:r>
      <w:r w:rsidRPr="00E749CE">
        <w:rPr>
          <w:color w:val="000000"/>
        </w:rPr>
        <w:t xml:space="preserve">, </w:t>
      </w:r>
      <w:r w:rsidRPr="00E749CE">
        <w:rPr>
          <w:b/>
          <w:bCs/>
          <w:iCs/>
          <w:color w:val="000000"/>
        </w:rPr>
        <w:t>щн</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перенос слов;</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прописная буква в начале предложения, в именах собственных;</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проверяемые безударные гласные в корне слова;</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парные звонкие и глухие согласные в корне слова;</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непроизносимые согласные;</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непроверяемые гласные и согласные в корне слова (на ограниченном перечне слов);</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гласные и согласные в неизменяемых на письме приставках;</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 xml:space="preserve">разделительные </w:t>
      </w:r>
      <w:r w:rsidRPr="00E749CE">
        <w:rPr>
          <w:b/>
          <w:bCs/>
          <w:iCs/>
          <w:color w:val="000000"/>
        </w:rPr>
        <w:t xml:space="preserve">ъ </w:t>
      </w:r>
      <w:r w:rsidRPr="00E749CE">
        <w:rPr>
          <w:color w:val="000000"/>
        </w:rPr>
        <w:t xml:space="preserve">и </w:t>
      </w:r>
      <w:r w:rsidRPr="00E749CE">
        <w:rPr>
          <w:b/>
          <w:bCs/>
          <w:iCs/>
          <w:color w:val="000000"/>
        </w:rPr>
        <w:t>ь</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мягкий знак после шипящих на конце имён существительных (</w:t>
      </w:r>
      <w:r w:rsidRPr="00E749CE">
        <w:rPr>
          <w:b/>
          <w:bCs/>
          <w:iCs/>
          <w:color w:val="000000"/>
        </w:rPr>
        <w:t>ночь</w:t>
      </w:r>
      <w:r w:rsidRPr="00E749CE">
        <w:rPr>
          <w:color w:val="000000"/>
        </w:rPr>
        <w:t xml:space="preserve">, </w:t>
      </w:r>
      <w:r w:rsidRPr="00E749CE">
        <w:rPr>
          <w:b/>
          <w:bCs/>
          <w:iCs/>
          <w:color w:val="000000"/>
        </w:rPr>
        <w:t>нож</w:t>
      </w:r>
      <w:r w:rsidRPr="00E749CE">
        <w:rPr>
          <w:color w:val="000000"/>
        </w:rPr>
        <w:t xml:space="preserve">, </w:t>
      </w:r>
      <w:r w:rsidRPr="00E749CE">
        <w:rPr>
          <w:b/>
          <w:bCs/>
          <w:iCs/>
          <w:color w:val="000000"/>
        </w:rPr>
        <w:t>рожь</w:t>
      </w:r>
      <w:r w:rsidRPr="00E749CE">
        <w:rPr>
          <w:color w:val="000000"/>
        </w:rPr>
        <w:t xml:space="preserve">, </w:t>
      </w:r>
      <w:r w:rsidRPr="00E749CE">
        <w:rPr>
          <w:b/>
          <w:bCs/>
          <w:iCs/>
          <w:color w:val="000000"/>
        </w:rPr>
        <w:t>мышь</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 xml:space="preserve">безударные падежные окончания имён существительных (кроме существительных на </w:t>
      </w:r>
      <w:r w:rsidRPr="00E749CE">
        <w:rPr>
          <w:iCs/>
          <w:color w:val="000000"/>
        </w:rPr>
        <w:t>-</w:t>
      </w:r>
      <w:r w:rsidRPr="00E749CE">
        <w:rPr>
          <w:b/>
          <w:bCs/>
          <w:iCs/>
          <w:color w:val="000000"/>
        </w:rPr>
        <w:t>мя</w:t>
      </w:r>
      <w:r w:rsidRPr="00E749CE">
        <w:rPr>
          <w:color w:val="000000"/>
        </w:rPr>
        <w:t xml:space="preserve">, </w:t>
      </w:r>
      <w:r w:rsidRPr="00E749CE">
        <w:rPr>
          <w:b/>
          <w:bCs/>
          <w:iCs/>
          <w:color w:val="000000"/>
        </w:rPr>
        <w:t>-ий</w:t>
      </w:r>
      <w:r w:rsidRPr="00E749CE">
        <w:rPr>
          <w:color w:val="000000"/>
        </w:rPr>
        <w:t xml:space="preserve">, </w:t>
      </w:r>
      <w:r w:rsidRPr="00E749CE">
        <w:rPr>
          <w:b/>
          <w:bCs/>
          <w:iCs/>
          <w:color w:val="000000"/>
        </w:rPr>
        <w:t>-ья</w:t>
      </w:r>
      <w:r w:rsidRPr="00E749CE">
        <w:rPr>
          <w:color w:val="000000"/>
        </w:rPr>
        <w:t xml:space="preserve">, </w:t>
      </w:r>
      <w:r w:rsidRPr="00E749CE">
        <w:rPr>
          <w:b/>
          <w:bCs/>
          <w:iCs/>
          <w:color w:val="000000"/>
        </w:rPr>
        <w:t>-ье</w:t>
      </w:r>
      <w:r w:rsidRPr="00E749CE">
        <w:rPr>
          <w:color w:val="000000"/>
        </w:rPr>
        <w:t xml:space="preserve">, </w:t>
      </w:r>
      <w:r w:rsidRPr="00E749CE">
        <w:rPr>
          <w:b/>
          <w:bCs/>
          <w:iCs/>
          <w:color w:val="000000"/>
        </w:rPr>
        <w:t>-ия</w:t>
      </w:r>
      <w:r w:rsidRPr="00E749CE">
        <w:rPr>
          <w:color w:val="000000"/>
        </w:rPr>
        <w:t xml:space="preserve">, </w:t>
      </w:r>
      <w:r w:rsidRPr="00E749CE">
        <w:rPr>
          <w:b/>
          <w:bCs/>
          <w:iCs/>
          <w:color w:val="000000"/>
        </w:rPr>
        <w:t>-ов</w:t>
      </w:r>
      <w:r w:rsidRPr="00E749CE">
        <w:rPr>
          <w:color w:val="000000"/>
        </w:rPr>
        <w:t xml:space="preserve">, </w:t>
      </w:r>
      <w:r w:rsidRPr="00E749CE">
        <w:rPr>
          <w:b/>
          <w:bCs/>
          <w:iCs/>
          <w:color w:val="000000"/>
        </w:rPr>
        <w:t>-ин</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безударные окончания имён прилагательных;</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раздельное написание предлогов с личными местоимениями;</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b/>
          <w:bCs/>
          <w:iCs/>
          <w:color w:val="000000"/>
        </w:rPr>
        <w:t xml:space="preserve">не </w:t>
      </w:r>
      <w:r w:rsidRPr="00E749CE">
        <w:rPr>
          <w:color w:val="000000"/>
        </w:rPr>
        <w:t>с глаголами;</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мягкий знак после шипящих на конце глаголов в форме 2-го лица единственного числа (</w:t>
      </w:r>
      <w:r w:rsidRPr="00E749CE">
        <w:rPr>
          <w:b/>
          <w:bCs/>
          <w:iCs/>
          <w:color w:val="000000"/>
        </w:rPr>
        <w:t>пишешь</w:t>
      </w:r>
      <w:r w:rsidRPr="00E749CE">
        <w:rPr>
          <w:color w:val="000000"/>
        </w:rPr>
        <w:t xml:space="preserve">, </w:t>
      </w:r>
      <w:r w:rsidRPr="00E749CE">
        <w:rPr>
          <w:b/>
          <w:bCs/>
          <w:iCs/>
          <w:color w:val="000000"/>
        </w:rPr>
        <w:t>учишь</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мягкий знак в глаголах в сочетании _</w:t>
      </w:r>
      <w:r w:rsidRPr="00E749CE">
        <w:rPr>
          <w:b/>
          <w:bCs/>
          <w:iCs/>
          <w:color w:val="000000"/>
        </w:rPr>
        <w:t>ться</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iCs/>
          <w:color w:val="000000"/>
        </w:rPr>
        <w:t>безударные личные окончания глаголов</w:t>
      </w:r>
      <w:r w:rsidRPr="00E749CE">
        <w:rPr>
          <w:color w:val="000000"/>
        </w:rPr>
        <w:t>;</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раздельное написание предлогов с другими словами;</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знаки препинания в конце предложения: точка, вопросительный и восклицательный знаки;</w:t>
      </w:r>
    </w:p>
    <w:p w:rsidR="00F27A48" w:rsidRPr="00E749CE" w:rsidRDefault="00F27A48" w:rsidP="00835114">
      <w:pPr>
        <w:numPr>
          <w:ilvl w:val="0"/>
          <w:numId w:val="4"/>
        </w:numPr>
        <w:autoSpaceDE w:val="0"/>
        <w:autoSpaceDN w:val="0"/>
        <w:adjustRightInd w:val="0"/>
        <w:ind w:left="0" w:firstLine="709"/>
        <w:jc w:val="both"/>
        <w:rPr>
          <w:color w:val="000000"/>
        </w:rPr>
      </w:pPr>
      <w:r w:rsidRPr="00E749CE">
        <w:rPr>
          <w:color w:val="000000"/>
        </w:rPr>
        <w:t>знаки препинания (запятая) в предложениях с однородными членами.</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Развитие речи.</w:t>
      </w:r>
    </w:p>
    <w:p w:rsidR="00F27A48" w:rsidRPr="00E749CE" w:rsidRDefault="00F27A48" w:rsidP="00573A29">
      <w:pPr>
        <w:autoSpaceDE w:val="0"/>
        <w:autoSpaceDN w:val="0"/>
        <w:adjustRightInd w:val="0"/>
        <w:ind w:firstLine="709"/>
        <w:jc w:val="both"/>
        <w:rPr>
          <w:color w:val="000000"/>
        </w:rPr>
      </w:pPr>
      <w:r w:rsidRPr="00E749CE">
        <w:rPr>
          <w:color w:val="000000"/>
        </w:rPr>
        <w:t>Осознание ситуации общения: с какой целью, с кем и где происходит общение.</w:t>
      </w:r>
    </w:p>
    <w:p w:rsidR="00F27A48" w:rsidRPr="00E749CE" w:rsidRDefault="00F27A48" w:rsidP="00573A29">
      <w:pPr>
        <w:autoSpaceDE w:val="0"/>
        <w:autoSpaceDN w:val="0"/>
        <w:adjustRightInd w:val="0"/>
        <w:ind w:firstLine="709"/>
        <w:jc w:val="both"/>
        <w:rPr>
          <w:color w:val="000000"/>
        </w:rPr>
      </w:pPr>
      <w:r w:rsidRPr="00E749CE">
        <w:rPr>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27A48" w:rsidRPr="00E749CE" w:rsidRDefault="00F27A48" w:rsidP="00573A29">
      <w:pPr>
        <w:autoSpaceDE w:val="0"/>
        <w:autoSpaceDN w:val="0"/>
        <w:adjustRightInd w:val="0"/>
        <w:ind w:firstLine="709"/>
        <w:jc w:val="both"/>
        <w:rPr>
          <w:color w:val="000000"/>
        </w:rPr>
      </w:pPr>
      <w:r w:rsidRPr="00E749CE">
        <w:rPr>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27A48" w:rsidRPr="00E749CE" w:rsidRDefault="00F27A48" w:rsidP="00573A29">
      <w:pPr>
        <w:autoSpaceDE w:val="0"/>
        <w:autoSpaceDN w:val="0"/>
        <w:adjustRightInd w:val="0"/>
        <w:ind w:firstLine="709"/>
        <w:jc w:val="both"/>
        <w:rPr>
          <w:color w:val="000000"/>
        </w:rPr>
      </w:pPr>
      <w:r w:rsidRPr="00E749CE">
        <w:rPr>
          <w:color w:val="000000"/>
        </w:rPr>
        <w:t>Текст. Признаки текста. Смысловое единство предложений в тексте. Заглавие текста.</w:t>
      </w:r>
    </w:p>
    <w:p w:rsidR="00F27A48" w:rsidRPr="00E749CE" w:rsidRDefault="00F27A48" w:rsidP="00573A29">
      <w:pPr>
        <w:autoSpaceDE w:val="0"/>
        <w:autoSpaceDN w:val="0"/>
        <w:adjustRightInd w:val="0"/>
        <w:ind w:firstLine="709"/>
        <w:jc w:val="both"/>
        <w:rPr>
          <w:color w:val="000000"/>
        </w:rPr>
      </w:pPr>
      <w:r w:rsidRPr="00E749CE">
        <w:rPr>
          <w:color w:val="000000"/>
        </w:rPr>
        <w:t>Последовательность предложений в тексте.</w:t>
      </w:r>
    </w:p>
    <w:p w:rsidR="00F27A48" w:rsidRPr="00E749CE" w:rsidRDefault="00F27A48" w:rsidP="00573A29">
      <w:pPr>
        <w:ind w:firstLine="709"/>
        <w:jc w:val="both"/>
        <w:rPr>
          <w:color w:val="000000"/>
        </w:rPr>
      </w:pPr>
      <w:r w:rsidRPr="00E749CE">
        <w:rPr>
          <w:color w:val="000000"/>
        </w:rPr>
        <w:t>Последовательность частей текста (</w:t>
      </w:r>
      <w:r w:rsidRPr="00E749CE">
        <w:rPr>
          <w:iCs/>
          <w:color w:val="000000"/>
        </w:rPr>
        <w:t>абзацев</w:t>
      </w:r>
      <w:r w:rsidRPr="00E749CE">
        <w:rPr>
          <w:color w:val="000000"/>
        </w:rPr>
        <w:t>).</w:t>
      </w:r>
    </w:p>
    <w:p w:rsidR="00F27A48" w:rsidRPr="00E749CE" w:rsidRDefault="00F27A48" w:rsidP="00573A29">
      <w:pPr>
        <w:ind w:firstLine="709"/>
        <w:jc w:val="both"/>
        <w:rPr>
          <w:color w:val="000000"/>
        </w:rPr>
      </w:pPr>
      <w:r w:rsidRPr="00E749CE">
        <w:rPr>
          <w:color w:val="000000"/>
        </w:rPr>
        <w:lastRenderedPageBreak/>
        <w:t>Комплексная работа над структурой текста: озаглавливание, корректирование порядка предложений и частей текста (</w:t>
      </w:r>
      <w:r w:rsidRPr="00E749CE">
        <w:rPr>
          <w:iCs/>
          <w:color w:val="000000"/>
        </w:rPr>
        <w:t>абзацев</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План текста. Составление планов к данным текстам. </w:t>
      </w:r>
      <w:r w:rsidRPr="00E749CE">
        <w:rPr>
          <w:iCs/>
          <w:color w:val="000000"/>
        </w:rPr>
        <w:t>Создание собственных текстов по предложенным планам</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Типы текстов: описание, повествование, рассуждение, их особенности.</w:t>
      </w:r>
    </w:p>
    <w:p w:rsidR="00F27A48" w:rsidRPr="00E749CE" w:rsidRDefault="00F27A48" w:rsidP="00573A29">
      <w:pPr>
        <w:autoSpaceDE w:val="0"/>
        <w:autoSpaceDN w:val="0"/>
        <w:adjustRightInd w:val="0"/>
        <w:ind w:firstLine="709"/>
        <w:jc w:val="both"/>
        <w:rPr>
          <w:color w:val="000000"/>
        </w:rPr>
      </w:pPr>
      <w:r w:rsidRPr="00E749CE">
        <w:rPr>
          <w:color w:val="000000"/>
        </w:rPr>
        <w:t>Знакомство с жанрами письма и поздравления.</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749CE">
        <w:rPr>
          <w:iCs/>
          <w:color w:val="000000"/>
        </w:rPr>
        <w:t>использование в текстах синонимов и антонимов</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Знакомство с основными видами изложений и сочинений (без заучивания определений): </w:t>
      </w:r>
      <w:r w:rsidRPr="00E749CE">
        <w:rPr>
          <w:iCs/>
          <w:color w:val="000000"/>
        </w:rPr>
        <w:t>изложения подробные и выборочные, изложения с элементами сочинения</w:t>
      </w:r>
      <w:r w:rsidRPr="00E749CE">
        <w:rPr>
          <w:color w:val="000000"/>
        </w:rPr>
        <w:t xml:space="preserve">; </w:t>
      </w:r>
      <w:r w:rsidRPr="00E749CE">
        <w:rPr>
          <w:iCs/>
          <w:color w:val="000000"/>
        </w:rPr>
        <w:t>сочинения-повествования</w:t>
      </w:r>
      <w:r w:rsidRPr="00E749CE">
        <w:rPr>
          <w:color w:val="000000"/>
        </w:rPr>
        <w:t xml:space="preserve">, </w:t>
      </w:r>
      <w:r w:rsidRPr="00E749CE">
        <w:rPr>
          <w:iCs/>
          <w:color w:val="000000"/>
        </w:rPr>
        <w:t>сочинения-описания</w:t>
      </w:r>
      <w:r w:rsidRPr="00E749CE">
        <w:rPr>
          <w:color w:val="000000"/>
        </w:rPr>
        <w:t xml:space="preserve">, </w:t>
      </w:r>
      <w:r w:rsidRPr="00E749CE">
        <w:rPr>
          <w:iCs/>
          <w:color w:val="000000"/>
        </w:rPr>
        <w:t>сочинения-рассуждения</w:t>
      </w:r>
      <w:r w:rsidRPr="00E749CE">
        <w:rPr>
          <w:color w:val="000000"/>
        </w:rPr>
        <w:t>.</w:t>
      </w:r>
    </w:p>
    <w:p w:rsidR="00F27A48" w:rsidRPr="00E749CE" w:rsidRDefault="00F27A48" w:rsidP="00573A29">
      <w:pPr>
        <w:ind w:firstLine="709"/>
        <w:jc w:val="both"/>
        <w:textAlignment w:val="center"/>
        <w:rPr>
          <w:rFonts w:eastAsia="Calibri"/>
          <w:color w:val="000000"/>
        </w:rPr>
      </w:pPr>
      <w:r w:rsidRPr="00E749CE">
        <w:rPr>
          <w:rFonts w:eastAsia="Calibri"/>
          <w:color w:val="00000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27A48" w:rsidRPr="00E749CE" w:rsidRDefault="00F27A48" w:rsidP="00573A29">
      <w:pPr>
        <w:ind w:firstLine="709"/>
        <w:jc w:val="both"/>
        <w:textAlignment w:val="center"/>
        <w:rPr>
          <w:rFonts w:eastAsia="Calibri"/>
          <w:color w:val="000000"/>
        </w:rPr>
      </w:pPr>
      <w:r w:rsidRPr="00E749CE">
        <w:rPr>
          <w:rFonts w:eastAsia="Calibri"/>
          <w:color w:val="000000"/>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F27A48" w:rsidRPr="00E749CE" w:rsidRDefault="00F27A48" w:rsidP="00573A29">
      <w:pPr>
        <w:ind w:firstLine="709"/>
        <w:jc w:val="both"/>
        <w:textAlignment w:val="center"/>
        <w:rPr>
          <w:rFonts w:eastAsia="Calibri"/>
          <w:color w:val="000000"/>
        </w:rPr>
      </w:pPr>
      <w:r w:rsidRPr="00E749CE">
        <w:rPr>
          <w:rFonts w:eastAsia="Calibri"/>
          <w:color w:val="00000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27A48" w:rsidRPr="00E749CE" w:rsidRDefault="00F27A48" w:rsidP="00573A29">
      <w:pPr>
        <w:autoSpaceDE w:val="0"/>
        <w:autoSpaceDN w:val="0"/>
        <w:adjustRightInd w:val="0"/>
        <w:ind w:firstLine="709"/>
        <w:jc w:val="both"/>
        <w:rPr>
          <w:rFonts w:eastAsia="Calibri"/>
          <w:color w:val="000000"/>
        </w:rPr>
      </w:pPr>
      <w:r w:rsidRPr="00E749CE">
        <w:rPr>
          <w:rFonts w:eastAsia="Calibri"/>
          <w:color w:val="000000"/>
        </w:rPr>
        <w:t xml:space="preserve">Программа направлена на реализацию средствами предмета «Русский язык» основных задач образовательной области «Филология»: </w:t>
      </w:r>
    </w:p>
    <w:p w:rsidR="00F27A48" w:rsidRPr="00E749CE" w:rsidRDefault="00F27A48" w:rsidP="00573A29">
      <w:pPr>
        <w:autoSpaceDE w:val="0"/>
        <w:autoSpaceDN w:val="0"/>
        <w:adjustRightInd w:val="0"/>
        <w:ind w:firstLine="709"/>
        <w:jc w:val="both"/>
        <w:rPr>
          <w:rFonts w:eastAsia="Calibri"/>
          <w:color w:val="000000"/>
        </w:rPr>
      </w:pPr>
      <w:r w:rsidRPr="00E749CE">
        <w:rPr>
          <w:rFonts w:eastAsia="Calibri"/>
          <w:color w:val="00000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27A48" w:rsidRPr="00E749CE" w:rsidRDefault="00F27A48" w:rsidP="00573A29">
      <w:pPr>
        <w:autoSpaceDE w:val="0"/>
        <w:autoSpaceDN w:val="0"/>
        <w:adjustRightInd w:val="0"/>
        <w:ind w:firstLine="709"/>
        <w:jc w:val="both"/>
        <w:rPr>
          <w:rFonts w:eastAsia="Calibri"/>
          <w:color w:val="000000"/>
        </w:rPr>
      </w:pPr>
      <w:r w:rsidRPr="00E749CE">
        <w:rPr>
          <w:rFonts w:eastAsia="Calibri"/>
          <w:color w:val="000000"/>
        </w:rPr>
        <w:t xml:space="preserve">— развитие диалогической и монологической устной и письменной речи; </w:t>
      </w:r>
    </w:p>
    <w:p w:rsidR="00F27A48" w:rsidRPr="00E749CE" w:rsidRDefault="00F27A48" w:rsidP="00573A29">
      <w:pPr>
        <w:autoSpaceDE w:val="0"/>
        <w:autoSpaceDN w:val="0"/>
        <w:adjustRightInd w:val="0"/>
        <w:ind w:firstLine="709"/>
        <w:jc w:val="both"/>
        <w:rPr>
          <w:rFonts w:eastAsia="Calibri"/>
          <w:color w:val="000000"/>
        </w:rPr>
      </w:pPr>
      <w:r w:rsidRPr="00E749CE">
        <w:rPr>
          <w:rFonts w:eastAsia="Calibri"/>
          <w:color w:val="000000"/>
        </w:rPr>
        <w:t>— развитие коммуника</w:t>
      </w:r>
      <w:r w:rsidRPr="00E749CE">
        <w:rPr>
          <w:rFonts w:eastAsia="Calibri"/>
          <w:color w:val="000000"/>
        </w:rPr>
        <w:softHyphen/>
        <w:t>тивных умений;</w:t>
      </w:r>
    </w:p>
    <w:p w:rsidR="00F27A48" w:rsidRPr="00E749CE" w:rsidRDefault="00F27A48" w:rsidP="00573A29">
      <w:pPr>
        <w:autoSpaceDE w:val="0"/>
        <w:autoSpaceDN w:val="0"/>
        <w:adjustRightInd w:val="0"/>
        <w:ind w:firstLine="709"/>
        <w:jc w:val="both"/>
        <w:rPr>
          <w:rFonts w:eastAsia="Calibri"/>
          <w:color w:val="000000"/>
        </w:rPr>
      </w:pPr>
      <w:r w:rsidRPr="00E749CE">
        <w:rPr>
          <w:rFonts w:eastAsia="Calibri"/>
          <w:color w:val="000000"/>
        </w:rPr>
        <w:t xml:space="preserve">— развитие нравственных и эстетических чувств; </w:t>
      </w:r>
    </w:p>
    <w:p w:rsidR="00F27A48" w:rsidRDefault="00F27A48" w:rsidP="00573A29">
      <w:pPr>
        <w:autoSpaceDE w:val="0"/>
        <w:autoSpaceDN w:val="0"/>
        <w:adjustRightInd w:val="0"/>
        <w:ind w:firstLine="709"/>
        <w:jc w:val="both"/>
        <w:rPr>
          <w:rFonts w:eastAsia="Calibri"/>
          <w:color w:val="000000"/>
        </w:rPr>
      </w:pPr>
      <w:r w:rsidRPr="00E749CE">
        <w:rPr>
          <w:rFonts w:eastAsia="Calibri"/>
          <w:color w:val="000000"/>
        </w:rPr>
        <w:t>— развитие способностей к творческой деятельности.</w:t>
      </w:r>
    </w:p>
    <w:p w:rsidR="00227E57" w:rsidRDefault="00227E57" w:rsidP="00573A29">
      <w:pPr>
        <w:autoSpaceDE w:val="0"/>
        <w:autoSpaceDN w:val="0"/>
        <w:adjustRightInd w:val="0"/>
        <w:ind w:firstLine="709"/>
        <w:jc w:val="both"/>
        <w:rPr>
          <w:rFonts w:eastAsia="Calibri"/>
          <w:color w:val="000000"/>
        </w:rPr>
      </w:pPr>
    </w:p>
    <w:p w:rsidR="00227E57" w:rsidRDefault="00227E57" w:rsidP="00A05EB7">
      <w:pPr>
        <w:pStyle w:val="2"/>
      </w:pPr>
      <w:bookmarkStart w:id="148" w:name="_Toc26340633"/>
      <w:r w:rsidRPr="00227E57">
        <w:t>2.2.2. Родной(русский) язык</w:t>
      </w:r>
      <w:bookmarkEnd w:id="148"/>
    </w:p>
    <w:p w:rsidR="00227E57" w:rsidRPr="00227E57" w:rsidRDefault="00227E57" w:rsidP="00227E57">
      <w:pPr>
        <w:ind w:firstLine="708"/>
        <w:jc w:val="both"/>
        <w:rPr>
          <w:rFonts w:eastAsia="Calibri"/>
          <w:lang w:eastAsia="en-US"/>
        </w:rPr>
      </w:pPr>
      <w:r w:rsidRPr="00227E57">
        <w:rPr>
          <w:rFonts w:eastAsia="Calibri"/>
          <w:lang w:eastAsia="en-US"/>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227E57" w:rsidRPr="00227E57" w:rsidRDefault="00227E57" w:rsidP="00227E57">
      <w:pPr>
        <w:ind w:firstLine="708"/>
        <w:jc w:val="both"/>
        <w:rPr>
          <w:rFonts w:eastAsia="Calibri"/>
          <w:lang w:eastAsia="en-US"/>
        </w:rPr>
      </w:pPr>
      <w:r w:rsidRPr="00227E57">
        <w:rPr>
          <w:rFonts w:eastAsia="Calibri"/>
          <w:b/>
          <w:i/>
          <w:lang w:eastAsia="en-US"/>
        </w:rPr>
        <w:t>Целевыми установками</w:t>
      </w:r>
      <w:r w:rsidRPr="00227E57">
        <w:rPr>
          <w:rFonts w:eastAsia="Calibri"/>
          <w:lang w:eastAsia="en-US"/>
        </w:rPr>
        <w:t xml:space="preserve"> данного курса являются: </w:t>
      </w:r>
    </w:p>
    <w:p w:rsidR="00227E57" w:rsidRPr="00227E57" w:rsidRDefault="00227E57" w:rsidP="00227E57">
      <w:pPr>
        <w:ind w:firstLine="708"/>
        <w:jc w:val="both"/>
        <w:rPr>
          <w:rFonts w:eastAsia="Calibri"/>
          <w:lang w:eastAsia="en-US"/>
        </w:rPr>
      </w:pPr>
      <w:r w:rsidRPr="00227E57">
        <w:rPr>
          <w:rFonts w:eastAsia="Calibri"/>
          <w:lang w:eastAsia="en-US"/>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227E57" w:rsidRPr="00227E57" w:rsidRDefault="00227E57" w:rsidP="00227E57">
      <w:pPr>
        <w:ind w:firstLine="708"/>
        <w:jc w:val="both"/>
        <w:rPr>
          <w:rFonts w:eastAsia="Calibri"/>
          <w:lang w:eastAsia="en-US"/>
        </w:rPr>
      </w:pPr>
      <w:r w:rsidRPr="00227E57">
        <w:rPr>
          <w:rFonts w:eastAsia="Calibri"/>
          <w:lang w:eastAsia="en-US"/>
        </w:rPr>
        <w:t xml:space="preserve">изучение исторических фактов развития языка; </w:t>
      </w:r>
    </w:p>
    <w:p w:rsidR="00227E57" w:rsidRPr="00227E57" w:rsidRDefault="00227E57" w:rsidP="00227E57">
      <w:pPr>
        <w:ind w:firstLine="708"/>
        <w:jc w:val="both"/>
        <w:rPr>
          <w:rFonts w:eastAsia="Calibri"/>
          <w:lang w:eastAsia="en-US"/>
        </w:rPr>
      </w:pPr>
      <w:r w:rsidRPr="00227E57">
        <w:rPr>
          <w:rFonts w:eastAsia="Calibri"/>
          <w:lang w:eastAsia="en-US"/>
        </w:rPr>
        <w:t xml:space="preserve">расширение представлений о различных методах познания языка (проект, наблюдение, анализ и т.п.); </w:t>
      </w:r>
    </w:p>
    <w:p w:rsidR="00227E57" w:rsidRPr="00227E57" w:rsidRDefault="00227E57" w:rsidP="00227E57">
      <w:pPr>
        <w:ind w:firstLine="708"/>
        <w:jc w:val="both"/>
        <w:rPr>
          <w:rFonts w:eastAsia="Calibri"/>
          <w:lang w:eastAsia="en-US"/>
        </w:rPr>
      </w:pPr>
      <w:r w:rsidRPr="00227E57">
        <w:rPr>
          <w:rFonts w:eastAsia="Calibri"/>
          <w:lang w:eastAsia="en-US"/>
        </w:rPr>
        <w:t>включение учащихся в практическую речевую деятельность.</w:t>
      </w:r>
    </w:p>
    <w:p w:rsidR="00227E57" w:rsidRPr="00227E57" w:rsidRDefault="00227E57" w:rsidP="00227E57">
      <w:pPr>
        <w:ind w:firstLine="709"/>
        <w:jc w:val="both"/>
        <w:rPr>
          <w:rFonts w:eastAsia="Calibri"/>
          <w:lang w:eastAsia="en-US"/>
        </w:rPr>
      </w:pPr>
      <w:r w:rsidRPr="00227E57">
        <w:rPr>
          <w:rFonts w:eastAsia="Calibri"/>
          <w:lang w:eastAsia="en-US"/>
        </w:rPr>
        <w:t>В соответствии с этим в программе выделяются следующие блоки:</w:t>
      </w:r>
    </w:p>
    <w:p w:rsidR="00227E57" w:rsidRPr="00227E57" w:rsidRDefault="00227E57" w:rsidP="00227E57">
      <w:pPr>
        <w:ind w:firstLine="708"/>
        <w:jc w:val="both"/>
        <w:rPr>
          <w:rFonts w:eastAsia="Calibri"/>
          <w:lang w:eastAsia="en-US"/>
        </w:rPr>
      </w:pPr>
      <w:r w:rsidRPr="00227E57">
        <w:rPr>
          <w:rFonts w:eastAsia="Calibri"/>
          <w:b/>
          <w:i/>
          <w:lang w:eastAsia="en-US"/>
        </w:rPr>
        <w:t>Первый блок – «Русский язык: прошлое и настоящее»</w:t>
      </w:r>
      <w:r w:rsidRPr="00227E57">
        <w:rPr>
          <w:rFonts w:eastAsia="Calibri"/>
          <w:i/>
          <w:lang w:eastAsia="en-US"/>
        </w:rPr>
        <w:t xml:space="preserve"> </w:t>
      </w:r>
      <w:r w:rsidRPr="00227E57">
        <w:rPr>
          <w:rFonts w:eastAsia="Calibri"/>
          <w:lang w:eastAsia="en-US"/>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w:t>
      </w:r>
      <w:r w:rsidRPr="00227E57">
        <w:rPr>
          <w:rFonts w:eastAsia="Calibri"/>
          <w:lang w:eastAsia="en-US"/>
        </w:rPr>
        <w:lastRenderedPageBreak/>
        <w:t xml:space="preserve">специфике русского языка, об общем и специфическом в языках и культурах русского и других народов России и мира. </w:t>
      </w:r>
    </w:p>
    <w:p w:rsidR="00227E57" w:rsidRPr="00227E57" w:rsidRDefault="00227E57" w:rsidP="00227E57">
      <w:pPr>
        <w:ind w:firstLine="708"/>
        <w:jc w:val="both"/>
        <w:rPr>
          <w:rFonts w:eastAsia="Calibri"/>
          <w:lang w:eastAsia="en-US"/>
        </w:rPr>
      </w:pPr>
      <w:r w:rsidRPr="00227E57">
        <w:rPr>
          <w:rFonts w:eastAsia="Calibri"/>
          <w:b/>
          <w:i/>
          <w:lang w:eastAsia="en-US"/>
        </w:rPr>
        <w:t>Второй блок – «Язык в действии»</w:t>
      </w:r>
      <w:r w:rsidRPr="00227E57">
        <w:rPr>
          <w:rFonts w:eastAsia="Calibri"/>
          <w:lang w:eastAsia="en-US"/>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27E57" w:rsidRPr="00227E57" w:rsidRDefault="00227E57" w:rsidP="00227E57">
      <w:pPr>
        <w:ind w:firstLine="709"/>
        <w:jc w:val="both"/>
        <w:rPr>
          <w:rFonts w:eastAsia="Calibri"/>
          <w:lang w:eastAsia="en-US"/>
        </w:rPr>
      </w:pPr>
      <w:r w:rsidRPr="00227E57">
        <w:rPr>
          <w:rFonts w:eastAsia="Calibri"/>
          <w:b/>
          <w:i/>
          <w:lang w:eastAsia="en-US"/>
        </w:rPr>
        <w:t>Третий блок – «Секреты речи и текста»</w:t>
      </w:r>
      <w:r w:rsidRPr="00227E57">
        <w:rPr>
          <w:rFonts w:eastAsia="Calibri"/>
          <w:lang w:eastAsia="en-US"/>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27E57" w:rsidRPr="00E749CE" w:rsidRDefault="00227E57" w:rsidP="00573A29">
      <w:pPr>
        <w:autoSpaceDE w:val="0"/>
        <w:autoSpaceDN w:val="0"/>
        <w:adjustRightInd w:val="0"/>
        <w:ind w:firstLine="709"/>
        <w:jc w:val="both"/>
        <w:rPr>
          <w:rFonts w:eastAsia="Calibri"/>
          <w:color w:val="000000"/>
        </w:rPr>
      </w:pPr>
    </w:p>
    <w:p w:rsidR="00F27A48" w:rsidRPr="00E749CE" w:rsidRDefault="00DF2F1E" w:rsidP="001F7049">
      <w:pPr>
        <w:pStyle w:val="2"/>
      </w:pPr>
      <w:r w:rsidRPr="00E749CE">
        <w:rPr>
          <w:rFonts w:eastAsia="Calibri"/>
        </w:rPr>
        <w:tab/>
      </w:r>
      <w:bookmarkStart w:id="149" w:name="_Toc499650171"/>
      <w:bookmarkStart w:id="150" w:name="_Toc26340634"/>
      <w:r w:rsidR="00227E57">
        <w:rPr>
          <w:rFonts w:eastAsia="Calibri"/>
        </w:rPr>
        <w:t>2.2.3</w:t>
      </w:r>
      <w:r w:rsidR="000D0D52" w:rsidRPr="00E749CE">
        <w:rPr>
          <w:rFonts w:eastAsia="Calibri"/>
        </w:rPr>
        <w:t xml:space="preserve">. </w:t>
      </w:r>
      <w:r w:rsidR="00A0134D" w:rsidRPr="00E749CE">
        <w:t>Литературное чтение</w:t>
      </w:r>
      <w:bookmarkEnd w:id="149"/>
      <w:bookmarkEnd w:id="150"/>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Виды речевой и читательской деятельности</w:t>
      </w:r>
    </w:p>
    <w:p w:rsidR="00F27A48" w:rsidRPr="00E749CE" w:rsidRDefault="00F27A48" w:rsidP="00573A29">
      <w:pPr>
        <w:autoSpaceDE w:val="0"/>
        <w:autoSpaceDN w:val="0"/>
        <w:adjustRightInd w:val="0"/>
        <w:ind w:firstLine="709"/>
        <w:jc w:val="both"/>
        <w:rPr>
          <w:b/>
          <w:bCs/>
          <w:color w:val="000000"/>
        </w:rPr>
      </w:pPr>
      <w:r w:rsidRPr="00E749CE">
        <w:rPr>
          <w:b/>
          <w:bCs/>
          <w:color w:val="000000"/>
        </w:rPr>
        <w:t>Аудирование (слушание)</w:t>
      </w:r>
    </w:p>
    <w:p w:rsidR="00F27A48" w:rsidRPr="00E749CE" w:rsidRDefault="00F27A48" w:rsidP="00573A29">
      <w:pPr>
        <w:autoSpaceDE w:val="0"/>
        <w:autoSpaceDN w:val="0"/>
        <w:adjustRightInd w:val="0"/>
        <w:ind w:firstLine="709"/>
        <w:jc w:val="both"/>
        <w:rPr>
          <w:color w:val="000000"/>
        </w:rPr>
      </w:pPr>
      <w:r w:rsidRPr="00E749CE">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ЧТЕНИЕ</w:t>
      </w:r>
    </w:p>
    <w:p w:rsidR="00F27A48" w:rsidRPr="00E749CE" w:rsidRDefault="00F27A48" w:rsidP="00573A29">
      <w:pPr>
        <w:autoSpaceDE w:val="0"/>
        <w:autoSpaceDN w:val="0"/>
        <w:adjustRightInd w:val="0"/>
        <w:ind w:firstLine="709"/>
        <w:jc w:val="both"/>
        <w:rPr>
          <w:b/>
          <w:bCs/>
          <w:color w:val="000000"/>
        </w:rPr>
      </w:pPr>
      <w:r w:rsidRPr="00E749CE">
        <w:rPr>
          <w:b/>
          <w:bCs/>
          <w:color w:val="000000"/>
        </w:rPr>
        <w:t>Чтение вслух.</w:t>
      </w:r>
    </w:p>
    <w:p w:rsidR="00F27A48" w:rsidRPr="00E749CE" w:rsidRDefault="00F27A48" w:rsidP="00573A29">
      <w:pPr>
        <w:autoSpaceDE w:val="0"/>
        <w:autoSpaceDN w:val="0"/>
        <w:adjustRightInd w:val="0"/>
        <w:ind w:firstLine="709"/>
        <w:jc w:val="both"/>
        <w:rPr>
          <w:color w:val="000000"/>
        </w:rPr>
      </w:pPr>
      <w:r w:rsidRPr="00E749CE">
        <w:rPr>
          <w:color w:val="000000"/>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Чтение про себя.</w:t>
      </w:r>
    </w:p>
    <w:p w:rsidR="00F27A48" w:rsidRPr="00E749CE" w:rsidRDefault="00F27A48" w:rsidP="00573A29">
      <w:pPr>
        <w:autoSpaceDE w:val="0"/>
        <w:autoSpaceDN w:val="0"/>
        <w:adjustRightInd w:val="0"/>
        <w:ind w:firstLine="709"/>
        <w:jc w:val="both"/>
        <w:rPr>
          <w:color w:val="000000"/>
        </w:rPr>
      </w:pPr>
      <w:r w:rsidRPr="00E749CE">
        <w:rPr>
          <w:color w:val="000000"/>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Работа с разными видами текста.</w:t>
      </w:r>
    </w:p>
    <w:p w:rsidR="00F27A48" w:rsidRPr="00E749CE" w:rsidRDefault="00F27A48" w:rsidP="00573A29">
      <w:pPr>
        <w:autoSpaceDE w:val="0"/>
        <w:autoSpaceDN w:val="0"/>
        <w:adjustRightInd w:val="0"/>
        <w:ind w:firstLine="709"/>
        <w:jc w:val="both"/>
        <w:rPr>
          <w:color w:val="000000"/>
        </w:rPr>
      </w:pPr>
      <w:r w:rsidRPr="00E749CE">
        <w:rPr>
          <w:color w:val="000000"/>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27A48" w:rsidRPr="00E749CE" w:rsidRDefault="00F27A48" w:rsidP="00573A29">
      <w:pPr>
        <w:autoSpaceDE w:val="0"/>
        <w:autoSpaceDN w:val="0"/>
        <w:adjustRightInd w:val="0"/>
        <w:ind w:firstLine="709"/>
        <w:jc w:val="both"/>
        <w:rPr>
          <w:color w:val="000000"/>
        </w:rPr>
      </w:pPr>
      <w:r w:rsidRPr="00E749CE">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F27A48" w:rsidRPr="00E749CE" w:rsidRDefault="00F27A48" w:rsidP="00573A29">
      <w:pPr>
        <w:autoSpaceDE w:val="0"/>
        <w:autoSpaceDN w:val="0"/>
        <w:adjustRightInd w:val="0"/>
        <w:ind w:firstLine="709"/>
        <w:jc w:val="both"/>
        <w:rPr>
          <w:color w:val="000000"/>
        </w:rPr>
      </w:pPr>
      <w:r w:rsidRPr="00E749CE">
        <w:rPr>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27A48" w:rsidRPr="00E749CE" w:rsidRDefault="00F27A48" w:rsidP="00573A29">
      <w:pPr>
        <w:autoSpaceDE w:val="0"/>
        <w:autoSpaceDN w:val="0"/>
        <w:adjustRightInd w:val="0"/>
        <w:ind w:firstLine="709"/>
        <w:jc w:val="both"/>
        <w:rPr>
          <w:color w:val="000000"/>
        </w:rPr>
      </w:pPr>
      <w:r w:rsidRPr="00E749CE">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27A48" w:rsidRPr="00E749CE" w:rsidRDefault="00F27A48" w:rsidP="00573A29">
      <w:pPr>
        <w:autoSpaceDE w:val="0"/>
        <w:autoSpaceDN w:val="0"/>
        <w:adjustRightInd w:val="0"/>
        <w:ind w:firstLine="709"/>
        <w:jc w:val="both"/>
        <w:rPr>
          <w:color w:val="000000"/>
        </w:rPr>
      </w:pPr>
      <w:r w:rsidRPr="00E749CE">
        <w:rPr>
          <w:color w:val="000000"/>
        </w:rPr>
        <w:t>Привлечение справочных и иллюстративно-изобразительных материалов.</w:t>
      </w:r>
    </w:p>
    <w:p w:rsidR="00F27A48" w:rsidRPr="00E749CE" w:rsidRDefault="00F27A48" w:rsidP="00573A29">
      <w:pPr>
        <w:autoSpaceDE w:val="0"/>
        <w:autoSpaceDN w:val="0"/>
        <w:adjustRightInd w:val="0"/>
        <w:ind w:firstLine="709"/>
        <w:jc w:val="both"/>
        <w:rPr>
          <w:b/>
          <w:bCs/>
          <w:color w:val="000000"/>
        </w:rPr>
      </w:pPr>
      <w:r w:rsidRPr="00E749CE">
        <w:rPr>
          <w:b/>
          <w:bCs/>
          <w:color w:val="000000"/>
        </w:rPr>
        <w:lastRenderedPageBreak/>
        <w:t>Библиографическая культура.</w:t>
      </w:r>
    </w:p>
    <w:p w:rsidR="00F27A48" w:rsidRPr="00E749CE" w:rsidRDefault="00F27A48" w:rsidP="00573A29">
      <w:pPr>
        <w:autoSpaceDE w:val="0"/>
        <w:autoSpaceDN w:val="0"/>
        <w:adjustRightInd w:val="0"/>
        <w:ind w:firstLine="709"/>
        <w:jc w:val="both"/>
        <w:rPr>
          <w:color w:val="000000"/>
        </w:rPr>
      </w:pPr>
      <w:r w:rsidRPr="00E749CE">
        <w:rPr>
          <w:color w:val="00000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27A48" w:rsidRPr="00E749CE" w:rsidRDefault="00F27A48" w:rsidP="00573A29">
      <w:pPr>
        <w:autoSpaceDE w:val="0"/>
        <w:autoSpaceDN w:val="0"/>
        <w:adjustRightInd w:val="0"/>
        <w:ind w:firstLine="709"/>
        <w:jc w:val="both"/>
        <w:rPr>
          <w:color w:val="000000"/>
        </w:rPr>
      </w:pPr>
      <w:r w:rsidRPr="00E749CE">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27A48" w:rsidRPr="00E749CE" w:rsidRDefault="00F27A48" w:rsidP="00573A29">
      <w:pPr>
        <w:autoSpaceDE w:val="0"/>
        <w:autoSpaceDN w:val="0"/>
        <w:adjustRightInd w:val="0"/>
        <w:ind w:firstLine="709"/>
        <w:jc w:val="both"/>
        <w:rPr>
          <w:color w:val="000000"/>
        </w:rPr>
      </w:pPr>
      <w:r w:rsidRPr="00E749CE">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Работа с текстом художественного произведения.</w:t>
      </w:r>
    </w:p>
    <w:p w:rsidR="00F27A48" w:rsidRPr="00E749CE" w:rsidRDefault="00F27A48" w:rsidP="00573A29">
      <w:pPr>
        <w:autoSpaceDE w:val="0"/>
        <w:autoSpaceDN w:val="0"/>
        <w:adjustRightInd w:val="0"/>
        <w:ind w:firstLine="709"/>
        <w:jc w:val="both"/>
        <w:rPr>
          <w:color w:val="000000"/>
        </w:rPr>
      </w:pPr>
      <w:r w:rsidRPr="00E749CE">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27A48" w:rsidRPr="00E749CE" w:rsidRDefault="00F27A48" w:rsidP="00573A29">
      <w:pPr>
        <w:autoSpaceDE w:val="0"/>
        <w:autoSpaceDN w:val="0"/>
        <w:adjustRightInd w:val="0"/>
        <w:ind w:firstLine="709"/>
        <w:jc w:val="both"/>
        <w:rPr>
          <w:color w:val="000000"/>
        </w:rPr>
      </w:pPr>
      <w:r w:rsidRPr="00E749CE">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27A48" w:rsidRPr="00E749CE" w:rsidRDefault="00F27A48" w:rsidP="00573A29">
      <w:pPr>
        <w:autoSpaceDE w:val="0"/>
        <w:autoSpaceDN w:val="0"/>
        <w:adjustRightInd w:val="0"/>
        <w:ind w:firstLine="709"/>
        <w:jc w:val="both"/>
        <w:rPr>
          <w:color w:val="000000"/>
        </w:rPr>
      </w:pPr>
      <w:r w:rsidRPr="00E749CE">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27A48" w:rsidRPr="00E749CE" w:rsidRDefault="00F27A48" w:rsidP="00573A29">
      <w:pPr>
        <w:autoSpaceDE w:val="0"/>
        <w:autoSpaceDN w:val="0"/>
        <w:adjustRightInd w:val="0"/>
        <w:ind w:firstLine="709"/>
        <w:jc w:val="both"/>
        <w:rPr>
          <w:color w:val="000000"/>
        </w:rPr>
      </w:pPr>
      <w:r w:rsidRPr="00E749CE">
        <w:rPr>
          <w:color w:val="000000"/>
        </w:rPr>
        <w:t>Характеристика героя произведения. Портрет, характер героя, выраженные через поступки и речь.</w:t>
      </w:r>
    </w:p>
    <w:p w:rsidR="00F27A48" w:rsidRPr="00E749CE" w:rsidRDefault="00F27A48" w:rsidP="00573A29">
      <w:pPr>
        <w:autoSpaceDE w:val="0"/>
        <w:autoSpaceDN w:val="0"/>
        <w:adjustRightInd w:val="0"/>
        <w:ind w:firstLine="709"/>
        <w:jc w:val="both"/>
        <w:rPr>
          <w:color w:val="000000"/>
        </w:rPr>
      </w:pPr>
      <w:r w:rsidRPr="00E749CE">
        <w:rPr>
          <w:color w:val="000000"/>
        </w:rPr>
        <w:t>Освоение разных видов пересказа художественного текста: подробный, выборочный и краткий (передача основных мыслей).</w:t>
      </w:r>
    </w:p>
    <w:p w:rsidR="00F27A48" w:rsidRPr="00E749CE" w:rsidRDefault="00F27A48" w:rsidP="00573A29">
      <w:pPr>
        <w:autoSpaceDE w:val="0"/>
        <w:autoSpaceDN w:val="0"/>
        <w:adjustRightInd w:val="0"/>
        <w:ind w:firstLine="709"/>
        <w:jc w:val="both"/>
        <w:rPr>
          <w:color w:val="000000"/>
        </w:rPr>
      </w:pPr>
      <w:r w:rsidRPr="00E749CE">
        <w:rPr>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27A48" w:rsidRPr="00E749CE" w:rsidRDefault="00F27A48" w:rsidP="00573A29">
      <w:pPr>
        <w:autoSpaceDE w:val="0"/>
        <w:autoSpaceDN w:val="0"/>
        <w:adjustRightInd w:val="0"/>
        <w:ind w:firstLine="709"/>
        <w:jc w:val="both"/>
        <w:rPr>
          <w:color w:val="000000"/>
        </w:rPr>
      </w:pPr>
      <w:r w:rsidRPr="00E749CE">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Работа с учебными, научно-популярными и другими текстами.</w:t>
      </w:r>
    </w:p>
    <w:p w:rsidR="00F27A48" w:rsidRPr="00E749CE" w:rsidRDefault="00F27A48" w:rsidP="00573A29">
      <w:pPr>
        <w:autoSpaceDE w:val="0"/>
        <w:autoSpaceDN w:val="0"/>
        <w:adjustRightInd w:val="0"/>
        <w:ind w:firstLine="709"/>
        <w:jc w:val="both"/>
        <w:rPr>
          <w:color w:val="000000"/>
        </w:rPr>
      </w:pPr>
      <w:r w:rsidRPr="00E749CE">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lastRenderedPageBreak/>
        <w:t>ГОВОРЕНИЕ (КУЛЬТУРА РЕЧЕВОГО ОБЩЕНИЯ)</w:t>
      </w:r>
    </w:p>
    <w:p w:rsidR="00F27A48" w:rsidRPr="00E749CE" w:rsidRDefault="00F27A48" w:rsidP="00573A29">
      <w:pPr>
        <w:autoSpaceDE w:val="0"/>
        <w:autoSpaceDN w:val="0"/>
        <w:adjustRightInd w:val="0"/>
        <w:ind w:firstLine="709"/>
        <w:jc w:val="both"/>
        <w:rPr>
          <w:color w:val="000000"/>
        </w:rPr>
      </w:pPr>
      <w:r w:rsidRPr="00E749CE">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27A48" w:rsidRPr="00E749CE" w:rsidRDefault="00F27A48" w:rsidP="00573A29">
      <w:pPr>
        <w:autoSpaceDE w:val="0"/>
        <w:autoSpaceDN w:val="0"/>
        <w:adjustRightInd w:val="0"/>
        <w:ind w:firstLine="709"/>
        <w:jc w:val="both"/>
        <w:rPr>
          <w:color w:val="000000"/>
        </w:rPr>
      </w:pPr>
      <w:r w:rsidRPr="00E749CE">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27A48" w:rsidRPr="00E749CE" w:rsidRDefault="00F27A48" w:rsidP="00573A29">
      <w:pPr>
        <w:autoSpaceDE w:val="0"/>
        <w:autoSpaceDN w:val="0"/>
        <w:adjustRightInd w:val="0"/>
        <w:ind w:firstLine="709"/>
        <w:jc w:val="both"/>
        <w:rPr>
          <w:color w:val="000000"/>
        </w:rPr>
      </w:pPr>
      <w:r w:rsidRPr="00E749CE">
        <w:rPr>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27A48" w:rsidRPr="00E749CE" w:rsidRDefault="00F27A48" w:rsidP="00573A29">
      <w:pPr>
        <w:autoSpaceDE w:val="0"/>
        <w:autoSpaceDN w:val="0"/>
        <w:adjustRightInd w:val="0"/>
        <w:ind w:firstLine="709"/>
        <w:jc w:val="both"/>
        <w:rPr>
          <w:color w:val="000000"/>
        </w:rPr>
      </w:pPr>
      <w:r w:rsidRPr="00E749CE">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ПИСЬМО (КУЛЬТУРА ПИСЬМЕННОЙ РЕЧИ)</w:t>
      </w:r>
    </w:p>
    <w:p w:rsidR="00F27A48" w:rsidRPr="00E749CE" w:rsidRDefault="00F27A48" w:rsidP="00573A29">
      <w:pPr>
        <w:autoSpaceDE w:val="0"/>
        <w:autoSpaceDN w:val="0"/>
        <w:adjustRightInd w:val="0"/>
        <w:ind w:firstLine="709"/>
        <w:jc w:val="both"/>
        <w:rPr>
          <w:color w:val="000000"/>
        </w:rPr>
      </w:pPr>
      <w:r w:rsidRPr="00E749CE">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КРУГ ДЕТСКОГО ЧТЕНИЯ</w:t>
      </w:r>
    </w:p>
    <w:p w:rsidR="00F27A48" w:rsidRPr="00E749CE" w:rsidRDefault="00F27A48" w:rsidP="00573A29">
      <w:pPr>
        <w:autoSpaceDE w:val="0"/>
        <w:autoSpaceDN w:val="0"/>
        <w:adjustRightInd w:val="0"/>
        <w:ind w:firstLine="709"/>
        <w:jc w:val="both"/>
        <w:rPr>
          <w:color w:val="000000"/>
        </w:rPr>
      </w:pPr>
      <w:r w:rsidRPr="00E749CE">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27A48" w:rsidRPr="00E749CE" w:rsidRDefault="00F27A48" w:rsidP="00573A29">
      <w:pPr>
        <w:autoSpaceDE w:val="0"/>
        <w:autoSpaceDN w:val="0"/>
        <w:adjustRightInd w:val="0"/>
        <w:ind w:firstLine="709"/>
        <w:jc w:val="both"/>
        <w:rPr>
          <w:color w:val="000000"/>
        </w:rPr>
      </w:pPr>
      <w:r w:rsidRPr="00E749CE">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27A48" w:rsidRPr="00E749CE" w:rsidRDefault="00F27A48" w:rsidP="00573A29">
      <w:pPr>
        <w:autoSpaceDE w:val="0"/>
        <w:autoSpaceDN w:val="0"/>
        <w:adjustRightInd w:val="0"/>
        <w:ind w:firstLine="709"/>
        <w:jc w:val="both"/>
        <w:rPr>
          <w:color w:val="000000"/>
        </w:rPr>
      </w:pPr>
      <w:r w:rsidRPr="00E749CE">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ЛИТЕРАТУРОВЕДЧЕСКАЯ ПРОПЕДЕВТИКА (ПРАКТИЧЕСКОЕ ОСВОЕНИЕ)</w:t>
      </w:r>
    </w:p>
    <w:p w:rsidR="00F27A48" w:rsidRPr="00E749CE" w:rsidRDefault="00F27A48" w:rsidP="00573A29">
      <w:pPr>
        <w:autoSpaceDE w:val="0"/>
        <w:autoSpaceDN w:val="0"/>
        <w:adjustRightInd w:val="0"/>
        <w:ind w:firstLine="709"/>
        <w:jc w:val="both"/>
        <w:rPr>
          <w:color w:val="000000"/>
        </w:rPr>
      </w:pPr>
      <w:r w:rsidRPr="00E749CE">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27A48" w:rsidRPr="00E749CE" w:rsidRDefault="00F27A48" w:rsidP="00573A29">
      <w:pPr>
        <w:autoSpaceDE w:val="0"/>
        <w:autoSpaceDN w:val="0"/>
        <w:adjustRightInd w:val="0"/>
        <w:ind w:firstLine="709"/>
        <w:jc w:val="both"/>
        <w:rPr>
          <w:color w:val="000000"/>
        </w:rPr>
      </w:pPr>
      <w:r w:rsidRPr="00E749CE">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27A48" w:rsidRPr="00E749CE" w:rsidRDefault="00F27A48" w:rsidP="00573A29">
      <w:pPr>
        <w:autoSpaceDE w:val="0"/>
        <w:autoSpaceDN w:val="0"/>
        <w:adjustRightInd w:val="0"/>
        <w:ind w:firstLine="709"/>
        <w:jc w:val="both"/>
        <w:rPr>
          <w:color w:val="000000"/>
        </w:rPr>
      </w:pPr>
      <w:r w:rsidRPr="00E749CE">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p>
    <w:p w:rsidR="00F27A48" w:rsidRPr="00E749CE" w:rsidRDefault="00F27A48" w:rsidP="00573A29">
      <w:pPr>
        <w:autoSpaceDE w:val="0"/>
        <w:autoSpaceDN w:val="0"/>
        <w:adjustRightInd w:val="0"/>
        <w:ind w:firstLine="709"/>
        <w:jc w:val="both"/>
        <w:rPr>
          <w:color w:val="000000"/>
        </w:rPr>
      </w:pPr>
      <w:r w:rsidRPr="00E749CE">
        <w:rPr>
          <w:color w:val="000000"/>
        </w:rPr>
        <w:t>(монолог героя, диалог героев).</w:t>
      </w:r>
    </w:p>
    <w:p w:rsidR="00F27A48" w:rsidRPr="00E749CE" w:rsidRDefault="00F27A48" w:rsidP="00573A29">
      <w:pPr>
        <w:autoSpaceDE w:val="0"/>
        <w:autoSpaceDN w:val="0"/>
        <w:adjustRightInd w:val="0"/>
        <w:ind w:firstLine="709"/>
        <w:jc w:val="both"/>
        <w:rPr>
          <w:color w:val="000000"/>
        </w:rPr>
      </w:pPr>
      <w:r w:rsidRPr="00E749CE">
        <w:rPr>
          <w:color w:val="000000"/>
        </w:rPr>
        <w:t>Прозаическая и стихотворная речь: узнавание, различение, выделение особенностей стихотворного произведения (ритм, рифма).</w:t>
      </w:r>
    </w:p>
    <w:p w:rsidR="00F27A48" w:rsidRPr="00E749CE" w:rsidRDefault="00F27A48" w:rsidP="00573A29">
      <w:pPr>
        <w:autoSpaceDE w:val="0"/>
        <w:autoSpaceDN w:val="0"/>
        <w:adjustRightInd w:val="0"/>
        <w:ind w:firstLine="709"/>
        <w:jc w:val="both"/>
        <w:rPr>
          <w:color w:val="000000"/>
        </w:rPr>
      </w:pPr>
      <w:r w:rsidRPr="00E749CE">
        <w:rPr>
          <w:color w:val="000000"/>
        </w:rPr>
        <w:t>Фольклор и авторские художественные произведения (различение).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w:t>
      </w:r>
      <w:r w:rsidRPr="00E749CE">
        <w:rPr>
          <w:color w:val="000000"/>
        </w:rPr>
        <w:lastRenderedPageBreak/>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27A48" w:rsidRPr="00E749CE" w:rsidRDefault="00F27A48" w:rsidP="00573A29">
      <w:pPr>
        <w:autoSpaceDE w:val="0"/>
        <w:autoSpaceDN w:val="0"/>
        <w:adjustRightInd w:val="0"/>
        <w:ind w:firstLine="709"/>
        <w:jc w:val="both"/>
        <w:rPr>
          <w:color w:val="000000"/>
        </w:rPr>
      </w:pPr>
      <w:r w:rsidRPr="00E749CE">
        <w:rPr>
          <w:color w:val="000000"/>
        </w:rPr>
        <w:t>Рассказ, стихотворение, басня — общее представление о жанре, особенностях построения и выразительных средствах.</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ТВОРЧЕСКАЯ ДЕЯТЕЛЬНОСТЬ ОБУЧАЮЩИХСЯ</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 xml:space="preserve"> (НА ОСНОВЕ ЛИТЕРАТУРНЫХ ПРОИЗВЕДЕНИЙ)</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749CE">
        <w:rPr>
          <w:iCs/>
          <w:color w:val="000000"/>
        </w:rPr>
        <w:t>художественного произведения (текст по аналогии), репродукций картин художников, по серии иллюстраций к произведению или на</w:t>
      </w:r>
    </w:p>
    <w:p w:rsidR="00F27A48" w:rsidRPr="00E749CE" w:rsidRDefault="00F27A48" w:rsidP="00573A29">
      <w:pPr>
        <w:autoSpaceDE w:val="0"/>
        <w:autoSpaceDN w:val="0"/>
        <w:adjustRightInd w:val="0"/>
        <w:ind w:firstLine="709"/>
        <w:jc w:val="both"/>
        <w:rPr>
          <w:color w:val="000000"/>
        </w:rPr>
      </w:pPr>
      <w:r w:rsidRPr="00E749CE">
        <w:rPr>
          <w:iCs/>
          <w:color w:val="000000"/>
        </w:rPr>
        <w:t>основе личного опыта</w:t>
      </w:r>
      <w:r w:rsidRPr="00E749CE">
        <w:rPr>
          <w:color w:val="000000"/>
        </w:rPr>
        <w:t>.</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Литературное чтение — один из основных предметов в об</w:t>
      </w:r>
      <w:r w:rsidRPr="00E749CE">
        <w:rPr>
          <w:rFonts w:eastAsia="Calibri"/>
          <w:color w:val="000000"/>
        </w:rPr>
        <w:softHyphen/>
        <w:t>учении младших школьников. Он формирует общеучебный на</w:t>
      </w:r>
      <w:r w:rsidRPr="00E749CE">
        <w:rPr>
          <w:rFonts w:eastAsia="Calibri"/>
          <w:color w:val="000000"/>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Успешность изучения курса литературного чтения обеспечи</w:t>
      </w:r>
      <w:r w:rsidRPr="00E749CE">
        <w:rPr>
          <w:rFonts w:eastAsia="Calibri"/>
          <w:color w:val="000000"/>
        </w:rPr>
        <w:softHyphen/>
        <w:t>вает результативность по другим предметам начальной школы.</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Литературное чтение как учебный предмет в начальной шко</w:t>
      </w:r>
      <w:r w:rsidRPr="00E749CE">
        <w:rPr>
          <w:rFonts w:eastAsia="Calibri"/>
          <w:color w:val="000000"/>
        </w:rPr>
        <w:softHyphen/>
        <w:t>ле имеет большое значение в решении задач не только обуче</w:t>
      </w:r>
      <w:r w:rsidRPr="00E749CE">
        <w:rPr>
          <w:rFonts w:eastAsia="Calibri"/>
          <w:color w:val="000000"/>
        </w:rPr>
        <w:softHyphen/>
        <w:t>ния, но и воспитания.</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Знакомство учащихся с доступными их возрасту художе</w:t>
      </w:r>
      <w:r w:rsidRPr="00E749CE">
        <w:rPr>
          <w:rFonts w:eastAsia="Calibri"/>
          <w:color w:val="000000"/>
        </w:rPr>
        <w:softHyphen/>
        <w:t>ственными произведениями, духовно-нравственное и эстети</w:t>
      </w:r>
      <w:r w:rsidRPr="00E749CE">
        <w:rPr>
          <w:rFonts w:eastAsia="Calibri"/>
          <w:color w:val="000000"/>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749CE">
        <w:rPr>
          <w:rFonts w:eastAsia="Calibri"/>
          <w:color w:val="000000"/>
        </w:rPr>
        <w:softHyphen/>
        <w:t>стям. Ориентация учащихся на моральные нормы развивает у них умение соотносить свои поступки с этическими прин</w:t>
      </w:r>
      <w:r w:rsidRPr="00E749CE">
        <w:rPr>
          <w:rFonts w:eastAsia="Calibri"/>
          <w:color w:val="000000"/>
        </w:rPr>
        <w:softHyphen/>
        <w:t>ципами поведения культурного человека, формирует навыки доброжелательного сотрудничества.</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Важнейшим аспектом литературного чтения является фор</w:t>
      </w:r>
      <w:r w:rsidRPr="00E749CE">
        <w:rPr>
          <w:rFonts w:eastAsia="Calibri"/>
          <w:color w:val="000000"/>
        </w:rPr>
        <w:softHyphen/>
        <w:t>мирование навыка чтения и других видов речевой деятельно</w:t>
      </w:r>
      <w:r w:rsidRPr="00E749CE">
        <w:rPr>
          <w:rFonts w:eastAsia="Calibri"/>
          <w:color w:val="000000"/>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749CE">
        <w:rPr>
          <w:rFonts w:eastAsia="Calibri"/>
          <w:color w:val="000000"/>
        </w:rPr>
        <w:softHyphen/>
        <w:t>жающем мире.</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В процессе освоения курса у младших школьников повыша</w:t>
      </w:r>
      <w:r w:rsidRPr="00E749CE">
        <w:rPr>
          <w:rFonts w:eastAsia="Calibri"/>
          <w:color w:val="000000"/>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749CE">
        <w:rPr>
          <w:rFonts w:eastAsia="Calibri"/>
          <w:color w:val="000000"/>
        </w:rPr>
        <w:softHyphen/>
        <w:t>ными видами текстов, самостоятельно пользоваться справочным аппаратом учебника, находить информацию в словарях, спра</w:t>
      </w:r>
      <w:r w:rsidRPr="00E749CE">
        <w:rPr>
          <w:rFonts w:eastAsia="Calibri"/>
          <w:color w:val="000000"/>
        </w:rPr>
        <w:softHyphen/>
        <w:t>вочниках и энциклопедиях.</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749CE">
        <w:rPr>
          <w:rFonts w:eastAsia="Calibri"/>
          <w:color w:val="000000"/>
        </w:rPr>
        <w:softHyphen/>
        <w:t>ты с текстом, пониманием прочитанного и прослушанного произведения, знанием книг, умением их самостоятельно выбрать и оценить.</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Курс литературного чтения пробуждает интерес учащих</w:t>
      </w:r>
      <w:r w:rsidRPr="00E749CE">
        <w:rPr>
          <w:rFonts w:eastAsia="Calibri"/>
          <w:color w:val="000000"/>
        </w:rPr>
        <w:softHyphen/>
        <w:t>ся к чтению художественных произведений. Внимание начи</w:t>
      </w:r>
      <w:r w:rsidRPr="00E749CE">
        <w:rPr>
          <w:rFonts w:eastAsia="Calibri"/>
          <w:color w:val="000000"/>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w:t>
      </w:r>
      <w:r w:rsidR="002E0869" w:rsidRPr="00E749CE">
        <w:rPr>
          <w:rFonts w:eastAsia="Calibri"/>
          <w:color w:val="000000"/>
        </w:rPr>
        <w:t>образность словесного искусства.</w:t>
      </w:r>
    </w:p>
    <w:p w:rsidR="00227E57" w:rsidRDefault="00A9555E" w:rsidP="00573A29">
      <w:pPr>
        <w:pStyle w:val="a3"/>
        <w:spacing w:line="240" w:lineRule="auto"/>
        <w:ind w:firstLine="0"/>
        <w:contextualSpacing/>
        <w:rPr>
          <w:rFonts w:ascii="Times New Roman" w:hAnsi="Times New Roman"/>
          <w:b/>
          <w:bCs/>
          <w:noProof/>
          <w:color w:val="auto"/>
          <w:sz w:val="24"/>
          <w:szCs w:val="24"/>
        </w:rPr>
      </w:pPr>
      <w:r w:rsidRPr="00E749CE">
        <w:rPr>
          <w:rFonts w:ascii="Times New Roman" w:eastAsia="Calibri" w:hAnsi="Times New Roman"/>
          <w:sz w:val="24"/>
          <w:szCs w:val="24"/>
        </w:rPr>
        <w:tab/>
      </w:r>
      <w:r w:rsidR="0005178B">
        <w:rPr>
          <w:rFonts w:ascii="Times New Roman" w:hAnsi="Times New Roman"/>
          <w:b/>
          <w:bCs/>
          <w:noProof/>
          <w:color w:val="auto"/>
          <w:sz w:val="24"/>
          <w:szCs w:val="24"/>
        </w:rPr>
        <w:t xml:space="preserve"> </w:t>
      </w:r>
    </w:p>
    <w:p w:rsidR="00A05EB7" w:rsidRDefault="00A05EB7" w:rsidP="00A05EB7">
      <w:pPr>
        <w:pStyle w:val="2"/>
        <w:rPr>
          <w:noProof/>
        </w:rPr>
      </w:pPr>
    </w:p>
    <w:p w:rsidR="00227E57" w:rsidRPr="00F04811" w:rsidRDefault="00227E57" w:rsidP="00A05EB7">
      <w:pPr>
        <w:pStyle w:val="2"/>
        <w:rPr>
          <w:noProof/>
        </w:rPr>
      </w:pPr>
      <w:bookmarkStart w:id="151" w:name="_Toc26340635"/>
      <w:r w:rsidRPr="00F04811">
        <w:rPr>
          <w:noProof/>
        </w:rPr>
        <w:t xml:space="preserve">2.2.4. Литературное чтение на родном </w:t>
      </w:r>
      <w:r w:rsidR="00BD7B29" w:rsidRPr="00F04811">
        <w:rPr>
          <w:noProof/>
        </w:rPr>
        <w:t xml:space="preserve">русском </w:t>
      </w:r>
      <w:r w:rsidRPr="00F04811">
        <w:rPr>
          <w:noProof/>
        </w:rPr>
        <w:t>языке</w:t>
      </w:r>
      <w:bookmarkEnd w:id="151"/>
    </w:p>
    <w:p w:rsidR="00227E57" w:rsidRPr="00F04811" w:rsidRDefault="00227E57" w:rsidP="00F04811">
      <w:pPr>
        <w:pStyle w:val="a3"/>
        <w:spacing w:line="240" w:lineRule="auto"/>
        <w:ind w:firstLine="0"/>
        <w:contextualSpacing/>
        <w:jc w:val="center"/>
        <w:rPr>
          <w:rFonts w:ascii="Times New Roman" w:hAnsi="Times New Roman"/>
          <w:b/>
          <w:bCs/>
          <w:noProof/>
          <w:color w:val="auto"/>
          <w:sz w:val="28"/>
          <w:szCs w:val="28"/>
        </w:rPr>
      </w:pPr>
    </w:p>
    <w:p w:rsidR="00227E57" w:rsidRDefault="00227E57" w:rsidP="00227E57">
      <w:pPr>
        <w:pStyle w:val="a3"/>
        <w:spacing w:line="240" w:lineRule="auto"/>
        <w:ind w:firstLine="0"/>
        <w:contextualSpacing/>
        <w:jc w:val="left"/>
        <w:rPr>
          <w:rFonts w:ascii="Times New Roman" w:hAnsi="Times New Roman"/>
          <w:b/>
          <w:bCs/>
          <w:noProof/>
          <w:color w:val="auto"/>
          <w:sz w:val="24"/>
          <w:szCs w:val="24"/>
        </w:rPr>
      </w:pPr>
    </w:p>
    <w:p w:rsidR="00227E57" w:rsidRPr="00227E57" w:rsidRDefault="00227E57" w:rsidP="00227E57">
      <w:pPr>
        <w:ind w:firstLine="709"/>
        <w:jc w:val="center"/>
        <w:rPr>
          <w:rFonts w:eastAsiaTheme="minorHAnsi"/>
          <w:lang w:eastAsia="en-US"/>
        </w:rPr>
      </w:pPr>
      <w:r w:rsidRPr="00227E57">
        <w:rPr>
          <w:rFonts w:eastAsiaTheme="minorHAnsi"/>
          <w:b/>
          <w:lang w:eastAsia="en-US"/>
        </w:rPr>
        <w:t>СОДЕРЖАНИЕ ПРОГРАММЫ</w:t>
      </w:r>
    </w:p>
    <w:p w:rsidR="00227E57" w:rsidRPr="00227E57" w:rsidRDefault="00227E57" w:rsidP="00227E57">
      <w:pPr>
        <w:ind w:firstLine="709"/>
        <w:jc w:val="center"/>
        <w:rPr>
          <w:rFonts w:eastAsiaTheme="minorHAnsi"/>
          <w:lang w:eastAsia="en-US"/>
        </w:rPr>
      </w:pPr>
      <w:r w:rsidRPr="00227E57">
        <w:rPr>
          <w:rFonts w:eastAsiaTheme="minorHAnsi"/>
          <w:lang w:eastAsia="en-US"/>
        </w:rPr>
        <w:t>Круг чтения.</w:t>
      </w:r>
      <w:r w:rsidRPr="00227E57">
        <w:rPr>
          <w:rFonts w:eastAsiaTheme="minorHAnsi"/>
          <w:lang w:eastAsia="en-US"/>
        </w:rPr>
        <w:tab/>
      </w:r>
    </w:p>
    <w:p w:rsidR="00227E57" w:rsidRPr="00227E57" w:rsidRDefault="00227E57" w:rsidP="00227E57">
      <w:pPr>
        <w:ind w:firstLine="709"/>
        <w:jc w:val="both"/>
        <w:rPr>
          <w:rFonts w:eastAsiaTheme="minorHAnsi"/>
          <w:lang w:eastAsia="en-US"/>
        </w:rPr>
      </w:pPr>
      <w:r w:rsidRPr="00227E57">
        <w:rPr>
          <w:rFonts w:eastAsiaTheme="minorHAnsi"/>
          <w:lang w:eastAsia="en-US"/>
        </w:rPr>
        <w:t>Во 2-3 классах дети читают произведения Алтайских писателей и поэтов.</w:t>
      </w:r>
    </w:p>
    <w:p w:rsidR="00227E57" w:rsidRPr="00227E57" w:rsidRDefault="00227E57" w:rsidP="00227E57">
      <w:pPr>
        <w:ind w:firstLine="709"/>
        <w:jc w:val="center"/>
        <w:rPr>
          <w:rFonts w:eastAsiaTheme="minorHAnsi"/>
          <w:b/>
          <w:lang w:eastAsia="en-US"/>
        </w:rPr>
      </w:pPr>
    </w:p>
    <w:p w:rsidR="00227E57" w:rsidRPr="00227E57" w:rsidRDefault="00227E57" w:rsidP="00227E57">
      <w:pPr>
        <w:ind w:firstLine="709"/>
        <w:jc w:val="center"/>
        <w:rPr>
          <w:rFonts w:eastAsiaTheme="minorHAnsi"/>
          <w:b/>
          <w:lang w:eastAsia="en-US"/>
        </w:rPr>
      </w:pPr>
      <w:r w:rsidRPr="00227E57">
        <w:rPr>
          <w:rFonts w:eastAsiaTheme="minorHAnsi"/>
          <w:b/>
          <w:lang w:eastAsia="en-US"/>
        </w:rPr>
        <w:t>Список рекомендуемых произведений для учащихся 2 класса</w:t>
      </w:r>
    </w:p>
    <w:p w:rsidR="00227E57" w:rsidRPr="00227E57" w:rsidRDefault="00227E57" w:rsidP="00227E57">
      <w:pPr>
        <w:ind w:firstLine="709"/>
        <w:jc w:val="both"/>
        <w:rPr>
          <w:rFonts w:eastAsiaTheme="minorHAnsi"/>
          <w:b/>
          <w:lang w:eastAsia="en-US"/>
        </w:rPr>
      </w:pPr>
      <w:r w:rsidRPr="00227E57">
        <w:rPr>
          <w:rFonts w:eastAsiaTheme="minorHAnsi"/>
          <w:b/>
          <w:lang w:eastAsia="en-US"/>
        </w:rPr>
        <w:t>Атаманов Иван Алексеевич</w:t>
      </w:r>
    </w:p>
    <w:p w:rsidR="00227E57" w:rsidRPr="00227E57" w:rsidRDefault="00227E57" w:rsidP="00227E57">
      <w:pPr>
        <w:jc w:val="both"/>
        <w:rPr>
          <w:rFonts w:eastAsiaTheme="minorHAnsi"/>
          <w:lang w:eastAsia="en-US"/>
        </w:rPr>
      </w:pPr>
      <w:r w:rsidRPr="00227E57">
        <w:rPr>
          <w:rFonts w:eastAsiaTheme="minorHAnsi"/>
          <w:lang w:eastAsia="en-US"/>
        </w:rPr>
        <w:t>Заяц-путешественник</w:t>
      </w:r>
    </w:p>
    <w:p w:rsidR="00227E57" w:rsidRPr="00227E57" w:rsidRDefault="00227E57" w:rsidP="00227E57">
      <w:pPr>
        <w:jc w:val="both"/>
        <w:rPr>
          <w:rFonts w:eastAsiaTheme="minorHAnsi"/>
          <w:lang w:eastAsia="en-US"/>
        </w:rPr>
      </w:pPr>
      <w:r w:rsidRPr="00227E57">
        <w:rPr>
          <w:rFonts w:eastAsiaTheme="minorHAnsi"/>
          <w:lang w:eastAsia="en-US"/>
        </w:rPr>
        <w:t>Лягушка и Барбос</w:t>
      </w:r>
    </w:p>
    <w:p w:rsidR="00227E57" w:rsidRPr="00227E57" w:rsidRDefault="00227E57" w:rsidP="00227E57">
      <w:pPr>
        <w:jc w:val="both"/>
        <w:rPr>
          <w:rFonts w:eastAsiaTheme="minorHAnsi"/>
          <w:lang w:eastAsia="en-US"/>
        </w:rPr>
      </w:pPr>
      <w:r w:rsidRPr="00227E57">
        <w:rPr>
          <w:rFonts w:eastAsiaTheme="minorHAnsi"/>
          <w:lang w:eastAsia="en-US"/>
        </w:rPr>
        <w:t>Ленивый воробей</w:t>
      </w:r>
    </w:p>
    <w:p w:rsidR="00227E57" w:rsidRPr="00227E57" w:rsidRDefault="00227E57" w:rsidP="00227E57">
      <w:pPr>
        <w:ind w:firstLine="709"/>
        <w:jc w:val="both"/>
        <w:rPr>
          <w:rFonts w:eastAsiaTheme="minorHAnsi"/>
          <w:b/>
          <w:lang w:eastAsia="en-US"/>
        </w:rPr>
      </w:pPr>
      <w:r w:rsidRPr="00227E57">
        <w:rPr>
          <w:rFonts w:eastAsiaTheme="minorHAnsi"/>
          <w:b/>
          <w:lang w:eastAsia="en-US"/>
        </w:rPr>
        <w:t>Бианки Виталий Валентинович</w:t>
      </w:r>
    </w:p>
    <w:p w:rsidR="00227E57" w:rsidRPr="00227E57" w:rsidRDefault="00227E57" w:rsidP="00227E57">
      <w:pPr>
        <w:jc w:val="both"/>
        <w:rPr>
          <w:rFonts w:eastAsiaTheme="minorHAnsi"/>
          <w:lang w:eastAsia="en-US"/>
        </w:rPr>
      </w:pPr>
      <w:r w:rsidRPr="00227E57">
        <w:rPr>
          <w:rFonts w:eastAsiaTheme="minorHAnsi"/>
          <w:lang w:eastAsia="en-US"/>
        </w:rPr>
        <w:t>Хитрый лис и умная уточка</w:t>
      </w:r>
      <w:r w:rsidRPr="00227E57">
        <w:rPr>
          <w:rFonts w:eastAsiaTheme="minorHAnsi"/>
          <w:i/>
          <w:lang w:eastAsia="en-US"/>
        </w:rPr>
        <w:t xml:space="preserve"> 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Власов Алексей Валентинович</w:t>
      </w:r>
    </w:p>
    <w:p w:rsidR="00227E57" w:rsidRPr="00227E57" w:rsidRDefault="00227E57" w:rsidP="00227E57">
      <w:pPr>
        <w:jc w:val="both"/>
        <w:rPr>
          <w:rFonts w:eastAsiaTheme="minorHAnsi"/>
          <w:lang w:eastAsia="en-US"/>
        </w:rPr>
      </w:pPr>
      <w:r w:rsidRPr="00227E57">
        <w:rPr>
          <w:rFonts w:eastAsiaTheme="minorHAnsi"/>
          <w:lang w:eastAsia="en-US"/>
        </w:rPr>
        <w:t>Мама</w:t>
      </w:r>
    </w:p>
    <w:p w:rsidR="00227E57" w:rsidRPr="00227E57" w:rsidRDefault="00227E57" w:rsidP="00227E57">
      <w:pPr>
        <w:jc w:val="both"/>
        <w:rPr>
          <w:rFonts w:eastAsiaTheme="minorHAnsi"/>
          <w:lang w:eastAsia="en-US"/>
        </w:rPr>
      </w:pPr>
      <w:r w:rsidRPr="00227E57">
        <w:rPr>
          <w:rFonts w:eastAsiaTheme="minorHAnsi"/>
          <w:lang w:eastAsia="en-US"/>
        </w:rPr>
        <w:t>Доброта</w:t>
      </w:r>
    </w:p>
    <w:p w:rsidR="00227E57" w:rsidRPr="00227E57" w:rsidRDefault="00227E57" w:rsidP="00227E57">
      <w:pPr>
        <w:jc w:val="both"/>
        <w:rPr>
          <w:rFonts w:eastAsiaTheme="minorHAnsi"/>
          <w:lang w:eastAsia="en-US"/>
        </w:rPr>
      </w:pPr>
      <w:r w:rsidRPr="00227E57">
        <w:rPr>
          <w:rFonts w:eastAsiaTheme="minorHAnsi"/>
          <w:lang w:eastAsia="en-US"/>
        </w:rPr>
        <w:t>Я – солдат!</w:t>
      </w:r>
    </w:p>
    <w:p w:rsidR="00227E57" w:rsidRPr="00227E57" w:rsidRDefault="00227E57" w:rsidP="00227E57">
      <w:pPr>
        <w:jc w:val="both"/>
        <w:rPr>
          <w:rFonts w:eastAsiaTheme="minorHAnsi"/>
          <w:lang w:eastAsia="en-US"/>
        </w:rPr>
      </w:pPr>
      <w:r w:rsidRPr="00227E57">
        <w:rPr>
          <w:rFonts w:eastAsiaTheme="minorHAnsi"/>
          <w:lang w:eastAsia="en-US"/>
        </w:rPr>
        <w:t xml:space="preserve">Дождик в лесу </w:t>
      </w:r>
      <w:r w:rsidRPr="00227E57">
        <w:rPr>
          <w:rFonts w:eastAsiaTheme="minorHAnsi"/>
          <w:i/>
          <w:lang w:eastAsia="en-US"/>
        </w:rPr>
        <w:t>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Кан Ольга Викторовна</w:t>
      </w:r>
    </w:p>
    <w:p w:rsidR="00227E57" w:rsidRPr="00227E57" w:rsidRDefault="00227E57" w:rsidP="00227E57">
      <w:pPr>
        <w:jc w:val="both"/>
        <w:rPr>
          <w:rFonts w:eastAsiaTheme="minorHAnsi"/>
          <w:lang w:eastAsia="en-US"/>
        </w:rPr>
      </w:pPr>
      <w:r w:rsidRPr="00227E57">
        <w:rPr>
          <w:rFonts w:eastAsiaTheme="minorHAnsi"/>
          <w:lang w:eastAsia="en-US"/>
        </w:rPr>
        <w:t>Трудное слово СОБАКА</w:t>
      </w:r>
    </w:p>
    <w:p w:rsidR="00227E57" w:rsidRPr="00227E57" w:rsidRDefault="00227E57" w:rsidP="00227E57">
      <w:pPr>
        <w:jc w:val="both"/>
        <w:rPr>
          <w:rFonts w:eastAsiaTheme="minorHAnsi"/>
          <w:lang w:eastAsia="en-US"/>
        </w:rPr>
      </w:pPr>
      <w:r w:rsidRPr="00227E57">
        <w:rPr>
          <w:rFonts w:eastAsiaTheme="minorHAnsi"/>
          <w:lang w:eastAsia="en-US"/>
        </w:rPr>
        <w:t>Покупайте облака</w:t>
      </w:r>
    </w:p>
    <w:p w:rsidR="00227E57" w:rsidRPr="00227E57" w:rsidRDefault="00227E57" w:rsidP="00227E57">
      <w:pPr>
        <w:ind w:firstLine="709"/>
        <w:jc w:val="both"/>
        <w:rPr>
          <w:rFonts w:eastAsiaTheme="minorHAnsi"/>
          <w:b/>
          <w:lang w:eastAsia="en-US"/>
        </w:rPr>
      </w:pPr>
      <w:r w:rsidRPr="00227E57">
        <w:rPr>
          <w:rFonts w:eastAsiaTheme="minorHAnsi"/>
          <w:b/>
          <w:lang w:eastAsia="en-US"/>
        </w:rPr>
        <w:t>Мокшин Михаил Михайлович</w:t>
      </w:r>
    </w:p>
    <w:p w:rsidR="00227E57" w:rsidRPr="00227E57" w:rsidRDefault="00227E57" w:rsidP="00227E57">
      <w:pPr>
        <w:jc w:val="both"/>
        <w:rPr>
          <w:rFonts w:eastAsiaTheme="minorHAnsi"/>
          <w:lang w:eastAsia="en-US"/>
        </w:rPr>
      </w:pPr>
      <w:r w:rsidRPr="00227E57">
        <w:rPr>
          <w:rFonts w:eastAsiaTheme="minorHAnsi"/>
          <w:lang w:eastAsia="en-US"/>
        </w:rPr>
        <w:t>Мы живём на Алтае</w:t>
      </w:r>
    </w:p>
    <w:p w:rsidR="00227E57" w:rsidRPr="00227E57" w:rsidRDefault="00227E57" w:rsidP="00227E57">
      <w:pPr>
        <w:jc w:val="both"/>
        <w:rPr>
          <w:rFonts w:eastAsiaTheme="minorHAnsi"/>
          <w:lang w:eastAsia="en-US"/>
        </w:rPr>
      </w:pPr>
      <w:r w:rsidRPr="00227E57">
        <w:rPr>
          <w:rFonts w:eastAsiaTheme="minorHAnsi"/>
          <w:lang w:eastAsia="en-US"/>
        </w:rPr>
        <w:t>Лето</w:t>
      </w:r>
    </w:p>
    <w:p w:rsidR="00227E57" w:rsidRPr="00227E57" w:rsidRDefault="00227E57" w:rsidP="00227E57">
      <w:pPr>
        <w:jc w:val="both"/>
        <w:rPr>
          <w:rFonts w:eastAsiaTheme="minorHAnsi"/>
          <w:lang w:eastAsia="en-US"/>
        </w:rPr>
      </w:pPr>
      <w:r w:rsidRPr="00227E57">
        <w:rPr>
          <w:rFonts w:eastAsiaTheme="minorHAnsi"/>
          <w:lang w:eastAsia="en-US"/>
        </w:rPr>
        <w:t xml:space="preserve">Бывшему воину </w:t>
      </w:r>
      <w:r w:rsidRPr="00227E57">
        <w:rPr>
          <w:rFonts w:eastAsiaTheme="minorHAnsi"/>
          <w:i/>
          <w:lang w:eastAsia="en-US"/>
        </w:rPr>
        <w:t>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Нечунаев Василий Маркович</w:t>
      </w:r>
    </w:p>
    <w:p w:rsidR="00227E57" w:rsidRPr="00227E57" w:rsidRDefault="00227E57" w:rsidP="00227E57">
      <w:pPr>
        <w:jc w:val="both"/>
        <w:rPr>
          <w:rFonts w:eastAsiaTheme="minorHAnsi"/>
          <w:lang w:eastAsia="en-US"/>
        </w:rPr>
      </w:pPr>
      <w:r w:rsidRPr="00227E57">
        <w:rPr>
          <w:rFonts w:eastAsiaTheme="minorHAnsi"/>
          <w:lang w:eastAsia="en-US"/>
        </w:rPr>
        <w:t>Грамотей среди детей</w:t>
      </w:r>
    </w:p>
    <w:p w:rsidR="00227E57" w:rsidRPr="00227E57" w:rsidRDefault="00227E57" w:rsidP="00227E57">
      <w:pPr>
        <w:jc w:val="both"/>
        <w:rPr>
          <w:rFonts w:eastAsiaTheme="minorHAnsi"/>
          <w:lang w:eastAsia="en-US"/>
        </w:rPr>
      </w:pPr>
      <w:r w:rsidRPr="00227E57">
        <w:rPr>
          <w:rFonts w:eastAsiaTheme="minorHAnsi"/>
          <w:lang w:eastAsia="en-US"/>
        </w:rPr>
        <w:t>Маленькие радости</w:t>
      </w:r>
    </w:p>
    <w:p w:rsidR="00227E57" w:rsidRPr="00227E57" w:rsidRDefault="00227E57" w:rsidP="00227E57">
      <w:pPr>
        <w:jc w:val="both"/>
        <w:rPr>
          <w:rFonts w:eastAsiaTheme="minorHAnsi"/>
          <w:i/>
          <w:lang w:eastAsia="en-US"/>
        </w:rPr>
      </w:pPr>
      <w:r w:rsidRPr="00227E57">
        <w:rPr>
          <w:rFonts w:eastAsiaTheme="minorHAnsi"/>
          <w:lang w:eastAsia="en-US"/>
        </w:rPr>
        <w:t xml:space="preserve">Зимняя байка </w:t>
      </w:r>
      <w:r w:rsidRPr="00227E57">
        <w:rPr>
          <w:rFonts w:eastAsiaTheme="minorHAnsi"/>
          <w:i/>
          <w:lang w:eastAsia="en-US"/>
        </w:rPr>
        <w:t>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Новичихина Валентина Александровна</w:t>
      </w:r>
    </w:p>
    <w:p w:rsidR="00227E57" w:rsidRPr="00227E57" w:rsidRDefault="00227E57" w:rsidP="00227E57">
      <w:pPr>
        <w:jc w:val="both"/>
        <w:rPr>
          <w:rFonts w:eastAsiaTheme="minorHAnsi"/>
          <w:lang w:eastAsia="en-US"/>
        </w:rPr>
      </w:pPr>
      <w:r w:rsidRPr="00227E57">
        <w:rPr>
          <w:rFonts w:eastAsiaTheme="minorHAnsi"/>
          <w:lang w:eastAsia="en-US"/>
        </w:rPr>
        <w:t>Страна Играния</w:t>
      </w:r>
    </w:p>
    <w:p w:rsidR="00227E57" w:rsidRPr="00227E57" w:rsidRDefault="00227E57" w:rsidP="00227E57">
      <w:pPr>
        <w:jc w:val="both"/>
        <w:rPr>
          <w:rFonts w:eastAsiaTheme="minorHAnsi"/>
          <w:lang w:eastAsia="en-US"/>
        </w:rPr>
      </w:pPr>
      <w:r w:rsidRPr="00227E57">
        <w:rPr>
          <w:rFonts w:eastAsiaTheme="minorHAnsi"/>
          <w:lang w:eastAsia="en-US"/>
        </w:rPr>
        <w:t xml:space="preserve">Откуда берутся дети </w:t>
      </w:r>
      <w:r w:rsidRPr="00227E57">
        <w:rPr>
          <w:rFonts w:eastAsiaTheme="minorHAnsi"/>
          <w:i/>
          <w:lang w:eastAsia="en-US"/>
        </w:rPr>
        <w:t>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 xml:space="preserve">Свинцов Владимир Борисович </w:t>
      </w:r>
    </w:p>
    <w:p w:rsidR="00227E57" w:rsidRPr="00227E57" w:rsidRDefault="00227E57" w:rsidP="00227E57">
      <w:pPr>
        <w:jc w:val="both"/>
        <w:rPr>
          <w:rFonts w:eastAsiaTheme="minorHAnsi"/>
          <w:lang w:eastAsia="en-US"/>
        </w:rPr>
      </w:pPr>
      <w:r w:rsidRPr="00227E57">
        <w:rPr>
          <w:rFonts w:eastAsiaTheme="minorHAnsi"/>
          <w:lang w:eastAsia="en-US"/>
        </w:rPr>
        <w:t>Сказка про яблоньку</w:t>
      </w:r>
    </w:p>
    <w:p w:rsidR="00227E57" w:rsidRPr="00227E57" w:rsidRDefault="00227E57" w:rsidP="00227E57">
      <w:pPr>
        <w:jc w:val="both"/>
        <w:rPr>
          <w:rFonts w:eastAsiaTheme="minorHAnsi"/>
          <w:lang w:eastAsia="en-US"/>
        </w:rPr>
      </w:pPr>
      <w:r w:rsidRPr="00227E57">
        <w:rPr>
          <w:rFonts w:eastAsiaTheme="minorHAnsi"/>
          <w:lang w:eastAsia="en-US"/>
        </w:rPr>
        <w:t>Первый снег</w:t>
      </w:r>
    </w:p>
    <w:p w:rsidR="00227E57" w:rsidRPr="00227E57" w:rsidRDefault="00227E57" w:rsidP="00227E57">
      <w:pPr>
        <w:jc w:val="both"/>
        <w:rPr>
          <w:rFonts w:eastAsiaTheme="minorHAnsi"/>
          <w:lang w:eastAsia="en-US"/>
        </w:rPr>
      </w:pPr>
      <w:r w:rsidRPr="00227E57">
        <w:rPr>
          <w:rFonts w:eastAsiaTheme="minorHAnsi"/>
          <w:lang w:eastAsia="en-US"/>
        </w:rPr>
        <w:t>Нахальный лягушонок</w:t>
      </w:r>
    </w:p>
    <w:p w:rsidR="00227E57" w:rsidRPr="00227E57" w:rsidRDefault="00227E57" w:rsidP="00227E57">
      <w:pPr>
        <w:ind w:firstLine="709"/>
        <w:jc w:val="both"/>
        <w:rPr>
          <w:rFonts w:eastAsiaTheme="minorHAnsi"/>
          <w:b/>
          <w:lang w:eastAsia="en-US"/>
        </w:rPr>
      </w:pPr>
      <w:r w:rsidRPr="00227E57">
        <w:rPr>
          <w:rFonts w:eastAsiaTheme="minorHAnsi"/>
          <w:b/>
          <w:lang w:eastAsia="en-US"/>
        </w:rPr>
        <w:t>Такмакова Ольга Владимировна</w:t>
      </w:r>
    </w:p>
    <w:p w:rsidR="00227E57" w:rsidRPr="00227E57" w:rsidRDefault="00227E57" w:rsidP="00227E57">
      <w:pPr>
        <w:jc w:val="both"/>
        <w:rPr>
          <w:rFonts w:eastAsiaTheme="minorHAnsi"/>
          <w:lang w:eastAsia="en-US"/>
        </w:rPr>
      </w:pPr>
      <w:r w:rsidRPr="00227E57">
        <w:rPr>
          <w:rFonts w:eastAsiaTheme="minorHAnsi"/>
          <w:lang w:eastAsia="en-US"/>
        </w:rPr>
        <w:t>Стихи для мамочки</w:t>
      </w:r>
    </w:p>
    <w:p w:rsidR="00227E57" w:rsidRPr="00227E57" w:rsidRDefault="00227E57" w:rsidP="00227E57">
      <w:pPr>
        <w:jc w:val="both"/>
        <w:rPr>
          <w:rFonts w:eastAsiaTheme="minorHAnsi"/>
          <w:lang w:eastAsia="en-US"/>
        </w:rPr>
      </w:pPr>
      <w:r w:rsidRPr="00227E57">
        <w:rPr>
          <w:rFonts w:eastAsiaTheme="minorHAnsi"/>
          <w:lang w:eastAsia="en-US"/>
        </w:rPr>
        <w:t xml:space="preserve">Летняя метель </w:t>
      </w:r>
      <w:r w:rsidRPr="00227E57">
        <w:rPr>
          <w:rFonts w:eastAsiaTheme="minorHAnsi"/>
          <w:i/>
          <w:lang w:eastAsia="en-US"/>
        </w:rPr>
        <w:t>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Цхай (Сорокина) Ирина Викторовна</w:t>
      </w:r>
    </w:p>
    <w:p w:rsidR="00227E57" w:rsidRPr="00227E57" w:rsidRDefault="00227E57" w:rsidP="00227E57">
      <w:pPr>
        <w:jc w:val="both"/>
        <w:rPr>
          <w:rFonts w:eastAsiaTheme="minorHAnsi"/>
          <w:lang w:eastAsia="en-US"/>
        </w:rPr>
      </w:pPr>
      <w:r w:rsidRPr="00227E57">
        <w:rPr>
          <w:rFonts w:eastAsiaTheme="minorHAnsi"/>
          <w:lang w:eastAsia="en-US"/>
        </w:rPr>
        <w:t>Новогодняя сказка</w:t>
      </w:r>
    </w:p>
    <w:p w:rsidR="00227E57" w:rsidRPr="00227E57" w:rsidRDefault="00227E57" w:rsidP="00227E57">
      <w:pPr>
        <w:jc w:val="both"/>
        <w:rPr>
          <w:rFonts w:eastAsiaTheme="minorHAnsi"/>
          <w:lang w:eastAsia="en-US"/>
        </w:rPr>
      </w:pPr>
      <w:r w:rsidRPr="00227E57">
        <w:rPr>
          <w:rFonts w:eastAsiaTheme="minorHAnsi"/>
          <w:lang w:eastAsia="en-US"/>
        </w:rPr>
        <w:t>История знаменитого мышонка</w:t>
      </w:r>
    </w:p>
    <w:p w:rsidR="00227E57" w:rsidRPr="00227E57" w:rsidRDefault="00227E57" w:rsidP="00227E57">
      <w:pPr>
        <w:jc w:val="both"/>
        <w:rPr>
          <w:rFonts w:eastAsiaTheme="minorHAnsi"/>
          <w:lang w:eastAsia="en-US"/>
        </w:rPr>
      </w:pPr>
      <w:r w:rsidRPr="00227E57">
        <w:rPr>
          <w:rFonts w:eastAsiaTheme="minorHAnsi"/>
          <w:lang w:eastAsia="en-US"/>
        </w:rPr>
        <w:t>Гордая слива</w:t>
      </w:r>
    </w:p>
    <w:p w:rsidR="00227E57" w:rsidRPr="00227E57" w:rsidRDefault="00227E57" w:rsidP="00227E57">
      <w:pPr>
        <w:ind w:firstLine="709"/>
        <w:jc w:val="both"/>
        <w:rPr>
          <w:rFonts w:eastAsiaTheme="minorHAnsi"/>
          <w:lang w:eastAsia="en-US"/>
        </w:rPr>
      </w:pPr>
      <w:r w:rsidRPr="00227E57">
        <w:rPr>
          <w:rFonts w:eastAsiaTheme="minorHAnsi"/>
          <w:b/>
          <w:lang w:eastAsia="en-US"/>
        </w:rPr>
        <w:t>Чебаевский Николай Николаевич</w:t>
      </w:r>
    </w:p>
    <w:p w:rsidR="00227E57" w:rsidRPr="00227E57" w:rsidRDefault="00227E57" w:rsidP="00227E57">
      <w:pPr>
        <w:jc w:val="both"/>
        <w:rPr>
          <w:rFonts w:eastAsiaTheme="minorHAnsi"/>
          <w:lang w:eastAsia="en-US"/>
        </w:rPr>
      </w:pPr>
      <w:r w:rsidRPr="00227E57">
        <w:rPr>
          <w:rFonts w:eastAsiaTheme="minorHAnsi"/>
          <w:lang w:eastAsia="en-US"/>
        </w:rPr>
        <w:t>Мальчишки</w:t>
      </w:r>
    </w:p>
    <w:p w:rsidR="00227E57" w:rsidRPr="00227E57" w:rsidRDefault="00227E57" w:rsidP="00227E57">
      <w:pPr>
        <w:ind w:firstLine="709"/>
        <w:jc w:val="both"/>
        <w:rPr>
          <w:rFonts w:eastAsiaTheme="minorHAnsi"/>
          <w:b/>
          <w:lang w:eastAsia="en-US"/>
        </w:rPr>
      </w:pPr>
      <w:r w:rsidRPr="00227E57">
        <w:rPr>
          <w:rFonts w:eastAsiaTheme="minorHAnsi"/>
          <w:b/>
          <w:lang w:eastAsia="en-US"/>
        </w:rPr>
        <w:t>Юдалевич Марк Иосифович</w:t>
      </w:r>
    </w:p>
    <w:p w:rsidR="00227E57" w:rsidRPr="00227E57" w:rsidRDefault="00227E57" w:rsidP="00227E57">
      <w:pPr>
        <w:jc w:val="both"/>
        <w:rPr>
          <w:rFonts w:eastAsiaTheme="minorHAnsi"/>
          <w:lang w:eastAsia="en-US"/>
        </w:rPr>
      </w:pPr>
      <w:r w:rsidRPr="00227E57">
        <w:rPr>
          <w:rFonts w:eastAsiaTheme="minorHAnsi"/>
          <w:lang w:eastAsia="en-US"/>
        </w:rPr>
        <w:t>Алтай</w:t>
      </w:r>
    </w:p>
    <w:p w:rsidR="00227E57" w:rsidRPr="00227E57" w:rsidRDefault="00227E57" w:rsidP="00227E57">
      <w:pPr>
        <w:jc w:val="both"/>
        <w:rPr>
          <w:rFonts w:eastAsiaTheme="minorHAnsi"/>
          <w:lang w:eastAsia="en-US"/>
        </w:rPr>
      </w:pPr>
      <w:r w:rsidRPr="00227E57">
        <w:rPr>
          <w:rFonts w:eastAsiaTheme="minorHAnsi"/>
          <w:lang w:eastAsia="en-US"/>
        </w:rPr>
        <w:t>Кто же съел конфеты?</w:t>
      </w:r>
    </w:p>
    <w:p w:rsidR="00227E57" w:rsidRPr="00227E57" w:rsidRDefault="00227E57" w:rsidP="00227E57">
      <w:pPr>
        <w:jc w:val="both"/>
        <w:rPr>
          <w:rFonts w:eastAsiaTheme="minorHAnsi"/>
          <w:lang w:eastAsia="en-US"/>
        </w:rPr>
      </w:pPr>
      <w:r w:rsidRPr="00227E57">
        <w:rPr>
          <w:rFonts w:eastAsiaTheme="minorHAnsi"/>
          <w:lang w:eastAsia="en-US"/>
        </w:rPr>
        <w:t>Костик-хвостик</w:t>
      </w:r>
      <w:r w:rsidRPr="00227E57">
        <w:rPr>
          <w:rFonts w:eastAsiaTheme="minorHAnsi"/>
          <w:i/>
          <w:lang w:eastAsia="en-US"/>
        </w:rPr>
        <w:t xml:space="preserve"> и другие</w:t>
      </w:r>
    </w:p>
    <w:p w:rsidR="00227E57" w:rsidRPr="00227E57" w:rsidRDefault="00227E57" w:rsidP="00227E57">
      <w:pPr>
        <w:ind w:firstLine="709"/>
        <w:jc w:val="center"/>
        <w:rPr>
          <w:rFonts w:eastAsiaTheme="minorHAnsi"/>
          <w:b/>
          <w:lang w:eastAsia="en-US"/>
        </w:rPr>
      </w:pPr>
    </w:p>
    <w:p w:rsidR="00227E57" w:rsidRPr="00227E57" w:rsidRDefault="00227E57" w:rsidP="00227E57">
      <w:pPr>
        <w:ind w:firstLine="709"/>
        <w:jc w:val="center"/>
        <w:rPr>
          <w:rFonts w:eastAsiaTheme="minorHAnsi"/>
          <w:b/>
          <w:lang w:eastAsia="en-US"/>
        </w:rPr>
      </w:pPr>
      <w:r w:rsidRPr="00227E57">
        <w:rPr>
          <w:rFonts w:eastAsiaTheme="minorHAnsi"/>
          <w:b/>
          <w:lang w:eastAsia="en-US"/>
        </w:rPr>
        <w:t>Список рекомендуемых произведений для учащихся 3 класса</w:t>
      </w:r>
    </w:p>
    <w:p w:rsidR="00227E57" w:rsidRPr="00227E57" w:rsidRDefault="00227E57" w:rsidP="00227E57">
      <w:pPr>
        <w:ind w:firstLine="709"/>
        <w:jc w:val="both"/>
        <w:rPr>
          <w:rFonts w:eastAsiaTheme="minorHAnsi"/>
          <w:b/>
          <w:lang w:eastAsia="en-US"/>
        </w:rPr>
      </w:pPr>
      <w:r w:rsidRPr="00227E57">
        <w:rPr>
          <w:rFonts w:eastAsiaTheme="minorHAnsi"/>
          <w:b/>
          <w:lang w:eastAsia="en-US"/>
        </w:rPr>
        <w:t>Квин Лев Израилевич</w:t>
      </w:r>
    </w:p>
    <w:p w:rsidR="00227E57" w:rsidRPr="00227E57" w:rsidRDefault="00227E57" w:rsidP="00227E57">
      <w:pPr>
        <w:jc w:val="both"/>
        <w:rPr>
          <w:rFonts w:eastAsiaTheme="minorHAnsi"/>
          <w:lang w:eastAsia="en-US"/>
        </w:rPr>
      </w:pPr>
      <w:r w:rsidRPr="00227E57">
        <w:rPr>
          <w:rFonts w:eastAsiaTheme="minorHAnsi"/>
          <w:lang w:eastAsia="en-US"/>
        </w:rPr>
        <w:t>Трусишка</w:t>
      </w:r>
    </w:p>
    <w:p w:rsidR="00227E57" w:rsidRPr="00227E57" w:rsidRDefault="00227E57" w:rsidP="00227E57">
      <w:pPr>
        <w:ind w:firstLine="709"/>
        <w:jc w:val="both"/>
        <w:rPr>
          <w:rFonts w:eastAsiaTheme="minorHAnsi"/>
          <w:b/>
          <w:lang w:eastAsia="en-US"/>
        </w:rPr>
      </w:pPr>
      <w:r w:rsidRPr="00227E57">
        <w:rPr>
          <w:rFonts w:eastAsiaTheme="minorHAnsi"/>
          <w:b/>
          <w:lang w:eastAsia="en-US"/>
        </w:rPr>
        <w:t>Мерзликин Леонид Семёнович</w:t>
      </w:r>
    </w:p>
    <w:p w:rsidR="00227E57" w:rsidRPr="00227E57" w:rsidRDefault="00227E57" w:rsidP="00227E57">
      <w:pPr>
        <w:jc w:val="both"/>
        <w:rPr>
          <w:rFonts w:eastAsiaTheme="minorHAnsi"/>
          <w:lang w:eastAsia="en-US"/>
        </w:rPr>
      </w:pPr>
      <w:r w:rsidRPr="00227E57">
        <w:rPr>
          <w:rFonts w:eastAsiaTheme="minorHAnsi"/>
          <w:lang w:eastAsia="en-US"/>
        </w:rPr>
        <w:t>Драчуны</w:t>
      </w:r>
    </w:p>
    <w:p w:rsidR="00227E57" w:rsidRPr="00227E57" w:rsidRDefault="00227E57" w:rsidP="00227E57">
      <w:pPr>
        <w:ind w:firstLine="709"/>
        <w:jc w:val="both"/>
        <w:rPr>
          <w:rFonts w:eastAsiaTheme="minorHAnsi"/>
          <w:b/>
          <w:lang w:eastAsia="en-US"/>
        </w:rPr>
      </w:pPr>
      <w:r w:rsidRPr="00227E57">
        <w:rPr>
          <w:rFonts w:eastAsiaTheme="minorHAnsi"/>
          <w:b/>
          <w:lang w:eastAsia="en-US"/>
        </w:rPr>
        <w:t>Мокшин Михаил Михайлович</w:t>
      </w:r>
    </w:p>
    <w:p w:rsidR="00227E57" w:rsidRPr="00227E57" w:rsidRDefault="00227E57" w:rsidP="00227E57">
      <w:pPr>
        <w:jc w:val="both"/>
        <w:rPr>
          <w:rFonts w:eastAsiaTheme="minorHAnsi"/>
          <w:lang w:eastAsia="en-US"/>
        </w:rPr>
      </w:pPr>
      <w:r w:rsidRPr="00227E57">
        <w:rPr>
          <w:rFonts w:eastAsiaTheme="minorHAnsi"/>
          <w:lang w:eastAsia="en-US"/>
        </w:rPr>
        <w:t>Причуды осени</w:t>
      </w:r>
    </w:p>
    <w:p w:rsidR="00227E57" w:rsidRPr="00227E57" w:rsidRDefault="00227E57" w:rsidP="00227E57">
      <w:pPr>
        <w:jc w:val="both"/>
        <w:rPr>
          <w:rFonts w:eastAsiaTheme="minorHAnsi"/>
          <w:lang w:eastAsia="en-US"/>
        </w:rPr>
      </w:pPr>
      <w:r w:rsidRPr="00227E57">
        <w:rPr>
          <w:rFonts w:eastAsiaTheme="minorHAnsi"/>
          <w:lang w:eastAsia="en-US"/>
        </w:rPr>
        <w:t>Осень</w:t>
      </w:r>
    </w:p>
    <w:p w:rsidR="00227E57" w:rsidRPr="00227E57" w:rsidRDefault="00227E57" w:rsidP="00227E57">
      <w:pPr>
        <w:jc w:val="both"/>
        <w:rPr>
          <w:rFonts w:eastAsiaTheme="minorHAnsi"/>
          <w:lang w:eastAsia="en-US"/>
        </w:rPr>
      </w:pPr>
      <w:r w:rsidRPr="00227E57">
        <w:rPr>
          <w:rFonts w:eastAsiaTheme="minorHAnsi"/>
          <w:lang w:eastAsia="en-US"/>
        </w:rPr>
        <w:t>Библиотека</w:t>
      </w:r>
    </w:p>
    <w:p w:rsidR="00227E57" w:rsidRPr="00227E57" w:rsidRDefault="00227E57" w:rsidP="00227E57">
      <w:pPr>
        <w:jc w:val="both"/>
        <w:rPr>
          <w:rFonts w:eastAsiaTheme="minorHAnsi"/>
          <w:lang w:eastAsia="en-US"/>
        </w:rPr>
      </w:pPr>
      <w:r w:rsidRPr="00227E57">
        <w:rPr>
          <w:rFonts w:eastAsiaTheme="minorHAnsi"/>
          <w:lang w:eastAsia="en-US"/>
        </w:rPr>
        <w:t>Птичья столовая</w:t>
      </w:r>
    </w:p>
    <w:p w:rsidR="00227E57" w:rsidRPr="00227E57" w:rsidRDefault="00227E57" w:rsidP="00227E57">
      <w:pPr>
        <w:jc w:val="both"/>
        <w:rPr>
          <w:rFonts w:eastAsiaTheme="minorHAnsi"/>
          <w:lang w:eastAsia="en-US"/>
        </w:rPr>
      </w:pPr>
      <w:r w:rsidRPr="00227E57">
        <w:rPr>
          <w:rFonts w:eastAsiaTheme="minorHAnsi"/>
          <w:lang w:eastAsia="en-US"/>
        </w:rPr>
        <w:t>Метелица</w:t>
      </w:r>
    </w:p>
    <w:p w:rsidR="00227E57" w:rsidRPr="00227E57" w:rsidRDefault="00227E57" w:rsidP="00227E57">
      <w:pPr>
        <w:ind w:firstLine="709"/>
        <w:rPr>
          <w:rFonts w:eastAsiaTheme="minorHAnsi"/>
          <w:b/>
          <w:lang w:eastAsia="en-US"/>
        </w:rPr>
      </w:pPr>
      <w:r w:rsidRPr="00227E57">
        <w:rPr>
          <w:rFonts w:eastAsiaTheme="minorHAnsi"/>
          <w:b/>
          <w:lang w:eastAsia="en-US"/>
        </w:rPr>
        <w:t>Московка (Матушкина) Ольга Сергеевна</w:t>
      </w:r>
    </w:p>
    <w:p w:rsidR="00227E57" w:rsidRPr="00227E57" w:rsidRDefault="00227E57" w:rsidP="00227E57">
      <w:pPr>
        <w:rPr>
          <w:rFonts w:eastAsiaTheme="minorHAnsi"/>
          <w:lang w:eastAsia="en-US"/>
        </w:rPr>
      </w:pPr>
      <w:r w:rsidRPr="00227E57">
        <w:rPr>
          <w:rFonts w:eastAsiaTheme="minorHAnsi"/>
          <w:lang w:eastAsia="en-US"/>
        </w:rPr>
        <w:t>Волшебная книга</w:t>
      </w:r>
    </w:p>
    <w:p w:rsidR="00227E57" w:rsidRPr="00227E57" w:rsidRDefault="00227E57" w:rsidP="00227E57">
      <w:pPr>
        <w:ind w:firstLine="709"/>
        <w:jc w:val="both"/>
        <w:rPr>
          <w:rFonts w:eastAsiaTheme="minorHAnsi"/>
          <w:b/>
          <w:lang w:eastAsia="en-US"/>
        </w:rPr>
      </w:pPr>
      <w:r w:rsidRPr="00227E57">
        <w:rPr>
          <w:rFonts w:eastAsiaTheme="minorHAnsi"/>
          <w:b/>
          <w:lang w:eastAsia="en-US"/>
        </w:rPr>
        <w:t>Новичихина Валентина Александровна</w:t>
      </w:r>
    </w:p>
    <w:p w:rsidR="00227E57" w:rsidRPr="00227E57" w:rsidRDefault="00227E57" w:rsidP="00227E57">
      <w:pPr>
        <w:jc w:val="both"/>
        <w:rPr>
          <w:rFonts w:eastAsiaTheme="minorHAnsi"/>
          <w:lang w:eastAsia="en-US"/>
        </w:rPr>
      </w:pPr>
      <w:r w:rsidRPr="00227E57">
        <w:rPr>
          <w:rFonts w:eastAsiaTheme="minorHAnsi"/>
          <w:lang w:eastAsia="en-US"/>
        </w:rPr>
        <w:t>В бабушкином огороде</w:t>
      </w:r>
    </w:p>
    <w:p w:rsidR="00227E57" w:rsidRPr="00227E57" w:rsidRDefault="00227E57" w:rsidP="00227E57">
      <w:pPr>
        <w:jc w:val="both"/>
        <w:rPr>
          <w:rFonts w:eastAsiaTheme="minorHAnsi"/>
          <w:lang w:eastAsia="en-US"/>
        </w:rPr>
      </w:pPr>
      <w:r w:rsidRPr="00227E57">
        <w:rPr>
          <w:rFonts w:eastAsiaTheme="minorHAnsi"/>
          <w:lang w:eastAsia="en-US"/>
        </w:rPr>
        <w:t>Лесной проказник</w:t>
      </w:r>
      <w:r w:rsidRPr="00227E57">
        <w:rPr>
          <w:rFonts w:eastAsiaTheme="minorHAnsi"/>
          <w:i/>
          <w:lang w:eastAsia="en-US"/>
        </w:rPr>
        <w:t xml:space="preserve"> и другие</w:t>
      </w:r>
    </w:p>
    <w:p w:rsidR="00227E57" w:rsidRPr="00227E57" w:rsidRDefault="00227E57" w:rsidP="00227E57">
      <w:pPr>
        <w:ind w:firstLine="709"/>
        <w:jc w:val="both"/>
        <w:rPr>
          <w:rFonts w:eastAsiaTheme="minorHAnsi"/>
          <w:b/>
          <w:lang w:eastAsia="en-US"/>
        </w:rPr>
      </w:pPr>
      <w:r w:rsidRPr="00227E57">
        <w:rPr>
          <w:rFonts w:eastAsiaTheme="minorHAnsi"/>
          <w:b/>
          <w:lang w:eastAsia="en-US"/>
        </w:rPr>
        <w:t>Ожич (Клишина) Елена Михайловна</w:t>
      </w:r>
    </w:p>
    <w:p w:rsidR="00227E57" w:rsidRPr="00227E57" w:rsidRDefault="00227E57" w:rsidP="00227E57">
      <w:pPr>
        <w:jc w:val="both"/>
        <w:rPr>
          <w:rFonts w:eastAsiaTheme="minorHAnsi"/>
          <w:lang w:eastAsia="en-US"/>
        </w:rPr>
      </w:pPr>
      <w:r w:rsidRPr="00227E57">
        <w:rPr>
          <w:rFonts w:eastAsiaTheme="minorHAnsi"/>
          <w:lang w:eastAsia="en-US"/>
        </w:rPr>
        <w:t>Ради любви к искусству</w:t>
      </w:r>
    </w:p>
    <w:p w:rsidR="00227E57" w:rsidRPr="00227E57" w:rsidRDefault="00227E57" w:rsidP="00227E57">
      <w:pPr>
        <w:ind w:firstLine="709"/>
        <w:jc w:val="both"/>
        <w:rPr>
          <w:rFonts w:eastAsiaTheme="minorHAnsi"/>
          <w:b/>
          <w:lang w:eastAsia="en-US"/>
        </w:rPr>
      </w:pPr>
      <w:r w:rsidRPr="00227E57">
        <w:rPr>
          <w:rFonts w:eastAsiaTheme="minorHAnsi"/>
          <w:b/>
          <w:lang w:eastAsia="en-US"/>
        </w:rPr>
        <w:t>Озолин Вильям Янович</w:t>
      </w:r>
    </w:p>
    <w:p w:rsidR="00227E57" w:rsidRPr="00227E57" w:rsidRDefault="00227E57" w:rsidP="00227E57">
      <w:pPr>
        <w:jc w:val="both"/>
        <w:rPr>
          <w:rFonts w:eastAsiaTheme="minorHAnsi"/>
          <w:lang w:eastAsia="en-US"/>
        </w:rPr>
      </w:pPr>
      <w:r w:rsidRPr="00227E57">
        <w:rPr>
          <w:rFonts w:eastAsiaTheme="minorHAnsi"/>
          <w:lang w:eastAsia="en-US"/>
        </w:rPr>
        <w:t>О дворнике, который решил стать… дворником</w:t>
      </w:r>
    </w:p>
    <w:p w:rsidR="00227E57" w:rsidRPr="00227E57" w:rsidRDefault="00227E57" w:rsidP="00227E57">
      <w:pPr>
        <w:jc w:val="both"/>
        <w:rPr>
          <w:rFonts w:eastAsiaTheme="minorHAnsi"/>
          <w:lang w:eastAsia="en-US"/>
        </w:rPr>
      </w:pPr>
      <w:r w:rsidRPr="00227E57">
        <w:rPr>
          <w:rFonts w:eastAsiaTheme="minorHAnsi"/>
          <w:lang w:eastAsia="en-US"/>
        </w:rPr>
        <w:t>Чулан</w:t>
      </w:r>
    </w:p>
    <w:p w:rsidR="00227E57" w:rsidRPr="00227E57" w:rsidRDefault="00227E57" w:rsidP="00227E57">
      <w:pPr>
        <w:jc w:val="both"/>
        <w:rPr>
          <w:rFonts w:eastAsiaTheme="minorHAnsi"/>
          <w:lang w:eastAsia="en-US"/>
        </w:rPr>
      </w:pPr>
      <w:r w:rsidRPr="00227E57">
        <w:rPr>
          <w:rFonts w:eastAsiaTheme="minorHAnsi"/>
          <w:lang w:eastAsia="en-US"/>
        </w:rPr>
        <w:t>Ученик Коровкин</w:t>
      </w:r>
    </w:p>
    <w:p w:rsidR="00227E57" w:rsidRPr="00227E57" w:rsidRDefault="00227E57" w:rsidP="00227E57">
      <w:pPr>
        <w:jc w:val="both"/>
        <w:rPr>
          <w:rFonts w:eastAsiaTheme="minorHAnsi"/>
          <w:lang w:eastAsia="en-US"/>
        </w:rPr>
      </w:pPr>
      <w:r w:rsidRPr="00227E57">
        <w:rPr>
          <w:rFonts w:eastAsiaTheme="minorHAnsi"/>
          <w:lang w:eastAsia="en-US"/>
        </w:rPr>
        <w:t>Как я стал для детей писать</w:t>
      </w:r>
    </w:p>
    <w:p w:rsidR="00227E57" w:rsidRPr="00227E57" w:rsidRDefault="00227E57" w:rsidP="00227E57">
      <w:pPr>
        <w:ind w:firstLine="709"/>
        <w:jc w:val="both"/>
        <w:rPr>
          <w:rFonts w:eastAsiaTheme="minorHAnsi"/>
          <w:b/>
          <w:lang w:eastAsia="en-US"/>
        </w:rPr>
      </w:pPr>
      <w:r w:rsidRPr="00227E57">
        <w:rPr>
          <w:rFonts w:eastAsiaTheme="minorHAnsi"/>
          <w:b/>
          <w:lang w:eastAsia="en-US"/>
        </w:rPr>
        <w:t>Рождественский Роберт Иванович</w:t>
      </w:r>
    </w:p>
    <w:p w:rsidR="00227E57" w:rsidRPr="00227E57" w:rsidRDefault="00227E57" w:rsidP="00227E57">
      <w:pPr>
        <w:jc w:val="both"/>
        <w:rPr>
          <w:rFonts w:eastAsiaTheme="minorHAnsi"/>
          <w:lang w:eastAsia="en-US"/>
        </w:rPr>
      </w:pPr>
      <w:r w:rsidRPr="00227E57">
        <w:rPr>
          <w:rFonts w:eastAsiaTheme="minorHAnsi"/>
          <w:lang w:eastAsia="en-US"/>
        </w:rPr>
        <w:t>Алёшкины мысли</w:t>
      </w:r>
    </w:p>
    <w:p w:rsidR="00227E57" w:rsidRPr="00227E57" w:rsidRDefault="00227E57" w:rsidP="00227E57">
      <w:pPr>
        <w:jc w:val="both"/>
        <w:rPr>
          <w:rFonts w:eastAsiaTheme="minorHAnsi"/>
          <w:lang w:eastAsia="en-US"/>
        </w:rPr>
      </w:pPr>
      <w:r w:rsidRPr="00227E57">
        <w:rPr>
          <w:rFonts w:eastAsiaTheme="minorHAnsi"/>
          <w:lang w:eastAsia="en-US"/>
        </w:rPr>
        <w:t>Огромное небо</w:t>
      </w:r>
    </w:p>
    <w:p w:rsidR="00227E57" w:rsidRPr="00227E57" w:rsidRDefault="00227E57" w:rsidP="00227E57">
      <w:pPr>
        <w:ind w:firstLine="709"/>
        <w:jc w:val="both"/>
        <w:rPr>
          <w:rFonts w:eastAsiaTheme="minorHAnsi"/>
          <w:b/>
          <w:lang w:eastAsia="en-US"/>
        </w:rPr>
      </w:pPr>
      <w:r w:rsidRPr="00227E57">
        <w:rPr>
          <w:rFonts w:eastAsiaTheme="minorHAnsi"/>
          <w:b/>
          <w:lang w:eastAsia="en-US"/>
        </w:rPr>
        <w:t xml:space="preserve">Свинцов Владимир Борисович </w:t>
      </w:r>
    </w:p>
    <w:p w:rsidR="00227E57" w:rsidRPr="00227E57" w:rsidRDefault="00227E57" w:rsidP="00227E57">
      <w:pPr>
        <w:jc w:val="both"/>
        <w:rPr>
          <w:rFonts w:eastAsiaTheme="minorHAnsi"/>
          <w:lang w:eastAsia="en-US"/>
        </w:rPr>
      </w:pPr>
      <w:r w:rsidRPr="00227E57">
        <w:rPr>
          <w:rFonts w:eastAsiaTheme="minorHAnsi"/>
          <w:lang w:eastAsia="en-US"/>
        </w:rPr>
        <w:t>Усыновление; Сенька растёт (отрывки из  повести «Мой друг Сенька»)</w:t>
      </w:r>
    </w:p>
    <w:p w:rsidR="00227E57" w:rsidRPr="00227E57" w:rsidRDefault="00227E57" w:rsidP="00227E57">
      <w:pPr>
        <w:jc w:val="both"/>
        <w:rPr>
          <w:rFonts w:eastAsiaTheme="minorHAnsi"/>
          <w:lang w:eastAsia="en-US"/>
        </w:rPr>
      </w:pPr>
      <w:r w:rsidRPr="00227E57">
        <w:rPr>
          <w:rFonts w:eastAsiaTheme="minorHAnsi"/>
          <w:lang w:eastAsia="en-US"/>
        </w:rPr>
        <w:t>Цветок шиповника</w:t>
      </w:r>
    </w:p>
    <w:p w:rsidR="00227E57" w:rsidRPr="00227E57" w:rsidRDefault="00227E57" w:rsidP="00227E57">
      <w:pPr>
        <w:jc w:val="both"/>
        <w:rPr>
          <w:rFonts w:eastAsiaTheme="minorHAnsi"/>
          <w:lang w:eastAsia="en-US"/>
        </w:rPr>
      </w:pPr>
      <w:r w:rsidRPr="00227E57">
        <w:rPr>
          <w:rFonts w:eastAsiaTheme="minorHAnsi"/>
          <w:lang w:eastAsia="en-US"/>
        </w:rPr>
        <w:t>Ласточка</w:t>
      </w:r>
    </w:p>
    <w:p w:rsidR="00227E57" w:rsidRPr="00227E57" w:rsidRDefault="00227E57" w:rsidP="00227E57">
      <w:pPr>
        <w:ind w:firstLine="709"/>
        <w:jc w:val="both"/>
        <w:rPr>
          <w:rFonts w:eastAsiaTheme="minorHAnsi"/>
          <w:b/>
          <w:lang w:eastAsia="en-US"/>
        </w:rPr>
      </w:pPr>
      <w:r w:rsidRPr="00227E57">
        <w:rPr>
          <w:rFonts w:eastAsiaTheme="minorHAnsi"/>
          <w:b/>
          <w:lang w:eastAsia="en-US"/>
        </w:rPr>
        <w:t>Сидоров Виктор Степанович</w:t>
      </w:r>
    </w:p>
    <w:p w:rsidR="00227E57" w:rsidRPr="00227E57" w:rsidRDefault="00227E57" w:rsidP="00227E57">
      <w:pPr>
        <w:jc w:val="both"/>
        <w:rPr>
          <w:rFonts w:eastAsiaTheme="minorHAnsi"/>
          <w:lang w:eastAsia="en-US"/>
        </w:rPr>
      </w:pPr>
      <w:r w:rsidRPr="00227E57">
        <w:rPr>
          <w:rFonts w:eastAsiaTheme="minorHAnsi"/>
          <w:lang w:eastAsia="en-US"/>
        </w:rPr>
        <w:t>Димка-буксир</w:t>
      </w:r>
    </w:p>
    <w:p w:rsidR="00227E57" w:rsidRPr="00227E57" w:rsidRDefault="00227E57" w:rsidP="00227E57">
      <w:pPr>
        <w:ind w:firstLine="709"/>
        <w:jc w:val="both"/>
        <w:rPr>
          <w:rFonts w:eastAsiaTheme="minorHAnsi"/>
          <w:b/>
          <w:lang w:eastAsia="en-US"/>
        </w:rPr>
      </w:pPr>
      <w:r w:rsidRPr="00227E57">
        <w:rPr>
          <w:rFonts w:eastAsiaTheme="minorHAnsi"/>
          <w:b/>
          <w:lang w:eastAsia="en-US"/>
        </w:rPr>
        <w:t>Тихонов Валерий Евгеньевич</w:t>
      </w:r>
    </w:p>
    <w:p w:rsidR="00227E57" w:rsidRPr="00227E57" w:rsidRDefault="00227E57" w:rsidP="00227E57">
      <w:pPr>
        <w:jc w:val="both"/>
        <w:rPr>
          <w:rFonts w:eastAsiaTheme="minorHAnsi"/>
          <w:lang w:eastAsia="en-US"/>
        </w:rPr>
      </w:pPr>
      <w:r w:rsidRPr="00227E57">
        <w:rPr>
          <w:rFonts w:eastAsiaTheme="minorHAnsi"/>
          <w:lang w:eastAsia="en-US"/>
        </w:rPr>
        <w:t>Будущий форвард</w:t>
      </w:r>
    </w:p>
    <w:p w:rsidR="00227E57" w:rsidRPr="00227E57" w:rsidRDefault="00227E57" w:rsidP="00227E57">
      <w:pPr>
        <w:ind w:firstLine="709"/>
        <w:jc w:val="both"/>
        <w:rPr>
          <w:rFonts w:eastAsiaTheme="minorHAnsi"/>
          <w:b/>
          <w:lang w:eastAsia="en-US"/>
        </w:rPr>
      </w:pPr>
      <w:r w:rsidRPr="00227E57">
        <w:rPr>
          <w:rFonts w:eastAsiaTheme="minorHAnsi"/>
          <w:b/>
          <w:lang w:eastAsia="en-US"/>
        </w:rPr>
        <w:t>Юдалевич Марк Иосифович</w:t>
      </w:r>
    </w:p>
    <w:p w:rsidR="00227E57" w:rsidRPr="00227E57" w:rsidRDefault="00227E57" w:rsidP="00227E57">
      <w:pPr>
        <w:jc w:val="both"/>
        <w:rPr>
          <w:rFonts w:eastAsiaTheme="minorHAnsi"/>
          <w:lang w:eastAsia="en-US"/>
        </w:rPr>
      </w:pPr>
      <w:r w:rsidRPr="00227E57">
        <w:rPr>
          <w:rFonts w:eastAsiaTheme="minorHAnsi"/>
          <w:lang w:eastAsia="en-US"/>
        </w:rPr>
        <w:t>Если б вдруг исчезли книжки</w:t>
      </w:r>
    </w:p>
    <w:p w:rsidR="00227E57" w:rsidRPr="00227E57" w:rsidRDefault="00227E57" w:rsidP="00227E57">
      <w:pPr>
        <w:jc w:val="both"/>
        <w:rPr>
          <w:rFonts w:eastAsiaTheme="minorHAnsi"/>
          <w:lang w:eastAsia="en-US"/>
        </w:rPr>
      </w:pPr>
      <w:r w:rsidRPr="00227E57">
        <w:rPr>
          <w:rFonts w:eastAsiaTheme="minorHAnsi"/>
          <w:lang w:eastAsia="en-US"/>
        </w:rPr>
        <w:t>Волшебное слово</w:t>
      </w:r>
    </w:p>
    <w:p w:rsidR="00227E57" w:rsidRDefault="00227E57" w:rsidP="00227E57">
      <w:pPr>
        <w:pStyle w:val="a3"/>
        <w:spacing w:line="240" w:lineRule="auto"/>
        <w:ind w:firstLine="0"/>
        <w:contextualSpacing/>
        <w:jc w:val="left"/>
        <w:rPr>
          <w:rFonts w:ascii="Times New Roman" w:hAnsi="Times New Roman"/>
          <w:b/>
          <w:bCs/>
          <w:noProof/>
          <w:color w:val="auto"/>
          <w:sz w:val="24"/>
          <w:szCs w:val="24"/>
        </w:rPr>
      </w:pPr>
    </w:p>
    <w:p w:rsidR="0005178B" w:rsidRPr="00227E57" w:rsidRDefault="0005178B" w:rsidP="00227E57">
      <w:pPr>
        <w:pStyle w:val="a3"/>
        <w:spacing w:line="240" w:lineRule="auto"/>
        <w:ind w:firstLine="0"/>
        <w:contextualSpacing/>
        <w:jc w:val="left"/>
        <w:rPr>
          <w:rFonts w:ascii="Times New Roman" w:hAnsi="Times New Roman"/>
          <w:b/>
          <w:bCs/>
          <w:noProof/>
          <w:color w:val="auto"/>
          <w:sz w:val="24"/>
          <w:szCs w:val="24"/>
        </w:rPr>
      </w:pPr>
      <w:r>
        <w:rPr>
          <w:rFonts w:ascii="Times New Roman" w:hAnsi="Times New Roman"/>
          <w:b/>
          <w:bCs/>
          <w:noProof/>
          <w:color w:val="auto"/>
          <w:sz w:val="24"/>
          <w:szCs w:val="24"/>
        </w:rPr>
        <w:t xml:space="preserve">                                          </w:t>
      </w:r>
      <w:r w:rsidRPr="00E749CE">
        <w:rPr>
          <w:rFonts w:ascii="Times New Roman" w:hAnsi="Times New Roman"/>
          <w:b/>
          <w:bCs/>
          <w:noProof/>
          <w:color w:val="auto"/>
          <w:sz w:val="24"/>
          <w:szCs w:val="24"/>
        </w:rPr>
        <w:t>Предметная область «Иностранный язык»</w:t>
      </w:r>
    </w:p>
    <w:p w:rsidR="0028062C" w:rsidRPr="00E749CE" w:rsidRDefault="00227E57" w:rsidP="001F7049">
      <w:pPr>
        <w:pStyle w:val="2"/>
      </w:pPr>
      <w:bookmarkStart w:id="152" w:name="_Toc499650172"/>
      <w:bookmarkStart w:id="153" w:name="_Toc26340636"/>
      <w:r>
        <w:t>2.2.5</w:t>
      </w:r>
      <w:r w:rsidR="00BF1C7F" w:rsidRPr="00E749CE">
        <w:t xml:space="preserve">.  </w:t>
      </w:r>
      <w:r w:rsidR="00F97B31" w:rsidRPr="00E749CE">
        <w:t>Иностранный язык</w:t>
      </w:r>
      <w:bookmarkEnd w:id="152"/>
      <w:bookmarkEnd w:id="153"/>
    </w:p>
    <w:p w:rsidR="0028062C" w:rsidRPr="00E749CE" w:rsidRDefault="0028062C" w:rsidP="00573A29">
      <w:pPr>
        <w:autoSpaceDE w:val="0"/>
        <w:autoSpaceDN w:val="0"/>
        <w:adjustRightInd w:val="0"/>
        <w:jc w:val="both"/>
        <w:rPr>
          <w:b/>
          <w:iCs/>
          <w:color w:val="000000"/>
        </w:rPr>
      </w:pPr>
      <w:r w:rsidRPr="00E749CE">
        <w:rPr>
          <w:b/>
          <w:iCs/>
          <w:color w:val="000000"/>
        </w:rPr>
        <w:t xml:space="preserve">Английский язык </w:t>
      </w:r>
    </w:p>
    <w:p w:rsidR="0028062C" w:rsidRPr="00E749CE" w:rsidRDefault="0028062C" w:rsidP="004F1608">
      <w:pPr>
        <w:ind w:firstLine="709"/>
        <w:jc w:val="both"/>
      </w:pPr>
      <w:r w:rsidRPr="00E749CE">
        <w:rPr>
          <w:iCs/>
          <w:color w:val="000000"/>
        </w:rPr>
        <w:t>Предметное содержание речи</w:t>
      </w:r>
      <w:r w:rsidRPr="00E749CE">
        <w:rPr>
          <w:color w:val="000000"/>
        </w:rPr>
        <w:t> </w:t>
      </w:r>
    </w:p>
    <w:p w:rsidR="0028062C" w:rsidRPr="00E749CE" w:rsidRDefault="0028062C" w:rsidP="004F1608">
      <w:pPr>
        <w:ind w:firstLine="709"/>
        <w:jc w:val="both"/>
      </w:pPr>
      <w:r w:rsidRPr="00E749CE">
        <w:rPr>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8062C" w:rsidRPr="00E749CE" w:rsidRDefault="0028062C" w:rsidP="004F1608">
      <w:pPr>
        <w:ind w:firstLine="709"/>
        <w:jc w:val="both"/>
      </w:pPr>
      <w:r w:rsidRPr="00E749CE">
        <w:rPr>
          <w:color w:val="00000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8062C" w:rsidRPr="00E749CE" w:rsidRDefault="0028062C" w:rsidP="004F1608">
      <w:pPr>
        <w:ind w:firstLine="709"/>
        <w:jc w:val="both"/>
      </w:pPr>
      <w:r w:rsidRPr="00E749CE">
        <w:rPr>
          <w:color w:val="000000"/>
        </w:rPr>
        <w:t xml:space="preserve">Я и моя семья. члены семьи, их имена, возраст, внешность, черты характера, увлечения/хобби. Мой день (распорядок дня, </w:t>
      </w:r>
      <w:r w:rsidRPr="00E749CE">
        <w:rPr>
          <w:iCs/>
          <w:color w:val="000000"/>
        </w:rPr>
        <w:t>домашние обязанности</w:t>
      </w:r>
      <w:r w:rsidRPr="00E749CE">
        <w:rPr>
          <w:color w:val="000000"/>
        </w:rPr>
        <w:t>)</w:t>
      </w:r>
      <w:r w:rsidRPr="00E749CE">
        <w:rPr>
          <w:iCs/>
          <w:color w:val="000000"/>
        </w:rPr>
        <w:t xml:space="preserve">. </w:t>
      </w:r>
      <w:r w:rsidRPr="00E749CE">
        <w:rPr>
          <w:color w:val="000000"/>
        </w:rPr>
        <w:t xml:space="preserve">Покупки в магазине: одежда, </w:t>
      </w:r>
      <w:r w:rsidRPr="00E749CE">
        <w:rPr>
          <w:iCs/>
          <w:color w:val="000000"/>
        </w:rPr>
        <w:t xml:space="preserve">обувь, </w:t>
      </w:r>
      <w:r w:rsidRPr="00E749CE">
        <w:rPr>
          <w:color w:val="000000"/>
        </w:rPr>
        <w:t>основные продукты питания. Любимая еда. Семейные праздники: день рождения, Новый год/Рождество. Подарки.</w:t>
      </w:r>
    </w:p>
    <w:p w:rsidR="0028062C" w:rsidRPr="00E749CE" w:rsidRDefault="0028062C" w:rsidP="004F1608">
      <w:pPr>
        <w:ind w:firstLine="709"/>
        <w:jc w:val="both"/>
      </w:pPr>
      <w:r w:rsidRPr="00E749CE">
        <w:rPr>
          <w:color w:val="000000"/>
        </w:rPr>
        <w:lastRenderedPageBreak/>
        <w:t xml:space="preserve">Мир моих увлечений. Мои любимые занятия. Виды спорта и спортивные игры. </w:t>
      </w:r>
      <w:r w:rsidRPr="00E749CE">
        <w:rPr>
          <w:iCs/>
          <w:color w:val="000000"/>
        </w:rPr>
        <w:t xml:space="preserve">Мои любимые сказки. </w:t>
      </w:r>
      <w:r w:rsidRPr="00E749CE">
        <w:rPr>
          <w:color w:val="000000"/>
        </w:rPr>
        <w:t xml:space="preserve">Выходной день </w:t>
      </w:r>
      <w:r w:rsidRPr="00E749CE">
        <w:rPr>
          <w:iCs/>
          <w:color w:val="000000"/>
        </w:rPr>
        <w:t xml:space="preserve">(в зоопарке, цирке), </w:t>
      </w:r>
      <w:r w:rsidRPr="00E749CE">
        <w:rPr>
          <w:color w:val="000000"/>
        </w:rPr>
        <w:t>каникулы.</w:t>
      </w:r>
    </w:p>
    <w:p w:rsidR="0028062C" w:rsidRPr="00E749CE" w:rsidRDefault="0028062C" w:rsidP="004F1608">
      <w:pPr>
        <w:ind w:firstLine="709"/>
        <w:jc w:val="both"/>
      </w:pPr>
      <w:r w:rsidRPr="00E749CE">
        <w:rPr>
          <w:color w:val="000000"/>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8062C" w:rsidRPr="00E749CE" w:rsidRDefault="0028062C" w:rsidP="004F1608">
      <w:pPr>
        <w:ind w:firstLine="709"/>
        <w:jc w:val="both"/>
      </w:pPr>
      <w:r w:rsidRPr="00E749CE">
        <w:rPr>
          <w:color w:val="000000"/>
        </w:rPr>
        <w:t>Моя школа. Классная комната, учебные предметы, школьные принадлежности. Учебные занятия на уроках.</w:t>
      </w:r>
    </w:p>
    <w:p w:rsidR="0028062C" w:rsidRPr="00E749CE" w:rsidRDefault="0028062C" w:rsidP="004F1608">
      <w:pPr>
        <w:ind w:firstLine="709"/>
        <w:jc w:val="both"/>
      </w:pPr>
      <w:r w:rsidRPr="00E749CE">
        <w:rPr>
          <w:color w:val="000000"/>
        </w:rPr>
        <w:t xml:space="preserve">Мир вокруг меня. Мой дом/квартира/комната: названия комнат, их размер, предметы мебели и интерьера. Природа. </w:t>
      </w:r>
      <w:r w:rsidRPr="00E749CE">
        <w:rPr>
          <w:iCs/>
          <w:color w:val="000000"/>
        </w:rPr>
        <w:t xml:space="preserve">Дикие и домашние животные. </w:t>
      </w:r>
      <w:r w:rsidRPr="00E749CE">
        <w:rPr>
          <w:color w:val="000000"/>
        </w:rPr>
        <w:t>Любимое время года. Погода.</w:t>
      </w:r>
    </w:p>
    <w:p w:rsidR="0028062C" w:rsidRPr="00E749CE" w:rsidRDefault="0028062C" w:rsidP="004F1608">
      <w:pPr>
        <w:ind w:firstLine="709"/>
        <w:jc w:val="both"/>
      </w:pPr>
      <w:r w:rsidRPr="00E749CE">
        <w:rPr>
          <w:color w:val="00000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E749CE">
        <w:rPr>
          <w:iCs/>
          <w:color w:val="000000"/>
        </w:rPr>
        <w:t xml:space="preserve"> Небольшие произведения детского фольклора на изучаемом иностранном языке (рифмовки, стихи, песни, сказки).</w:t>
      </w:r>
    </w:p>
    <w:p w:rsidR="0028062C" w:rsidRPr="00E749CE" w:rsidRDefault="0028062C" w:rsidP="004F1608">
      <w:pPr>
        <w:ind w:firstLine="709"/>
        <w:jc w:val="both"/>
      </w:pPr>
      <w:r w:rsidRPr="00E749CE">
        <w:rPr>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8062C" w:rsidRPr="00E749CE" w:rsidRDefault="0028062C" w:rsidP="004F1608">
      <w:pPr>
        <w:ind w:firstLine="709"/>
        <w:jc w:val="both"/>
      </w:pPr>
      <w:r w:rsidRPr="00E749CE">
        <w:rPr>
          <w:iCs/>
          <w:color w:val="000000"/>
        </w:rPr>
        <w:t> Коммуникативные умения по видам речевой деятельности</w:t>
      </w:r>
      <w:r w:rsidRPr="00E749CE">
        <w:rPr>
          <w:color w:val="000000"/>
        </w:rPr>
        <w:t> </w:t>
      </w:r>
    </w:p>
    <w:p w:rsidR="0028062C" w:rsidRPr="00E749CE" w:rsidRDefault="0028062C" w:rsidP="004F1608">
      <w:pPr>
        <w:ind w:firstLine="709"/>
        <w:jc w:val="both"/>
      </w:pPr>
      <w:r w:rsidRPr="00E749CE">
        <w:rPr>
          <w:color w:val="000000"/>
        </w:rPr>
        <w:t>В русле говорения</w:t>
      </w:r>
    </w:p>
    <w:p w:rsidR="0028062C" w:rsidRPr="00E749CE" w:rsidRDefault="0028062C" w:rsidP="004F1608">
      <w:pPr>
        <w:ind w:firstLine="709"/>
        <w:jc w:val="both"/>
      </w:pPr>
      <w:r w:rsidRPr="00E749CE">
        <w:rPr>
          <w:iCs/>
          <w:color w:val="000000"/>
        </w:rPr>
        <w:t>1. Диалогическая форма</w:t>
      </w:r>
    </w:p>
    <w:p w:rsidR="0028062C" w:rsidRPr="00E749CE" w:rsidRDefault="0028062C" w:rsidP="004F1608">
      <w:pPr>
        <w:ind w:firstLine="709"/>
        <w:jc w:val="both"/>
      </w:pPr>
      <w:r w:rsidRPr="00E749CE">
        <w:rPr>
          <w:color w:val="000000"/>
        </w:rPr>
        <w:t>Уметь вести:</w:t>
      </w:r>
    </w:p>
    <w:p w:rsidR="0028062C" w:rsidRPr="00E749CE" w:rsidRDefault="0028062C" w:rsidP="004F1608">
      <w:pPr>
        <w:ind w:firstLine="709"/>
        <w:jc w:val="both"/>
      </w:pPr>
      <w:r w:rsidRPr="00E749CE">
        <w:rPr>
          <w:color w:val="00000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8062C" w:rsidRPr="00E749CE" w:rsidRDefault="0028062C" w:rsidP="004F1608">
      <w:pPr>
        <w:ind w:firstLine="709"/>
        <w:jc w:val="both"/>
      </w:pPr>
      <w:r w:rsidRPr="00E749CE">
        <w:rPr>
          <w:color w:val="000000"/>
        </w:rPr>
        <w:t>·диалог-расспрос (запрос информации и ответ на него);</w:t>
      </w:r>
    </w:p>
    <w:p w:rsidR="0028062C" w:rsidRPr="00E749CE" w:rsidRDefault="0028062C" w:rsidP="004F1608">
      <w:pPr>
        <w:ind w:firstLine="709"/>
        <w:jc w:val="both"/>
      </w:pPr>
      <w:r w:rsidRPr="00E749CE">
        <w:rPr>
          <w:color w:val="000000"/>
        </w:rPr>
        <w:t>·диалог — побуждение к действию.</w:t>
      </w:r>
    </w:p>
    <w:p w:rsidR="0028062C" w:rsidRPr="00E749CE" w:rsidRDefault="0028062C" w:rsidP="004F1608">
      <w:pPr>
        <w:ind w:firstLine="709"/>
        <w:jc w:val="both"/>
      </w:pPr>
      <w:r w:rsidRPr="00E749CE">
        <w:rPr>
          <w:iCs/>
          <w:color w:val="000000"/>
        </w:rPr>
        <w:t>2. Монологическая форма</w:t>
      </w:r>
    </w:p>
    <w:p w:rsidR="0028062C" w:rsidRPr="00E749CE" w:rsidRDefault="0028062C" w:rsidP="004F1608">
      <w:pPr>
        <w:ind w:firstLine="709"/>
        <w:jc w:val="both"/>
      </w:pPr>
      <w:r w:rsidRPr="00E749CE">
        <w:rPr>
          <w:color w:val="000000"/>
        </w:rPr>
        <w:t>Уметь пользоваться:</w:t>
      </w:r>
    </w:p>
    <w:p w:rsidR="0028062C" w:rsidRPr="00E749CE" w:rsidRDefault="0028062C" w:rsidP="004F1608">
      <w:pPr>
        <w:ind w:firstLine="709"/>
        <w:jc w:val="both"/>
      </w:pPr>
      <w:r w:rsidRPr="00E749CE">
        <w:rPr>
          <w:color w:val="000000"/>
        </w:rPr>
        <w:t xml:space="preserve">·основными коммуникативными типами речи: описание, рассказ, </w:t>
      </w:r>
      <w:r w:rsidRPr="00E749CE">
        <w:rPr>
          <w:iCs/>
          <w:color w:val="000000"/>
        </w:rPr>
        <w:t>характеристика (персонажей)</w:t>
      </w:r>
      <w:r w:rsidRPr="00E749CE">
        <w:rPr>
          <w:color w:val="000000"/>
        </w:rPr>
        <w:t>.</w:t>
      </w:r>
    </w:p>
    <w:p w:rsidR="0028062C" w:rsidRPr="00E749CE" w:rsidRDefault="0028062C" w:rsidP="004F1608">
      <w:pPr>
        <w:ind w:firstLine="709"/>
        <w:jc w:val="both"/>
      </w:pPr>
      <w:r w:rsidRPr="00E749CE">
        <w:rPr>
          <w:color w:val="000000"/>
        </w:rPr>
        <w:t>В русле аудирования</w:t>
      </w:r>
    </w:p>
    <w:p w:rsidR="0028062C" w:rsidRPr="00E749CE" w:rsidRDefault="0028062C" w:rsidP="004F1608">
      <w:pPr>
        <w:ind w:firstLine="709"/>
        <w:jc w:val="both"/>
      </w:pPr>
      <w:r w:rsidRPr="00E749CE">
        <w:rPr>
          <w:color w:val="000000"/>
        </w:rPr>
        <w:t>Воспринимать на слух и понимать:</w:t>
      </w:r>
    </w:p>
    <w:p w:rsidR="0028062C" w:rsidRPr="00E749CE" w:rsidRDefault="0028062C" w:rsidP="004F1608">
      <w:pPr>
        <w:ind w:firstLine="709"/>
        <w:jc w:val="both"/>
      </w:pPr>
      <w:r w:rsidRPr="00E749CE">
        <w:rPr>
          <w:color w:val="000000"/>
        </w:rPr>
        <w:t>·речь учителя и одноклассников в процессе общения на уроке и вербально/невербально реагировать на услышанное;</w:t>
      </w:r>
    </w:p>
    <w:p w:rsidR="0028062C" w:rsidRPr="00E749CE" w:rsidRDefault="0028062C" w:rsidP="004F1608">
      <w:pPr>
        <w:ind w:firstLine="709"/>
        <w:jc w:val="both"/>
      </w:pPr>
      <w:r w:rsidRPr="00E749CE">
        <w:rPr>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8062C" w:rsidRPr="00E749CE" w:rsidRDefault="0028062C" w:rsidP="004F1608">
      <w:pPr>
        <w:ind w:firstLine="709"/>
        <w:jc w:val="both"/>
      </w:pPr>
      <w:r w:rsidRPr="00E749CE">
        <w:rPr>
          <w:color w:val="000000"/>
        </w:rPr>
        <w:t>В русле чтения</w:t>
      </w:r>
    </w:p>
    <w:p w:rsidR="0028062C" w:rsidRPr="00E749CE" w:rsidRDefault="0028062C" w:rsidP="004F1608">
      <w:pPr>
        <w:ind w:firstLine="709"/>
        <w:jc w:val="both"/>
      </w:pPr>
      <w:r w:rsidRPr="00E749CE">
        <w:rPr>
          <w:color w:val="000000"/>
        </w:rPr>
        <w:t>Читать:</w:t>
      </w:r>
    </w:p>
    <w:p w:rsidR="0028062C" w:rsidRPr="00E749CE" w:rsidRDefault="0028062C" w:rsidP="004F1608">
      <w:pPr>
        <w:ind w:firstLine="709"/>
        <w:jc w:val="both"/>
      </w:pPr>
      <w:r w:rsidRPr="00E749CE">
        <w:rPr>
          <w:color w:val="000000"/>
        </w:rPr>
        <w:t>·вслух небольшие тексты, построенные на изученном языковом материале;</w:t>
      </w:r>
    </w:p>
    <w:p w:rsidR="0028062C" w:rsidRPr="00E749CE" w:rsidRDefault="0028062C" w:rsidP="004F1608">
      <w:pPr>
        <w:ind w:firstLine="709"/>
        <w:jc w:val="both"/>
      </w:pPr>
      <w:r w:rsidRPr="00E749CE">
        <w:rPr>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28062C" w:rsidRPr="00E749CE" w:rsidRDefault="0028062C" w:rsidP="004F1608">
      <w:pPr>
        <w:ind w:firstLine="709"/>
        <w:jc w:val="both"/>
      </w:pPr>
      <w:r w:rsidRPr="00E749CE">
        <w:rPr>
          <w:color w:val="000000"/>
        </w:rPr>
        <w:t>В русле письма</w:t>
      </w:r>
    </w:p>
    <w:p w:rsidR="0028062C" w:rsidRPr="00E749CE" w:rsidRDefault="0028062C" w:rsidP="004F1608">
      <w:pPr>
        <w:ind w:firstLine="709"/>
        <w:jc w:val="both"/>
      </w:pPr>
      <w:r w:rsidRPr="00E749CE">
        <w:rPr>
          <w:color w:val="000000"/>
        </w:rPr>
        <w:t>Владеть:</w:t>
      </w:r>
    </w:p>
    <w:p w:rsidR="0028062C" w:rsidRPr="00E749CE" w:rsidRDefault="0028062C" w:rsidP="004F1608">
      <w:pPr>
        <w:ind w:firstLine="709"/>
        <w:jc w:val="both"/>
      </w:pPr>
      <w:r w:rsidRPr="00E749CE">
        <w:rPr>
          <w:color w:val="000000"/>
        </w:rPr>
        <w:t>·умением выписывать из текста слова, словосочетания и предложения;</w:t>
      </w:r>
    </w:p>
    <w:p w:rsidR="0028062C" w:rsidRPr="00E749CE" w:rsidRDefault="0028062C" w:rsidP="004F1608">
      <w:pPr>
        <w:ind w:firstLine="709"/>
        <w:jc w:val="both"/>
      </w:pPr>
      <w:r w:rsidRPr="00E749CE">
        <w:rPr>
          <w:color w:val="000000"/>
        </w:rPr>
        <w:t>·основами письменной речи: писать по образцу поздравление с праздником, короткое личное письмо.</w:t>
      </w:r>
    </w:p>
    <w:p w:rsidR="0028062C" w:rsidRPr="00E749CE" w:rsidRDefault="0028062C" w:rsidP="004F1608">
      <w:pPr>
        <w:ind w:firstLine="709"/>
        <w:jc w:val="both"/>
      </w:pPr>
      <w:r w:rsidRPr="00E749CE">
        <w:rPr>
          <w:iCs/>
          <w:color w:val="000000"/>
        </w:rPr>
        <w:t> Языковые средства и навыки пользования ими </w:t>
      </w:r>
    </w:p>
    <w:p w:rsidR="0028062C" w:rsidRPr="00E749CE" w:rsidRDefault="0028062C" w:rsidP="004F1608">
      <w:pPr>
        <w:ind w:firstLine="709"/>
        <w:jc w:val="both"/>
      </w:pPr>
      <w:r w:rsidRPr="00E749CE">
        <w:rPr>
          <w:iCs/>
          <w:color w:val="000000"/>
        </w:rPr>
        <w:t>Английский язык</w:t>
      </w:r>
    </w:p>
    <w:p w:rsidR="0028062C" w:rsidRPr="00E749CE" w:rsidRDefault="0028062C" w:rsidP="004F1608">
      <w:pPr>
        <w:ind w:firstLine="709"/>
        <w:jc w:val="both"/>
      </w:pPr>
      <w:r w:rsidRPr="00E749CE">
        <w:rPr>
          <w:color w:val="000000"/>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8062C" w:rsidRPr="00E749CE" w:rsidRDefault="0028062C" w:rsidP="004F1608">
      <w:pPr>
        <w:ind w:firstLine="709"/>
        <w:jc w:val="both"/>
      </w:pPr>
      <w:r w:rsidRPr="00E749CE">
        <w:rPr>
          <w:color w:val="000000"/>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w:t>
      </w:r>
      <w:r w:rsidRPr="00E749CE">
        <w:rPr>
          <w:color w:val="000000"/>
        </w:rPr>
        <w:lastRenderedPageBreak/>
        <w:t xml:space="preserve">краткость гласных, отсутствие оглушения звонких согласных в конце слога или слова, отсутствие смягчения согласных перед гласными. Дифтонги. </w:t>
      </w:r>
      <w:r w:rsidRPr="00E749CE">
        <w:rPr>
          <w:iCs/>
          <w:color w:val="000000"/>
        </w:rPr>
        <w:t xml:space="preserve">Связующее «r» (there is/there are). </w:t>
      </w:r>
      <w:r w:rsidRPr="00E749CE">
        <w:rPr>
          <w:color w:val="000000"/>
        </w:rPr>
        <w:t>Ударение в слове, фразе.</w:t>
      </w:r>
      <w:r w:rsidRPr="00E749CE">
        <w:rPr>
          <w:iCs/>
          <w:color w:val="000000"/>
        </w:rPr>
        <w:t xml:space="preserve"> Отсутствие ударения на служебных словах (артиклях, союзах, предлогах). Членение предложений на смысловые группы.</w:t>
      </w:r>
      <w:r w:rsidRPr="00E749CE">
        <w:rPr>
          <w:color w:val="00000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749CE">
        <w:rPr>
          <w:iCs/>
          <w:color w:val="000000"/>
        </w:rPr>
        <w:t>Интонация перечисления. Чтение по транскрипции изученных слов.</w:t>
      </w:r>
    </w:p>
    <w:p w:rsidR="0028062C" w:rsidRPr="00E749CE" w:rsidRDefault="0028062C" w:rsidP="004F1608">
      <w:pPr>
        <w:ind w:firstLine="709"/>
        <w:jc w:val="both"/>
      </w:pPr>
      <w:r w:rsidRPr="00E749CE">
        <w:rPr>
          <w:color w:val="000000"/>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749CE">
        <w:rPr>
          <w:iCs/>
          <w:color w:val="000000"/>
        </w:rPr>
        <w:t xml:space="preserve">Начальное представление о способах словообразования: суффиксация (суффиксы </w:t>
      </w:r>
      <w:r w:rsidRPr="00E749CE">
        <w:rPr>
          <w:iCs/>
          <w:color w:val="000000"/>
        </w:rPr>
        <w:noBreakHyphen/>
        <w:t xml:space="preserve">er, </w:t>
      </w:r>
      <w:r w:rsidRPr="00E749CE">
        <w:rPr>
          <w:iCs/>
          <w:color w:val="000000"/>
        </w:rPr>
        <w:noBreakHyphen/>
        <w:t xml:space="preserve">or, </w:t>
      </w:r>
      <w:r w:rsidRPr="00E749CE">
        <w:rPr>
          <w:iCs/>
          <w:color w:val="000000"/>
        </w:rPr>
        <w:noBreakHyphen/>
        <w:t xml:space="preserve">tion, </w:t>
      </w:r>
      <w:r w:rsidRPr="00E749CE">
        <w:rPr>
          <w:iCs/>
          <w:color w:val="000000"/>
        </w:rPr>
        <w:noBreakHyphen/>
        <w:t xml:space="preserve">ist, </w:t>
      </w:r>
      <w:r w:rsidRPr="00E749CE">
        <w:rPr>
          <w:iCs/>
          <w:color w:val="000000"/>
        </w:rPr>
        <w:noBreakHyphen/>
        <w:t xml:space="preserve">ful, </w:t>
      </w:r>
      <w:r w:rsidRPr="00E749CE">
        <w:rPr>
          <w:iCs/>
          <w:color w:val="000000"/>
        </w:rPr>
        <w:noBreakHyphen/>
        <w:t xml:space="preserve">ly, </w:t>
      </w:r>
      <w:r w:rsidRPr="00E749CE">
        <w:rPr>
          <w:iCs/>
          <w:color w:val="000000"/>
        </w:rPr>
        <w:noBreakHyphen/>
        <w:t xml:space="preserve">teen, </w:t>
      </w:r>
      <w:r w:rsidRPr="00E749CE">
        <w:rPr>
          <w:iCs/>
          <w:color w:val="000000"/>
        </w:rPr>
        <w:noBreakHyphen/>
        <w:t xml:space="preserve">ty, </w:t>
      </w:r>
      <w:r w:rsidRPr="00E749CE">
        <w:rPr>
          <w:iCs/>
          <w:color w:val="000000"/>
        </w:rPr>
        <w:noBreakHyphen/>
        <w:t>th), словосложение (postcard), конверсия (play — to play).</w:t>
      </w:r>
    </w:p>
    <w:p w:rsidR="000A72C6" w:rsidRPr="00E749CE" w:rsidRDefault="0028062C" w:rsidP="00573A29">
      <w:pPr>
        <w:ind w:firstLine="709"/>
        <w:jc w:val="both"/>
        <w:rPr>
          <w:color w:val="000000"/>
        </w:rPr>
      </w:pPr>
      <w:r w:rsidRPr="00E749CE">
        <w:rPr>
          <w:color w:val="000000"/>
        </w:rPr>
        <w:t xml:space="preserve">Грамматическая сторона речи. </w:t>
      </w:r>
    </w:p>
    <w:p w:rsidR="0028062C" w:rsidRPr="00E749CE" w:rsidRDefault="0028062C" w:rsidP="00573A29">
      <w:pPr>
        <w:ind w:firstLine="709"/>
        <w:jc w:val="both"/>
      </w:pPr>
      <w:r w:rsidRPr="00E749CE">
        <w:rPr>
          <w:color w:val="00000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749CE">
        <w:rPr>
          <w:iCs/>
          <w:color w:val="000000"/>
        </w:rPr>
        <w:t>Безличные предложения в настоящем времени (It is cold. It’s five o’clock.).</w:t>
      </w:r>
      <w:r w:rsidRPr="00E749CE">
        <w:rPr>
          <w:color w:val="000000"/>
        </w:rPr>
        <w:t xml:space="preserve"> Предложения с оборотом there·is/there·are. Простые распространённые предложения. Предложения с однородными членами. </w:t>
      </w:r>
      <w:r w:rsidRPr="00E749CE">
        <w:rPr>
          <w:iCs/>
          <w:color w:val="000000"/>
        </w:rPr>
        <w:t>Сложносочинённые предложения с союзами and и but.Сложноподчинённые предложения с because.</w:t>
      </w:r>
    </w:p>
    <w:p w:rsidR="0028062C" w:rsidRPr="00E749CE" w:rsidRDefault="0028062C" w:rsidP="00573A29">
      <w:pPr>
        <w:ind w:firstLine="709"/>
        <w:jc w:val="both"/>
      </w:pPr>
      <w:r w:rsidRPr="00E749CE">
        <w:rPr>
          <w:color w:val="000000"/>
        </w:rPr>
        <w:t xml:space="preserve">Правильные и неправильные глаголы в Present, Future, Past Simple (Indefinite). Неопределённая форма глагола. Глагол-связка </w:t>
      </w:r>
      <w:r w:rsidRPr="00E749CE">
        <w:rPr>
          <w:color w:val="000000"/>
          <w:lang w:val="en-US"/>
        </w:rPr>
        <w:t>tobe</w:t>
      </w:r>
      <w:r w:rsidRPr="00E749CE">
        <w:rPr>
          <w:color w:val="000000"/>
        </w:rPr>
        <w:t xml:space="preserve">. Модальные глаголы </w:t>
      </w:r>
      <w:r w:rsidRPr="00E749CE">
        <w:rPr>
          <w:color w:val="000000"/>
          <w:lang w:val="en-US"/>
        </w:rPr>
        <w:t>can</w:t>
      </w:r>
      <w:r w:rsidRPr="00E749CE">
        <w:rPr>
          <w:color w:val="000000"/>
        </w:rPr>
        <w:t xml:space="preserve">, </w:t>
      </w:r>
      <w:r w:rsidRPr="00E749CE">
        <w:rPr>
          <w:color w:val="000000"/>
          <w:lang w:val="en-US"/>
        </w:rPr>
        <w:t>may</w:t>
      </w:r>
      <w:r w:rsidRPr="00E749CE">
        <w:rPr>
          <w:color w:val="000000"/>
        </w:rPr>
        <w:t xml:space="preserve">, </w:t>
      </w:r>
      <w:r w:rsidRPr="00E749CE">
        <w:rPr>
          <w:color w:val="000000"/>
          <w:lang w:val="en-US"/>
        </w:rPr>
        <w:t>must</w:t>
      </w:r>
      <w:r w:rsidRPr="00E749CE">
        <w:rPr>
          <w:color w:val="000000"/>
        </w:rPr>
        <w:t xml:space="preserve">, </w:t>
      </w:r>
      <w:r w:rsidRPr="00E749CE">
        <w:rPr>
          <w:iCs/>
          <w:color w:val="000000"/>
          <w:lang w:val="en-US"/>
        </w:rPr>
        <w:t>haveto</w:t>
      </w:r>
      <w:r w:rsidRPr="00E749CE">
        <w:rPr>
          <w:color w:val="000000"/>
        </w:rPr>
        <w:t>.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8062C" w:rsidRPr="00E749CE" w:rsidRDefault="0028062C" w:rsidP="00573A29">
      <w:pPr>
        <w:ind w:firstLine="709"/>
        <w:jc w:val="both"/>
      </w:pPr>
      <w:r w:rsidRPr="00E749CE">
        <w:rPr>
          <w:color w:val="000000"/>
        </w:rPr>
        <w:t>Прилагательные в положительной, сравнительной и превосходной степени, образованные по правилам и исключения.</w:t>
      </w:r>
    </w:p>
    <w:p w:rsidR="0028062C" w:rsidRPr="00E749CE" w:rsidRDefault="0028062C" w:rsidP="00573A29">
      <w:pPr>
        <w:ind w:firstLine="709"/>
        <w:jc w:val="both"/>
      </w:pPr>
      <w:r w:rsidRPr="00E749CE">
        <w:rPr>
          <w:color w:val="000000"/>
        </w:rPr>
        <w:t xml:space="preserve">Местоимения: личные (в именительном и объектном падежах), притяжательные, вопросительные, указательные (this/these, that/those), </w:t>
      </w:r>
      <w:r w:rsidRPr="00E749CE">
        <w:rPr>
          <w:iCs/>
          <w:color w:val="000000"/>
        </w:rPr>
        <w:t>неопределённые (some, any — некоторые случаи употребления).</w:t>
      </w:r>
    </w:p>
    <w:p w:rsidR="0028062C" w:rsidRPr="00E749CE" w:rsidRDefault="0028062C" w:rsidP="00573A29">
      <w:pPr>
        <w:ind w:firstLine="709"/>
        <w:jc w:val="both"/>
      </w:pPr>
      <w:r w:rsidRPr="00E749CE">
        <w:rPr>
          <w:iCs/>
          <w:color w:val="000000"/>
        </w:rPr>
        <w:t>Наречиявремени</w:t>
      </w:r>
      <w:r w:rsidRPr="00E749CE">
        <w:rPr>
          <w:iCs/>
          <w:color w:val="000000"/>
          <w:lang w:val="en-US"/>
        </w:rPr>
        <w:t xml:space="preserve"> (yesterday, tomorrow, never, usually, often, sometimes). </w:t>
      </w:r>
      <w:r w:rsidRPr="00E749CE">
        <w:rPr>
          <w:iCs/>
          <w:color w:val="000000"/>
        </w:rPr>
        <w:t>Наречия степени (much, little, very).</w:t>
      </w:r>
    </w:p>
    <w:p w:rsidR="0028062C" w:rsidRPr="00E749CE" w:rsidRDefault="0028062C" w:rsidP="00573A29">
      <w:pPr>
        <w:ind w:firstLine="709"/>
        <w:jc w:val="both"/>
      </w:pPr>
      <w:r w:rsidRPr="00E749CE">
        <w:rPr>
          <w:color w:val="000000"/>
        </w:rPr>
        <w:t>Количественные числительные (до 100), порядковые числительные (до 30).</w:t>
      </w:r>
    </w:p>
    <w:p w:rsidR="0028062C" w:rsidRPr="00E749CE" w:rsidRDefault="0028062C" w:rsidP="00573A29">
      <w:pPr>
        <w:ind w:firstLine="709"/>
        <w:jc w:val="both"/>
        <w:rPr>
          <w:lang w:val="en-US"/>
        </w:rPr>
      </w:pPr>
      <w:r w:rsidRPr="00E749CE">
        <w:rPr>
          <w:color w:val="000000"/>
        </w:rPr>
        <w:t>Наиболееупотребительныепредлоги</w:t>
      </w:r>
      <w:r w:rsidRPr="00E749CE">
        <w:rPr>
          <w:color w:val="000000"/>
          <w:lang w:val="en-US"/>
        </w:rPr>
        <w:t>: in, on, at, into, to, from, of, with.</w:t>
      </w:r>
    </w:p>
    <w:p w:rsidR="0028062C" w:rsidRPr="00E749CE" w:rsidRDefault="0028062C" w:rsidP="00573A29">
      <w:pPr>
        <w:ind w:firstLine="709"/>
        <w:jc w:val="both"/>
      </w:pPr>
      <w:r w:rsidRPr="00E749CE">
        <w:rPr>
          <w:iCs/>
          <w:color w:val="000000"/>
          <w:lang w:val="en-US"/>
        </w:rPr>
        <w:t> </w:t>
      </w:r>
      <w:r w:rsidRPr="00E749CE">
        <w:rPr>
          <w:iCs/>
          <w:color w:val="000000"/>
        </w:rPr>
        <w:t>Социокультурная осведомлённость</w:t>
      </w:r>
      <w:r w:rsidRPr="00E749CE">
        <w:rPr>
          <w:color w:val="000000"/>
        </w:rPr>
        <w:t> </w:t>
      </w:r>
    </w:p>
    <w:p w:rsidR="0028062C" w:rsidRPr="00E749CE" w:rsidRDefault="0028062C" w:rsidP="00573A29">
      <w:pPr>
        <w:ind w:firstLine="709"/>
        <w:jc w:val="both"/>
      </w:pPr>
      <w:r w:rsidRPr="00E749CE">
        <w:rPr>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28062C" w:rsidRPr="00E749CE" w:rsidRDefault="0028062C" w:rsidP="00573A29">
      <w:pPr>
        <w:ind w:firstLine="709"/>
        <w:jc w:val="both"/>
      </w:pPr>
      <w:r w:rsidRPr="00E749CE">
        <w:rPr>
          <w:iCs/>
          <w:color w:val="000000"/>
        </w:rPr>
        <w:t> Специальные учебные умения</w:t>
      </w:r>
      <w:r w:rsidRPr="00E749CE">
        <w:rPr>
          <w:color w:val="000000"/>
        </w:rPr>
        <w:t> </w:t>
      </w:r>
    </w:p>
    <w:p w:rsidR="0028062C" w:rsidRPr="00E749CE" w:rsidRDefault="0028062C" w:rsidP="00573A29">
      <w:pPr>
        <w:ind w:firstLine="709"/>
        <w:jc w:val="both"/>
      </w:pPr>
      <w:r w:rsidRPr="00E749CE">
        <w:rPr>
          <w:color w:val="000000"/>
        </w:rPr>
        <w:t>Младшие школьники овладевают следующими специальными (предметными) учебными умениями и навыками:</w:t>
      </w:r>
    </w:p>
    <w:p w:rsidR="0028062C" w:rsidRPr="00E749CE" w:rsidRDefault="0028062C" w:rsidP="00573A29">
      <w:pPr>
        <w:ind w:firstLine="709"/>
        <w:jc w:val="both"/>
      </w:pPr>
      <w:r w:rsidRPr="00E749CE">
        <w:rPr>
          <w:color w:val="000000"/>
        </w:rPr>
        <w:t>·пользоваться двуязычным словарём учебника (в том числе транскрипцией), компьютерным словарём и экранным переводом отдельных слов;</w:t>
      </w:r>
    </w:p>
    <w:p w:rsidR="0028062C" w:rsidRPr="00E749CE" w:rsidRDefault="0028062C" w:rsidP="00573A29">
      <w:pPr>
        <w:ind w:firstLine="709"/>
        <w:jc w:val="both"/>
      </w:pPr>
      <w:r w:rsidRPr="00E749CE">
        <w:rPr>
          <w:color w:val="000000"/>
        </w:rPr>
        <w:lastRenderedPageBreak/>
        <w:t>·пользоваться справочным материалом, представленным в виде таблиц, схем, правил;</w:t>
      </w:r>
    </w:p>
    <w:p w:rsidR="0028062C" w:rsidRPr="00E749CE" w:rsidRDefault="0028062C" w:rsidP="00573A29">
      <w:pPr>
        <w:ind w:firstLine="709"/>
        <w:jc w:val="both"/>
      </w:pPr>
      <w:r w:rsidRPr="00E749CE">
        <w:rPr>
          <w:color w:val="000000"/>
        </w:rPr>
        <w:t>·вести словарь (словарную тетрадь);</w:t>
      </w:r>
    </w:p>
    <w:p w:rsidR="0028062C" w:rsidRPr="00E749CE" w:rsidRDefault="0028062C" w:rsidP="00573A29">
      <w:pPr>
        <w:ind w:firstLine="709"/>
        <w:jc w:val="both"/>
      </w:pPr>
      <w:r w:rsidRPr="00E749CE">
        <w:rPr>
          <w:color w:val="000000"/>
        </w:rPr>
        <w:t>·систематизировать слова, например по тематическому принципу;</w:t>
      </w:r>
    </w:p>
    <w:p w:rsidR="0028062C" w:rsidRPr="00E749CE" w:rsidRDefault="0028062C" w:rsidP="00573A29">
      <w:pPr>
        <w:ind w:firstLine="709"/>
        <w:jc w:val="both"/>
      </w:pPr>
      <w:r w:rsidRPr="00E749CE">
        <w:rPr>
          <w:color w:val="000000"/>
        </w:rPr>
        <w:t>·пользоваться языковой догадкой, например при опознавании интернационализмов;</w:t>
      </w:r>
    </w:p>
    <w:p w:rsidR="0028062C" w:rsidRPr="00E749CE" w:rsidRDefault="0028062C" w:rsidP="00573A29">
      <w:pPr>
        <w:ind w:firstLine="709"/>
        <w:jc w:val="both"/>
      </w:pPr>
      <w:r w:rsidRPr="00E749CE">
        <w:rPr>
          <w:color w:val="000000"/>
        </w:rPr>
        <w:t>·делать обобщения на основе структурно-функциональных схем простого предложения;</w:t>
      </w:r>
    </w:p>
    <w:p w:rsidR="0028062C" w:rsidRPr="00E749CE" w:rsidRDefault="0028062C" w:rsidP="00573A29">
      <w:pPr>
        <w:ind w:firstLine="709"/>
        <w:jc w:val="both"/>
      </w:pPr>
      <w:r w:rsidRPr="00E749CE">
        <w:rPr>
          <w:color w:val="000000"/>
        </w:rPr>
        <w:t>·опознавать грамматические явления, отсутствующие в родном языке, например артикли.</w:t>
      </w:r>
    </w:p>
    <w:p w:rsidR="0028062C" w:rsidRPr="00E749CE" w:rsidRDefault="0028062C" w:rsidP="00573A29">
      <w:pPr>
        <w:ind w:firstLine="709"/>
        <w:jc w:val="both"/>
      </w:pPr>
      <w:r w:rsidRPr="00E749CE">
        <w:rPr>
          <w:iCs/>
          <w:color w:val="000000"/>
        </w:rPr>
        <w:t> Общеучебные умения и универсальные учебные действия</w:t>
      </w:r>
      <w:r w:rsidRPr="00E749CE">
        <w:rPr>
          <w:color w:val="000000"/>
        </w:rPr>
        <w:t> </w:t>
      </w:r>
    </w:p>
    <w:p w:rsidR="0028062C" w:rsidRPr="00E749CE" w:rsidRDefault="0028062C" w:rsidP="00573A29">
      <w:pPr>
        <w:ind w:firstLine="709"/>
        <w:jc w:val="both"/>
      </w:pPr>
      <w:r w:rsidRPr="00E749CE">
        <w:rPr>
          <w:color w:val="000000"/>
        </w:rPr>
        <w:t>В процессе изучения курса «Иностранный язык» младшие школьники:</w:t>
      </w:r>
    </w:p>
    <w:p w:rsidR="0028062C" w:rsidRPr="00E749CE" w:rsidRDefault="0028062C" w:rsidP="00573A29">
      <w:pPr>
        <w:ind w:firstLine="709"/>
        <w:jc w:val="both"/>
      </w:pPr>
      <w:r w:rsidRPr="00E749CE">
        <w:rPr>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28062C" w:rsidRPr="00E749CE" w:rsidRDefault="0028062C" w:rsidP="00573A29">
      <w:pPr>
        <w:ind w:firstLine="709"/>
        <w:jc w:val="both"/>
      </w:pPr>
      <w:r w:rsidRPr="00E749CE">
        <w:rPr>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8062C" w:rsidRPr="00E749CE" w:rsidRDefault="0028062C" w:rsidP="00573A29">
      <w:pPr>
        <w:ind w:firstLine="709"/>
        <w:jc w:val="both"/>
      </w:pPr>
      <w:r w:rsidRPr="00E749CE">
        <w:rPr>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8062C" w:rsidRPr="00E749CE" w:rsidRDefault="0028062C" w:rsidP="00573A29">
      <w:pPr>
        <w:ind w:firstLine="709"/>
        <w:jc w:val="both"/>
      </w:pPr>
      <w:r w:rsidRPr="00E749CE">
        <w:rPr>
          <w:color w:val="000000"/>
        </w:rPr>
        <w:t>·учатся осуществлять самоконтроль, самооценку;</w:t>
      </w:r>
    </w:p>
    <w:p w:rsidR="0028062C" w:rsidRPr="00E749CE" w:rsidRDefault="0028062C" w:rsidP="00573A29">
      <w:pPr>
        <w:ind w:firstLine="709"/>
        <w:jc w:val="both"/>
      </w:pPr>
      <w:r w:rsidRPr="00E749CE">
        <w:rPr>
          <w:color w:val="000000"/>
        </w:rPr>
        <w:t>·учатся самостоятельно выполнять задания с использованием компьютера (при наличии мультимедийного приложения).</w:t>
      </w:r>
    </w:p>
    <w:p w:rsidR="003F67D7" w:rsidRPr="00E749CE" w:rsidRDefault="0028062C" w:rsidP="00573A29">
      <w:pPr>
        <w:ind w:firstLine="709"/>
        <w:jc w:val="both"/>
      </w:pPr>
      <w:r w:rsidRPr="00E749CE">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w:t>
      </w:r>
    </w:p>
    <w:p w:rsidR="003F67D7" w:rsidRPr="00E749CE" w:rsidRDefault="003F67D7" w:rsidP="00573A29">
      <w:pPr>
        <w:ind w:firstLine="709"/>
        <w:jc w:val="both"/>
      </w:pPr>
      <w:r w:rsidRPr="00E749CE">
        <w:t xml:space="preserve">• особенности интонации основных типов предложений; </w:t>
      </w:r>
    </w:p>
    <w:p w:rsidR="003F67D7" w:rsidRPr="00E749CE" w:rsidRDefault="003F67D7" w:rsidP="00573A29">
      <w:pPr>
        <w:ind w:firstLine="709"/>
        <w:jc w:val="both"/>
      </w:pPr>
      <w:r w:rsidRPr="00E749CE">
        <w:t xml:space="preserve">• название страны/стран изучаемого языка, их столиц; </w:t>
      </w:r>
    </w:p>
    <w:p w:rsidR="003F67D7" w:rsidRPr="00E749CE" w:rsidRDefault="003F67D7" w:rsidP="00573A29">
      <w:pPr>
        <w:ind w:firstLine="709"/>
        <w:jc w:val="both"/>
      </w:pPr>
      <w:r w:rsidRPr="00E749CE">
        <w:t xml:space="preserve">• имена наиболее известных персонажей детских литературных произведений страны/стран изучаемого языка; </w:t>
      </w:r>
    </w:p>
    <w:p w:rsidR="0028062C" w:rsidRPr="00E749CE" w:rsidRDefault="0028062C" w:rsidP="00573A29">
      <w:pPr>
        <w:ind w:firstLine="709"/>
        <w:jc w:val="both"/>
      </w:pPr>
      <w:r w:rsidRPr="00E749CE">
        <w:t xml:space="preserve"> планировании.</w:t>
      </w:r>
    </w:p>
    <w:p w:rsidR="00F27A48" w:rsidRPr="00E749CE" w:rsidRDefault="00CF45D0" w:rsidP="00573A29">
      <w:pPr>
        <w:jc w:val="both"/>
        <w:rPr>
          <w:b/>
          <w:iCs/>
          <w:color w:val="000000"/>
        </w:rPr>
      </w:pPr>
      <w:r w:rsidRPr="00E749CE">
        <w:rPr>
          <w:b/>
          <w:iCs/>
          <w:color w:val="000000"/>
        </w:rPr>
        <w:t xml:space="preserve">Немецкий язык </w:t>
      </w:r>
    </w:p>
    <w:p w:rsidR="00F27A48" w:rsidRPr="00E749CE" w:rsidRDefault="00F27A48" w:rsidP="00573A29">
      <w:pPr>
        <w:widowControl w:val="0"/>
        <w:shd w:val="clear" w:color="auto" w:fill="FFFFFF"/>
        <w:autoSpaceDE w:val="0"/>
        <w:autoSpaceDN w:val="0"/>
        <w:adjustRightInd w:val="0"/>
        <w:jc w:val="both"/>
      </w:pPr>
      <w:r w:rsidRPr="00E749CE">
        <w:rPr>
          <w:color w:val="000000"/>
        </w:rPr>
        <w:t>В курсе немецкого языка можно выделить следующие со</w:t>
      </w:r>
      <w:r w:rsidRPr="00E749CE">
        <w:rPr>
          <w:color w:val="000000"/>
        </w:rPr>
        <w:softHyphen/>
        <w:t>держательные линии:</w:t>
      </w:r>
    </w:p>
    <w:p w:rsidR="00F27A48" w:rsidRPr="00E749CE" w:rsidRDefault="00F27A48" w:rsidP="00573A29">
      <w:pPr>
        <w:widowControl w:val="0"/>
        <w:shd w:val="clear" w:color="auto" w:fill="FFFFFF"/>
        <w:tabs>
          <w:tab w:val="left" w:pos="547"/>
        </w:tabs>
        <w:autoSpaceDE w:val="0"/>
        <w:autoSpaceDN w:val="0"/>
        <w:adjustRightInd w:val="0"/>
        <w:ind w:firstLine="709"/>
        <w:jc w:val="both"/>
      </w:pPr>
      <w:r w:rsidRPr="00E749CE">
        <w:rPr>
          <w:color w:val="000000"/>
        </w:rPr>
        <w:t>•</w:t>
      </w:r>
      <w:r w:rsidRPr="00E749CE">
        <w:rPr>
          <w:color w:val="000000"/>
        </w:rPr>
        <w:tab/>
        <w:t>коммуникативные умения в основных видах речевой деятельности: аудировании, говорении, чтении и письме;</w:t>
      </w:r>
    </w:p>
    <w:p w:rsidR="00F27A48" w:rsidRPr="00E749CE" w:rsidRDefault="00F27A48" w:rsidP="00835114">
      <w:pPr>
        <w:widowControl w:val="0"/>
        <w:numPr>
          <w:ilvl w:val="0"/>
          <w:numId w:val="19"/>
        </w:numPr>
        <w:shd w:val="clear" w:color="auto" w:fill="FFFFFF"/>
        <w:autoSpaceDE w:val="0"/>
        <w:autoSpaceDN w:val="0"/>
        <w:adjustRightInd w:val="0"/>
        <w:ind w:firstLine="709"/>
        <w:jc w:val="both"/>
      </w:pPr>
      <w:r w:rsidRPr="00E749CE">
        <w:rPr>
          <w:color w:val="000000"/>
        </w:rPr>
        <w:t>языковые навыки пользования лексическими, граммати</w:t>
      </w:r>
      <w:r w:rsidRPr="00E749CE">
        <w:rPr>
          <w:color w:val="000000"/>
        </w:rPr>
        <w:softHyphen/>
        <w:t>ческими, фонетическими и орфографическими средствами языка;</w:t>
      </w:r>
    </w:p>
    <w:p w:rsidR="00F27A48" w:rsidRPr="00E749CE" w:rsidRDefault="00F27A48" w:rsidP="00835114">
      <w:pPr>
        <w:widowControl w:val="0"/>
        <w:numPr>
          <w:ilvl w:val="0"/>
          <w:numId w:val="8"/>
        </w:numPr>
        <w:shd w:val="clear" w:color="auto" w:fill="FFFFFF"/>
        <w:tabs>
          <w:tab w:val="left" w:pos="547"/>
        </w:tabs>
        <w:autoSpaceDE w:val="0"/>
        <w:autoSpaceDN w:val="0"/>
        <w:adjustRightInd w:val="0"/>
        <w:ind w:firstLine="709"/>
        <w:jc w:val="both"/>
        <w:rPr>
          <w:color w:val="000000"/>
        </w:rPr>
      </w:pPr>
      <w:r w:rsidRPr="00E749CE">
        <w:rPr>
          <w:color w:val="000000"/>
        </w:rPr>
        <w:t>социокультурная осведомлённость и умения межкультурного общения;</w:t>
      </w:r>
    </w:p>
    <w:p w:rsidR="00F27A48" w:rsidRPr="00E749CE" w:rsidRDefault="00F27A48" w:rsidP="00835114">
      <w:pPr>
        <w:widowControl w:val="0"/>
        <w:numPr>
          <w:ilvl w:val="0"/>
          <w:numId w:val="8"/>
        </w:numPr>
        <w:shd w:val="clear" w:color="auto" w:fill="FFFFFF"/>
        <w:tabs>
          <w:tab w:val="left" w:pos="547"/>
        </w:tabs>
        <w:autoSpaceDE w:val="0"/>
        <w:autoSpaceDN w:val="0"/>
        <w:adjustRightInd w:val="0"/>
        <w:ind w:firstLine="709"/>
        <w:jc w:val="both"/>
        <w:rPr>
          <w:color w:val="000000"/>
        </w:rPr>
      </w:pPr>
      <w:r w:rsidRPr="00E749CE">
        <w:rPr>
          <w:color w:val="000000"/>
        </w:rPr>
        <w:t>общеучебные и специальные учебные умения, универсальные учебные действия.</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Основной содержательной линией из четырёх перечислен</w:t>
      </w:r>
      <w:r w:rsidRPr="00E749CE">
        <w:rPr>
          <w:color w:val="000000"/>
        </w:rPr>
        <w:softHyphen/>
        <w:t>ных являются коммуникативные умения, которые представ</w:t>
      </w:r>
      <w:r w:rsidRPr="00E749CE">
        <w:rPr>
          <w:color w:val="000000"/>
        </w:rPr>
        <w:softHyphen/>
        <w:t>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E749CE">
        <w:rPr>
          <w:color w:val="000000"/>
        </w:rPr>
        <w:softHyphen/>
        <w:t>выками оперирования ими в процессе общения в устной и письменной форме. Таким образом, языковые навыки пред</w:t>
      </w:r>
      <w:r w:rsidRPr="00E749CE">
        <w:rPr>
          <w:color w:val="000000"/>
        </w:rPr>
        <w:softHyphen/>
        <w:t>ставляют собой часть названных сложных коммуникативных умений. Формирование коммуникативной компетенции так</w:t>
      </w:r>
      <w:r w:rsidRPr="00E749CE">
        <w:rPr>
          <w:color w:val="000000"/>
        </w:rPr>
        <w:softHyphen/>
        <w:t>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w:t>
      </w:r>
      <w:r w:rsidRPr="00E749CE">
        <w:rPr>
          <w:color w:val="000000"/>
        </w:rPr>
        <w:softHyphen/>
        <w:t>имосвязи, и отсутствие одной из них нарушает единство учеб</w:t>
      </w:r>
      <w:r w:rsidRPr="00E749CE">
        <w:rPr>
          <w:color w:val="000000"/>
        </w:rPr>
        <w:softHyphen/>
        <w:t>ного предмета «Иностранный язык». Обучение перечислен</w:t>
      </w:r>
      <w:r w:rsidRPr="00E749CE">
        <w:rPr>
          <w:color w:val="000000"/>
        </w:rPr>
        <w:softHyphen/>
        <w:t xml:space="preserve">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w:t>
      </w:r>
      <w:r w:rsidRPr="00E749CE">
        <w:rPr>
          <w:color w:val="000000"/>
        </w:rPr>
        <w:lastRenderedPageBreak/>
        <w:t>уравниваются только к концу обучения в начальной школе.</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ПРЕДМЕТНОЕ СОДЕРЖАНИЕ РЕЧИ</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Предметное содержание устной и письменной речи соот</w:t>
      </w:r>
      <w:r w:rsidRPr="00E749CE">
        <w:rPr>
          <w:color w:val="000000"/>
        </w:rPr>
        <w:softHyphen/>
        <w:t>ветствует образовательным и воспитательным целям, а также интересам и возрастным особенностям младших школьников и включает следующие темы:</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Знакомство. </w:t>
      </w:r>
      <w:r w:rsidRPr="00E749CE">
        <w:rPr>
          <w:color w:val="000000"/>
        </w:rPr>
        <w:t>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Я и моя семья. </w:t>
      </w:r>
      <w:r w:rsidRPr="00E749CE">
        <w:rPr>
          <w:color w:val="000000"/>
        </w:rPr>
        <w:t>Члены семьи, их имена, возраст, внеш</w:t>
      </w:r>
      <w:r w:rsidRPr="00E749CE">
        <w:rPr>
          <w:color w:val="000000"/>
        </w:rPr>
        <w:softHyphen/>
        <w:t xml:space="preserve">ность, черты характера, увлечения/хобби. Мой день (распорядок дня, </w:t>
      </w:r>
      <w:r w:rsidRPr="00E749CE">
        <w:rPr>
          <w:iCs/>
          <w:color w:val="000000"/>
        </w:rPr>
        <w:t xml:space="preserve">домашние обязанности). </w:t>
      </w:r>
      <w:r w:rsidRPr="00E749CE">
        <w:rPr>
          <w:color w:val="000000"/>
        </w:rPr>
        <w:t xml:space="preserve">Покупки в магазине: одежда, </w:t>
      </w:r>
      <w:r w:rsidRPr="00E749CE">
        <w:rPr>
          <w:iCs/>
          <w:color w:val="000000"/>
        </w:rPr>
        <w:t xml:space="preserve">обувь, </w:t>
      </w:r>
      <w:r w:rsidRPr="00E749CE">
        <w:rPr>
          <w:color w:val="000000"/>
        </w:rPr>
        <w:t>основные продукты питания. Любимая еда. Семейные праздники: день рождения, Новый год/Рождество. Подарки.</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Мир моих увлечений. </w:t>
      </w:r>
      <w:r w:rsidRPr="00E749CE">
        <w:rPr>
          <w:color w:val="000000"/>
        </w:rPr>
        <w:t xml:space="preserve">Мои любимые занятия. Виды спорта и спортивные игры. </w:t>
      </w:r>
      <w:r w:rsidRPr="00E749CE">
        <w:rPr>
          <w:iCs/>
          <w:color w:val="000000"/>
        </w:rPr>
        <w:t xml:space="preserve">Мои любимые сказки. </w:t>
      </w:r>
      <w:r w:rsidRPr="00E749CE">
        <w:rPr>
          <w:color w:val="000000"/>
        </w:rPr>
        <w:t xml:space="preserve">Выходной день </w:t>
      </w:r>
      <w:r w:rsidRPr="00E749CE">
        <w:rPr>
          <w:iCs/>
          <w:color w:val="000000"/>
        </w:rPr>
        <w:t xml:space="preserve">{в зоопарке, цирке), </w:t>
      </w:r>
      <w:r w:rsidRPr="00E749CE">
        <w:rPr>
          <w:color w:val="000000"/>
        </w:rPr>
        <w:t>каникулы.</w:t>
      </w:r>
    </w:p>
    <w:p w:rsidR="00F27A48" w:rsidRPr="00E749CE" w:rsidRDefault="00F27A48" w:rsidP="00573A29">
      <w:pPr>
        <w:widowControl w:val="0"/>
        <w:shd w:val="clear" w:color="auto" w:fill="FFFFFF"/>
        <w:autoSpaceDE w:val="0"/>
        <w:autoSpaceDN w:val="0"/>
        <w:adjustRightInd w:val="0"/>
        <w:ind w:firstLine="709"/>
        <w:jc w:val="both"/>
        <w:rPr>
          <w:color w:val="000000"/>
        </w:rPr>
      </w:pPr>
      <w:r w:rsidRPr="00E749CE">
        <w:rPr>
          <w:b/>
          <w:bCs/>
          <w:color w:val="000000"/>
        </w:rPr>
        <w:t xml:space="preserve">Я и мои друзья. </w:t>
      </w:r>
      <w:r w:rsidRPr="00E749CE">
        <w:rPr>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w:t>
      </w:r>
      <w:r w:rsidRPr="00E749CE">
        <w:rPr>
          <w:color w:val="000000"/>
        </w:rPr>
        <w:softHyphen/>
        <w:t xml:space="preserve">мер, характер, что умеет делать. </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Моя школа. </w:t>
      </w:r>
      <w:r w:rsidRPr="00E749CE">
        <w:rPr>
          <w:color w:val="000000"/>
        </w:rPr>
        <w:t>Классная комната, учебные предметы, школьные принадлежности. Учебные занятия на уроках.</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Мир вокруг меня. </w:t>
      </w:r>
      <w:r w:rsidRPr="00E749CE">
        <w:rPr>
          <w:color w:val="000000"/>
        </w:rPr>
        <w:t xml:space="preserve">Мой дом/квартира/комната: названия комнат, их размер, предметы мебели и интерьера. Природа. </w:t>
      </w:r>
      <w:r w:rsidRPr="00E749CE">
        <w:rPr>
          <w:iCs/>
          <w:color w:val="000000"/>
        </w:rPr>
        <w:t xml:space="preserve">Дикие и домашние животные. </w:t>
      </w:r>
      <w:r w:rsidRPr="00E749CE">
        <w:rPr>
          <w:color w:val="000000"/>
        </w:rPr>
        <w:t>Любимое время года. Погода.</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Страна/страны изучаемого языка и родная страна. </w:t>
      </w:r>
      <w:r w:rsidRPr="00E749CE">
        <w:rPr>
          <w:color w:val="000000"/>
        </w:rPr>
        <w:t xml:space="preserve">Общие сведения: название, столица. </w:t>
      </w:r>
      <w:r w:rsidRPr="00E749CE">
        <w:rPr>
          <w:iCs/>
          <w:color w:val="000000"/>
        </w:rPr>
        <w:t>Литературные персо</w:t>
      </w:r>
      <w:r w:rsidRPr="00E749CE">
        <w:rPr>
          <w:iCs/>
          <w:color w:val="000000"/>
        </w:rPr>
        <w:softHyphen/>
        <w:t xml:space="preserve">нажи популярных книг моих сверстников (имена героев книг, черты характера). </w:t>
      </w:r>
      <w:r w:rsidRPr="00E749CE">
        <w:rPr>
          <w:color w:val="000000"/>
        </w:rPr>
        <w:t>Небольшие произведения детского фольклора на немецком языке (рифмовки, стихи, песни, сказки).</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Некоторые формы речевого и неречевого этикета стран изучаемого языка в ряде ситуаций общения (в школе, во вре</w:t>
      </w:r>
      <w:r w:rsidRPr="00E749CE">
        <w:rPr>
          <w:color w:val="000000"/>
        </w:rPr>
        <w:softHyphen/>
        <w:t>мя совместной игры, в магазине).</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КОММУНИКАТИВНЫЕ УМЕНИЯ ПО ВИДАМ РЕЧЕВОЙ ДЕЯТЕЛЬНОСТИ</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В русле говорения</w:t>
      </w:r>
    </w:p>
    <w:p w:rsidR="00F27A48" w:rsidRPr="00E749CE" w:rsidRDefault="00F27A48" w:rsidP="00573A29">
      <w:pPr>
        <w:widowControl w:val="0"/>
        <w:shd w:val="clear" w:color="auto" w:fill="FFFFFF"/>
        <w:tabs>
          <w:tab w:val="left" w:pos="648"/>
        </w:tabs>
        <w:autoSpaceDE w:val="0"/>
        <w:autoSpaceDN w:val="0"/>
        <w:adjustRightInd w:val="0"/>
        <w:ind w:firstLine="709"/>
        <w:jc w:val="both"/>
      </w:pPr>
      <w:r w:rsidRPr="00E749CE">
        <w:rPr>
          <w:iCs/>
          <w:color w:val="000000"/>
        </w:rPr>
        <w:t>1.</w:t>
      </w:r>
      <w:r w:rsidRPr="00E749CE">
        <w:rPr>
          <w:iCs/>
          <w:color w:val="000000"/>
        </w:rPr>
        <w:tab/>
        <w:t>Диалогическая форма</w:t>
      </w:r>
      <w:r w:rsidR="001F7049">
        <w:rPr>
          <w:iCs/>
          <w:color w:val="000000"/>
        </w:rPr>
        <w:t xml:space="preserve"> </w:t>
      </w:r>
      <w:r w:rsidRPr="00E749CE">
        <w:rPr>
          <w:color w:val="000000"/>
        </w:rPr>
        <w:t>Уметь вести:</w:t>
      </w:r>
    </w:p>
    <w:p w:rsidR="00F27A48" w:rsidRPr="00E749CE" w:rsidRDefault="00F27A48" w:rsidP="00573A29">
      <w:pPr>
        <w:widowControl w:val="0"/>
        <w:shd w:val="clear" w:color="auto" w:fill="FFFFFF"/>
        <w:tabs>
          <w:tab w:val="left" w:pos="619"/>
        </w:tabs>
        <w:autoSpaceDE w:val="0"/>
        <w:autoSpaceDN w:val="0"/>
        <w:adjustRightInd w:val="0"/>
        <w:ind w:firstLine="709"/>
        <w:jc w:val="both"/>
      </w:pPr>
      <w:r w:rsidRPr="00E749CE">
        <w:rPr>
          <w:color w:val="000000"/>
        </w:rPr>
        <w:t>•</w:t>
      </w:r>
      <w:r w:rsidRPr="00E749CE">
        <w:rPr>
          <w:color w:val="000000"/>
        </w:rPr>
        <w:tab/>
        <w:t>этикетные диалоги в типичных ситуациях бытового, учебно-трудового и межкультурного общения;</w:t>
      </w:r>
    </w:p>
    <w:p w:rsidR="00F27A48" w:rsidRPr="00E749CE" w:rsidRDefault="00F27A48" w:rsidP="00573A29">
      <w:pPr>
        <w:widowControl w:val="0"/>
        <w:shd w:val="clear" w:color="auto" w:fill="FFFFFF"/>
        <w:tabs>
          <w:tab w:val="left" w:pos="566"/>
        </w:tabs>
        <w:autoSpaceDE w:val="0"/>
        <w:autoSpaceDN w:val="0"/>
        <w:adjustRightInd w:val="0"/>
        <w:ind w:firstLine="709"/>
        <w:jc w:val="both"/>
      </w:pPr>
      <w:r w:rsidRPr="00E749CE">
        <w:rPr>
          <w:color w:val="000000"/>
        </w:rPr>
        <w:t>•</w:t>
      </w:r>
      <w:r w:rsidRPr="00E749CE">
        <w:rPr>
          <w:color w:val="000000"/>
        </w:rPr>
        <w:tab/>
        <w:t>диалог-расспрос (запрос информации и ответ на него); » диалог-побуждение к действию.</w:t>
      </w:r>
    </w:p>
    <w:p w:rsidR="00F27A48" w:rsidRPr="00E749CE" w:rsidRDefault="00F27A48" w:rsidP="00573A29">
      <w:pPr>
        <w:widowControl w:val="0"/>
        <w:shd w:val="clear" w:color="auto" w:fill="FFFFFF"/>
        <w:tabs>
          <w:tab w:val="left" w:pos="648"/>
        </w:tabs>
        <w:autoSpaceDE w:val="0"/>
        <w:autoSpaceDN w:val="0"/>
        <w:adjustRightInd w:val="0"/>
        <w:ind w:firstLine="709"/>
        <w:jc w:val="both"/>
      </w:pPr>
      <w:r w:rsidRPr="00E749CE">
        <w:rPr>
          <w:iCs/>
          <w:color w:val="000000"/>
        </w:rPr>
        <w:t>2.</w:t>
      </w:r>
      <w:r w:rsidRPr="00E749CE">
        <w:rPr>
          <w:iCs/>
          <w:color w:val="000000"/>
        </w:rPr>
        <w:tab/>
        <w:t>Монологическая форма</w:t>
      </w:r>
      <w:r w:rsidR="001F7049">
        <w:rPr>
          <w:iCs/>
          <w:color w:val="000000"/>
        </w:rPr>
        <w:t xml:space="preserve"> </w:t>
      </w:r>
      <w:r w:rsidRPr="00E749CE">
        <w:rPr>
          <w:color w:val="000000"/>
        </w:rPr>
        <w:t>Уметь пользоваться:</w:t>
      </w:r>
    </w:p>
    <w:p w:rsidR="00F27A48" w:rsidRPr="00E749CE" w:rsidRDefault="00F27A48" w:rsidP="00573A29">
      <w:pPr>
        <w:widowControl w:val="0"/>
        <w:shd w:val="clear" w:color="auto" w:fill="FFFFFF"/>
        <w:tabs>
          <w:tab w:val="left" w:pos="557"/>
        </w:tabs>
        <w:autoSpaceDE w:val="0"/>
        <w:autoSpaceDN w:val="0"/>
        <w:adjustRightInd w:val="0"/>
        <w:ind w:firstLine="709"/>
        <w:jc w:val="both"/>
      </w:pPr>
      <w:r w:rsidRPr="00E749CE">
        <w:rPr>
          <w:color w:val="000000"/>
        </w:rPr>
        <w:t>•</w:t>
      </w:r>
      <w:r w:rsidRPr="00E749CE">
        <w:rPr>
          <w:color w:val="000000"/>
        </w:rPr>
        <w:tab/>
        <w:t>основными коммуникативными типами речи: описание, сообщение, рассказ, характеристика (персонажей).</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В русле аудирования </w:t>
      </w:r>
      <w:r w:rsidRPr="00E749CE">
        <w:rPr>
          <w:color w:val="000000"/>
        </w:rPr>
        <w:t>Воспринимать на слух и понимать:</w:t>
      </w:r>
    </w:p>
    <w:p w:rsidR="00F27A48" w:rsidRPr="00E749CE" w:rsidRDefault="00F27A48" w:rsidP="00835114">
      <w:pPr>
        <w:widowControl w:val="0"/>
        <w:numPr>
          <w:ilvl w:val="0"/>
          <w:numId w:val="7"/>
        </w:numPr>
        <w:shd w:val="clear" w:color="auto" w:fill="FFFFFF"/>
        <w:tabs>
          <w:tab w:val="left" w:pos="557"/>
        </w:tabs>
        <w:autoSpaceDE w:val="0"/>
        <w:autoSpaceDN w:val="0"/>
        <w:adjustRightInd w:val="0"/>
        <w:ind w:firstLine="709"/>
        <w:jc w:val="both"/>
        <w:rPr>
          <w:color w:val="000000"/>
        </w:rPr>
      </w:pPr>
      <w:r w:rsidRPr="00E749CE">
        <w:rPr>
          <w:color w:val="000000"/>
        </w:rPr>
        <w:t>речь учителя и одноклассников в процессе общения на уроке;</w:t>
      </w:r>
    </w:p>
    <w:p w:rsidR="00F27A48" w:rsidRPr="00E749CE" w:rsidRDefault="00F27A48" w:rsidP="00835114">
      <w:pPr>
        <w:widowControl w:val="0"/>
        <w:numPr>
          <w:ilvl w:val="0"/>
          <w:numId w:val="7"/>
        </w:numPr>
        <w:shd w:val="clear" w:color="auto" w:fill="FFFFFF"/>
        <w:tabs>
          <w:tab w:val="left" w:pos="557"/>
        </w:tabs>
        <w:autoSpaceDE w:val="0"/>
        <w:autoSpaceDN w:val="0"/>
        <w:adjustRightInd w:val="0"/>
        <w:ind w:firstLine="709"/>
        <w:jc w:val="both"/>
        <w:rPr>
          <w:color w:val="000000"/>
        </w:rPr>
      </w:pPr>
      <w:r w:rsidRPr="00E749CE">
        <w:rPr>
          <w:color w:val="000000"/>
        </w:rPr>
        <w:t>небольшие доступные тексты в аудиозаписи, построен ные на изученном языковом материале.</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 xml:space="preserve">В русле чтения </w:t>
      </w:r>
      <w:r w:rsidRPr="00E749CE">
        <w:rPr>
          <w:color w:val="000000"/>
        </w:rPr>
        <w:t>Читать:</w:t>
      </w:r>
    </w:p>
    <w:p w:rsidR="00F27A48" w:rsidRPr="00E749CE" w:rsidRDefault="00F27A48" w:rsidP="00835114">
      <w:pPr>
        <w:widowControl w:val="0"/>
        <w:numPr>
          <w:ilvl w:val="0"/>
          <w:numId w:val="7"/>
        </w:numPr>
        <w:shd w:val="clear" w:color="auto" w:fill="FFFFFF"/>
        <w:tabs>
          <w:tab w:val="left" w:pos="557"/>
        </w:tabs>
        <w:autoSpaceDE w:val="0"/>
        <w:autoSpaceDN w:val="0"/>
        <w:adjustRightInd w:val="0"/>
        <w:ind w:firstLine="709"/>
        <w:jc w:val="both"/>
        <w:rPr>
          <w:color w:val="000000"/>
        </w:rPr>
      </w:pPr>
      <w:r w:rsidRPr="00E749CE">
        <w:rPr>
          <w:color w:val="000000"/>
        </w:rPr>
        <w:t>вслух небольшие тексты, построенные на изученном языковом материале;</w:t>
      </w:r>
    </w:p>
    <w:p w:rsidR="00F27A48" w:rsidRPr="00E749CE" w:rsidRDefault="00F27A48" w:rsidP="00835114">
      <w:pPr>
        <w:widowControl w:val="0"/>
        <w:numPr>
          <w:ilvl w:val="0"/>
          <w:numId w:val="7"/>
        </w:numPr>
        <w:shd w:val="clear" w:color="auto" w:fill="FFFFFF"/>
        <w:tabs>
          <w:tab w:val="left" w:pos="557"/>
        </w:tabs>
        <w:autoSpaceDE w:val="0"/>
        <w:autoSpaceDN w:val="0"/>
        <w:adjustRightInd w:val="0"/>
        <w:ind w:left="62" w:firstLine="709"/>
        <w:jc w:val="both"/>
      </w:pPr>
      <w:r w:rsidRPr="00E749CE">
        <w:rPr>
          <w:color w:val="000000"/>
        </w:rPr>
        <w:t>про себя и понимать тексты, содержащие как изученный языковой материал, так и отдельные новые слова, нахо</w:t>
      </w:r>
      <w:r w:rsidRPr="00E749CE">
        <w:rPr>
          <w:color w:val="000000"/>
          <w:w w:val="106"/>
        </w:rPr>
        <w:t>дить в тексте необходимую информацию (имена персонажей, где происходит действие и т. д.).</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w w:val="106"/>
        </w:rPr>
        <w:t>В русле письма</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w w:val="106"/>
        </w:rPr>
        <w:t>Владеть:</w:t>
      </w:r>
    </w:p>
    <w:p w:rsidR="00F27A48" w:rsidRPr="00E749CE" w:rsidRDefault="00F27A48" w:rsidP="00835114">
      <w:pPr>
        <w:widowControl w:val="0"/>
        <w:numPr>
          <w:ilvl w:val="0"/>
          <w:numId w:val="9"/>
        </w:numPr>
        <w:shd w:val="clear" w:color="auto" w:fill="FFFFFF"/>
        <w:tabs>
          <w:tab w:val="left" w:pos="571"/>
        </w:tabs>
        <w:autoSpaceDE w:val="0"/>
        <w:autoSpaceDN w:val="0"/>
        <w:adjustRightInd w:val="0"/>
        <w:ind w:firstLine="709"/>
        <w:jc w:val="both"/>
        <w:rPr>
          <w:color w:val="000000"/>
          <w:w w:val="106"/>
        </w:rPr>
      </w:pPr>
      <w:r w:rsidRPr="00E749CE">
        <w:rPr>
          <w:color w:val="000000"/>
          <w:w w:val="106"/>
        </w:rPr>
        <w:t>техникой письма (графикой, каллиграфией, орфографией);</w:t>
      </w:r>
    </w:p>
    <w:p w:rsidR="00F27A48" w:rsidRPr="00E749CE" w:rsidRDefault="00F27A48" w:rsidP="00835114">
      <w:pPr>
        <w:widowControl w:val="0"/>
        <w:numPr>
          <w:ilvl w:val="0"/>
          <w:numId w:val="9"/>
        </w:numPr>
        <w:shd w:val="clear" w:color="auto" w:fill="FFFFFF"/>
        <w:tabs>
          <w:tab w:val="left" w:pos="571"/>
        </w:tabs>
        <w:autoSpaceDE w:val="0"/>
        <w:autoSpaceDN w:val="0"/>
        <w:adjustRightInd w:val="0"/>
        <w:ind w:firstLine="709"/>
        <w:jc w:val="both"/>
        <w:rPr>
          <w:color w:val="000000"/>
          <w:w w:val="106"/>
        </w:rPr>
      </w:pPr>
      <w:r w:rsidRPr="00E749CE">
        <w:rPr>
          <w:color w:val="000000"/>
          <w:w w:val="106"/>
        </w:rPr>
        <w:t>основами письменной речи: писать с опорой на образец поздравление с праздником, короткое личное письмо.</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ЯЗЫКОВЫЕ СРЕДСТВА И НАВЫКИ ПОЛЬЗОВАНИЯ ИМИ</w:t>
      </w:r>
    </w:p>
    <w:p w:rsidR="00F27A48" w:rsidRPr="00E749CE" w:rsidRDefault="00F27A48" w:rsidP="00573A29">
      <w:pPr>
        <w:widowControl w:val="0"/>
        <w:shd w:val="clear" w:color="auto" w:fill="FFFFFF"/>
        <w:tabs>
          <w:tab w:val="left" w:pos="629"/>
        </w:tabs>
        <w:autoSpaceDE w:val="0"/>
        <w:autoSpaceDN w:val="0"/>
        <w:adjustRightInd w:val="0"/>
        <w:ind w:firstLine="709"/>
        <w:jc w:val="both"/>
      </w:pPr>
      <w:r w:rsidRPr="00E749CE">
        <w:rPr>
          <w:color w:val="000000"/>
          <w:w w:val="106"/>
        </w:rPr>
        <w:t>•</w:t>
      </w:r>
      <w:r w:rsidRPr="00E749CE">
        <w:rPr>
          <w:color w:val="000000"/>
        </w:rPr>
        <w:tab/>
      </w:r>
      <w:r w:rsidRPr="00E749CE">
        <w:rPr>
          <w:b/>
          <w:bCs/>
          <w:color w:val="000000"/>
          <w:w w:val="106"/>
        </w:rPr>
        <w:t xml:space="preserve">Графика, каллиграфия, орфография. </w:t>
      </w:r>
      <w:r w:rsidRPr="00E749CE">
        <w:rPr>
          <w:color w:val="000000"/>
          <w:w w:val="106"/>
        </w:rPr>
        <w:t xml:space="preserve">Все буквы немецкого алфавита. </w:t>
      </w:r>
      <w:r w:rsidRPr="00E749CE">
        <w:rPr>
          <w:color w:val="000000"/>
          <w:w w:val="106"/>
        </w:rPr>
        <w:lastRenderedPageBreak/>
        <w:t>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 xml:space="preserve">» </w:t>
      </w:r>
      <w:r w:rsidRPr="00E749CE">
        <w:rPr>
          <w:b/>
          <w:bCs/>
          <w:color w:val="000000"/>
        </w:rPr>
        <w:t xml:space="preserve">Фонетическая сторона речи. </w:t>
      </w:r>
      <w:r w:rsidRPr="00E749CE">
        <w:rPr>
          <w:color w:val="000000"/>
        </w:rPr>
        <w:t>Все звуки немецкого язы</w:t>
      </w:r>
      <w:r w:rsidRPr="00E749CE">
        <w:rPr>
          <w:color w:val="000000"/>
        </w:rPr>
        <w:softHyphen/>
      </w:r>
      <w:r w:rsidRPr="00E749CE">
        <w:rPr>
          <w:color w:val="000000"/>
          <w:w w:val="106"/>
        </w:rPr>
        <w:t>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w:t>
      </w:r>
      <w:r w:rsidRPr="00E749CE">
        <w:rPr>
          <w:color w:val="000000"/>
          <w:w w:val="106"/>
        </w:rPr>
        <w:softHyphen/>
        <w:t>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F27A48" w:rsidRPr="00E749CE" w:rsidRDefault="00F27A48" w:rsidP="00835114">
      <w:pPr>
        <w:widowControl w:val="0"/>
        <w:numPr>
          <w:ilvl w:val="0"/>
          <w:numId w:val="6"/>
        </w:numPr>
        <w:shd w:val="clear" w:color="auto" w:fill="FFFFFF"/>
        <w:tabs>
          <w:tab w:val="left" w:pos="557"/>
        </w:tabs>
        <w:autoSpaceDE w:val="0"/>
        <w:autoSpaceDN w:val="0"/>
        <w:adjustRightInd w:val="0"/>
        <w:ind w:firstLine="709"/>
        <w:jc w:val="both"/>
        <w:rPr>
          <w:color w:val="000000"/>
          <w:w w:val="106"/>
        </w:rPr>
      </w:pPr>
      <w:r w:rsidRPr="00E749CE">
        <w:rPr>
          <w:b/>
          <w:bCs/>
          <w:color w:val="000000"/>
          <w:w w:val="106"/>
        </w:rPr>
        <w:t xml:space="preserve">Лексическая сторона речи. </w:t>
      </w:r>
      <w:r w:rsidRPr="00E749CE">
        <w:rPr>
          <w:color w:val="000000"/>
          <w:w w:val="106"/>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E749CE">
        <w:rPr>
          <w:iCs/>
          <w:color w:val="000000"/>
          <w:w w:val="106"/>
        </w:rPr>
        <w:t>(</w:t>
      </w:r>
      <w:r w:rsidRPr="00E749CE">
        <w:rPr>
          <w:iCs/>
          <w:color w:val="000000"/>
          <w:w w:val="106"/>
          <w:lang w:val="de-DE"/>
        </w:rPr>
        <w:t>dasKino</w:t>
      </w:r>
      <w:r w:rsidRPr="00E749CE">
        <w:rPr>
          <w:iCs/>
          <w:color w:val="000000"/>
          <w:w w:val="106"/>
        </w:rPr>
        <w:t xml:space="preserve">, </w:t>
      </w:r>
      <w:r w:rsidRPr="00E749CE">
        <w:rPr>
          <w:iCs/>
          <w:color w:val="000000"/>
          <w:w w:val="106"/>
          <w:lang w:val="de-DE"/>
        </w:rPr>
        <w:t>dieFabrik</w:t>
      </w:r>
      <w:r w:rsidRPr="00E749CE">
        <w:rPr>
          <w:iCs/>
          <w:color w:val="000000"/>
          <w:w w:val="106"/>
        </w:rPr>
        <w:t xml:space="preserve">). </w:t>
      </w:r>
      <w:r w:rsidRPr="00E749CE">
        <w:rPr>
          <w:color w:val="000000"/>
          <w:w w:val="106"/>
        </w:rPr>
        <w:t>Начальные представления о способах сло</w:t>
      </w:r>
      <w:r w:rsidRPr="00E749CE">
        <w:rPr>
          <w:color w:val="000000"/>
        </w:rPr>
        <w:t xml:space="preserve">вообразования: суффиксация </w:t>
      </w:r>
      <w:r w:rsidRPr="00E749CE">
        <w:rPr>
          <w:iCs/>
          <w:color w:val="000000"/>
        </w:rPr>
        <w:t>(-</w:t>
      </w:r>
      <w:r w:rsidRPr="00E749CE">
        <w:rPr>
          <w:iCs/>
          <w:color w:val="000000"/>
          <w:lang w:val="de-DE"/>
        </w:rPr>
        <w:t>er</w:t>
      </w:r>
      <w:r w:rsidRPr="00E749CE">
        <w:rPr>
          <w:iCs/>
          <w:color w:val="000000"/>
        </w:rPr>
        <w:t>, -</w:t>
      </w:r>
      <w:r w:rsidRPr="00E749CE">
        <w:rPr>
          <w:iCs/>
          <w:color w:val="000000"/>
          <w:lang w:val="de-DE"/>
        </w:rPr>
        <w:t>in</w:t>
      </w:r>
      <w:r w:rsidRPr="00E749CE">
        <w:rPr>
          <w:iCs/>
          <w:color w:val="000000"/>
        </w:rPr>
        <w:t>, -</w:t>
      </w:r>
      <w:r w:rsidRPr="00E749CE">
        <w:rPr>
          <w:iCs/>
          <w:color w:val="000000"/>
          <w:lang w:val="de-DE"/>
        </w:rPr>
        <w:t>chen</w:t>
      </w:r>
      <w:r w:rsidRPr="00E749CE">
        <w:rPr>
          <w:iCs/>
          <w:color w:val="000000"/>
        </w:rPr>
        <w:t>, -</w:t>
      </w:r>
      <w:r w:rsidRPr="00E749CE">
        <w:rPr>
          <w:iCs/>
          <w:color w:val="000000"/>
          <w:lang w:val="de-DE"/>
        </w:rPr>
        <w:t>lein</w:t>
      </w:r>
      <w:r w:rsidRPr="00E749CE">
        <w:rPr>
          <w:iCs/>
          <w:color w:val="000000"/>
        </w:rPr>
        <w:t>, -</w:t>
      </w:r>
      <w:r w:rsidRPr="00E749CE">
        <w:rPr>
          <w:iCs/>
          <w:color w:val="000000"/>
          <w:lang w:val="de-DE"/>
        </w:rPr>
        <w:t>tion</w:t>
      </w:r>
      <w:r w:rsidRPr="00E749CE">
        <w:rPr>
          <w:iCs/>
          <w:color w:val="000000"/>
        </w:rPr>
        <w:t>, -</w:t>
      </w:r>
      <w:r w:rsidRPr="00E749CE">
        <w:rPr>
          <w:iCs/>
          <w:color w:val="000000"/>
          <w:lang w:val="de-DE"/>
        </w:rPr>
        <w:t>ist</w:t>
      </w:r>
      <w:r w:rsidRPr="00E749CE">
        <w:rPr>
          <w:iCs/>
          <w:color w:val="000000"/>
        </w:rPr>
        <w:t xml:space="preserve">); </w:t>
      </w:r>
      <w:r w:rsidRPr="00E749CE">
        <w:rPr>
          <w:color w:val="000000"/>
        </w:rPr>
        <w:t xml:space="preserve">словосложение </w:t>
      </w:r>
      <w:r w:rsidRPr="00E749CE">
        <w:rPr>
          <w:iCs/>
          <w:color w:val="000000"/>
        </w:rPr>
        <w:t>(</w:t>
      </w:r>
      <w:r w:rsidRPr="00E749CE">
        <w:rPr>
          <w:iCs/>
          <w:color w:val="000000"/>
          <w:lang w:val="de-DE"/>
        </w:rPr>
        <w:t>dasLehrbuch</w:t>
      </w:r>
      <w:r w:rsidRPr="00E749CE">
        <w:rPr>
          <w:iCs/>
          <w:color w:val="000000"/>
        </w:rPr>
        <w:t xml:space="preserve">); </w:t>
      </w:r>
      <w:r w:rsidRPr="00E749CE">
        <w:rPr>
          <w:color w:val="000000"/>
        </w:rPr>
        <w:t xml:space="preserve">конверсия </w:t>
      </w:r>
      <w:r w:rsidRPr="00E749CE">
        <w:rPr>
          <w:iCs/>
          <w:color w:val="000000"/>
        </w:rPr>
        <w:t>(</w:t>
      </w:r>
      <w:r w:rsidRPr="00E749CE">
        <w:rPr>
          <w:iCs/>
          <w:color w:val="000000"/>
          <w:lang w:val="de-DE"/>
        </w:rPr>
        <w:t>dasLesen</w:t>
      </w:r>
      <w:r w:rsidRPr="00E749CE">
        <w:rPr>
          <w:iCs/>
          <w:color w:val="000000"/>
        </w:rPr>
        <w:t>,</w:t>
      </w:r>
      <w:r w:rsidRPr="00E749CE">
        <w:rPr>
          <w:iCs/>
          <w:color w:val="000000"/>
          <w:lang w:val="de-DE"/>
        </w:rPr>
        <w:t>dieK</w:t>
      </w:r>
      <w:r w:rsidRPr="00E749CE">
        <w:rPr>
          <w:iCs/>
          <w:color w:val="000000"/>
        </w:rPr>
        <w:t>ä</w:t>
      </w:r>
      <w:r w:rsidRPr="00E749CE">
        <w:rPr>
          <w:iCs/>
          <w:color w:val="000000"/>
          <w:lang w:val="de-DE"/>
        </w:rPr>
        <w:t>lte</w:t>
      </w:r>
      <w:r w:rsidRPr="00E749CE">
        <w:rPr>
          <w:iCs/>
          <w:color w:val="000000"/>
        </w:rPr>
        <w:t>).</w:t>
      </w:r>
    </w:p>
    <w:p w:rsidR="00F27A48" w:rsidRPr="00E749CE" w:rsidRDefault="00F27A48" w:rsidP="00835114">
      <w:pPr>
        <w:widowControl w:val="0"/>
        <w:numPr>
          <w:ilvl w:val="0"/>
          <w:numId w:val="6"/>
        </w:numPr>
        <w:shd w:val="clear" w:color="auto" w:fill="FFFFFF"/>
        <w:tabs>
          <w:tab w:val="left" w:pos="557"/>
        </w:tabs>
        <w:autoSpaceDE w:val="0"/>
        <w:autoSpaceDN w:val="0"/>
        <w:adjustRightInd w:val="0"/>
        <w:ind w:left="34" w:firstLine="709"/>
        <w:jc w:val="both"/>
      </w:pPr>
      <w:r w:rsidRPr="00E749CE">
        <w:rPr>
          <w:b/>
          <w:bCs/>
          <w:color w:val="000000"/>
          <w:w w:val="106"/>
        </w:rPr>
        <w:t xml:space="preserve">Грамматическая сторона речи. </w:t>
      </w:r>
      <w:r w:rsidRPr="00E749CE">
        <w:rPr>
          <w:color w:val="000000"/>
          <w:w w:val="106"/>
        </w:rPr>
        <w:t xml:space="preserve">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t>
      </w:r>
      <w:r w:rsidRPr="00E749CE">
        <w:rPr>
          <w:iCs/>
          <w:color w:val="000000"/>
          <w:w w:val="106"/>
          <w:lang w:val="de-DE"/>
        </w:rPr>
        <w:t>wer</w:t>
      </w:r>
      <w:r w:rsidRPr="00E749CE">
        <w:rPr>
          <w:iCs/>
          <w:color w:val="000000"/>
          <w:w w:val="106"/>
        </w:rPr>
        <w:t xml:space="preserve">, </w:t>
      </w:r>
      <w:r w:rsidRPr="00E749CE">
        <w:rPr>
          <w:iCs/>
          <w:color w:val="000000"/>
          <w:lang w:val="de-DE"/>
        </w:rPr>
        <w:t>was</w:t>
      </w:r>
      <w:r w:rsidRPr="00E749CE">
        <w:rPr>
          <w:iCs/>
          <w:color w:val="000000"/>
        </w:rPr>
        <w:t xml:space="preserve">, </w:t>
      </w:r>
      <w:r w:rsidRPr="00E749CE">
        <w:rPr>
          <w:iCs/>
          <w:color w:val="000000"/>
          <w:lang w:val="de-DE"/>
        </w:rPr>
        <w:t>wie</w:t>
      </w:r>
      <w:r w:rsidRPr="00E749CE">
        <w:rPr>
          <w:iCs/>
          <w:color w:val="000000"/>
        </w:rPr>
        <w:t xml:space="preserve">, </w:t>
      </w:r>
      <w:r w:rsidRPr="00E749CE">
        <w:rPr>
          <w:iCs/>
          <w:color w:val="000000"/>
          <w:lang w:val="de-DE"/>
        </w:rPr>
        <w:t>warum</w:t>
      </w:r>
      <w:r w:rsidRPr="00E749CE">
        <w:rPr>
          <w:iCs/>
          <w:color w:val="000000"/>
        </w:rPr>
        <w:t xml:space="preserve">, </w:t>
      </w:r>
      <w:r w:rsidRPr="00E749CE">
        <w:rPr>
          <w:iCs/>
          <w:color w:val="000000"/>
          <w:lang w:val="de-DE"/>
        </w:rPr>
        <w:t>wo</w:t>
      </w:r>
      <w:r w:rsidRPr="00E749CE">
        <w:rPr>
          <w:iCs/>
          <w:color w:val="000000"/>
        </w:rPr>
        <w:t xml:space="preserve">, </w:t>
      </w:r>
      <w:r w:rsidRPr="00E749CE">
        <w:rPr>
          <w:iCs/>
          <w:color w:val="000000"/>
          <w:lang w:val="de-DE"/>
        </w:rPr>
        <w:t>wohin</w:t>
      </w:r>
      <w:r w:rsidRPr="00E749CE">
        <w:rPr>
          <w:iCs/>
          <w:color w:val="000000"/>
        </w:rPr>
        <w:t xml:space="preserve">, </w:t>
      </w:r>
      <w:r w:rsidRPr="00E749CE">
        <w:rPr>
          <w:iCs/>
          <w:color w:val="000000"/>
          <w:lang w:val="de-DE"/>
        </w:rPr>
        <w:t>wann</w:t>
      </w:r>
      <w:r w:rsidRPr="00E749CE">
        <w:rPr>
          <w:iCs/>
          <w:color w:val="000000"/>
        </w:rPr>
        <w:t xml:space="preserve">. </w:t>
      </w:r>
      <w:r w:rsidRPr="00E749CE">
        <w:rPr>
          <w:color w:val="000000"/>
        </w:rPr>
        <w:t>Порядок слов в предло</w:t>
      </w:r>
      <w:r w:rsidRPr="00E749CE">
        <w:rPr>
          <w:color w:val="000000"/>
        </w:rPr>
        <w:softHyphen/>
        <w:t>жении. Утвердительные и отрицательные предложения. Прос</w:t>
      </w:r>
      <w:r w:rsidRPr="00E749CE">
        <w:rPr>
          <w:color w:val="000000"/>
        </w:rPr>
        <w:softHyphen/>
        <w:t xml:space="preserve">тое предложение с простым глагольным сказуемым </w:t>
      </w:r>
      <w:r w:rsidRPr="00E749CE">
        <w:rPr>
          <w:iCs/>
          <w:color w:val="000000"/>
        </w:rPr>
        <w:t>(</w:t>
      </w:r>
      <w:r w:rsidRPr="00E749CE">
        <w:rPr>
          <w:iCs/>
          <w:color w:val="000000"/>
          <w:lang w:val="de-DE"/>
        </w:rPr>
        <w:t>Wirlesengem</w:t>
      </w:r>
      <w:r w:rsidRPr="00E749CE">
        <w:rPr>
          <w:iCs/>
          <w:color w:val="000000"/>
        </w:rPr>
        <w:t xml:space="preserve">.), </w:t>
      </w:r>
      <w:r w:rsidRPr="00E749CE">
        <w:rPr>
          <w:color w:val="000000"/>
        </w:rPr>
        <w:t xml:space="preserve">составным именным сказуемым </w:t>
      </w:r>
      <w:r w:rsidRPr="00E749CE">
        <w:rPr>
          <w:iCs/>
          <w:color w:val="000000"/>
        </w:rPr>
        <w:t>(</w:t>
      </w:r>
      <w:r w:rsidRPr="00E749CE">
        <w:rPr>
          <w:iCs/>
          <w:color w:val="000000"/>
          <w:lang w:val="de-DE"/>
        </w:rPr>
        <w:t>MeineFamilieistgro</w:t>
      </w:r>
      <w:r w:rsidRPr="00E749CE">
        <w:rPr>
          <w:iCs/>
          <w:color w:val="000000"/>
        </w:rPr>
        <w:t xml:space="preserve">ß.) </w:t>
      </w:r>
      <w:r w:rsidRPr="00E749CE">
        <w:rPr>
          <w:color w:val="000000"/>
        </w:rPr>
        <w:t xml:space="preserve">и составным глагольным сказуемым </w:t>
      </w:r>
      <w:r w:rsidRPr="00E749CE">
        <w:rPr>
          <w:iCs/>
          <w:color w:val="000000"/>
        </w:rPr>
        <w:t>(</w:t>
      </w:r>
      <w:r w:rsidRPr="00E749CE">
        <w:rPr>
          <w:iCs/>
          <w:color w:val="000000"/>
          <w:lang w:val="de-DE"/>
        </w:rPr>
        <w:t>IchlerneDeutschsprechen</w:t>
      </w:r>
      <w:r w:rsidRPr="00E749CE">
        <w:rPr>
          <w:iCs/>
          <w:color w:val="000000"/>
        </w:rPr>
        <w:t xml:space="preserve">.). </w:t>
      </w:r>
      <w:r w:rsidRPr="00E749CE">
        <w:rPr>
          <w:color w:val="000000"/>
        </w:rPr>
        <w:t xml:space="preserve">Безличные предложения </w:t>
      </w:r>
      <w:r w:rsidRPr="00E749CE">
        <w:rPr>
          <w:iCs/>
          <w:color w:val="000000"/>
        </w:rPr>
        <w:t>(</w:t>
      </w:r>
      <w:r w:rsidRPr="00E749CE">
        <w:rPr>
          <w:iCs/>
          <w:color w:val="000000"/>
          <w:lang w:val="de-DE"/>
        </w:rPr>
        <w:t>Esistkalt</w:t>
      </w:r>
      <w:r w:rsidRPr="00E749CE">
        <w:rPr>
          <w:iCs/>
          <w:color w:val="000000"/>
        </w:rPr>
        <w:t xml:space="preserve">. </w:t>
      </w:r>
      <w:r w:rsidRPr="00E749CE">
        <w:rPr>
          <w:iCs/>
          <w:color w:val="000000"/>
          <w:lang w:val="de-DE"/>
        </w:rPr>
        <w:t>Esschneit</w:t>
      </w:r>
      <w:r w:rsidRPr="00E749CE">
        <w:rPr>
          <w:iCs/>
          <w:color w:val="000000"/>
        </w:rPr>
        <w:t xml:space="preserve">). </w:t>
      </w:r>
      <w:r w:rsidRPr="00E749CE">
        <w:rPr>
          <w:color w:val="000000"/>
        </w:rPr>
        <w:t xml:space="preserve">Побудительные предложения </w:t>
      </w:r>
      <w:r w:rsidRPr="00E749CE">
        <w:rPr>
          <w:iCs/>
          <w:color w:val="000000"/>
        </w:rPr>
        <w:t>(</w:t>
      </w:r>
      <w:r w:rsidRPr="00E749CE">
        <w:rPr>
          <w:iCs/>
          <w:color w:val="000000"/>
          <w:lang w:val="de-DE"/>
        </w:rPr>
        <w:t>Hilfmirbitte</w:t>
      </w:r>
      <w:r w:rsidRPr="00E749CE">
        <w:rPr>
          <w:iCs/>
          <w:color w:val="000000"/>
        </w:rPr>
        <w:t xml:space="preserve">/). </w:t>
      </w:r>
      <w:r w:rsidRPr="00E749CE">
        <w:rPr>
          <w:color w:val="000000"/>
        </w:rPr>
        <w:t xml:space="preserve">Предложения с оборотом </w:t>
      </w:r>
      <w:r w:rsidRPr="00E749CE">
        <w:rPr>
          <w:iCs/>
          <w:color w:val="000000"/>
          <w:lang w:val="de-DE"/>
        </w:rPr>
        <w:t>Esgibt</w:t>
      </w:r>
      <w:r w:rsidRPr="00E749CE">
        <w:rPr>
          <w:iCs/>
          <w:color w:val="000000"/>
        </w:rPr>
        <w:t xml:space="preserve">... . </w:t>
      </w:r>
      <w:r w:rsidRPr="00E749CE">
        <w:rPr>
          <w:color w:val="000000"/>
        </w:rPr>
        <w:t xml:space="preserve">Простые распространённые предложения. Предложения с однородными членами. Сложносочинённые предложения с союзами </w:t>
      </w:r>
      <w:r w:rsidRPr="00E749CE">
        <w:rPr>
          <w:iCs/>
          <w:color w:val="000000"/>
          <w:lang w:val="de-DE"/>
        </w:rPr>
        <w:t>und, aber.</w:t>
      </w:r>
    </w:p>
    <w:p w:rsidR="00F27A48" w:rsidRPr="00E749CE" w:rsidRDefault="00F27A48" w:rsidP="00835114">
      <w:pPr>
        <w:widowControl w:val="0"/>
        <w:numPr>
          <w:ilvl w:val="0"/>
          <w:numId w:val="10"/>
        </w:numPr>
        <w:shd w:val="clear" w:color="auto" w:fill="FFFFFF"/>
        <w:tabs>
          <w:tab w:val="left" w:pos="638"/>
        </w:tabs>
        <w:autoSpaceDE w:val="0"/>
        <w:autoSpaceDN w:val="0"/>
        <w:adjustRightInd w:val="0"/>
        <w:ind w:firstLine="709"/>
        <w:jc w:val="both"/>
        <w:rPr>
          <w:color w:val="000000"/>
        </w:rPr>
      </w:pPr>
      <w:r w:rsidRPr="00E749CE">
        <w:rPr>
          <w:color w:val="000000"/>
        </w:rPr>
        <w:t xml:space="preserve">Грамматические формы изъявительного наклонения: </w:t>
      </w:r>
      <w:r w:rsidRPr="00E749CE">
        <w:rPr>
          <w:iCs/>
          <w:color w:val="000000"/>
          <w:lang w:val="de-DE"/>
        </w:rPr>
        <w:t>Pr</w:t>
      </w:r>
      <w:r w:rsidRPr="00E749CE">
        <w:rPr>
          <w:iCs/>
          <w:color w:val="000000"/>
        </w:rPr>
        <w:t>ä</w:t>
      </w:r>
      <w:r w:rsidRPr="00E749CE">
        <w:rPr>
          <w:iCs/>
          <w:color w:val="000000"/>
          <w:lang w:val="de-DE"/>
        </w:rPr>
        <w:t>sens</w:t>
      </w:r>
      <w:r w:rsidRPr="00E749CE">
        <w:rPr>
          <w:iCs/>
          <w:color w:val="000000"/>
        </w:rPr>
        <w:t xml:space="preserve">, </w:t>
      </w:r>
      <w:r w:rsidRPr="00E749CE">
        <w:rPr>
          <w:iCs/>
          <w:color w:val="000000"/>
          <w:lang w:val="de-DE"/>
        </w:rPr>
        <w:t>Futur</w:t>
      </w:r>
      <w:r w:rsidRPr="00E749CE">
        <w:rPr>
          <w:iCs/>
          <w:color w:val="000000"/>
        </w:rPr>
        <w:t xml:space="preserve">, </w:t>
      </w:r>
      <w:r w:rsidRPr="00E749CE">
        <w:rPr>
          <w:iCs/>
          <w:color w:val="000000"/>
          <w:lang w:val="de-DE"/>
        </w:rPr>
        <w:t>Pr</w:t>
      </w:r>
      <w:r w:rsidRPr="00E749CE">
        <w:rPr>
          <w:iCs/>
          <w:color w:val="000000"/>
        </w:rPr>
        <w:t>ä</w:t>
      </w:r>
      <w:r w:rsidRPr="00E749CE">
        <w:rPr>
          <w:iCs/>
          <w:color w:val="000000"/>
          <w:lang w:val="de-DE"/>
        </w:rPr>
        <w:t>teritum</w:t>
      </w:r>
      <w:r w:rsidRPr="00E749CE">
        <w:rPr>
          <w:iCs/>
          <w:color w:val="000000"/>
        </w:rPr>
        <w:t xml:space="preserve">, </w:t>
      </w:r>
      <w:r w:rsidRPr="00E749CE">
        <w:rPr>
          <w:iCs/>
          <w:color w:val="000000"/>
          <w:lang w:val="de-DE"/>
        </w:rPr>
        <w:t>Perfekt</w:t>
      </w:r>
      <w:r w:rsidRPr="00E749CE">
        <w:rPr>
          <w:iCs/>
          <w:color w:val="000000"/>
        </w:rPr>
        <w:t xml:space="preserve">. </w:t>
      </w:r>
      <w:r w:rsidRPr="00E749CE">
        <w:rPr>
          <w:color w:val="000000"/>
        </w:rPr>
        <w:t xml:space="preserve">Слабые и сильные глаголы. Вспомогательные глаголы </w:t>
      </w:r>
      <w:r w:rsidRPr="00E749CE">
        <w:rPr>
          <w:iCs/>
          <w:color w:val="000000"/>
          <w:lang w:val="de-DE"/>
        </w:rPr>
        <w:t>haben</w:t>
      </w:r>
      <w:r w:rsidRPr="00E749CE">
        <w:rPr>
          <w:iCs/>
          <w:color w:val="000000"/>
        </w:rPr>
        <w:t xml:space="preserve">, </w:t>
      </w:r>
      <w:r w:rsidRPr="00E749CE">
        <w:rPr>
          <w:iCs/>
          <w:color w:val="000000"/>
          <w:lang w:val="de-DE"/>
        </w:rPr>
        <w:t>sein</w:t>
      </w:r>
      <w:r w:rsidRPr="00E749CE">
        <w:rPr>
          <w:iCs/>
          <w:color w:val="000000"/>
        </w:rPr>
        <w:t xml:space="preserve">, </w:t>
      </w:r>
      <w:r w:rsidRPr="00E749CE">
        <w:rPr>
          <w:iCs/>
          <w:color w:val="000000"/>
          <w:lang w:val="de-DE"/>
        </w:rPr>
        <w:t>werden</w:t>
      </w:r>
      <w:r w:rsidRPr="00E749CE">
        <w:rPr>
          <w:iCs/>
          <w:color w:val="000000"/>
        </w:rPr>
        <w:t xml:space="preserve">. </w:t>
      </w:r>
      <w:r w:rsidRPr="00E749CE">
        <w:rPr>
          <w:color w:val="000000"/>
        </w:rPr>
        <w:t xml:space="preserve">Глагол связка </w:t>
      </w:r>
      <w:r w:rsidRPr="00E749CE">
        <w:rPr>
          <w:iCs/>
          <w:color w:val="000000"/>
          <w:lang w:val="de-DE"/>
        </w:rPr>
        <w:t>sein</w:t>
      </w:r>
      <w:r w:rsidRPr="00E749CE">
        <w:rPr>
          <w:iCs/>
          <w:color w:val="000000"/>
        </w:rPr>
        <w:t xml:space="preserve">. </w:t>
      </w:r>
      <w:r w:rsidRPr="00E749CE">
        <w:rPr>
          <w:color w:val="000000"/>
        </w:rPr>
        <w:t xml:space="preserve">Модальные глаголы </w:t>
      </w:r>
      <w:r w:rsidRPr="00E749CE">
        <w:rPr>
          <w:iCs/>
          <w:color w:val="000000"/>
          <w:lang w:val="de-DE"/>
        </w:rPr>
        <w:t>k</w:t>
      </w:r>
      <w:r w:rsidRPr="00E749CE">
        <w:rPr>
          <w:iCs/>
          <w:color w:val="000000"/>
        </w:rPr>
        <w:t>ö</w:t>
      </w:r>
      <w:r w:rsidRPr="00E749CE">
        <w:rPr>
          <w:iCs/>
          <w:color w:val="000000"/>
          <w:lang w:val="de-DE"/>
        </w:rPr>
        <w:t>nnen</w:t>
      </w:r>
      <w:r w:rsidRPr="00E749CE">
        <w:rPr>
          <w:iCs/>
          <w:color w:val="000000"/>
        </w:rPr>
        <w:t xml:space="preserve">, </w:t>
      </w:r>
      <w:r w:rsidRPr="00E749CE">
        <w:rPr>
          <w:iCs/>
          <w:color w:val="000000"/>
          <w:lang w:val="de-DE"/>
        </w:rPr>
        <w:t>wollen</w:t>
      </w:r>
      <w:r w:rsidRPr="00E749CE">
        <w:rPr>
          <w:iCs/>
          <w:color w:val="000000"/>
        </w:rPr>
        <w:t xml:space="preserve">, </w:t>
      </w:r>
      <w:r w:rsidRPr="00E749CE">
        <w:rPr>
          <w:iCs/>
          <w:color w:val="000000"/>
          <w:lang w:val="de-DE"/>
        </w:rPr>
        <w:t>m</w:t>
      </w:r>
      <w:r w:rsidRPr="00E749CE">
        <w:rPr>
          <w:iCs/>
          <w:color w:val="000000"/>
        </w:rPr>
        <w:t>ü</w:t>
      </w:r>
      <w:r w:rsidRPr="00E749CE">
        <w:rPr>
          <w:iCs/>
          <w:color w:val="000000"/>
          <w:lang w:val="de-DE"/>
        </w:rPr>
        <w:t>ssen</w:t>
      </w:r>
      <w:r w:rsidRPr="00E749CE">
        <w:rPr>
          <w:iCs/>
          <w:color w:val="000000"/>
        </w:rPr>
        <w:t xml:space="preserve">, </w:t>
      </w:r>
      <w:r w:rsidRPr="00E749CE">
        <w:rPr>
          <w:iCs/>
          <w:color w:val="000000"/>
          <w:lang w:val="de-DE"/>
        </w:rPr>
        <w:t>sollen</w:t>
      </w:r>
      <w:r w:rsidRPr="00E749CE">
        <w:rPr>
          <w:iCs/>
          <w:color w:val="000000"/>
        </w:rPr>
        <w:t xml:space="preserve">. </w:t>
      </w:r>
      <w:r w:rsidRPr="00E749CE">
        <w:rPr>
          <w:color w:val="000000"/>
        </w:rPr>
        <w:t xml:space="preserve">Неопределённая форма глагола </w:t>
      </w:r>
      <w:r w:rsidRPr="00E749CE">
        <w:rPr>
          <w:iCs/>
          <w:color w:val="000000"/>
        </w:rPr>
        <w:t>(</w:t>
      </w:r>
      <w:r w:rsidRPr="00E749CE">
        <w:rPr>
          <w:iCs/>
          <w:color w:val="000000"/>
          <w:lang w:val="de-DE"/>
        </w:rPr>
        <w:t>Infinitiv</w:t>
      </w:r>
      <w:r w:rsidRPr="00E749CE">
        <w:rPr>
          <w:iCs/>
          <w:color w:val="000000"/>
        </w:rPr>
        <w:t>).</w:t>
      </w:r>
    </w:p>
    <w:p w:rsidR="00F27A48" w:rsidRPr="00E749CE" w:rsidRDefault="00F27A48" w:rsidP="00835114">
      <w:pPr>
        <w:widowControl w:val="0"/>
        <w:numPr>
          <w:ilvl w:val="0"/>
          <w:numId w:val="10"/>
        </w:numPr>
        <w:shd w:val="clear" w:color="auto" w:fill="FFFFFF"/>
        <w:tabs>
          <w:tab w:val="left" w:pos="638"/>
        </w:tabs>
        <w:autoSpaceDE w:val="0"/>
        <w:autoSpaceDN w:val="0"/>
        <w:adjustRightInd w:val="0"/>
        <w:ind w:firstLine="709"/>
        <w:jc w:val="both"/>
        <w:rPr>
          <w:color w:val="000000"/>
        </w:rPr>
      </w:pPr>
      <w:r w:rsidRPr="00E749CE">
        <w:rPr>
          <w:color w:val="000000"/>
        </w:rPr>
        <w:t>Существительные в единственном и множественном числе с определённым/неопределённым и нулевым артиклем. Склонение существительных.</w:t>
      </w:r>
    </w:p>
    <w:p w:rsidR="00F27A48" w:rsidRPr="00E749CE" w:rsidRDefault="00F27A48" w:rsidP="00573A29">
      <w:pPr>
        <w:widowControl w:val="0"/>
        <w:autoSpaceDE w:val="0"/>
        <w:autoSpaceDN w:val="0"/>
        <w:adjustRightInd w:val="0"/>
        <w:ind w:firstLine="709"/>
        <w:jc w:val="both"/>
      </w:pPr>
    </w:p>
    <w:p w:rsidR="00F27A48" w:rsidRPr="00E749CE" w:rsidRDefault="00F27A48" w:rsidP="00835114">
      <w:pPr>
        <w:widowControl w:val="0"/>
        <w:numPr>
          <w:ilvl w:val="0"/>
          <w:numId w:val="11"/>
        </w:numPr>
        <w:shd w:val="clear" w:color="auto" w:fill="FFFFFF"/>
        <w:tabs>
          <w:tab w:val="left" w:pos="562"/>
        </w:tabs>
        <w:autoSpaceDE w:val="0"/>
        <w:autoSpaceDN w:val="0"/>
        <w:adjustRightInd w:val="0"/>
        <w:ind w:firstLine="709"/>
        <w:jc w:val="both"/>
        <w:rPr>
          <w:color w:val="000000"/>
        </w:rPr>
      </w:pPr>
      <w:r w:rsidRPr="00E749CE">
        <w:rPr>
          <w:color w:val="000000"/>
        </w:rPr>
        <w:t>Прилагательные в положительной, сравнительной и превосходной степени, образованные по правилам и исключения.</w:t>
      </w:r>
    </w:p>
    <w:p w:rsidR="00F27A48" w:rsidRPr="00E749CE" w:rsidRDefault="00F27A48" w:rsidP="00835114">
      <w:pPr>
        <w:widowControl w:val="0"/>
        <w:numPr>
          <w:ilvl w:val="0"/>
          <w:numId w:val="11"/>
        </w:numPr>
        <w:shd w:val="clear" w:color="auto" w:fill="FFFFFF"/>
        <w:tabs>
          <w:tab w:val="left" w:pos="562"/>
        </w:tabs>
        <w:autoSpaceDE w:val="0"/>
        <w:autoSpaceDN w:val="0"/>
        <w:adjustRightInd w:val="0"/>
        <w:ind w:firstLine="709"/>
        <w:jc w:val="both"/>
        <w:rPr>
          <w:color w:val="000000"/>
        </w:rPr>
      </w:pPr>
      <w:r w:rsidRPr="00E749CE">
        <w:rPr>
          <w:color w:val="000000"/>
        </w:rPr>
        <w:t xml:space="preserve">Местоимения: личные, притяжательные и указательные </w:t>
      </w:r>
      <w:r w:rsidRPr="00E749CE">
        <w:rPr>
          <w:iCs/>
          <w:color w:val="000000"/>
        </w:rPr>
        <w:t>(</w:t>
      </w:r>
      <w:r w:rsidRPr="00E749CE">
        <w:rPr>
          <w:iCs/>
          <w:color w:val="000000"/>
          <w:lang w:val="de-DE"/>
        </w:rPr>
        <w:t>ich</w:t>
      </w:r>
      <w:r w:rsidRPr="00E749CE">
        <w:rPr>
          <w:iCs/>
          <w:color w:val="000000"/>
        </w:rPr>
        <w:t xml:space="preserve">, </w:t>
      </w:r>
      <w:r w:rsidRPr="00E749CE">
        <w:rPr>
          <w:iCs/>
          <w:color w:val="000000"/>
          <w:lang w:val="de-DE"/>
        </w:rPr>
        <w:t>du</w:t>
      </w:r>
      <w:r w:rsidRPr="00E749CE">
        <w:rPr>
          <w:iCs/>
          <w:color w:val="000000"/>
        </w:rPr>
        <w:t xml:space="preserve">, </w:t>
      </w:r>
      <w:r w:rsidRPr="00E749CE">
        <w:rPr>
          <w:iCs/>
          <w:color w:val="000000"/>
          <w:lang w:val="de-DE"/>
        </w:rPr>
        <w:t>er</w:t>
      </w:r>
      <w:r w:rsidRPr="00E749CE">
        <w:rPr>
          <w:iCs/>
          <w:color w:val="000000"/>
        </w:rPr>
        <w:t xml:space="preserve">, </w:t>
      </w:r>
      <w:r w:rsidRPr="00E749CE">
        <w:rPr>
          <w:iCs/>
          <w:color w:val="000000"/>
          <w:lang w:val="de-DE"/>
        </w:rPr>
        <w:t>mein</w:t>
      </w:r>
      <w:r w:rsidRPr="00E749CE">
        <w:rPr>
          <w:iCs/>
          <w:color w:val="000000"/>
        </w:rPr>
        <w:t xml:space="preserve">, </w:t>
      </w:r>
      <w:r w:rsidRPr="00E749CE">
        <w:rPr>
          <w:iCs/>
          <w:color w:val="000000"/>
          <w:lang w:val="de-DE"/>
        </w:rPr>
        <w:t>dieser</w:t>
      </w:r>
      <w:r w:rsidRPr="00E749CE">
        <w:rPr>
          <w:iCs/>
          <w:color w:val="000000"/>
        </w:rPr>
        <w:t xml:space="preserve">, </w:t>
      </w:r>
      <w:r w:rsidRPr="00E749CE">
        <w:rPr>
          <w:iCs/>
          <w:color w:val="000000"/>
          <w:lang w:val="de-DE"/>
        </w:rPr>
        <w:t>jener</w:t>
      </w:r>
      <w:r w:rsidRPr="00E749CE">
        <w:rPr>
          <w:iCs/>
          <w:color w:val="000000"/>
        </w:rPr>
        <w:t xml:space="preserve">). </w:t>
      </w:r>
      <w:r w:rsidRPr="00E749CE">
        <w:rPr>
          <w:color w:val="000000"/>
        </w:rPr>
        <w:t xml:space="preserve">Отрицательное местоимение </w:t>
      </w:r>
      <w:r w:rsidRPr="00E749CE">
        <w:rPr>
          <w:iCs/>
          <w:color w:val="000000"/>
          <w:lang w:val="de-DE"/>
        </w:rPr>
        <w:t>kein</w:t>
      </w:r>
      <w:r w:rsidRPr="00E749CE">
        <w:rPr>
          <w:iCs/>
          <w:color w:val="000000"/>
        </w:rPr>
        <w:t>.</w:t>
      </w:r>
    </w:p>
    <w:p w:rsidR="00F27A48" w:rsidRPr="00E749CE" w:rsidRDefault="00F27A48" w:rsidP="00835114">
      <w:pPr>
        <w:widowControl w:val="0"/>
        <w:numPr>
          <w:ilvl w:val="0"/>
          <w:numId w:val="11"/>
        </w:numPr>
        <w:shd w:val="clear" w:color="auto" w:fill="FFFFFF"/>
        <w:tabs>
          <w:tab w:val="left" w:pos="562"/>
        </w:tabs>
        <w:autoSpaceDE w:val="0"/>
        <w:autoSpaceDN w:val="0"/>
        <w:adjustRightInd w:val="0"/>
        <w:ind w:firstLine="709"/>
        <w:jc w:val="both"/>
        <w:rPr>
          <w:iCs/>
          <w:color w:val="000000"/>
        </w:rPr>
      </w:pPr>
      <w:r w:rsidRPr="00E749CE">
        <w:rPr>
          <w:color w:val="000000"/>
        </w:rPr>
        <w:t>Наречиявремени</w:t>
      </w:r>
      <w:r w:rsidRPr="00E749CE">
        <w:rPr>
          <w:color w:val="000000"/>
          <w:lang w:val="de-DE"/>
        </w:rPr>
        <w:t xml:space="preserve">: </w:t>
      </w:r>
      <w:r w:rsidRPr="00E749CE">
        <w:rPr>
          <w:iCs/>
          <w:color w:val="000000"/>
          <w:lang w:val="de-DE"/>
        </w:rPr>
        <w:t xml:space="preserve">heute, oft, nie, schnell </w:t>
      </w:r>
      <w:r w:rsidRPr="00E749CE">
        <w:rPr>
          <w:color w:val="000000"/>
        </w:rPr>
        <w:t>идр</w:t>
      </w:r>
      <w:r w:rsidRPr="00E749CE">
        <w:rPr>
          <w:color w:val="000000"/>
          <w:lang w:val="de-DE"/>
        </w:rPr>
        <w:t xml:space="preserve">. </w:t>
      </w:r>
      <w:r w:rsidRPr="00E749CE">
        <w:rPr>
          <w:color w:val="000000"/>
        </w:rPr>
        <w:t xml:space="preserve">Наречия, образующие степени сравнения не по правилам: </w:t>
      </w:r>
      <w:r w:rsidRPr="00E749CE">
        <w:rPr>
          <w:iCs/>
          <w:color w:val="000000"/>
          <w:lang w:val="de-DE"/>
        </w:rPr>
        <w:t>gut</w:t>
      </w:r>
      <w:r w:rsidRPr="00E749CE">
        <w:rPr>
          <w:iCs/>
          <w:color w:val="000000"/>
        </w:rPr>
        <w:t xml:space="preserve">, </w:t>
      </w:r>
      <w:r w:rsidRPr="00E749CE">
        <w:rPr>
          <w:iCs/>
          <w:color w:val="000000"/>
          <w:lang w:val="de-DE"/>
        </w:rPr>
        <w:t>viel</w:t>
      </w:r>
      <w:r w:rsidRPr="00E749CE">
        <w:rPr>
          <w:iCs/>
          <w:color w:val="000000"/>
        </w:rPr>
        <w:t xml:space="preserve">, </w:t>
      </w:r>
      <w:r w:rsidRPr="00E749CE">
        <w:rPr>
          <w:iCs/>
          <w:color w:val="000000"/>
          <w:lang w:val="de-DE"/>
        </w:rPr>
        <w:t>gern</w:t>
      </w:r>
      <w:r w:rsidRPr="00E749CE">
        <w:rPr>
          <w:iCs/>
          <w:color w:val="000000"/>
        </w:rPr>
        <w:t>.</w:t>
      </w:r>
    </w:p>
    <w:p w:rsidR="00F27A48" w:rsidRPr="00E749CE" w:rsidRDefault="00F27A48" w:rsidP="00835114">
      <w:pPr>
        <w:widowControl w:val="0"/>
        <w:numPr>
          <w:ilvl w:val="0"/>
          <w:numId w:val="11"/>
        </w:numPr>
        <w:shd w:val="clear" w:color="auto" w:fill="FFFFFF"/>
        <w:tabs>
          <w:tab w:val="left" w:pos="562"/>
        </w:tabs>
        <w:autoSpaceDE w:val="0"/>
        <w:autoSpaceDN w:val="0"/>
        <w:adjustRightInd w:val="0"/>
        <w:ind w:firstLine="709"/>
        <w:jc w:val="both"/>
        <w:rPr>
          <w:color w:val="000000"/>
        </w:rPr>
      </w:pPr>
      <w:r w:rsidRPr="00E749CE">
        <w:rPr>
          <w:color w:val="000000"/>
        </w:rPr>
        <w:t>Количественные числительные (до 100), порядковые числительные (до 30).</w:t>
      </w:r>
    </w:p>
    <w:p w:rsidR="00F27A48" w:rsidRPr="00E749CE" w:rsidRDefault="00F27A48" w:rsidP="00835114">
      <w:pPr>
        <w:widowControl w:val="0"/>
        <w:numPr>
          <w:ilvl w:val="0"/>
          <w:numId w:val="11"/>
        </w:numPr>
        <w:shd w:val="clear" w:color="auto" w:fill="FFFFFF"/>
        <w:tabs>
          <w:tab w:val="left" w:pos="562"/>
        </w:tabs>
        <w:autoSpaceDE w:val="0"/>
        <w:autoSpaceDN w:val="0"/>
        <w:adjustRightInd w:val="0"/>
        <w:ind w:firstLine="709"/>
        <w:jc w:val="both"/>
        <w:rPr>
          <w:color w:val="000000"/>
          <w:lang w:val="de-DE"/>
        </w:rPr>
      </w:pPr>
      <w:r w:rsidRPr="00E749CE">
        <w:rPr>
          <w:color w:val="000000"/>
        </w:rPr>
        <w:t>Наиболееупотребительныепредлоги</w:t>
      </w:r>
      <w:r w:rsidRPr="00E749CE">
        <w:rPr>
          <w:color w:val="000000"/>
          <w:lang w:val="de-DE"/>
        </w:rPr>
        <w:t xml:space="preserve">: </w:t>
      </w:r>
      <w:r w:rsidRPr="00E749CE">
        <w:rPr>
          <w:iCs/>
          <w:color w:val="000000"/>
          <w:lang w:val="de-DE"/>
        </w:rPr>
        <w:t>in, an, auf, hinter neben, mit, über, unter, nach, zwischen, vor.</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СОЦИОКУЛЬТУРНАЯ ОСВЕДОМЛЁННОСТЬ</w:t>
      </w:r>
    </w:p>
    <w:p w:rsidR="00F27A48" w:rsidRPr="00E749CE" w:rsidRDefault="00F27A48" w:rsidP="00573A29">
      <w:pPr>
        <w:widowControl w:val="0"/>
        <w:shd w:val="clear" w:color="auto" w:fill="FFFFFF"/>
        <w:autoSpaceDE w:val="0"/>
        <w:autoSpaceDN w:val="0"/>
        <w:adjustRightInd w:val="0"/>
        <w:ind w:firstLine="709"/>
        <w:jc w:val="both"/>
        <w:rPr>
          <w:color w:val="000000"/>
        </w:rPr>
      </w:pPr>
      <w:r w:rsidRPr="00E749CE">
        <w:rPr>
          <w:color w:val="000000"/>
        </w:rPr>
        <w:t>В процессе обучения немецкому языку в начальной шко</w:t>
      </w:r>
      <w:r w:rsidRPr="00E749CE">
        <w:rPr>
          <w:color w:val="000000"/>
        </w:rPr>
        <w:softHyphen/>
        <w:t>ле учащиеся знакомятся: с названиями стран изучаемого язы</w:t>
      </w:r>
      <w:r w:rsidRPr="00E749CE">
        <w:rPr>
          <w:color w:val="000000"/>
        </w:rPr>
        <w:softHyphen/>
        <w:t>ка; некоторыми литературными персонажами популярных детских произведений; сюжетами некоторых популярных ска</w:t>
      </w:r>
      <w:r w:rsidRPr="00E749CE">
        <w:rPr>
          <w:color w:val="000000"/>
        </w:rPr>
        <w:softHyphen/>
        <w:t>зок, а также небольшими произведениями детского фолькло</w:t>
      </w:r>
      <w:r w:rsidRPr="00E749CE">
        <w:rPr>
          <w:color w:val="000000"/>
        </w:rPr>
        <w:softHyphen/>
        <w:t>ра (стихи, песни) на немецком языке; элементарными фор</w:t>
      </w:r>
      <w:r w:rsidRPr="00E749CE">
        <w:rPr>
          <w:color w:val="000000"/>
        </w:rPr>
        <w:softHyphen/>
        <w:t xml:space="preserve">мами речевого и неречевого поведения, принятого в странах изучаемого языка. </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СПЕЦИАЛЬНЫЕ УЧЕБНЫЕ УМЕНИЯ</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Младшие школьники овладевают следующими специаль</w:t>
      </w:r>
      <w:r w:rsidRPr="00E749CE">
        <w:rPr>
          <w:color w:val="000000"/>
        </w:rPr>
        <w:softHyphen/>
        <w:t>ными (предметными) учебными умениями и навыками:</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lastRenderedPageBreak/>
        <w:t>пользоваться двуязычным словарём учебника (в том числе транскрипцией);</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пользоваться справочным материалом, представленным в виде таблиц, схем, правил;</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 вести словарь (словарную тетрадь);</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систематизировать слова, например по тематическому принципу;</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пользоваться языковой догадкой, например при опознавании интернационализмов;</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делать обобщения на основе структурно-функциональных схем простого предложения;</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опознавать грамматические явления, отсутствующие в родном языке, например артикли.</w:t>
      </w:r>
    </w:p>
    <w:p w:rsidR="00F27A48" w:rsidRPr="00E749CE" w:rsidRDefault="00F27A48" w:rsidP="00573A29">
      <w:pPr>
        <w:widowControl w:val="0"/>
        <w:shd w:val="clear" w:color="auto" w:fill="FFFFFF"/>
        <w:autoSpaceDE w:val="0"/>
        <w:autoSpaceDN w:val="0"/>
        <w:adjustRightInd w:val="0"/>
        <w:ind w:firstLine="709"/>
        <w:jc w:val="both"/>
      </w:pPr>
      <w:r w:rsidRPr="00E749CE">
        <w:rPr>
          <w:b/>
          <w:bCs/>
          <w:color w:val="000000"/>
        </w:rPr>
        <w:t>ОБЩЕУЧЕБНЫЕ УМЕНИЯ И УНИВЕРСАЛЬНЫЕ УЧЕБНЫЕ ДЕЙСТВИЯ</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В процессе изучения курса «Иностранный язык» младшие школьники:</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учатся совершать самонаблюдение, самоконтроль, самооценку;</w:t>
      </w:r>
    </w:p>
    <w:p w:rsidR="00F27A48" w:rsidRPr="00E749CE" w:rsidRDefault="00F27A48" w:rsidP="00835114">
      <w:pPr>
        <w:widowControl w:val="0"/>
        <w:numPr>
          <w:ilvl w:val="0"/>
          <w:numId w:val="9"/>
        </w:numPr>
        <w:shd w:val="clear" w:color="auto" w:fill="FFFFFF"/>
        <w:tabs>
          <w:tab w:val="left" w:pos="518"/>
        </w:tabs>
        <w:autoSpaceDE w:val="0"/>
        <w:autoSpaceDN w:val="0"/>
        <w:adjustRightInd w:val="0"/>
        <w:ind w:firstLine="709"/>
        <w:jc w:val="both"/>
        <w:rPr>
          <w:color w:val="000000"/>
        </w:rPr>
      </w:pPr>
      <w:r w:rsidRPr="00E749CE">
        <w:rPr>
          <w:color w:val="000000"/>
        </w:rPr>
        <w:t>учатся самостоятельно выполнять задания с использованием компьютера (при наличии мультимедийного приложения).</w:t>
      </w:r>
    </w:p>
    <w:p w:rsidR="00F27A48" w:rsidRPr="00E749CE" w:rsidRDefault="00F27A48" w:rsidP="00573A29">
      <w:pPr>
        <w:widowControl w:val="0"/>
        <w:shd w:val="clear" w:color="auto" w:fill="FFFFFF"/>
        <w:autoSpaceDE w:val="0"/>
        <w:autoSpaceDN w:val="0"/>
        <w:adjustRightInd w:val="0"/>
        <w:ind w:firstLine="709"/>
        <w:jc w:val="both"/>
      </w:pPr>
      <w:r w:rsidRPr="00E749CE">
        <w:rPr>
          <w:color w:val="000000"/>
        </w:rPr>
        <w:t>Общеучебные и специальные учебные умения, а также со</w:t>
      </w:r>
      <w:r w:rsidRPr="00E749CE">
        <w:rPr>
          <w:color w:val="000000"/>
        </w:rPr>
        <w:softHyphen/>
        <w:t>циокультурная осведомлённость приобретаются учащимися в процессе формирования коммуникативных умений в основ</w:t>
      </w:r>
      <w:r w:rsidRPr="00E749CE">
        <w:rPr>
          <w:color w:val="000000"/>
        </w:rPr>
        <w:softHyphen/>
        <w:t>ных видах речевой деятельности. Поэтому они не выделяют</w:t>
      </w:r>
      <w:r w:rsidRPr="00E749CE">
        <w:rPr>
          <w:color w:val="000000"/>
        </w:rPr>
        <w:softHyphen/>
        <w:t>ся отдельно в тематическом планировании.</w:t>
      </w:r>
    </w:p>
    <w:p w:rsidR="00A9555E" w:rsidRPr="00E749CE" w:rsidRDefault="00A9555E" w:rsidP="00FE3259">
      <w:pPr>
        <w:rPr>
          <w:b/>
        </w:rPr>
      </w:pPr>
      <w:bookmarkStart w:id="154" w:name="_Toc288394088"/>
      <w:bookmarkStart w:id="155" w:name="_Toc288410555"/>
      <w:bookmarkStart w:id="156" w:name="_Toc288410684"/>
      <w:bookmarkStart w:id="157" w:name="_Toc294246101"/>
      <w:r w:rsidRPr="00E749CE">
        <w:rPr>
          <w:b/>
        </w:rPr>
        <w:t>Предметная область «Математика и информатика</w:t>
      </w:r>
      <w:bookmarkEnd w:id="154"/>
      <w:bookmarkEnd w:id="155"/>
      <w:bookmarkEnd w:id="156"/>
      <w:bookmarkEnd w:id="157"/>
      <w:r w:rsidRPr="00E749CE">
        <w:rPr>
          <w:b/>
        </w:rPr>
        <w:t>»</w:t>
      </w:r>
    </w:p>
    <w:p w:rsidR="00F27A48" w:rsidRPr="00E749CE" w:rsidRDefault="00A64DB4" w:rsidP="001F7049">
      <w:pPr>
        <w:pStyle w:val="2"/>
      </w:pPr>
      <w:bookmarkStart w:id="158" w:name="_Toc499650173"/>
      <w:bookmarkStart w:id="159" w:name="_Toc26340637"/>
      <w:r>
        <w:t>2.2.6</w:t>
      </w:r>
      <w:r w:rsidR="00BF1C7F" w:rsidRPr="00E749CE">
        <w:t xml:space="preserve">. </w:t>
      </w:r>
      <w:r w:rsidR="00F97B31" w:rsidRPr="00E749CE">
        <w:t>Математика</w:t>
      </w:r>
      <w:bookmarkEnd w:id="158"/>
      <w:bookmarkEnd w:id="159"/>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Числа и величины</w:t>
      </w:r>
    </w:p>
    <w:p w:rsidR="00F27A48" w:rsidRPr="00E749CE" w:rsidRDefault="00F27A48" w:rsidP="00573A29">
      <w:pPr>
        <w:autoSpaceDE w:val="0"/>
        <w:autoSpaceDN w:val="0"/>
        <w:adjustRightInd w:val="0"/>
        <w:ind w:firstLine="709"/>
        <w:jc w:val="both"/>
        <w:rPr>
          <w:color w:val="000000"/>
        </w:rPr>
      </w:pPr>
      <w:r w:rsidRPr="00E749CE">
        <w:rPr>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27A48" w:rsidRPr="00E749CE" w:rsidRDefault="00F27A48" w:rsidP="00573A29">
      <w:pPr>
        <w:autoSpaceDE w:val="0"/>
        <w:autoSpaceDN w:val="0"/>
        <w:adjustRightInd w:val="0"/>
        <w:ind w:firstLine="709"/>
        <w:jc w:val="both"/>
        <w:rPr>
          <w:color w:val="000000"/>
        </w:rPr>
      </w:pPr>
      <w:r w:rsidRPr="00E749CE">
        <w:rPr>
          <w:color w:val="00000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Арифметические действия</w:t>
      </w:r>
    </w:p>
    <w:p w:rsidR="00F27A48" w:rsidRPr="00E749CE" w:rsidRDefault="00F27A48" w:rsidP="00573A29">
      <w:pPr>
        <w:autoSpaceDE w:val="0"/>
        <w:autoSpaceDN w:val="0"/>
        <w:adjustRightInd w:val="0"/>
        <w:ind w:firstLine="709"/>
        <w:jc w:val="both"/>
        <w:rPr>
          <w:color w:val="000000"/>
        </w:rPr>
      </w:pPr>
      <w:r w:rsidRPr="00E749CE">
        <w:rPr>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27A48" w:rsidRPr="00E749CE" w:rsidRDefault="00F27A48" w:rsidP="00573A29">
      <w:pPr>
        <w:autoSpaceDE w:val="0"/>
        <w:autoSpaceDN w:val="0"/>
        <w:adjustRightInd w:val="0"/>
        <w:ind w:firstLine="709"/>
        <w:jc w:val="both"/>
        <w:rPr>
          <w:color w:val="000000"/>
        </w:rPr>
      </w:pPr>
      <w:r w:rsidRPr="00E749CE">
        <w:rPr>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27A48" w:rsidRPr="00E749CE" w:rsidRDefault="00F27A48" w:rsidP="00573A29">
      <w:pPr>
        <w:autoSpaceDE w:val="0"/>
        <w:autoSpaceDN w:val="0"/>
        <w:adjustRightInd w:val="0"/>
        <w:ind w:firstLine="709"/>
        <w:jc w:val="both"/>
        <w:rPr>
          <w:color w:val="000000"/>
        </w:rPr>
      </w:pPr>
      <w:r w:rsidRPr="00E749CE">
        <w:rPr>
          <w:color w:val="000000"/>
        </w:rPr>
        <w:t>Алгоритмы письменного сложения, вычитания, умножения и деления многозначных чисел.</w:t>
      </w:r>
    </w:p>
    <w:p w:rsidR="00F27A48" w:rsidRPr="00E749CE" w:rsidRDefault="00F27A48" w:rsidP="00573A29">
      <w:pPr>
        <w:autoSpaceDE w:val="0"/>
        <w:autoSpaceDN w:val="0"/>
        <w:adjustRightInd w:val="0"/>
        <w:ind w:firstLine="709"/>
        <w:jc w:val="both"/>
        <w:rPr>
          <w:color w:val="000000"/>
        </w:rPr>
      </w:pPr>
      <w:r w:rsidRPr="00E749CE">
        <w:rPr>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Работа с текстовыми задачами</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27A48" w:rsidRPr="00E749CE" w:rsidRDefault="00F27A48" w:rsidP="00573A29">
      <w:pPr>
        <w:autoSpaceDE w:val="0"/>
        <w:autoSpaceDN w:val="0"/>
        <w:adjustRightInd w:val="0"/>
        <w:ind w:firstLine="709"/>
        <w:jc w:val="both"/>
        <w:rPr>
          <w:color w:val="000000"/>
        </w:rPr>
      </w:pPr>
      <w:r w:rsidRPr="00E749CE">
        <w:rPr>
          <w:color w:val="000000"/>
        </w:rPr>
        <w:t>Задачи на нахождение доли целого и целого по его доле.</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Пространственные отношения. Геометрические фигуры</w:t>
      </w:r>
    </w:p>
    <w:p w:rsidR="00F27A48" w:rsidRPr="00E749CE" w:rsidRDefault="00F27A48" w:rsidP="00573A29">
      <w:pPr>
        <w:autoSpaceDE w:val="0"/>
        <w:autoSpaceDN w:val="0"/>
        <w:adjustRightInd w:val="0"/>
        <w:ind w:firstLine="709"/>
        <w:jc w:val="both"/>
        <w:rPr>
          <w:color w:val="000000"/>
        </w:rPr>
      </w:pPr>
      <w:r w:rsidRPr="00E749CE">
        <w:rPr>
          <w:color w:val="00000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Геометрические величины</w:t>
      </w:r>
    </w:p>
    <w:p w:rsidR="00F27A48" w:rsidRPr="00E749CE" w:rsidRDefault="00F27A48" w:rsidP="00573A29">
      <w:pPr>
        <w:autoSpaceDE w:val="0"/>
        <w:autoSpaceDN w:val="0"/>
        <w:adjustRightInd w:val="0"/>
        <w:ind w:firstLine="709"/>
        <w:jc w:val="both"/>
        <w:rPr>
          <w:color w:val="000000"/>
        </w:rPr>
      </w:pPr>
      <w:r w:rsidRPr="00E749CE">
        <w:rPr>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27A48" w:rsidRPr="00E749CE" w:rsidRDefault="00F27A48" w:rsidP="00573A29">
      <w:pPr>
        <w:autoSpaceDE w:val="0"/>
        <w:autoSpaceDN w:val="0"/>
        <w:adjustRightInd w:val="0"/>
        <w:ind w:firstLine="709"/>
        <w:jc w:val="both"/>
        <w:rPr>
          <w:color w:val="000000"/>
        </w:rPr>
      </w:pPr>
      <w:r w:rsidRPr="00E749CE">
        <w:rPr>
          <w:color w:val="000000"/>
        </w:rPr>
        <w:t>Площадь геометрической фигуры. Единицы площади (см</w:t>
      </w:r>
      <w:r w:rsidRPr="00E749CE">
        <w:rPr>
          <w:color w:val="000000"/>
          <w:vertAlign w:val="superscript"/>
        </w:rPr>
        <w:t>2</w:t>
      </w:r>
      <w:r w:rsidRPr="00E749CE">
        <w:rPr>
          <w:color w:val="000000"/>
        </w:rPr>
        <w:t>, дм</w:t>
      </w:r>
      <w:r w:rsidRPr="00E749CE">
        <w:rPr>
          <w:color w:val="000000"/>
          <w:vertAlign w:val="superscript"/>
        </w:rPr>
        <w:t>2</w:t>
      </w:r>
      <w:r w:rsidRPr="00E749CE">
        <w:rPr>
          <w:color w:val="000000"/>
        </w:rPr>
        <w:t>, м</w:t>
      </w:r>
      <w:r w:rsidRPr="00E749CE">
        <w:rPr>
          <w:color w:val="000000"/>
          <w:vertAlign w:val="superscript"/>
        </w:rPr>
        <w:t>2</w:t>
      </w:r>
      <w:r w:rsidRPr="00E749CE">
        <w:rPr>
          <w:color w:val="000000"/>
        </w:rPr>
        <w:t>). Точное и приближённое измерение площади геометрической фигуры. Вычисление площади прямоугольника.</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Работа с информацией</w:t>
      </w:r>
    </w:p>
    <w:p w:rsidR="00F27A48" w:rsidRPr="00E749CE" w:rsidRDefault="00F27A48" w:rsidP="00573A29">
      <w:pPr>
        <w:autoSpaceDE w:val="0"/>
        <w:autoSpaceDN w:val="0"/>
        <w:adjustRightInd w:val="0"/>
        <w:ind w:firstLine="709"/>
        <w:jc w:val="both"/>
        <w:rPr>
          <w:color w:val="000000"/>
        </w:rPr>
      </w:pPr>
      <w:r w:rsidRPr="00E749CE">
        <w:rPr>
          <w:color w:val="000000"/>
        </w:rPr>
        <w:t>Сбор и представление информации, связанной со счётом (пересчётом), измерением величин; фиксирование, анализ полученной информации.</w:t>
      </w:r>
    </w:p>
    <w:p w:rsidR="00F27A48" w:rsidRPr="00E749CE" w:rsidRDefault="00F27A48" w:rsidP="00573A29">
      <w:pPr>
        <w:autoSpaceDE w:val="0"/>
        <w:autoSpaceDN w:val="0"/>
        <w:adjustRightInd w:val="0"/>
        <w:ind w:firstLine="709"/>
        <w:jc w:val="both"/>
        <w:rPr>
          <w:color w:val="000000"/>
        </w:rPr>
      </w:pPr>
      <w:r w:rsidRPr="00E749CE">
        <w:rPr>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27A48" w:rsidRPr="00E749CE" w:rsidRDefault="00F27A48" w:rsidP="00573A29">
      <w:pPr>
        <w:autoSpaceDE w:val="0"/>
        <w:autoSpaceDN w:val="0"/>
        <w:adjustRightInd w:val="0"/>
        <w:ind w:firstLine="709"/>
        <w:jc w:val="both"/>
        <w:rPr>
          <w:color w:val="000000"/>
        </w:rPr>
      </w:pPr>
      <w:r w:rsidRPr="00E749CE">
        <w:rPr>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27A48" w:rsidRPr="00E749CE" w:rsidRDefault="00F27A48" w:rsidP="00573A29">
      <w:pPr>
        <w:autoSpaceDE w:val="0"/>
        <w:autoSpaceDN w:val="0"/>
        <w:adjustRightInd w:val="0"/>
        <w:ind w:firstLine="709"/>
        <w:jc w:val="both"/>
        <w:rPr>
          <w:color w:val="000000"/>
        </w:rPr>
      </w:pPr>
      <w:r w:rsidRPr="00E749CE">
        <w:rPr>
          <w:color w:val="00000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27A48" w:rsidRPr="00E749CE" w:rsidRDefault="00F27A48" w:rsidP="00573A29">
      <w:pPr>
        <w:autoSpaceDE w:val="0"/>
        <w:autoSpaceDN w:val="0"/>
        <w:adjustRightInd w:val="0"/>
        <w:ind w:firstLine="709"/>
        <w:jc w:val="both"/>
        <w:rPr>
          <w:color w:val="000000"/>
        </w:rPr>
      </w:pP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F27A48" w:rsidRPr="00E749CE" w:rsidRDefault="00F27A48" w:rsidP="00573A29">
      <w:pPr>
        <w:shd w:val="clear" w:color="auto" w:fill="FFFFFF"/>
        <w:autoSpaceDE w:val="0"/>
        <w:autoSpaceDN w:val="0"/>
        <w:adjustRightInd w:val="0"/>
        <w:ind w:firstLine="709"/>
        <w:jc w:val="both"/>
        <w:rPr>
          <w:rFonts w:eastAsia="Calibri"/>
          <w:color w:val="000000"/>
        </w:rPr>
      </w:pPr>
      <w:r w:rsidRPr="00E749CE">
        <w:rPr>
          <w:rFonts w:eastAsia="Calibri"/>
          <w:color w:val="000000"/>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A9555E" w:rsidRPr="00E749CE" w:rsidRDefault="008770C4" w:rsidP="00FE3259">
      <w:pPr>
        <w:rPr>
          <w:b/>
        </w:rPr>
      </w:pPr>
      <w:bookmarkStart w:id="160" w:name="_Toc288394089"/>
      <w:bookmarkStart w:id="161" w:name="_Toc288410556"/>
      <w:bookmarkStart w:id="162" w:name="_Toc288410685"/>
      <w:bookmarkStart w:id="163" w:name="_Toc294246102"/>
      <w:r w:rsidRPr="00E749CE">
        <w:rPr>
          <w:b/>
        </w:rPr>
        <w:t>П</w:t>
      </w:r>
      <w:r w:rsidR="00A9555E" w:rsidRPr="00E749CE">
        <w:rPr>
          <w:b/>
        </w:rPr>
        <w:t>редметная область</w:t>
      </w:r>
    </w:p>
    <w:p w:rsidR="00A9555E" w:rsidRPr="00E749CE" w:rsidRDefault="00A9555E" w:rsidP="00FE3259">
      <w:pPr>
        <w:rPr>
          <w:b/>
        </w:rPr>
      </w:pPr>
      <w:r w:rsidRPr="00E749CE">
        <w:rPr>
          <w:b/>
        </w:rPr>
        <w:t>«</w:t>
      </w:r>
      <w:bookmarkEnd w:id="160"/>
      <w:bookmarkEnd w:id="161"/>
      <w:bookmarkEnd w:id="162"/>
      <w:bookmarkEnd w:id="163"/>
      <w:r w:rsidRPr="00E749CE">
        <w:rPr>
          <w:b/>
        </w:rPr>
        <w:t>Обществознание и естествознание (Окружающий мир)»</w:t>
      </w:r>
    </w:p>
    <w:p w:rsidR="00F27A48" w:rsidRPr="00E749CE" w:rsidRDefault="00A64DB4" w:rsidP="001F7049">
      <w:pPr>
        <w:pStyle w:val="2"/>
      </w:pPr>
      <w:bookmarkStart w:id="164" w:name="_Toc499650174"/>
      <w:bookmarkStart w:id="165" w:name="_Toc26340638"/>
      <w:r>
        <w:lastRenderedPageBreak/>
        <w:t>2.2.7</w:t>
      </w:r>
      <w:r w:rsidR="00BF1C7F" w:rsidRPr="00E749CE">
        <w:t xml:space="preserve">. </w:t>
      </w:r>
      <w:r w:rsidR="00F97B31" w:rsidRPr="00E749CE">
        <w:t>Окружающий мир</w:t>
      </w:r>
      <w:bookmarkEnd w:id="164"/>
      <w:bookmarkEnd w:id="165"/>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Человек и природа</w:t>
      </w:r>
    </w:p>
    <w:p w:rsidR="00F27A48" w:rsidRPr="00E749CE" w:rsidRDefault="00F27A48" w:rsidP="00573A29">
      <w:pPr>
        <w:autoSpaceDE w:val="0"/>
        <w:autoSpaceDN w:val="0"/>
        <w:adjustRightInd w:val="0"/>
        <w:ind w:firstLine="709"/>
        <w:jc w:val="both"/>
        <w:rPr>
          <w:color w:val="000000"/>
        </w:rPr>
      </w:pPr>
      <w:r w:rsidRPr="00E749CE">
        <w:rPr>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27A48" w:rsidRPr="00E749CE" w:rsidRDefault="00F27A48" w:rsidP="00573A29">
      <w:pPr>
        <w:autoSpaceDE w:val="0"/>
        <w:autoSpaceDN w:val="0"/>
        <w:adjustRightInd w:val="0"/>
        <w:ind w:firstLine="709"/>
        <w:jc w:val="both"/>
        <w:rPr>
          <w:color w:val="000000"/>
        </w:rPr>
      </w:pPr>
      <w:r w:rsidRPr="00E749CE">
        <w:rPr>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27A48" w:rsidRPr="00E749CE" w:rsidRDefault="00F27A48" w:rsidP="00573A29">
      <w:pPr>
        <w:autoSpaceDE w:val="0"/>
        <w:autoSpaceDN w:val="0"/>
        <w:adjustRightInd w:val="0"/>
        <w:ind w:firstLine="709"/>
        <w:jc w:val="both"/>
        <w:rPr>
          <w:color w:val="000000"/>
        </w:rPr>
      </w:pPr>
      <w:r w:rsidRPr="00E749CE">
        <w:rPr>
          <w:color w:val="000000"/>
        </w:rPr>
        <w:t xml:space="preserve">Звёзды и планеты. </w:t>
      </w:r>
      <w:r w:rsidRPr="00E749CE">
        <w:rPr>
          <w:iCs/>
          <w:color w:val="000000"/>
        </w:rPr>
        <w:t xml:space="preserve">Солнце </w:t>
      </w:r>
      <w:r w:rsidRPr="00E749CE">
        <w:rPr>
          <w:color w:val="000000"/>
        </w:rPr>
        <w:t xml:space="preserve">— </w:t>
      </w:r>
      <w:r w:rsidRPr="00E749CE">
        <w:rPr>
          <w:iCs/>
          <w:color w:val="000000"/>
        </w:rPr>
        <w:t>ближайшая к нам звезда, источник света и тепла для всего живого на Земле</w:t>
      </w:r>
      <w:r w:rsidRPr="00E749CE">
        <w:rPr>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749CE">
        <w:rPr>
          <w:iCs/>
          <w:color w:val="000000"/>
        </w:rPr>
        <w:t>Важнейшие природные объекты своей страны, района</w:t>
      </w:r>
      <w:r w:rsidRPr="00E749CE">
        <w:rPr>
          <w:color w:val="000000"/>
        </w:rPr>
        <w:t>. Ориентирование на местности. Компас.</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Смена дня и ночи на Земле. Вращение Земли как причина смены дня и ночи. Времена года, их особенности (на основе наблюдений). </w:t>
      </w:r>
      <w:r w:rsidRPr="00E749CE">
        <w:rPr>
          <w:iCs/>
          <w:color w:val="000000"/>
        </w:rPr>
        <w:t>Обращение Земли вокруг Солнца как причина смены времён года</w:t>
      </w:r>
      <w:r w:rsidRPr="00E749CE">
        <w:rPr>
          <w:color w:val="000000"/>
        </w:rPr>
        <w:t>. Смена времён года в родном крае на основе наблюдений.</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Погода, её составляющие (температура воздуха, облачность, осадки, ветер). Наблюдение за погодой своего края. </w:t>
      </w:r>
      <w:r w:rsidRPr="00E749CE">
        <w:rPr>
          <w:iCs/>
          <w:color w:val="000000"/>
        </w:rPr>
        <w:t>Предсказание погоды и его значение в жизни людей</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27A48" w:rsidRPr="00E749CE" w:rsidRDefault="00F27A48" w:rsidP="00573A29">
      <w:pPr>
        <w:autoSpaceDE w:val="0"/>
        <w:autoSpaceDN w:val="0"/>
        <w:adjustRightInd w:val="0"/>
        <w:ind w:firstLine="709"/>
        <w:jc w:val="both"/>
        <w:rPr>
          <w:color w:val="000000"/>
        </w:rPr>
      </w:pPr>
      <w:r w:rsidRPr="00E749CE">
        <w:rPr>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27A48" w:rsidRPr="00E749CE" w:rsidRDefault="00F27A48" w:rsidP="00573A29">
      <w:pPr>
        <w:autoSpaceDE w:val="0"/>
        <w:autoSpaceDN w:val="0"/>
        <w:adjustRightInd w:val="0"/>
        <w:ind w:firstLine="709"/>
        <w:jc w:val="both"/>
        <w:rPr>
          <w:color w:val="000000"/>
        </w:rPr>
      </w:pPr>
      <w:r w:rsidRPr="00E749CE">
        <w:rPr>
          <w:color w:val="000000"/>
        </w:rPr>
        <w:t>Воздух — смесь газов. Свойства воздуха. Значение воздуха для растений, животных, человека.</w:t>
      </w:r>
    </w:p>
    <w:p w:rsidR="00F27A48" w:rsidRPr="00E749CE" w:rsidRDefault="00F27A48" w:rsidP="00573A29">
      <w:pPr>
        <w:autoSpaceDE w:val="0"/>
        <w:autoSpaceDN w:val="0"/>
        <w:adjustRightInd w:val="0"/>
        <w:ind w:firstLine="709"/>
        <w:jc w:val="both"/>
        <w:rPr>
          <w:color w:val="000000"/>
        </w:rPr>
      </w:pPr>
      <w:r w:rsidRPr="00E749CE">
        <w:rPr>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27A48" w:rsidRPr="00E749CE" w:rsidRDefault="00F27A48" w:rsidP="00573A29">
      <w:pPr>
        <w:autoSpaceDE w:val="0"/>
        <w:autoSpaceDN w:val="0"/>
        <w:adjustRightInd w:val="0"/>
        <w:ind w:firstLine="709"/>
        <w:jc w:val="both"/>
        <w:rPr>
          <w:color w:val="000000"/>
        </w:rPr>
      </w:pPr>
      <w:r w:rsidRPr="00E749CE">
        <w:rPr>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27A48" w:rsidRPr="00E749CE" w:rsidRDefault="00F27A48" w:rsidP="00573A29">
      <w:pPr>
        <w:autoSpaceDE w:val="0"/>
        <w:autoSpaceDN w:val="0"/>
        <w:adjustRightInd w:val="0"/>
        <w:ind w:firstLine="709"/>
        <w:jc w:val="both"/>
        <w:rPr>
          <w:color w:val="000000"/>
        </w:rPr>
      </w:pPr>
      <w:r w:rsidRPr="00E749CE">
        <w:rPr>
          <w:color w:val="000000"/>
        </w:rPr>
        <w:t>Почва, её состав, значение для живой природы и для хозяйственной жизни человека.</w:t>
      </w:r>
    </w:p>
    <w:p w:rsidR="00F27A48" w:rsidRPr="00E749CE" w:rsidRDefault="00F27A48" w:rsidP="00573A29">
      <w:pPr>
        <w:autoSpaceDE w:val="0"/>
        <w:autoSpaceDN w:val="0"/>
        <w:adjustRightInd w:val="0"/>
        <w:ind w:firstLine="709"/>
        <w:jc w:val="both"/>
        <w:rPr>
          <w:color w:val="000000"/>
        </w:rPr>
      </w:pPr>
      <w:r w:rsidRPr="00E749CE">
        <w:rPr>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27A48" w:rsidRPr="00E749CE" w:rsidRDefault="00F27A48" w:rsidP="00573A29">
      <w:pPr>
        <w:autoSpaceDE w:val="0"/>
        <w:autoSpaceDN w:val="0"/>
        <w:adjustRightInd w:val="0"/>
        <w:ind w:firstLine="709"/>
        <w:jc w:val="both"/>
        <w:rPr>
          <w:color w:val="000000"/>
        </w:rPr>
      </w:pPr>
      <w:r w:rsidRPr="00E749CE">
        <w:rPr>
          <w:color w:val="000000"/>
        </w:rPr>
        <w:t xml:space="preserve">Грибы: съедобные и ядовитые. Правила сбора грибов. </w:t>
      </w:r>
    </w:p>
    <w:p w:rsidR="00F27A48" w:rsidRPr="00E749CE" w:rsidRDefault="00F27A48" w:rsidP="00573A29">
      <w:pPr>
        <w:autoSpaceDE w:val="0"/>
        <w:autoSpaceDN w:val="0"/>
        <w:adjustRightInd w:val="0"/>
        <w:ind w:firstLine="709"/>
        <w:jc w:val="both"/>
        <w:rPr>
          <w:color w:val="000000"/>
        </w:rPr>
      </w:pPr>
      <w:r w:rsidRPr="00E749CE">
        <w:rPr>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27A48" w:rsidRPr="00E749CE" w:rsidRDefault="00F27A48" w:rsidP="00573A29">
      <w:pPr>
        <w:autoSpaceDE w:val="0"/>
        <w:autoSpaceDN w:val="0"/>
        <w:adjustRightInd w:val="0"/>
        <w:ind w:firstLine="709"/>
        <w:jc w:val="both"/>
        <w:rPr>
          <w:color w:val="000000"/>
        </w:rPr>
      </w:pPr>
      <w:r w:rsidRPr="00E749CE">
        <w:rPr>
          <w:color w:val="000000"/>
        </w:rPr>
        <w:t xml:space="preserve">Лес, луг, водоём — единство живой и неживой природы (солнечный свет, воздух, вода, почва, растения, животные). </w:t>
      </w:r>
      <w:r w:rsidRPr="00E749CE">
        <w:rPr>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w:t>
      </w:r>
      <w:r w:rsidRPr="00E749CE">
        <w:rPr>
          <w:color w:val="000000"/>
        </w:rPr>
        <w:lastRenderedPageBreak/>
        <w:t>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w:t>
      </w:r>
    </w:p>
    <w:p w:rsidR="00F27A48" w:rsidRPr="00E749CE" w:rsidRDefault="00F27A48" w:rsidP="00573A29">
      <w:pPr>
        <w:autoSpaceDE w:val="0"/>
        <w:autoSpaceDN w:val="0"/>
        <w:adjustRightInd w:val="0"/>
        <w:ind w:firstLine="709"/>
        <w:jc w:val="both"/>
        <w:rPr>
          <w:color w:val="000000"/>
        </w:rPr>
      </w:pPr>
      <w:r w:rsidRPr="00E749CE">
        <w:rPr>
          <w:color w:val="000000"/>
        </w:rPr>
        <w:t>труд людей.</w:t>
      </w:r>
    </w:p>
    <w:p w:rsidR="00F27A48" w:rsidRPr="00E749CE" w:rsidRDefault="00F27A48" w:rsidP="00573A29">
      <w:pPr>
        <w:autoSpaceDE w:val="0"/>
        <w:autoSpaceDN w:val="0"/>
        <w:adjustRightInd w:val="0"/>
        <w:ind w:firstLine="709"/>
        <w:jc w:val="both"/>
        <w:rPr>
          <w:color w:val="000000"/>
        </w:rPr>
      </w:pPr>
      <w:r w:rsidRPr="00E749CE">
        <w:rPr>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27A48" w:rsidRPr="00E749CE" w:rsidRDefault="00F27A48" w:rsidP="00573A29">
      <w:pPr>
        <w:autoSpaceDE w:val="0"/>
        <w:autoSpaceDN w:val="0"/>
        <w:adjustRightInd w:val="0"/>
        <w:ind w:firstLine="709"/>
        <w:jc w:val="both"/>
        <w:rPr>
          <w:color w:val="000000"/>
        </w:rPr>
      </w:pPr>
      <w:r w:rsidRPr="00E749CE">
        <w:rPr>
          <w:color w:val="00000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Человек и общество</w:t>
      </w:r>
    </w:p>
    <w:p w:rsidR="00F27A48" w:rsidRPr="00E749CE" w:rsidRDefault="00F27A48" w:rsidP="00573A29">
      <w:pPr>
        <w:autoSpaceDE w:val="0"/>
        <w:autoSpaceDN w:val="0"/>
        <w:adjustRightInd w:val="0"/>
        <w:ind w:firstLine="709"/>
        <w:jc w:val="both"/>
        <w:rPr>
          <w:color w:val="000000"/>
        </w:rPr>
      </w:pPr>
      <w:r w:rsidRPr="00E749CE">
        <w:rPr>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27A48" w:rsidRPr="00E749CE" w:rsidRDefault="00F27A48" w:rsidP="00573A29">
      <w:pPr>
        <w:autoSpaceDE w:val="0"/>
        <w:autoSpaceDN w:val="0"/>
        <w:adjustRightInd w:val="0"/>
        <w:ind w:firstLine="709"/>
        <w:jc w:val="both"/>
        <w:rPr>
          <w:color w:val="000000"/>
        </w:rPr>
      </w:pPr>
      <w:r w:rsidRPr="00E749CE">
        <w:rPr>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749CE">
        <w:rPr>
          <w:iCs/>
          <w:color w:val="000000"/>
        </w:rPr>
        <w:t>Внутренний мир человека: общее представление о человеческих свойствах и качествах</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749CE">
        <w:rPr>
          <w:iCs/>
          <w:color w:val="000000"/>
        </w:rPr>
        <w:t>Хозяйство семьи</w:t>
      </w:r>
      <w:r w:rsidRPr="00E749CE">
        <w:rPr>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27A48" w:rsidRPr="00E749CE" w:rsidRDefault="00F27A48" w:rsidP="00573A29">
      <w:pPr>
        <w:autoSpaceDE w:val="0"/>
        <w:autoSpaceDN w:val="0"/>
        <w:adjustRightInd w:val="0"/>
        <w:ind w:firstLine="709"/>
        <w:jc w:val="both"/>
        <w:rPr>
          <w:color w:val="000000"/>
        </w:rPr>
      </w:pPr>
      <w:r w:rsidRPr="00E749CE">
        <w:rPr>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27A48" w:rsidRPr="00E749CE" w:rsidRDefault="00F27A48" w:rsidP="00573A29">
      <w:pPr>
        <w:autoSpaceDE w:val="0"/>
        <w:autoSpaceDN w:val="0"/>
        <w:adjustRightInd w:val="0"/>
        <w:ind w:firstLine="709"/>
        <w:jc w:val="both"/>
        <w:rPr>
          <w:color w:val="000000"/>
        </w:rPr>
      </w:pPr>
      <w:r w:rsidRPr="00E749CE">
        <w:rPr>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27A48" w:rsidRPr="00E749CE" w:rsidRDefault="00F27A48" w:rsidP="00573A29">
      <w:pPr>
        <w:autoSpaceDE w:val="0"/>
        <w:autoSpaceDN w:val="0"/>
        <w:adjustRightInd w:val="0"/>
        <w:ind w:firstLine="709"/>
        <w:jc w:val="both"/>
        <w:rPr>
          <w:color w:val="000000"/>
        </w:rPr>
      </w:pPr>
      <w:r w:rsidRPr="00E749CE">
        <w:rPr>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E749CE">
        <w:rPr>
          <w:iCs/>
          <w:color w:val="000000"/>
        </w:rPr>
        <w:t>Средства связи</w:t>
      </w:r>
      <w:r w:rsidRPr="00E749CE">
        <w:rPr>
          <w:color w:val="000000"/>
        </w:rPr>
        <w:t xml:space="preserve">: </w:t>
      </w:r>
      <w:r w:rsidRPr="00E749CE">
        <w:rPr>
          <w:iCs/>
          <w:color w:val="000000"/>
        </w:rPr>
        <w:t>почта</w:t>
      </w:r>
      <w:r w:rsidRPr="00E749CE">
        <w:rPr>
          <w:color w:val="000000"/>
        </w:rPr>
        <w:t xml:space="preserve">, </w:t>
      </w:r>
      <w:r w:rsidRPr="00E749CE">
        <w:rPr>
          <w:iCs/>
          <w:color w:val="000000"/>
        </w:rPr>
        <w:t>телеграф</w:t>
      </w:r>
      <w:r w:rsidRPr="00E749CE">
        <w:rPr>
          <w:color w:val="000000"/>
        </w:rPr>
        <w:t xml:space="preserve">, </w:t>
      </w:r>
      <w:r w:rsidRPr="00E749CE">
        <w:rPr>
          <w:iCs/>
          <w:color w:val="000000"/>
        </w:rPr>
        <w:t>телефон, электронная почта, аудио- и видеочаты, форум.</w:t>
      </w:r>
    </w:p>
    <w:p w:rsidR="00F27A48" w:rsidRPr="00E749CE" w:rsidRDefault="00F27A48" w:rsidP="00573A29">
      <w:pPr>
        <w:autoSpaceDE w:val="0"/>
        <w:autoSpaceDN w:val="0"/>
        <w:adjustRightInd w:val="0"/>
        <w:ind w:firstLine="709"/>
        <w:jc w:val="both"/>
        <w:rPr>
          <w:iCs/>
          <w:color w:val="000000"/>
        </w:rPr>
      </w:pPr>
      <w:r w:rsidRPr="00E749CE">
        <w:rPr>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27A48" w:rsidRPr="00E749CE" w:rsidRDefault="00F27A48" w:rsidP="00573A29">
      <w:pPr>
        <w:autoSpaceDE w:val="0"/>
        <w:autoSpaceDN w:val="0"/>
        <w:adjustRightInd w:val="0"/>
        <w:ind w:firstLine="709"/>
        <w:jc w:val="both"/>
        <w:rPr>
          <w:color w:val="000000"/>
        </w:rPr>
      </w:pPr>
      <w:r w:rsidRPr="00E749CE">
        <w:rPr>
          <w:color w:val="000000"/>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E749CE">
        <w:rPr>
          <w:color w:val="000000"/>
        </w:rPr>
        <w:lastRenderedPageBreak/>
        <w:t>России; правила поведения при прослушивании гимна. Конституция — Основной закон Российской Федерации. Права ребёнка.</w:t>
      </w:r>
    </w:p>
    <w:p w:rsidR="00F27A48" w:rsidRPr="00E749CE" w:rsidRDefault="00F27A48" w:rsidP="00573A29">
      <w:pPr>
        <w:autoSpaceDE w:val="0"/>
        <w:autoSpaceDN w:val="0"/>
        <w:adjustRightInd w:val="0"/>
        <w:ind w:firstLine="709"/>
        <w:jc w:val="both"/>
        <w:rPr>
          <w:color w:val="000000"/>
        </w:rPr>
      </w:pPr>
      <w:r w:rsidRPr="00E749CE">
        <w:rPr>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27A48" w:rsidRPr="00E749CE" w:rsidRDefault="00F27A48" w:rsidP="00573A29">
      <w:pPr>
        <w:autoSpaceDE w:val="0"/>
        <w:autoSpaceDN w:val="0"/>
        <w:adjustRightInd w:val="0"/>
        <w:ind w:firstLine="709"/>
        <w:jc w:val="both"/>
        <w:rPr>
          <w:color w:val="000000"/>
        </w:rPr>
      </w:pPr>
      <w:r w:rsidRPr="00E749CE">
        <w:rPr>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w:t>
      </w:r>
    </w:p>
    <w:p w:rsidR="00F27A48" w:rsidRPr="00E749CE" w:rsidRDefault="00F27A48" w:rsidP="00573A29">
      <w:pPr>
        <w:autoSpaceDE w:val="0"/>
        <w:autoSpaceDN w:val="0"/>
        <w:adjustRightInd w:val="0"/>
        <w:ind w:firstLine="709"/>
        <w:jc w:val="both"/>
        <w:rPr>
          <w:color w:val="000000"/>
        </w:rPr>
      </w:pPr>
      <w:r w:rsidRPr="00E749CE">
        <w:rPr>
          <w:color w:val="000000"/>
        </w:rPr>
        <w:t>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27A48" w:rsidRPr="00E749CE" w:rsidRDefault="00F27A48" w:rsidP="00573A29">
      <w:pPr>
        <w:autoSpaceDE w:val="0"/>
        <w:autoSpaceDN w:val="0"/>
        <w:adjustRightInd w:val="0"/>
        <w:ind w:firstLine="709"/>
        <w:jc w:val="both"/>
        <w:rPr>
          <w:color w:val="000000"/>
        </w:rPr>
      </w:pPr>
      <w:r w:rsidRPr="00E749CE">
        <w:rPr>
          <w:color w:val="000000"/>
        </w:rPr>
        <w:t>Россия на карте, государственная граница России.</w:t>
      </w:r>
    </w:p>
    <w:p w:rsidR="00F27A48" w:rsidRPr="00E749CE" w:rsidRDefault="00F27A48" w:rsidP="00573A29">
      <w:pPr>
        <w:autoSpaceDE w:val="0"/>
        <w:autoSpaceDN w:val="0"/>
        <w:adjustRightInd w:val="0"/>
        <w:ind w:firstLine="709"/>
        <w:jc w:val="both"/>
        <w:rPr>
          <w:color w:val="000000"/>
        </w:rPr>
      </w:pPr>
      <w:r w:rsidRPr="00E749CE">
        <w:rPr>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Города России. Санкт-Петербург: достопримечательности (Зимний дворец, памятник Петру I — Медный всадник, </w:t>
      </w:r>
      <w:r w:rsidRPr="00E749CE">
        <w:rPr>
          <w:iCs/>
          <w:color w:val="000000"/>
        </w:rPr>
        <w:t xml:space="preserve">разводные мосты через Неву </w:t>
      </w:r>
      <w:r w:rsidRPr="00E749CE">
        <w:rPr>
          <w:color w:val="000000"/>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27A48" w:rsidRPr="00E749CE" w:rsidRDefault="00F27A48" w:rsidP="00573A29">
      <w:pPr>
        <w:autoSpaceDE w:val="0"/>
        <w:autoSpaceDN w:val="0"/>
        <w:adjustRightInd w:val="0"/>
        <w:ind w:firstLine="709"/>
        <w:jc w:val="both"/>
        <w:rPr>
          <w:color w:val="000000"/>
        </w:rPr>
      </w:pPr>
      <w:r w:rsidRPr="00E749CE">
        <w:rPr>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27A48" w:rsidRPr="00E749CE" w:rsidRDefault="00F27A48" w:rsidP="00573A29">
      <w:pPr>
        <w:autoSpaceDE w:val="0"/>
        <w:autoSpaceDN w:val="0"/>
        <w:adjustRightInd w:val="0"/>
        <w:ind w:firstLine="709"/>
        <w:jc w:val="both"/>
        <w:rPr>
          <w:color w:val="000000"/>
        </w:rPr>
      </w:pPr>
      <w:r w:rsidRPr="00E749CE">
        <w:rPr>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27A48" w:rsidRPr="00E749CE" w:rsidRDefault="00F27A48" w:rsidP="00573A29">
      <w:pPr>
        <w:autoSpaceDE w:val="0"/>
        <w:autoSpaceDN w:val="0"/>
        <w:adjustRightInd w:val="0"/>
        <w:ind w:firstLine="709"/>
        <w:jc w:val="both"/>
        <w:rPr>
          <w:color w:val="000000"/>
        </w:rPr>
      </w:pPr>
      <w:r w:rsidRPr="00E749CE">
        <w:rPr>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27A48" w:rsidRPr="00E749CE" w:rsidRDefault="00F27A48" w:rsidP="00573A29">
      <w:pPr>
        <w:autoSpaceDE w:val="0"/>
        <w:autoSpaceDN w:val="0"/>
        <w:adjustRightInd w:val="0"/>
        <w:ind w:firstLine="709"/>
        <w:jc w:val="both"/>
        <w:rPr>
          <w:color w:val="000000"/>
        </w:rPr>
      </w:pPr>
      <w:r w:rsidRPr="00E749CE">
        <w:rPr>
          <w:color w:val="000000"/>
        </w:rPr>
        <w:t xml:space="preserve">Страны и народы мира. Общее представление о многообразии стран, народов, религий на Земле. </w:t>
      </w:r>
      <w:r w:rsidRPr="00E749CE">
        <w:rPr>
          <w:iCs/>
          <w:color w:val="000000"/>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749CE">
        <w:rPr>
          <w:color w:val="000000"/>
        </w:rPr>
        <w:t>.</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Правила безопасной жизни</w:t>
      </w:r>
    </w:p>
    <w:p w:rsidR="00F27A48" w:rsidRPr="00E749CE" w:rsidRDefault="00F27A48" w:rsidP="00573A29">
      <w:pPr>
        <w:autoSpaceDE w:val="0"/>
        <w:autoSpaceDN w:val="0"/>
        <w:adjustRightInd w:val="0"/>
        <w:ind w:firstLine="709"/>
        <w:jc w:val="both"/>
        <w:rPr>
          <w:color w:val="000000"/>
        </w:rPr>
      </w:pPr>
      <w:r w:rsidRPr="00E749CE">
        <w:rPr>
          <w:color w:val="000000"/>
        </w:rPr>
        <w:t>Ценность здоровья и здорового образа жизни.</w:t>
      </w:r>
    </w:p>
    <w:p w:rsidR="00F27A48" w:rsidRPr="00E749CE" w:rsidRDefault="00F27A48" w:rsidP="00573A29">
      <w:pPr>
        <w:autoSpaceDE w:val="0"/>
        <w:autoSpaceDN w:val="0"/>
        <w:adjustRightInd w:val="0"/>
        <w:ind w:firstLine="709"/>
        <w:jc w:val="both"/>
        <w:rPr>
          <w:color w:val="000000"/>
        </w:rPr>
      </w:pPr>
      <w:r w:rsidRPr="00E749CE">
        <w:rPr>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749CE">
        <w:rPr>
          <w:iCs/>
          <w:color w:val="000000"/>
        </w:rPr>
        <w:t>ушиб</w:t>
      </w:r>
      <w:r w:rsidRPr="00E749CE">
        <w:rPr>
          <w:color w:val="000000"/>
        </w:rPr>
        <w:t xml:space="preserve">, </w:t>
      </w:r>
      <w:r w:rsidRPr="00E749CE">
        <w:rPr>
          <w:iCs/>
          <w:color w:val="000000"/>
        </w:rPr>
        <w:t>порез</w:t>
      </w:r>
      <w:r w:rsidRPr="00E749CE">
        <w:rPr>
          <w:color w:val="000000"/>
        </w:rPr>
        <w:t xml:space="preserve">, </w:t>
      </w:r>
      <w:r w:rsidRPr="00E749CE">
        <w:rPr>
          <w:iCs/>
          <w:color w:val="000000"/>
        </w:rPr>
        <w:t>ожог</w:t>
      </w:r>
      <w:r w:rsidRPr="00E749CE">
        <w:rPr>
          <w:color w:val="000000"/>
        </w:rPr>
        <w:t xml:space="preserve">), </w:t>
      </w:r>
      <w:r w:rsidRPr="00E749CE">
        <w:rPr>
          <w:iCs/>
          <w:color w:val="000000"/>
        </w:rPr>
        <w:t>обмораживании</w:t>
      </w:r>
      <w:r w:rsidRPr="00E749CE">
        <w:rPr>
          <w:color w:val="000000"/>
        </w:rPr>
        <w:t xml:space="preserve">, </w:t>
      </w:r>
      <w:r w:rsidRPr="00E749CE">
        <w:rPr>
          <w:iCs/>
          <w:color w:val="000000"/>
        </w:rPr>
        <w:t>перегреве</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Правила безопасного поведения в природе.</w:t>
      </w:r>
    </w:p>
    <w:p w:rsidR="00F27A48" w:rsidRPr="00E749CE" w:rsidRDefault="00F27A48" w:rsidP="00573A29">
      <w:pPr>
        <w:autoSpaceDE w:val="0"/>
        <w:autoSpaceDN w:val="0"/>
        <w:adjustRightInd w:val="0"/>
        <w:ind w:firstLine="709"/>
        <w:jc w:val="both"/>
        <w:rPr>
          <w:rFonts w:eastAsia="Calibri"/>
          <w:color w:val="000000"/>
        </w:rPr>
      </w:pPr>
      <w:r w:rsidRPr="00E749CE">
        <w:rPr>
          <w:color w:val="000000"/>
        </w:rPr>
        <w:t>Забота о здоровье и безопасности окружающих людей — нравственный долг каждого человека.</w:t>
      </w:r>
    </w:p>
    <w:p w:rsidR="008D15CA" w:rsidRPr="00E749CE" w:rsidRDefault="00A9555E" w:rsidP="001F7049">
      <w:pPr>
        <w:pStyle w:val="2"/>
        <w:rPr>
          <w:rStyle w:val="Zag11"/>
          <w:rFonts w:eastAsia="@Arial Unicode MS"/>
          <w:color w:val="auto"/>
        </w:rPr>
      </w:pPr>
      <w:r w:rsidRPr="00E749CE">
        <w:rPr>
          <w:rFonts w:eastAsia="Calibri"/>
          <w:color w:val="000000"/>
        </w:rPr>
        <w:tab/>
      </w:r>
      <w:bookmarkStart w:id="166" w:name="_Toc499650175"/>
      <w:bookmarkStart w:id="167" w:name="_Toc26340639"/>
      <w:r w:rsidR="00A64DB4">
        <w:rPr>
          <w:rStyle w:val="Zag11"/>
          <w:rFonts w:eastAsia="@Arial Unicode MS"/>
          <w:color w:val="auto"/>
        </w:rPr>
        <w:t>2.2.8</w:t>
      </w:r>
      <w:r w:rsidR="00BF1C7F" w:rsidRPr="00E749CE">
        <w:rPr>
          <w:rStyle w:val="Zag11"/>
          <w:rFonts w:eastAsia="@Arial Unicode MS"/>
          <w:color w:val="auto"/>
        </w:rPr>
        <w:t>.</w:t>
      </w:r>
      <w:r w:rsidR="008D15CA" w:rsidRPr="00E749CE">
        <w:rPr>
          <w:rStyle w:val="Zag11"/>
          <w:rFonts w:eastAsia="@Arial Unicode MS"/>
          <w:color w:val="auto"/>
        </w:rPr>
        <w:t xml:space="preserve"> Основы религиозных культур и светской этики</w:t>
      </w:r>
      <w:bookmarkEnd w:id="166"/>
      <w:bookmarkEnd w:id="167"/>
    </w:p>
    <w:p w:rsidR="008770C4" w:rsidRPr="00E749CE" w:rsidRDefault="008770C4" w:rsidP="00573A29">
      <w:pPr>
        <w:ind w:firstLine="709"/>
        <w:contextualSpacing/>
        <w:jc w:val="both"/>
        <w:rPr>
          <w:b/>
        </w:rPr>
      </w:pPr>
      <w:r w:rsidRPr="00E749CE">
        <w:rPr>
          <w:b/>
        </w:rPr>
        <w:t>Основное содержание предметной области</w:t>
      </w:r>
    </w:p>
    <w:p w:rsidR="008770C4" w:rsidRPr="00E749CE" w:rsidRDefault="008770C4" w:rsidP="00573A29">
      <w:pPr>
        <w:ind w:firstLine="709"/>
        <w:contextualSpacing/>
        <w:jc w:val="both"/>
      </w:pPr>
      <w:r w:rsidRPr="00E749C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770C4" w:rsidRPr="00E749CE" w:rsidRDefault="008770C4" w:rsidP="00573A29">
      <w:pPr>
        <w:ind w:firstLine="709"/>
        <w:contextualSpacing/>
        <w:jc w:val="both"/>
      </w:pPr>
      <w:r w:rsidRPr="00E749CE">
        <w:rPr>
          <w:b/>
        </w:rPr>
        <w:t>Основы православной культуры</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8770C4" w:rsidRPr="00E749CE" w:rsidRDefault="008770C4" w:rsidP="00573A29">
      <w:pPr>
        <w:ind w:firstLine="709"/>
        <w:contextualSpacing/>
        <w:jc w:val="both"/>
      </w:pPr>
      <w:r w:rsidRPr="00E749CE">
        <w:rPr>
          <w:b/>
        </w:rPr>
        <w:t>Основы исламской культуры</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8770C4" w:rsidRPr="00E749CE" w:rsidRDefault="008770C4" w:rsidP="00573A29">
      <w:pPr>
        <w:ind w:firstLine="709"/>
        <w:contextualSpacing/>
        <w:jc w:val="both"/>
      </w:pPr>
      <w:r w:rsidRPr="00E749CE">
        <w:rPr>
          <w:b/>
        </w:rPr>
        <w:t>Основы буддийской культуры</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8770C4" w:rsidRPr="00E749CE" w:rsidRDefault="008770C4" w:rsidP="00573A29">
      <w:pPr>
        <w:ind w:firstLine="709"/>
        <w:contextualSpacing/>
        <w:jc w:val="both"/>
      </w:pPr>
      <w:r w:rsidRPr="00E749CE">
        <w:rPr>
          <w:b/>
        </w:rPr>
        <w:t>Основы иудейской культуры</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w:t>
      </w:r>
      <w:r w:rsidRPr="00E749CE">
        <w:lastRenderedPageBreak/>
        <w:t>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8770C4" w:rsidRPr="00E749CE" w:rsidRDefault="008770C4" w:rsidP="00573A29">
      <w:pPr>
        <w:ind w:firstLine="709"/>
        <w:contextualSpacing/>
        <w:jc w:val="both"/>
      </w:pPr>
      <w:r w:rsidRPr="00E749CE">
        <w:rPr>
          <w:b/>
        </w:rPr>
        <w:t>Основы мировых религиозных культур</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8770C4" w:rsidRPr="00E749CE" w:rsidRDefault="008770C4" w:rsidP="00573A29">
      <w:pPr>
        <w:ind w:firstLine="709"/>
        <w:contextualSpacing/>
        <w:jc w:val="both"/>
      </w:pPr>
      <w:r w:rsidRPr="00E749CE">
        <w:rPr>
          <w:b/>
        </w:rPr>
        <w:t>Основы светской этики</w:t>
      </w:r>
    </w:p>
    <w:p w:rsidR="008770C4" w:rsidRPr="00E749CE" w:rsidRDefault="008770C4" w:rsidP="00573A29">
      <w:pPr>
        <w:ind w:firstLine="709"/>
        <w:contextualSpacing/>
        <w:jc w:val="both"/>
      </w:pPr>
      <w:r w:rsidRPr="00E749CE">
        <w:t>Россия – наша Родина.</w:t>
      </w:r>
    </w:p>
    <w:p w:rsidR="008770C4" w:rsidRPr="00E749CE" w:rsidRDefault="008770C4" w:rsidP="00573A29">
      <w:pPr>
        <w:ind w:firstLine="709"/>
        <w:contextualSpacing/>
        <w:jc w:val="both"/>
      </w:pPr>
      <w:r w:rsidRPr="00E749CE">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образовательной организации. Нормы морали. Этикет. Образование как нравственная норма. Методы нравственного самосовершенствования.</w:t>
      </w:r>
    </w:p>
    <w:p w:rsidR="008770C4" w:rsidRPr="00E749CE" w:rsidRDefault="008770C4" w:rsidP="00573A29">
      <w:pPr>
        <w:ind w:firstLine="709"/>
        <w:contextualSpacing/>
        <w:jc w:val="both"/>
      </w:pPr>
      <w:r w:rsidRPr="00E749CE">
        <w:t>Любовь и уважение к Отечеству. Патриотизм многонационального и многоконфессионального народа России.</w:t>
      </w:r>
    </w:p>
    <w:p w:rsidR="00F27A48" w:rsidRPr="00E749CE" w:rsidRDefault="00A9555E" w:rsidP="00573A29">
      <w:pPr>
        <w:autoSpaceDE w:val="0"/>
        <w:autoSpaceDN w:val="0"/>
        <w:adjustRightInd w:val="0"/>
        <w:jc w:val="both"/>
        <w:rPr>
          <w:b/>
          <w:iCs/>
          <w:color w:val="000000"/>
        </w:rPr>
      </w:pPr>
      <w:r w:rsidRPr="00E749CE">
        <w:rPr>
          <w:b/>
          <w:iCs/>
          <w:color w:val="000000"/>
        </w:rPr>
        <w:t>Предметная область «Искусство»</w:t>
      </w:r>
    </w:p>
    <w:p w:rsidR="00F27A48" w:rsidRPr="00E749CE" w:rsidRDefault="008770C4" w:rsidP="001F7049">
      <w:pPr>
        <w:pStyle w:val="2"/>
      </w:pPr>
      <w:r w:rsidRPr="00E749CE">
        <w:tab/>
      </w:r>
      <w:bookmarkStart w:id="168" w:name="_Toc499650176"/>
      <w:bookmarkStart w:id="169" w:name="_Toc26340640"/>
      <w:r w:rsidR="00A64DB4">
        <w:t>2.2.9</w:t>
      </w:r>
      <w:r w:rsidR="00BF1C7F" w:rsidRPr="00E749CE">
        <w:t xml:space="preserve">. </w:t>
      </w:r>
      <w:r w:rsidR="00F27A48" w:rsidRPr="00E749CE">
        <w:t>Изобразительное искусство</w:t>
      </w:r>
      <w:bookmarkEnd w:id="168"/>
      <w:bookmarkEnd w:id="169"/>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Виды художественной деятельности</w:t>
      </w:r>
    </w:p>
    <w:p w:rsidR="00F27A48" w:rsidRPr="00E749CE" w:rsidRDefault="00F27A48" w:rsidP="00573A29">
      <w:pPr>
        <w:autoSpaceDE w:val="0"/>
        <w:autoSpaceDN w:val="0"/>
        <w:adjustRightInd w:val="0"/>
        <w:ind w:firstLine="709"/>
        <w:jc w:val="both"/>
        <w:rPr>
          <w:b/>
          <w:bCs/>
          <w:color w:val="000000"/>
        </w:rPr>
      </w:pPr>
      <w:r w:rsidRPr="00E749CE">
        <w:rPr>
          <w:b/>
          <w:bCs/>
          <w:color w:val="000000"/>
        </w:rPr>
        <w:t>Восприятие произведений искусства.</w:t>
      </w:r>
    </w:p>
    <w:p w:rsidR="00F27A48" w:rsidRPr="00E749CE" w:rsidRDefault="00F27A48" w:rsidP="00573A29">
      <w:pPr>
        <w:autoSpaceDE w:val="0"/>
        <w:autoSpaceDN w:val="0"/>
        <w:adjustRightInd w:val="0"/>
        <w:ind w:firstLine="709"/>
        <w:jc w:val="both"/>
        <w:rPr>
          <w:color w:val="000000"/>
        </w:rPr>
      </w:pPr>
      <w:r w:rsidRPr="00E749CE">
        <w:rPr>
          <w:color w:val="00000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Рисунок.</w:t>
      </w:r>
    </w:p>
    <w:p w:rsidR="00F27A48" w:rsidRPr="00E749CE" w:rsidRDefault="00F27A48" w:rsidP="00573A29">
      <w:pPr>
        <w:autoSpaceDE w:val="0"/>
        <w:autoSpaceDN w:val="0"/>
        <w:adjustRightInd w:val="0"/>
        <w:ind w:firstLine="709"/>
        <w:jc w:val="both"/>
        <w:rPr>
          <w:color w:val="000000"/>
        </w:rPr>
      </w:pPr>
      <w:r w:rsidRPr="00E749CE">
        <w:rPr>
          <w:b/>
          <w:bCs/>
          <w:color w:val="000000"/>
        </w:rPr>
        <w:tab/>
      </w:r>
      <w:r w:rsidRPr="00E749CE">
        <w:rPr>
          <w:color w:val="000000"/>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27A48" w:rsidRPr="00E749CE" w:rsidRDefault="00F27A48" w:rsidP="00573A29">
      <w:pPr>
        <w:autoSpaceDE w:val="0"/>
        <w:autoSpaceDN w:val="0"/>
        <w:adjustRightInd w:val="0"/>
        <w:ind w:firstLine="709"/>
        <w:jc w:val="both"/>
        <w:rPr>
          <w:b/>
          <w:bCs/>
          <w:color w:val="000000"/>
        </w:rPr>
      </w:pPr>
      <w:r w:rsidRPr="00E749CE">
        <w:rPr>
          <w:b/>
          <w:bCs/>
          <w:color w:val="000000"/>
        </w:rPr>
        <w:t>Живопись.</w:t>
      </w:r>
    </w:p>
    <w:p w:rsidR="00F27A48" w:rsidRPr="00E749CE" w:rsidRDefault="00F27A48" w:rsidP="00573A29">
      <w:pPr>
        <w:autoSpaceDE w:val="0"/>
        <w:autoSpaceDN w:val="0"/>
        <w:adjustRightInd w:val="0"/>
        <w:ind w:firstLine="709"/>
        <w:jc w:val="both"/>
        <w:rPr>
          <w:color w:val="000000"/>
        </w:rPr>
      </w:pPr>
      <w:r w:rsidRPr="00E749CE">
        <w:rPr>
          <w:color w:val="000000"/>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w:t>
      </w:r>
      <w:r w:rsidRPr="00E749CE">
        <w:rPr>
          <w:color w:val="000000"/>
        </w:rPr>
        <w:lastRenderedPageBreak/>
        <w:t>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27A48" w:rsidRPr="00E749CE" w:rsidRDefault="00F27A48" w:rsidP="00573A29">
      <w:pPr>
        <w:autoSpaceDE w:val="0"/>
        <w:autoSpaceDN w:val="0"/>
        <w:adjustRightInd w:val="0"/>
        <w:ind w:firstLine="709"/>
        <w:jc w:val="both"/>
        <w:rPr>
          <w:b/>
          <w:bCs/>
          <w:color w:val="000000"/>
        </w:rPr>
      </w:pPr>
      <w:r w:rsidRPr="00E749CE">
        <w:rPr>
          <w:b/>
          <w:bCs/>
          <w:color w:val="000000"/>
        </w:rPr>
        <w:t>Скульптура.</w:t>
      </w:r>
    </w:p>
    <w:p w:rsidR="00F27A48" w:rsidRPr="00E749CE" w:rsidRDefault="00F27A48" w:rsidP="00573A29">
      <w:pPr>
        <w:autoSpaceDE w:val="0"/>
        <w:autoSpaceDN w:val="0"/>
        <w:adjustRightInd w:val="0"/>
        <w:ind w:firstLine="709"/>
        <w:jc w:val="both"/>
        <w:rPr>
          <w:color w:val="000000"/>
        </w:rPr>
      </w:pPr>
      <w:r w:rsidRPr="00E749CE">
        <w:rPr>
          <w:color w:val="00000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27A48" w:rsidRPr="00E749CE" w:rsidRDefault="00F27A48" w:rsidP="00573A29">
      <w:pPr>
        <w:autoSpaceDE w:val="0"/>
        <w:autoSpaceDN w:val="0"/>
        <w:adjustRightInd w:val="0"/>
        <w:ind w:firstLine="709"/>
        <w:jc w:val="both"/>
        <w:rPr>
          <w:b/>
          <w:bCs/>
          <w:color w:val="000000"/>
        </w:rPr>
      </w:pPr>
      <w:r w:rsidRPr="00E749CE">
        <w:rPr>
          <w:b/>
          <w:bCs/>
          <w:color w:val="000000"/>
        </w:rPr>
        <w:t>Художественное конструирование и дизайн.</w:t>
      </w:r>
    </w:p>
    <w:p w:rsidR="00F27A48" w:rsidRPr="00E749CE" w:rsidRDefault="00F27A48" w:rsidP="00573A29">
      <w:pPr>
        <w:autoSpaceDE w:val="0"/>
        <w:autoSpaceDN w:val="0"/>
        <w:adjustRightInd w:val="0"/>
        <w:ind w:firstLine="709"/>
        <w:jc w:val="both"/>
        <w:rPr>
          <w:color w:val="000000"/>
        </w:rPr>
      </w:pPr>
      <w:r w:rsidRPr="00E749CE">
        <w:rPr>
          <w:color w:val="00000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27A48" w:rsidRPr="00E749CE" w:rsidRDefault="00F27A48" w:rsidP="00573A29">
      <w:pPr>
        <w:autoSpaceDE w:val="0"/>
        <w:autoSpaceDN w:val="0"/>
        <w:adjustRightInd w:val="0"/>
        <w:ind w:firstLine="709"/>
        <w:jc w:val="both"/>
        <w:rPr>
          <w:b/>
          <w:bCs/>
          <w:color w:val="000000"/>
        </w:rPr>
      </w:pPr>
      <w:r w:rsidRPr="00E749CE">
        <w:rPr>
          <w:b/>
          <w:bCs/>
          <w:color w:val="000000"/>
        </w:rPr>
        <w:t>Декоративно-прикладное искусство.</w:t>
      </w:r>
    </w:p>
    <w:p w:rsidR="00F27A48" w:rsidRPr="00E749CE" w:rsidRDefault="00F27A48" w:rsidP="00573A29">
      <w:pPr>
        <w:autoSpaceDE w:val="0"/>
        <w:autoSpaceDN w:val="0"/>
        <w:adjustRightInd w:val="0"/>
        <w:ind w:firstLine="709"/>
        <w:jc w:val="both"/>
        <w:rPr>
          <w:color w:val="000000"/>
        </w:rPr>
      </w:pPr>
      <w:r w:rsidRPr="00E749CE">
        <w:rPr>
          <w:color w:val="000000"/>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27A48" w:rsidRPr="00E749CE" w:rsidRDefault="00F27A48" w:rsidP="00573A29">
      <w:pPr>
        <w:autoSpaceDE w:val="0"/>
        <w:autoSpaceDN w:val="0"/>
        <w:adjustRightInd w:val="0"/>
        <w:jc w:val="both"/>
        <w:rPr>
          <w:b/>
          <w:bCs/>
          <w:iCs/>
          <w:color w:val="000000"/>
        </w:rPr>
      </w:pPr>
      <w:r w:rsidRPr="00E749CE">
        <w:rPr>
          <w:b/>
          <w:bCs/>
          <w:iCs/>
          <w:color w:val="000000"/>
        </w:rPr>
        <w:t>Азбука искусства (обучение основам художественной грамоты).</w:t>
      </w:r>
    </w:p>
    <w:p w:rsidR="00F27A48" w:rsidRPr="00E749CE" w:rsidRDefault="00F27A48" w:rsidP="00573A29">
      <w:pPr>
        <w:autoSpaceDE w:val="0"/>
        <w:autoSpaceDN w:val="0"/>
        <w:adjustRightInd w:val="0"/>
        <w:jc w:val="both"/>
        <w:rPr>
          <w:b/>
          <w:bCs/>
          <w:iCs/>
          <w:color w:val="000000"/>
        </w:rPr>
      </w:pPr>
      <w:r w:rsidRPr="00E749CE">
        <w:rPr>
          <w:b/>
          <w:bCs/>
          <w:iCs/>
          <w:color w:val="000000"/>
        </w:rPr>
        <w:t>Как говорит искусство?</w:t>
      </w:r>
    </w:p>
    <w:p w:rsidR="00F27A48" w:rsidRPr="00E749CE" w:rsidRDefault="00F27A48" w:rsidP="00573A29">
      <w:pPr>
        <w:autoSpaceDE w:val="0"/>
        <w:autoSpaceDN w:val="0"/>
        <w:adjustRightInd w:val="0"/>
        <w:jc w:val="both"/>
        <w:rPr>
          <w:b/>
          <w:bCs/>
          <w:color w:val="000000"/>
        </w:rPr>
      </w:pPr>
      <w:r w:rsidRPr="00E749CE">
        <w:rPr>
          <w:b/>
          <w:bCs/>
          <w:color w:val="000000"/>
        </w:rPr>
        <w:t>Композиция.</w:t>
      </w:r>
    </w:p>
    <w:p w:rsidR="00F27A48" w:rsidRPr="00E749CE" w:rsidRDefault="00F27A48" w:rsidP="00573A29">
      <w:pPr>
        <w:autoSpaceDE w:val="0"/>
        <w:autoSpaceDN w:val="0"/>
        <w:adjustRightInd w:val="0"/>
        <w:ind w:firstLine="709"/>
        <w:jc w:val="both"/>
        <w:rPr>
          <w:color w:val="000000"/>
        </w:rPr>
      </w:pPr>
      <w:r w:rsidRPr="00E749CE">
        <w:rPr>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Цвет.</w:t>
      </w:r>
    </w:p>
    <w:p w:rsidR="00F27A48" w:rsidRPr="00E749CE" w:rsidRDefault="00F27A48" w:rsidP="00573A29">
      <w:pPr>
        <w:autoSpaceDE w:val="0"/>
        <w:autoSpaceDN w:val="0"/>
        <w:adjustRightInd w:val="0"/>
        <w:ind w:firstLine="709"/>
        <w:jc w:val="both"/>
        <w:rPr>
          <w:color w:val="000000"/>
        </w:rPr>
      </w:pPr>
      <w:r w:rsidRPr="00E749CE">
        <w:rPr>
          <w:color w:val="000000"/>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27A48" w:rsidRPr="00E749CE" w:rsidRDefault="00F27A48" w:rsidP="00573A29">
      <w:pPr>
        <w:autoSpaceDE w:val="0"/>
        <w:autoSpaceDN w:val="0"/>
        <w:adjustRightInd w:val="0"/>
        <w:ind w:firstLine="709"/>
        <w:jc w:val="both"/>
        <w:rPr>
          <w:b/>
          <w:bCs/>
          <w:color w:val="000000"/>
        </w:rPr>
      </w:pPr>
      <w:r w:rsidRPr="00E749CE">
        <w:rPr>
          <w:b/>
          <w:bCs/>
          <w:color w:val="000000"/>
        </w:rPr>
        <w:t>Линия.</w:t>
      </w:r>
    </w:p>
    <w:p w:rsidR="00F27A48" w:rsidRPr="00E749CE" w:rsidRDefault="00F27A48" w:rsidP="00573A29">
      <w:pPr>
        <w:autoSpaceDE w:val="0"/>
        <w:autoSpaceDN w:val="0"/>
        <w:adjustRightInd w:val="0"/>
        <w:ind w:firstLine="709"/>
        <w:jc w:val="both"/>
        <w:rPr>
          <w:color w:val="000000"/>
        </w:rPr>
      </w:pPr>
      <w:r w:rsidRPr="00E749CE">
        <w:rPr>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27A48" w:rsidRPr="00E749CE" w:rsidRDefault="00F27A48" w:rsidP="00573A29">
      <w:pPr>
        <w:autoSpaceDE w:val="0"/>
        <w:autoSpaceDN w:val="0"/>
        <w:adjustRightInd w:val="0"/>
        <w:ind w:firstLine="709"/>
        <w:jc w:val="both"/>
        <w:rPr>
          <w:b/>
          <w:bCs/>
          <w:color w:val="000000"/>
        </w:rPr>
      </w:pPr>
      <w:r w:rsidRPr="00E749CE">
        <w:rPr>
          <w:b/>
          <w:bCs/>
          <w:color w:val="000000"/>
        </w:rPr>
        <w:t>Форма.</w:t>
      </w:r>
    </w:p>
    <w:p w:rsidR="00F27A48" w:rsidRPr="00E749CE" w:rsidRDefault="00F27A48" w:rsidP="00573A29">
      <w:pPr>
        <w:autoSpaceDE w:val="0"/>
        <w:autoSpaceDN w:val="0"/>
        <w:adjustRightInd w:val="0"/>
        <w:ind w:firstLine="709"/>
        <w:jc w:val="both"/>
        <w:rPr>
          <w:color w:val="000000"/>
        </w:rPr>
      </w:pPr>
      <w:r w:rsidRPr="00E749CE">
        <w:rPr>
          <w:color w:val="00000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27A48" w:rsidRPr="00E749CE" w:rsidRDefault="00F27A48" w:rsidP="00573A29">
      <w:pPr>
        <w:autoSpaceDE w:val="0"/>
        <w:autoSpaceDN w:val="0"/>
        <w:adjustRightInd w:val="0"/>
        <w:ind w:firstLine="709"/>
        <w:jc w:val="both"/>
        <w:rPr>
          <w:b/>
          <w:bCs/>
          <w:color w:val="000000"/>
        </w:rPr>
      </w:pPr>
      <w:r w:rsidRPr="00E749CE">
        <w:rPr>
          <w:b/>
          <w:bCs/>
          <w:color w:val="000000"/>
        </w:rPr>
        <w:t>Объём.</w:t>
      </w:r>
    </w:p>
    <w:p w:rsidR="00F27A48" w:rsidRPr="00E749CE" w:rsidRDefault="00F27A48" w:rsidP="00573A29">
      <w:pPr>
        <w:autoSpaceDE w:val="0"/>
        <w:autoSpaceDN w:val="0"/>
        <w:adjustRightInd w:val="0"/>
        <w:ind w:firstLine="709"/>
        <w:jc w:val="both"/>
        <w:rPr>
          <w:color w:val="000000"/>
        </w:rPr>
      </w:pPr>
      <w:r w:rsidRPr="00E749CE">
        <w:rPr>
          <w:color w:val="000000"/>
        </w:rPr>
        <w:t>Объём в пространстве и объём на плоскости. Способы передачи объёма. Выразительность объёмных композиций.</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Ритм.</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Значимые темы искусства.</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О чём говорит искусство?</w:t>
      </w:r>
    </w:p>
    <w:p w:rsidR="00F27A48" w:rsidRPr="00E749CE" w:rsidRDefault="00F27A48" w:rsidP="00573A29">
      <w:pPr>
        <w:autoSpaceDE w:val="0"/>
        <w:autoSpaceDN w:val="0"/>
        <w:adjustRightInd w:val="0"/>
        <w:ind w:firstLine="709"/>
        <w:jc w:val="both"/>
        <w:rPr>
          <w:b/>
          <w:bCs/>
          <w:color w:val="000000"/>
        </w:rPr>
      </w:pPr>
      <w:r w:rsidRPr="00E749CE">
        <w:rPr>
          <w:b/>
          <w:bCs/>
          <w:color w:val="000000"/>
        </w:rPr>
        <w:t>Земля — наш общий дом.</w:t>
      </w:r>
    </w:p>
    <w:p w:rsidR="00F27A48" w:rsidRPr="00E749CE" w:rsidRDefault="00F27A48" w:rsidP="00573A29">
      <w:pPr>
        <w:autoSpaceDE w:val="0"/>
        <w:autoSpaceDN w:val="0"/>
        <w:adjustRightInd w:val="0"/>
        <w:ind w:firstLine="709"/>
        <w:jc w:val="both"/>
        <w:rPr>
          <w:color w:val="000000"/>
        </w:rPr>
      </w:pPr>
      <w:r w:rsidRPr="00E749CE">
        <w:rPr>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27A48" w:rsidRPr="00E749CE" w:rsidRDefault="00F27A48" w:rsidP="00573A29">
      <w:pPr>
        <w:autoSpaceDE w:val="0"/>
        <w:autoSpaceDN w:val="0"/>
        <w:adjustRightInd w:val="0"/>
        <w:ind w:firstLine="709"/>
        <w:jc w:val="both"/>
        <w:rPr>
          <w:color w:val="000000"/>
        </w:rPr>
      </w:pPr>
      <w:r w:rsidRPr="00E749CE">
        <w:rPr>
          <w:color w:val="00000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27A48" w:rsidRPr="00E749CE" w:rsidRDefault="00F27A48" w:rsidP="00573A29">
      <w:pPr>
        <w:autoSpaceDE w:val="0"/>
        <w:autoSpaceDN w:val="0"/>
        <w:adjustRightInd w:val="0"/>
        <w:ind w:firstLine="709"/>
        <w:jc w:val="both"/>
        <w:rPr>
          <w:color w:val="000000"/>
        </w:rPr>
      </w:pPr>
      <w:r w:rsidRPr="00E749CE">
        <w:rPr>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27A48" w:rsidRPr="00E749CE" w:rsidRDefault="00F27A48" w:rsidP="00573A29">
      <w:pPr>
        <w:autoSpaceDE w:val="0"/>
        <w:autoSpaceDN w:val="0"/>
        <w:adjustRightInd w:val="0"/>
        <w:ind w:firstLine="709"/>
        <w:jc w:val="both"/>
        <w:rPr>
          <w:b/>
          <w:bCs/>
          <w:color w:val="000000"/>
        </w:rPr>
      </w:pPr>
      <w:r w:rsidRPr="00E749CE">
        <w:rPr>
          <w:b/>
          <w:bCs/>
          <w:color w:val="000000"/>
        </w:rPr>
        <w:t>Родина моя — Россия.</w:t>
      </w:r>
    </w:p>
    <w:p w:rsidR="00F27A48" w:rsidRPr="00E749CE" w:rsidRDefault="00F27A48" w:rsidP="00573A29">
      <w:pPr>
        <w:autoSpaceDE w:val="0"/>
        <w:autoSpaceDN w:val="0"/>
        <w:adjustRightInd w:val="0"/>
        <w:ind w:firstLine="709"/>
        <w:jc w:val="both"/>
        <w:rPr>
          <w:color w:val="000000"/>
        </w:rPr>
      </w:pPr>
      <w:r w:rsidRPr="00E749CE">
        <w:rPr>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27A48" w:rsidRPr="00E749CE" w:rsidRDefault="00F27A48" w:rsidP="00573A29">
      <w:pPr>
        <w:autoSpaceDE w:val="0"/>
        <w:autoSpaceDN w:val="0"/>
        <w:adjustRightInd w:val="0"/>
        <w:ind w:firstLine="709"/>
        <w:jc w:val="both"/>
        <w:rPr>
          <w:b/>
          <w:bCs/>
          <w:color w:val="000000"/>
        </w:rPr>
      </w:pPr>
      <w:r w:rsidRPr="00E749CE">
        <w:rPr>
          <w:b/>
          <w:bCs/>
          <w:color w:val="000000"/>
        </w:rPr>
        <w:t xml:space="preserve">Человек и человеческие взаимоотношения. </w:t>
      </w:r>
    </w:p>
    <w:p w:rsidR="00F27A48" w:rsidRPr="00E749CE" w:rsidRDefault="00F27A48" w:rsidP="00573A29">
      <w:pPr>
        <w:autoSpaceDE w:val="0"/>
        <w:autoSpaceDN w:val="0"/>
        <w:adjustRightInd w:val="0"/>
        <w:ind w:firstLine="709"/>
        <w:jc w:val="both"/>
        <w:rPr>
          <w:color w:val="000000"/>
        </w:rPr>
      </w:pPr>
      <w:r w:rsidRPr="00E749CE">
        <w:rPr>
          <w:color w:val="00000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27A48" w:rsidRPr="00E749CE" w:rsidRDefault="00F27A48" w:rsidP="00573A29">
      <w:pPr>
        <w:autoSpaceDE w:val="0"/>
        <w:autoSpaceDN w:val="0"/>
        <w:adjustRightInd w:val="0"/>
        <w:ind w:firstLine="709"/>
        <w:jc w:val="both"/>
        <w:rPr>
          <w:b/>
          <w:bCs/>
          <w:color w:val="000000"/>
        </w:rPr>
      </w:pPr>
      <w:r w:rsidRPr="00E749CE">
        <w:rPr>
          <w:b/>
          <w:bCs/>
          <w:color w:val="000000"/>
        </w:rPr>
        <w:t>Искусство дарит людям красоту.</w:t>
      </w:r>
    </w:p>
    <w:p w:rsidR="00F27A48" w:rsidRPr="00E749CE" w:rsidRDefault="00F27A48" w:rsidP="00573A29">
      <w:pPr>
        <w:autoSpaceDE w:val="0"/>
        <w:autoSpaceDN w:val="0"/>
        <w:adjustRightInd w:val="0"/>
        <w:ind w:firstLine="709"/>
        <w:jc w:val="both"/>
        <w:rPr>
          <w:color w:val="000000"/>
        </w:rPr>
      </w:pPr>
      <w:r w:rsidRPr="00E749CE">
        <w:rPr>
          <w:color w:val="000000"/>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27A48" w:rsidRPr="00E749CE" w:rsidRDefault="00F27A48" w:rsidP="00573A29">
      <w:pPr>
        <w:autoSpaceDE w:val="0"/>
        <w:autoSpaceDN w:val="0"/>
        <w:adjustRightInd w:val="0"/>
        <w:ind w:firstLine="709"/>
        <w:jc w:val="both"/>
        <w:rPr>
          <w:b/>
          <w:bCs/>
          <w:iCs/>
          <w:color w:val="000000"/>
        </w:rPr>
      </w:pPr>
      <w:r w:rsidRPr="00E749CE">
        <w:rPr>
          <w:b/>
          <w:bCs/>
          <w:iCs/>
          <w:color w:val="000000"/>
        </w:rPr>
        <w:t>Опыт художественно-творческой деятельности</w:t>
      </w:r>
    </w:p>
    <w:p w:rsidR="00F27A48" w:rsidRPr="00E749CE" w:rsidRDefault="00F27A48" w:rsidP="00573A29">
      <w:pPr>
        <w:autoSpaceDE w:val="0"/>
        <w:autoSpaceDN w:val="0"/>
        <w:adjustRightInd w:val="0"/>
        <w:ind w:firstLine="709"/>
        <w:jc w:val="both"/>
        <w:rPr>
          <w:color w:val="000000"/>
        </w:rPr>
      </w:pPr>
      <w:r w:rsidRPr="00E749CE">
        <w:rPr>
          <w:color w:val="000000"/>
        </w:rPr>
        <w:t>Участие в различных видах изобразительной, декоративно-прикладной и художественно-конструкторской деятельности.</w:t>
      </w:r>
    </w:p>
    <w:p w:rsidR="00F27A48" w:rsidRPr="00E749CE" w:rsidRDefault="00F27A48" w:rsidP="00573A29">
      <w:pPr>
        <w:autoSpaceDE w:val="0"/>
        <w:autoSpaceDN w:val="0"/>
        <w:adjustRightInd w:val="0"/>
        <w:ind w:firstLine="709"/>
        <w:jc w:val="both"/>
        <w:rPr>
          <w:color w:val="000000"/>
        </w:rPr>
      </w:pPr>
      <w:r w:rsidRPr="00E749CE">
        <w:rPr>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27A48" w:rsidRPr="00E749CE" w:rsidRDefault="00F27A48" w:rsidP="00573A29">
      <w:pPr>
        <w:autoSpaceDE w:val="0"/>
        <w:autoSpaceDN w:val="0"/>
        <w:adjustRightInd w:val="0"/>
        <w:ind w:firstLine="709"/>
        <w:jc w:val="both"/>
        <w:rPr>
          <w:color w:val="000000"/>
        </w:rPr>
      </w:pPr>
      <w:r w:rsidRPr="00E749CE">
        <w:rPr>
          <w:color w:val="000000"/>
        </w:rPr>
        <w:t>Овладение основами художественной грамоты: композицией, формой, ритмом, линией, цветом, объёмом, фактурой.</w:t>
      </w:r>
    </w:p>
    <w:p w:rsidR="00F27A48" w:rsidRPr="00E749CE" w:rsidRDefault="00F27A48" w:rsidP="00573A29">
      <w:pPr>
        <w:autoSpaceDE w:val="0"/>
        <w:autoSpaceDN w:val="0"/>
        <w:adjustRightInd w:val="0"/>
        <w:ind w:firstLine="709"/>
        <w:jc w:val="both"/>
        <w:rPr>
          <w:color w:val="000000"/>
        </w:rPr>
      </w:pPr>
      <w:r w:rsidRPr="00E749CE">
        <w:rPr>
          <w:color w:val="000000"/>
        </w:rPr>
        <w:lastRenderedPageBreak/>
        <w:t>Создание моделей предметов бытового окружения человека. Овладение элементарными навыками лепки и бумагопластики.</w:t>
      </w:r>
    </w:p>
    <w:p w:rsidR="00F27A48" w:rsidRPr="00E749CE" w:rsidRDefault="00F27A48" w:rsidP="00573A29">
      <w:pPr>
        <w:autoSpaceDE w:val="0"/>
        <w:autoSpaceDN w:val="0"/>
        <w:adjustRightInd w:val="0"/>
        <w:ind w:firstLine="709"/>
        <w:jc w:val="both"/>
        <w:rPr>
          <w:color w:val="000000"/>
        </w:rPr>
      </w:pPr>
      <w:r w:rsidRPr="00E749CE">
        <w:rPr>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Передача настроения в творческой работе с помощью цвета, </w:t>
      </w:r>
      <w:r w:rsidRPr="00E749CE">
        <w:rPr>
          <w:iCs/>
          <w:color w:val="000000"/>
        </w:rPr>
        <w:t>тона</w:t>
      </w:r>
      <w:r w:rsidRPr="00E749CE">
        <w:rPr>
          <w:color w:val="000000"/>
        </w:rPr>
        <w:t xml:space="preserve">, композиции, пространства, линии, штриха, пятна, объёма, </w:t>
      </w:r>
      <w:r w:rsidRPr="00E749CE">
        <w:rPr>
          <w:iCs/>
          <w:color w:val="000000"/>
        </w:rPr>
        <w:t>фактуры материала</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Использование в индивидуальной и коллективной деятельности различных художественных техник и материалов: </w:t>
      </w:r>
      <w:r w:rsidRPr="00E749CE">
        <w:rPr>
          <w:iCs/>
          <w:color w:val="000000"/>
        </w:rPr>
        <w:t>коллажа</w:t>
      </w:r>
      <w:r w:rsidRPr="00E749CE">
        <w:rPr>
          <w:color w:val="000000"/>
        </w:rPr>
        <w:t xml:space="preserve">, </w:t>
      </w:r>
      <w:r w:rsidRPr="00E749CE">
        <w:rPr>
          <w:iCs/>
          <w:color w:val="000000"/>
        </w:rPr>
        <w:t>граттажа</w:t>
      </w:r>
      <w:r w:rsidRPr="00E749CE">
        <w:rPr>
          <w:color w:val="000000"/>
        </w:rPr>
        <w:t xml:space="preserve">, аппликации, компьютерной анимации, натурной мультипликации, фотографии, видеосъёмки, бумажной пластики, гуаши, акварели, </w:t>
      </w:r>
      <w:r w:rsidRPr="00E749CE">
        <w:rPr>
          <w:iCs/>
          <w:color w:val="000000"/>
        </w:rPr>
        <w:t>пастели</w:t>
      </w:r>
      <w:r w:rsidRPr="00E749CE">
        <w:rPr>
          <w:color w:val="000000"/>
        </w:rPr>
        <w:t xml:space="preserve">, </w:t>
      </w:r>
      <w:r w:rsidRPr="00E749CE">
        <w:rPr>
          <w:iCs/>
          <w:color w:val="000000"/>
        </w:rPr>
        <w:t>восковых мелков</w:t>
      </w:r>
      <w:r w:rsidRPr="00E749CE">
        <w:rPr>
          <w:color w:val="000000"/>
        </w:rPr>
        <w:t xml:space="preserve">, </w:t>
      </w:r>
      <w:r w:rsidRPr="00E749CE">
        <w:rPr>
          <w:iCs/>
          <w:color w:val="000000"/>
        </w:rPr>
        <w:t>туши</w:t>
      </w:r>
      <w:r w:rsidRPr="00E749CE">
        <w:rPr>
          <w:color w:val="000000"/>
        </w:rPr>
        <w:t xml:space="preserve">, карандаша, фломастеров, </w:t>
      </w:r>
      <w:r w:rsidRPr="00E749CE">
        <w:rPr>
          <w:iCs/>
          <w:color w:val="000000"/>
        </w:rPr>
        <w:t>пластилина</w:t>
      </w:r>
      <w:r w:rsidRPr="00E749CE">
        <w:rPr>
          <w:color w:val="000000"/>
        </w:rPr>
        <w:t xml:space="preserve">, </w:t>
      </w:r>
      <w:r w:rsidRPr="00E749CE">
        <w:rPr>
          <w:iCs/>
          <w:color w:val="000000"/>
        </w:rPr>
        <w:t>глины</w:t>
      </w:r>
      <w:r w:rsidRPr="00E749CE">
        <w:rPr>
          <w:color w:val="000000"/>
        </w:rPr>
        <w:t>, подручных и природных материалов.</w:t>
      </w:r>
    </w:p>
    <w:p w:rsidR="00F97B31" w:rsidRPr="00E749CE" w:rsidRDefault="00F27A48" w:rsidP="00573A29">
      <w:pPr>
        <w:autoSpaceDE w:val="0"/>
        <w:autoSpaceDN w:val="0"/>
        <w:adjustRightInd w:val="0"/>
        <w:ind w:firstLine="709"/>
        <w:jc w:val="both"/>
        <w:rPr>
          <w:color w:val="000000"/>
        </w:rPr>
      </w:pPr>
      <w:r w:rsidRPr="00E749CE">
        <w:rPr>
          <w:color w:val="00000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27A48" w:rsidRPr="00E749CE" w:rsidRDefault="00A64DB4" w:rsidP="001F7049">
      <w:pPr>
        <w:pStyle w:val="2"/>
      </w:pPr>
      <w:bookmarkStart w:id="170" w:name="_Toc499650177"/>
      <w:bookmarkStart w:id="171" w:name="_Toc26340641"/>
      <w:r>
        <w:t>2.2.10</w:t>
      </w:r>
      <w:r w:rsidR="00BF1C7F" w:rsidRPr="00E749CE">
        <w:t xml:space="preserve">. </w:t>
      </w:r>
      <w:r w:rsidR="00F97B31" w:rsidRPr="00E749CE">
        <w:t>Музыка</w:t>
      </w:r>
      <w:bookmarkEnd w:id="170"/>
      <w:bookmarkEnd w:id="171"/>
    </w:p>
    <w:p w:rsidR="00F27A48" w:rsidRPr="00E749CE" w:rsidRDefault="00F27A48" w:rsidP="00573A29">
      <w:pPr>
        <w:autoSpaceDE w:val="0"/>
        <w:autoSpaceDN w:val="0"/>
        <w:adjustRightInd w:val="0"/>
        <w:ind w:firstLine="709"/>
        <w:jc w:val="both"/>
        <w:rPr>
          <w:b/>
          <w:bCs/>
          <w:color w:val="000000"/>
        </w:rPr>
      </w:pPr>
      <w:r w:rsidRPr="00E749CE">
        <w:rPr>
          <w:b/>
          <w:bCs/>
          <w:color w:val="000000"/>
        </w:rPr>
        <w:t>Музыка в жизни человека.</w:t>
      </w:r>
    </w:p>
    <w:p w:rsidR="00F27A48" w:rsidRPr="00E749CE" w:rsidRDefault="00F27A48" w:rsidP="00573A29">
      <w:pPr>
        <w:autoSpaceDE w:val="0"/>
        <w:autoSpaceDN w:val="0"/>
        <w:adjustRightInd w:val="0"/>
        <w:ind w:firstLine="709"/>
        <w:jc w:val="both"/>
        <w:rPr>
          <w:color w:val="000000"/>
        </w:rPr>
      </w:pPr>
      <w:r w:rsidRPr="00E749CE">
        <w:rPr>
          <w:color w:val="000000"/>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27A48" w:rsidRPr="00E749CE" w:rsidRDefault="00F27A48" w:rsidP="00573A29">
      <w:pPr>
        <w:autoSpaceDE w:val="0"/>
        <w:autoSpaceDN w:val="0"/>
        <w:adjustRightInd w:val="0"/>
        <w:ind w:firstLine="709"/>
        <w:jc w:val="both"/>
        <w:rPr>
          <w:color w:val="000000"/>
        </w:rPr>
      </w:pPr>
      <w:r w:rsidRPr="00E749CE">
        <w:rPr>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27A48" w:rsidRPr="00E749CE" w:rsidRDefault="00F27A48" w:rsidP="00573A29">
      <w:pPr>
        <w:autoSpaceDE w:val="0"/>
        <w:autoSpaceDN w:val="0"/>
        <w:adjustRightInd w:val="0"/>
        <w:ind w:firstLine="709"/>
        <w:jc w:val="both"/>
        <w:rPr>
          <w:color w:val="000000"/>
        </w:rPr>
      </w:pPr>
      <w:r w:rsidRPr="00E749CE">
        <w:rPr>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27A48" w:rsidRPr="00E749CE" w:rsidRDefault="00F27A48" w:rsidP="00573A29">
      <w:pPr>
        <w:autoSpaceDE w:val="0"/>
        <w:autoSpaceDN w:val="0"/>
        <w:adjustRightInd w:val="0"/>
        <w:ind w:firstLine="709"/>
        <w:jc w:val="both"/>
        <w:rPr>
          <w:b/>
          <w:bCs/>
          <w:color w:val="000000"/>
        </w:rPr>
      </w:pPr>
      <w:r w:rsidRPr="00E749CE">
        <w:rPr>
          <w:b/>
          <w:bCs/>
          <w:color w:val="000000"/>
        </w:rPr>
        <w:t>Основные закономерности музыкального искусства.</w:t>
      </w:r>
    </w:p>
    <w:p w:rsidR="00F27A48" w:rsidRPr="00E749CE" w:rsidRDefault="00F27A48" w:rsidP="00573A29">
      <w:pPr>
        <w:autoSpaceDE w:val="0"/>
        <w:autoSpaceDN w:val="0"/>
        <w:adjustRightInd w:val="0"/>
        <w:ind w:firstLine="709"/>
        <w:jc w:val="both"/>
        <w:rPr>
          <w:color w:val="000000"/>
        </w:rPr>
      </w:pPr>
      <w:r w:rsidRPr="00E749CE">
        <w:rPr>
          <w:color w:val="00000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27A48" w:rsidRPr="00E749CE" w:rsidRDefault="00F27A48" w:rsidP="00573A29">
      <w:pPr>
        <w:autoSpaceDE w:val="0"/>
        <w:autoSpaceDN w:val="0"/>
        <w:adjustRightInd w:val="0"/>
        <w:ind w:firstLine="709"/>
        <w:jc w:val="both"/>
        <w:rPr>
          <w:color w:val="000000"/>
        </w:rPr>
      </w:pPr>
      <w:r w:rsidRPr="00E749CE">
        <w:rPr>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27A48" w:rsidRPr="00E749CE" w:rsidRDefault="00F27A48" w:rsidP="00573A29">
      <w:pPr>
        <w:autoSpaceDE w:val="0"/>
        <w:autoSpaceDN w:val="0"/>
        <w:adjustRightInd w:val="0"/>
        <w:ind w:firstLine="709"/>
        <w:jc w:val="both"/>
        <w:rPr>
          <w:color w:val="000000"/>
        </w:rPr>
      </w:pPr>
      <w:r w:rsidRPr="00E749CE">
        <w:rPr>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27A48" w:rsidRPr="00E749CE" w:rsidRDefault="00F27A48" w:rsidP="00573A29">
      <w:pPr>
        <w:autoSpaceDE w:val="0"/>
        <w:autoSpaceDN w:val="0"/>
        <w:adjustRightInd w:val="0"/>
        <w:ind w:firstLine="709"/>
        <w:jc w:val="both"/>
        <w:rPr>
          <w:color w:val="000000"/>
        </w:rPr>
      </w:pPr>
      <w:r w:rsidRPr="00E749CE">
        <w:rPr>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27A48" w:rsidRPr="00E749CE" w:rsidRDefault="00F27A48" w:rsidP="00573A29">
      <w:pPr>
        <w:autoSpaceDE w:val="0"/>
        <w:autoSpaceDN w:val="0"/>
        <w:adjustRightInd w:val="0"/>
        <w:ind w:firstLine="709"/>
        <w:jc w:val="both"/>
        <w:rPr>
          <w:color w:val="000000"/>
        </w:rPr>
      </w:pPr>
      <w:r w:rsidRPr="00E749CE">
        <w:rPr>
          <w:color w:val="000000"/>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27A48" w:rsidRPr="00E749CE" w:rsidRDefault="00F27A48" w:rsidP="00573A29">
      <w:pPr>
        <w:autoSpaceDE w:val="0"/>
        <w:autoSpaceDN w:val="0"/>
        <w:adjustRightInd w:val="0"/>
        <w:ind w:firstLine="709"/>
        <w:jc w:val="both"/>
        <w:rPr>
          <w:b/>
          <w:bCs/>
          <w:color w:val="000000"/>
        </w:rPr>
      </w:pPr>
      <w:r w:rsidRPr="00E749CE">
        <w:rPr>
          <w:b/>
          <w:bCs/>
          <w:color w:val="000000"/>
        </w:rPr>
        <w:t>Музыкальная картина мира.</w:t>
      </w:r>
    </w:p>
    <w:p w:rsidR="00F27A48" w:rsidRPr="00E749CE" w:rsidRDefault="00F27A48" w:rsidP="00573A29">
      <w:pPr>
        <w:autoSpaceDE w:val="0"/>
        <w:autoSpaceDN w:val="0"/>
        <w:adjustRightInd w:val="0"/>
        <w:ind w:firstLine="709"/>
        <w:jc w:val="both"/>
        <w:rPr>
          <w:color w:val="000000"/>
        </w:rPr>
      </w:pPr>
      <w:r w:rsidRPr="00E749CE">
        <w:rPr>
          <w:color w:val="000000"/>
        </w:rPr>
        <w:t>Интонационное богатство музыкального мира. Общие представления о музыкальной</w:t>
      </w:r>
    </w:p>
    <w:p w:rsidR="00F27A48" w:rsidRPr="00E749CE" w:rsidRDefault="00F27A48" w:rsidP="00573A29">
      <w:pPr>
        <w:autoSpaceDE w:val="0"/>
        <w:autoSpaceDN w:val="0"/>
        <w:adjustRightInd w:val="0"/>
        <w:ind w:firstLine="709"/>
        <w:jc w:val="both"/>
        <w:rPr>
          <w:color w:val="000000"/>
        </w:rPr>
      </w:pPr>
      <w:r w:rsidRPr="00E749CE">
        <w:rPr>
          <w:color w:val="000000"/>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27A48" w:rsidRPr="00E749CE" w:rsidRDefault="00F27A48" w:rsidP="00573A29">
      <w:pPr>
        <w:autoSpaceDE w:val="0"/>
        <w:autoSpaceDN w:val="0"/>
        <w:adjustRightInd w:val="0"/>
        <w:ind w:firstLine="709"/>
        <w:jc w:val="both"/>
        <w:rPr>
          <w:color w:val="000000"/>
        </w:rPr>
      </w:pPr>
      <w:r w:rsidRPr="00E749CE">
        <w:rPr>
          <w:color w:val="000000"/>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w:t>
      </w:r>
      <w:r w:rsidRPr="00E749CE">
        <w:rPr>
          <w:color w:val="000000"/>
        </w:rPr>
        <w:lastRenderedPageBreak/>
        <w:t>мужской, смешанный. Музыкальные инструменты. Оркестры: симфонический, духовой, народных инструментов.</w:t>
      </w:r>
    </w:p>
    <w:p w:rsidR="00F27A48" w:rsidRPr="00E749CE" w:rsidRDefault="00F27A48" w:rsidP="00573A29">
      <w:pPr>
        <w:autoSpaceDE w:val="0"/>
        <w:autoSpaceDN w:val="0"/>
        <w:adjustRightInd w:val="0"/>
        <w:ind w:firstLine="709"/>
        <w:jc w:val="both"/>
        <w:rPr>
          <w:color w:val="000000"/>
        </w:rPr>
      </w:pPr>
      <w:r w:rsidRPr="00E749CE">
        <w:rPr>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27A48" w:rsidRPr="00E749CE" w:rsidRDefault="009D14B6" w:rsidP="00573A29">
      <w:pPr>
        <w:autoSpaceDE w:val="0"/>
        <w:autoSpaceDN w:val="0"/>
        <w:adjustRightInd w:val="0"/>
        <w:jc w:val="both"/>
        <w:rPr>
          <w:b/>
          <w:color w:val="000000"/>
        </w:rPr>
      </w:pPr>
      <w:r w:rsidRPr="00E749CE">
        <w:rPr>
          <w:b/>
          <w:color w:val="000000"/>
        </w:rPr>
        <w:t>Предметная область «Технология»</w:t>
      </w:r>
    </w:p>
    <w:p w:rsidR="00F27A48" w:rsidRPr="00E749CE" w:rsidRDefault="00A64DB4" w:rsidP="001F7049">
      <w:pPr>
        <w:pStyle w:val="2"/>
      </w:pPr>
      <w:bookmarkStart w:id="172" w:name="_Toc499650178"/>
      <w:bookmarkStart w:id="173" w:name="_Toc26340642"/>
      <w:r>
        <w:t>2.2.11</w:t>
      </w:r>
      <w:r w:rsidR="00BF1C7F" w:rsidRPr="00E749CE">
        <w:t xml:space="preserve">. </w:t>
      </w:r>
      <w:r w:rsidR="00F97B31" w:rsidRPr="00E749CE">
        <w:t>Технология</w:t>
      </w:r>
      <w:bookmarkEnd w:id="172"/>
      <w:bookmarkEnd w:id="173"/>
    </w:p>
    <w:p w:rsidR="00F27A48" w:rsidRPr="00E749CE" w:rsidRDefault="00F27A48" w:rsidP="00573A29">
      <w:pPr>
        <w:autoSpaceDE w:val="0"/>
        <w:autoSpaceDN w:val="0"/>
        <w:adjustRightInd w:val="0"/>
        <w:ind w:firstLine="709"/>
        <w:jc w:val="both"/>
        <w:rPr>
          <w:b/>
          <w:bCs/>
          <w:color w:val="000000"/>
        </w:rPr>
      </w:pPr>
      <w:r w:rsidRPr="00E749CE">
        <w:rPr>
          <w:b/>
          <w:bCs/>
          <w:color w:val="000000"/>
        </w:rPr>
        <w:t>Общекультурные и общетрудовые компетенции (знания, умения и способы деятельности). Основы культуры труда, самообслуживания</w:t>
      </w:r>
    </w:p>
    <w:p w:rsidR="00F27A48" w:rsidRPr="00E749CE" w:rsidRDefault="00F27A48" w:rsidP="00573A29">
      <w:pPr>
        <w:autoSpaceDE w:val="0"/>
        <w:autoSpaceDN w:val="0"/>
        <w:adjustRightInd w:val="0"/>
        <w:ind w:firstLine="709"/>
        <w:jc w:val="both"/>
        <w:rPr>
          <w:color w:val="000000"/>
        </w:rPr>
      </w:pPr>
      <w:r w:rsidRPr="00E749CE">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749CE">
        <w:rPr>
          <w:iCs/>
          <w:color w:val="000000"/>
        </w:rPr>
        <w:t>архитектура</w:t>
      </w:r>
      <w:r w:rsidRPr="00E749CE">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27A48" w:rsidRPr="00E749CE" w:rsidRDefault="00F27A48" w:rsidP="00573A29">
      <w:pPr>
        <w:autoSpaceDE w:val="0"/>
        <w:autoSpaceDN w:val="0"/>
        <w:adjustRightInd w:val="0"/>
        <w:ind w:firstLine="709"/>
        <w:jc w:val="both"/>
        <w:rPr>
          <w:color w:val="000000"/>
        </w:rPr>
      </w:pPr>
      <w:r w:rsidRPr="00E749CE">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749CE">
        <w:rPr>
          <w:iCs/>
          <w:color w:val="000000"/>
        </w:rPr>
        <w:t>традиции и творчество мастера в создании предметной среды (общее представление)</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749CE">
        <w:rPr>
          <w:iCs/>
          <w:color w:val="000000"/>
        </w:rPr>
        <w:t>распределение рабочего времени</w:t>
      </w:r>
      <w:r w:rsidRPr="00E749CE">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27A48" w:rsidRPr="00E749CE" w:rsidRDefault="00F27A48" w:rsidP="00573A29">
      <w:pPr>
        <w:autoSpaceDE w:val="0"/>
        <w:autoSpaceDN w:val="0"/>
        <w:adjustRightInd w:val="0"/>
        <w:ind w:firstLine="709"/>
        <w:jc w:val="both"/>
        <w:rPr>
          <w:color w:val="000000"/>
        </w:rPr>
      </w:pPr>
      <w:r w:rsidRPr="00E749CE">
        <w:rPr>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27A48" w:rsidRPr="00E749CE" w:rsidRDefault="00F27A48" w:rsidP="00573A29">
      <w:pPr>
        <w:autoSpaceDE w:val="0"/>
        <w:autoSpaceDN w:val="0"/>
        <w:adjustRightInd w:val="0"/>
        <w:ind w:firstLine="709"/>
        <w:jc w:val="both"/>
        <w:rPr>
          <w:color w:val="000000"/>
        </w:rPr>
      </w:pPr>
      <w:r w:rsidRPr="00E749CE">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F27A48" w:rsidRPr="00E749CE" w:rsidRDefault="00F27A48" w:rsidP="00573A29">
      <w:pPr>
        <w:autoSpaceDE w:val="0"/>
        <w:autoSpaceDN w:val="0"/>
        <w:adjustRightInd w:val="0"/>
        <w:ind w:firstLine="709"/>
        <w:jc w:val="both"/>
        <w:rPr>
          <w:b/>
          <w:bCs/>
          <w:color w:val="000000"/>
        </w:rPr>
      </w:pPr>
      <w:r w:rsidRPr="00E749CE">
        <w:rPr>
          <w:b/>
          <w:bCs/>
          <w:color w:val="000000"/>
        </w:rPr>
        <w:t>Технология ручной обработки материалов. Элементы графической грамоты</w:t>
      </w:r>
    </w:p>
    <w:p w:rsidR="00F27A48" w:rsidRPr="00E749CE" w:rsidRDefault="00F27A48" w:rsidP="00573A29">
      <w:pPr>
        <w:autoSpaceDE w:val="0"/>
        <w:autoSpaceDN w:val="0"/>
        <w:adjustRightInd w:val="0"/>
        <w:ind w:firstLine="709"/>
        <w:jc w:val="both"/>
        <w:rPr>
          <w:color w:val="000000"/>
        </w:rPr>
      </w:pPr>
      <w:r w:rsidRPr="00E749CE">
        <w:rPr>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749CE">
        <w:rPr>
          <w:iCs/>
          <w:color w:val="000000"/>
        </w:rPr>
        <w:t>Многообразие материалов и их практическое применение в жизни</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 xml:space="preserve">Подготовка материалов к работе. Экономное расходование материалов. </w:t>
      </w:r>
      <w:r w:rsidRPr="00E749CE">
        <w:rPr>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749CE">
        <w:rPr>
          <w:color w:val="000000"/>
        </w:rPr>
        <w:t>.</w:t>
      </w:r>
    </w:p>
    <w:p w:rsidR="00F27A48" w:rsidRPr="00E749CE" w:rsidRDefault="00F27A48" w:rsidP="00573A29">
      <w:pPr>
        <w:autoSpaceDE w:val="0"/>
        <w:autoSpaceDN w:val="0"/>
        <w:adjustRightInd w:val="0"/>
        <w:ind w:firstLine="709"/>
        <w:jc w:val="both"/>
        <w:rPr>
          <w:color w:val="000000"/>
        </w:rPr>
      </w:pPr>
      <w:r w:rsidRPr="00E749CE">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27A48" w:rsidRPr="00E749CE" w:rsidRDefault="00F27A48" w:rsidP="00573A29">
      <w:pPr>
        <w:autoSpaceDE w:val="0"/>
        <w:autoSpaceDN w:val="0"/>
        <w:adjustRightInd w:val="0"/>
        <w:ind w:firstLine="709"/>
        <w:jc w:val="both"/>
        <w:rPr>
          <w:color w:val="000000"/>
        </w:rPr>
      </w:pPr>
      <w:r w:rsidRPr="00E749CE">
        <w:rPr>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749CE">
        <w:rPr>
          <w:color w:val="000000"/>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w:t>
      </w:r>
      <w:r w:rsidRPr="00E749CE">
        <w:rPr>
          <w:color w:val="000000"/>
        </w:rPr>
        <w:lastRenderedPageBreak/>
        <w:t>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27A48" w:rsidRPr="00E749CE" w:rsidRDefault="00F27A48" w:rsidP="00573A29">
      <w:pPr>
        <w:autoSpaceDE w:val="0"/>
        <w:autoSpaceDN w:val="0"/>
        <w:adjustRightInd w:val="0"/>
        <w:ind w:firstLine="709"/>
        <w:jc w:val="both"/>
        <w:rPr>
          <w:color w:val="000000"/>
        </w:rPr>
      </w:pPr>
      <w:r w:rsidRPr="00E749CE">
        <w:rPr>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749CE">
        <w:rPr>
          <w:iCs/>
          <w:color w:val="000000"/>
        </w:rPr>
        <w:t>разрыва</w:t>
      </w:r>
      <w:r w:rsidRPr="00E749CE">
        <w:rPr>
          <w:color w:val="00000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27A48" w:rsidRPr="00E749CE" w:rsidRDefault="00F27A48" w:rsidP="00573A29">
      <w:pPr>
        <w:autoSpaceDE w:val="0"/>
        <w:autoSpaceDN w:val="0"/>
        <w:adjustRightInd w:val="0"/>
        <w:ind w:firstLine="709"/>
        <w:jc w:val="both"/>
        <w:rPr>
          <w:b/>
          <w:bCs/>
          <w:color w:val="000000"/>
        </w:rPr>
      </w:pPr>
      <w:r w:rsidRPr="00E749CE">
        <w:rPr>
          <w:b/>
          <w:bCs/>
          <w:color w:val="000000"/>
        </w:rPr>
        <w:t>Конструирование и моделирование</w:t>
      </w:r>
    </w:p>
    <w:p w:rsidR="00F27A48" w:rsidRPr="00E749CE" w:rsidRDefault="00F27A48" w:rsidP="00573A29">
      <w:pPr>
        <w:autoSpaceDE w:val="0"/>
        <w:autoSpaceDN w:val="0"/>
        <w:adjustRightInd w:val="0"/>
        <w:ind w:firstLine="709"/>
        <w:jc w:val="both"/>
        <w:rPr>
          <w:color w:val="000000"/>
        </w:rPr>
      </w:pPr>
      <w:r w:rsidRPr="00E749CE">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749CE">
        <w:rPr>
          <w:iCs/>
          <w:color w:val="000000"/>
        </w:rPr>
        <w:t>различные виды конструкций и способы их сборки</w:t>
      </w:r>
      <w:r w:rsidRPr="00E749CE">
        <w:rPr>
          <w:color w:val="000000"/>
        </w:rPr>
        <w:t>. Виды и способы соединения деталей. Основные требования к изделию (соответствие</w:t>
      </w:r>
    </w:p>
    <w:p w:rsidR="00F27A48" w:rsidRPr="00E749CE" w:rsidRDefault="00F27A48" w:rsidP="00573A29">
      <w:pPr>
        <w:autoSpaceDE w:val="0"/>
        <w:autoSpaceDN w:val="0"/>
        <w:adjustRightInd w:val="0"/>
        <w:ind w:firstLine="709"/>
        <w:jc w:val="both"/>
        <w:rPr>
          <w:color w:val="000000"/>
        </w:rPr>
      </w:pPr>
      <w:r w:rsidRPr="00E749CE">
        <w:rPr>
          <w:color w:val="000000"/>
        </w:rPr>
        <w:t>материала, конструкции и внешнего оформления назначению изделия).</w:t>
      </w:r>
    </w:p>
    <w:p w:rsidR="00F27A48" w:rsidRPr="00E749CE" w:rsidRDefault="00F27A48" w:rsidP="00573A29">
      <w:pPr>
        <w:autoSpaceDE w:val="0"/>
        <w:autoSpaceDN w:val="0"/>
        <w:adjustRightInd w:val="0"/>
        <w:ind w:firstLine="709"/>
        <w:jc w:val="both"/>
        <w:rPr>
          <w:iCs/>
          <w:color w:val="000000"/>
        </w:rPr>
      </w:pPr>
      <w:r w:rsidRPr="00E749CE">
        <w:rPr>
          <w:color w:val="000000"/>
        </w:rPr>
        <w:t xml:space="preserve">Конструирование и моделирование изделий из различных материалов по образцу, рисунку, простейшему </w:t>
      </w:r>
      <w:r w:rsidRPr="00E749CE">
        <w:rPr>
          <w:iCs/>
          <w:color w:val="000000"/>
        </w:rPr>
        <w:t>чертежу или эскизу и по заданным условиям (технико-технологическим, функциональным, декоративно-художественным и пр.).</w:t>
      </w:r>
    </w:p>
    <w:p w:rsidR="00F27A48" w:rsidRPr="00E749CE" w:rsidRDefault="00F27A48" w:rsidP="00573A29">
      <w:pPr>
        <w:autoSpaceDE w:val="0"/>
        <w:autoSpaceDN w:val="0"/>
        <w:adjustRightInd w:val="0"/>
        <w:ind w:firstLine="709"/>
        <w:jc w:val="both"/>
        <w:rPr>
          <w:color w:val="000000"/>
        </w:rPr>
      </w:pPr>
      <w:r w:rsidRPr="00E749CE">
        <w:rPr>
          <w:color w:val="000000"/>
        </w:rPr>
        <w:t>Конструирование и моделирование на компьютере и в интерактивном конструкторе.</w:t>
      </w:r>
    </w:p>
    <w:p w:rsidR="00F27A48" w:rsidRPr="00E749CE" w:rsidRDefault="00F27A48" w:rsidP="00573A29">
      <w:pPr>
        <w:autoSpaceDE w:val="0"/>
        <w:autoSpaceDN w:val="0"/>
        <w:adjustRightInd w:val="0"/>
        <w:ind w:firstLine="709"/>
        <w:jc w:val="both"/>
        <w:rPr>
          <w:b/>
          <w:bCs/>
          <w:color w:val="000000"/>
        </w:rPr>
      </w:pPr>
      <w:r w:rsidRPr="00E749CE">
        <w:rPr>
          <w:b/>
          <w:bCs/>
          <w:color w:val="000000"/>
        </w:rPr>
        <w:t>Практика работы на компьютере</w:t>
      </w:r>
    </w:p>
    <w:p w:rsidR="00F27A48" w:rsidRPr="00E749CE" w:rsidRDefault="00F27A48" w:rsidP="00573A29">
      <w:pPr>
        <w:autoSpaceDE w:val="0"/>
        <w:autoSpaceDN w:val="0"/>
        <w:adjustRightInd w:val="0"/>
        <w:ind w:firstLine="709"/>
        <w:jc w:val="both"/>
        <w:rPr>
          <w:color w:val="000000"/>
        </w:rPr>
      </w:pPr>
      <w:r w:rsidRPr="00E749CE">
        <w:rPr>
          <w:color w:val="000000"/>
        </w:rPr>
        <w:t>Информация, её отбор, анализ и систематизация. Способы получения, хранения, переработки информации.</w:t>
      </w:r>
    </w:p>
    <w:p w:rsidR="00F27A48" w:rsidRPr="00E749CE" w:rsidRDefault="00F27A48" w:rsidP="00573A29">
      <w:pPr>
        <w:autoSpaceDE w:val="0"/>
        <w:autoSpaceDN w:val="0"/>
        <w:adjustRightInd w:val="0"/>
        <w:ind w:firstLine="709"/>
        <w:jc w:val="both"/>
        <w:rPr>
          <w:color w:val="000000"/>
        </w:rPr>
      </w:pPr>
      <w:r w:rsidRPr="00E749CE">
        <w:rPr>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749CE">
        <w:rPr>
          <w:iCs/>
          <w:color w:val="000000"/>
        </w:rPr>
        <w:t>общее представление о правилах клавиатурного письма</w:t>
      </w:r>
      <w:r w:rsidRPr="00E749CE">
        <w:rPr>
          <w:color w:val="000000"/>
        </w:rPr>
        <w:t xml:space="preserve">, пользование мышью, использование простейших средств текстового редактора. </w:t>
      </w:r>
      <w:r w:rsidRPr="00E749CE">
        <w:rPr>
          <w:iCs/>
          <w:color w:val="000000"/>
        </w:rPr>
        <w:t>Простейшие приёмы поиска информации: по ключевым словам, каталогам</w:t>
      </w:r>
      <w:r w:rsidRPr="00E749CE">
        <w:rPr>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6E0334" w:rsidRPr="00E749CE" w:rsidRDefault="00F27A48" w:rsidP="00573A29">
      <w:pPr>
        <w:autoSpaceDE w:val="0"/>
        <w:autoSpaceDN w:val="0"/>
        <w:adjustRightInd w:val="0"/>
        <w:ind w:firstLine="709"/>
        <w:jc w:val="both"/>
        <w:rPr>
          <w:color w:val="000000"/>
        </w:rPr>
      </w:pPr>
      <w:r w:rsidRPr="00E749CE">
        <w:rPr>
          <w:color w:val="00000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749CE">
        <w:rPr>
          <w:iCs/>
          <w:color w:val="000000"/>
        </w:rPr>
        <w:t>Использование рисунков из ресурса компьютера, программ Word и Power Point</w:t>
      </w:r>
      <w:r w:rsidRPr="00E749CE">
        <w:rPr>
          <w:color w:val="000000"/>
        </w:rPr>
        <w:t>.</w:t>
      </w:r>
    </w:p>
    <w:p w:rsidR="009E7A6F" w:rsidRPr="00E749CE" w:rsidRDefault="00A64DB4" w:rsidP="001F7049">
      <w:pPr>
        <w:pStyle w:val="2"/>
      </w:pPr>
      <w:bookmarkStart w:id="174" w:name="_Toc499650179"/>
      <w:bookmarkStart w:id="175" w:name="_Toc26340643"/>
      <w:r>
        <w:t>2.2.12</w:t>
      </w:r>
      <w:r w:rsidR="00BF1C7F" w:rsidRPr="00E749CE">
        <w:t xml:space="preserve">. </w:t>
      </w:r>
      <w:r w:rsidR="00872441">
        <w:t>Ф</w:t>
      </w:r>
      <w:r w:rsidR="00F97B31" w:rsidRPr="00E749CE">
        <w:t>изическая культура</w:t>
      </w:r>
      <w:bookmarkEnd w:id="174"/>
      <w:bookmarkEnd w:id="175"/>
    </w:p>
    <w:p w:rsidR="009E7A6F" w:rsidRPr="00E749CE" w:rsidRDefault="009E7A6F" w:rsidP="00573A29">
      <w:pPr>
        <w:widowControl w:val="0"/>
        <w:autoSpaceDE w:val="0"/>
        <w:autoSpaceDN w:val="0"/>
        <w:adjustRightInd w:val="0"/>
        <w:ind w:firstLine="720"/>
        <w:jc w:val="both"/>
      </w:pPr>
      <w:r w:rsidRPr="00E749CE">
        <w:rPr>
          <w:b/>
          <w:bCs/>
          <w:iCs/>
        </w:rPr>
        <w:t xml:space="preserve">Структура и содержание учебного предмета </w:t>
      </w:r>
      <w:r w:rsidRPr="00E749CE">
        <w:t xml:space="preserve">задаются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(операциональный компонент) и «Физическое совершенствование» (мотивационный компонент). </w:t>
      </w:r>
    </w:p>
    <w:p w:rsidR="009E7A6F" w:rsidRPr="00E749CE" w:rsidRDefault="009E7A6F" w:rsidP="00573A29">
      <w:pPr>
        <w:widowControl w:val="0"/>
        <w:autoSpaceDE w:val="0"/>
        <w:autoSpaceDN w:val="0"/>
        <w:adjustRightInd w:val="0"/>
        <w:ind w:firstLine="720"/>
        <w:jc w:val="both"/>
      </w:pPr>
      <w:r w:rsidRPr="00E749CE">
        <w:t xml:space="preserve">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физкультурной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w:t>
      </w:r>
      <w:r w:rsidRPr="00E749CE">
        <w:lastRenderedPageBreak/>
        <w:t>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F27A48" w:rsidRPr="00E749CE" w:rsidRDefault="009E7A6F" w:rsidP="00573A29">
      <w:pPr>
        <w:widowControl w:val="0"/>
        <w:autoSpaceDE w:val="0"/>
        <w:autoSpaceDN w:val="0"/>
        <w:adjustRightInd w:val="0"/>
        <w:ind w:firstLine="720"/>
        <w:jc w:val="both"/>
        <w:rPr>
          <w:color w:val="000000"/>
        </w:rPr>
      </w:pPr>
      <w:r w:rsidRPr="00E749CE">
        <w:t>В настоящей рабочей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обучения по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A016BA" w:rsidRPr="00E749CE" w:rsidRDefault="00A016BA" w:rsidP="00573A29">
      <w:pPr>
        <w:ind w:right="567"/>
        <w:jc w:val="both"/>
        <w:rPr>
          <w:b/>
        </w:rPr>
      </w:pPr>
      <w:r w:rsidRPr="00E749CE">
        <w:rPr>
          <w:b/>
        </w:rPr>
        <w:t>Программы курсов</w:t>
      </w:r>
    </w:p>
    <w:p w:rsidR="00AF4C2A" w:rsidRPr="00E749CE" w:rsidRDefault="00A64DB4" w:rsidP="001F7049">
      <w:pPr>
        <w:pStyle w:val="2"/>
        <w:rPr>
          <w:u w:val="single"/>
        </w:rPr>
      </w:pPr>
      <w:bookmarkStart w:id="176" w:name="_Toc499650180"/>
      <w:bookmarkStart w:id="177" w:name="_Toc26340644"/>
      <w:r>
        <w:t>2.2.13</w:t>
      </w:r>
      <w:r w:rsidR="00BF1C7F" w:rsidRPr="00E749CE">
        <w:t>.</w:t>
      </w:r>
      <w:r w:rsidR="00AF4C2A" w:rsidRPr="00E749CE">
        <w:t>«В мире книг» 2 класс</w:t>
      </w:r>
      <w:bookmarkEnd w:id="176"/>
      <w:bookmarkEnd w:id="177"/>
    </w:p>
    <w:p w:rsidR="00AF4C2A" w:rsidRPr="00E749CE" w:rsidRDefault="00AF4C2A" w:rsidP="00573A29">
      <w:pPr>
        <w:ind w:firstLine="709"/>
        <w:jc w:val="both"/>
        <w:rPr>
          <w:color w:val="000000"/>
          <w:shd w:val="clear" w:color="auto" w:fill="FFFFFF"/>
        </w:rPr>
      </w:pPr>
      <w:r w:rsidRPr="00E749CE">
        <w:rPr>
          <w:color w:val="000000"/>
          <w:shd w:val="clear" w:color="auto" w:fill="FFFFFF"/>
        </w:rPr>
        <w:t xml:space="preserve">Содержание занятий создаёт условия для углубления знаний, полученных на уроках литературного чтения, и применение их в самостоятельной читательской деятельности. На занятиях предполагается практическая работа с разными типами книг, детскими периодическими и электронными изданиями. </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sz w:val="24"/>
          <w:szCs w:val="24"/>
        </w:rPr>
      </w:pPr>
      <w:r w:rsidRPr="00E749CE">
        <w:rPr>
          <w:rFonts w:ascii="Times New Roman" w:hAnsi="Times New Roman"/>
          <w:b/>
          <w:sz w:val="24"/>
          <w:szCs w:val="24"/>
        </w:rPr>
        <w:t>Книга, здравствуй.</w:t>
      </w:r>
      <w:r w:rsidRPr="00E749CE">
        <w:rPr>
          <w:rFonts w:ascii="Times New Roman" w:hAnsi="Times New Roman"/>
          <w:color w:val="000000"/>
          <w:sz w:val="24"/>
          <w:szCs w:val="24"/>
        </w:rPr>
        <w:t>Роль книги в жизни человека. Учебная книга и её справочный аппарат.</w:t>
      </w:r>
      <w:r w:rsidRPr="00E749CE">
        <w:rPr>
          <w:rFonts w:ascii="Times New Roman" w:hAnsi="Times New Roman"/>
          <w:sz w:val="24"/>
          <w:szCs w:val="24"/>
        </w:rPr>
        <w:t>Оформление рукописной книги.</w:t>
      </w:r>
      <w:r w:rsidRPr="00E749CE">
        <w:rPr>
          <w:rFonts w:ascii="Times New Roman" w:hAnsi="Times New Roman"/>
          <w:color w:val="000000"/>
          <w:sz w:val="24"/>
          <w:szCs w:val="24"/>
        </w:rPr>
        <w:t>Художественные книги. Художники-оформители.</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color w:val="000000"/>
          <w:sz w:val="24"/>
          <w:szCs w:val="24"/>
        </w:rPr>
      </w:pPr>
      <w:r w:rsidRPr="00E749CE">
        <w:rPr>
          <w:rFonts w:ascii="Times New Roman" w:hAnsi="Times New Roman"/>
          <w:b/>
          <w:sz w:val="24"/>
          <w:szCs w:val="24"/>
        </w:rPr>
        <w:t xml:space="preserve">Книгочей – любитель чтения, </w:t>
      </w:r>
      <w:r w:rsidRPr="00E749CE">
        <w:rPr>
          <w:rFonts w:ascii="Times New Roman" w:hAnsi="Times New Roman"/>
          <w:color w:val="000000"/>
          <w:sz w:val="24"/>
          <w:szCs w:val="24"/>
        </w:rPr>
        <w:t>Библиотека. Библиотечный формуляр. Поиск книги по каталогам.Поиск книги по каталогам. Алфавитный каталог</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color w:val="000000"/>
          <w:sz w:val="24"/>
          <w:szCs w:val="24"/>
        </w:rPr>
      </w:pPr>
      <w:r w:rsidRPr="00E749CE">
        <w:rPr>
          <w:rFonts w:ascii="Times New Roman" w:hAnsi="Times New Roman"/>
          <w:b/>
          <w:color w:val="000000"/>
          <w:sz w:val="24"/>
          <w:szCs w:val="24"/>
        </w:rPr>
        <w:t>К</w:t>
      </w:r>
      <w:r w:rsidRPr="00E749CE">
        <w:rPr>
          <w:rFonts w:ascii="Times New Roman" w:hAnsi="Times New Roman"/>
          <w:b/>
          <w:sz w:val="24"/>
          <w:szCs w:val="24"/>
        </w:rPr>
        <w:t xml:space="preserve">ниги о твоих ровесниках. </w:t>
      </w:r>
      <w:r w:rsidRPr="00E749CE">
        <w:rPr>
          <w:rFonts w:ascii="Times New Roman" w:hAnsi="Times New Roman"/>
          <w:color w:val="000000"/>
          <w:sz w:val="24"/>
          <w:szCs w:val="24"/>
        </w:rPr>
        <w:t>Библиотечный урок.  «Дети-герои детских книг». Выставка книг.Книги-сборники Осеевой, Пермяка, Драгунского, Носова.</w:t>
      </w:r>
      <w:r w:rsidRPr="00E749CE">
        <w:rPr>
          <w:rFonts w:ascii="Times New Roman" w:hAnsi="Times New Roman"/>
          <w:sz w:val="24"/>
          <w:szCs w:val="24"/>
        </w:rPr>
        <w:t>Чтение и рассматривание книги В.Крапивина «Брат, которому семь лет».</w:t>
      </w:r>
      <w:r w:rsidRPr="00E749CE">
        <w:rPr>
          <w:rFonts w:ascii="Times New Roman" w:hAnsi="Times New Roman"/>
          <w:color w:val="000000"/>
          <w:sz w:val="24"/>
          <w:szCs w:val="24"/>
        </w:rPr>
        <w:t>Чтение произведений о детях на страницах детских газет и журналов.</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color w:val="000000"/>
          <w:sz w:val="24"/>
          <w:szCs w:val="24"/>
        </w:rPr>
      </w:pPr>
      <w:r w:rsidRPr="00E749CE">
        <w:rPr>
          <w:rFonts w:ascii="Times New Roman" w:hAnsi="Times New Roman"/>
          <w:b/>
          <w:sz w:val="24"/>
          <w:szCs w:val="24"/>
        </w:rPr>
        <w:t xml:space="preserve">Крупицы народной мудрости. </w:t>
      </w:r>
      <w:r w:rsidRPr="00E749CE">
        <w:rPr>
          <w:rFonts w:ascii="Times New Roman" w:hAnsi="Times New Roman"/>
          <w:sz w:val="24"/>
          <w:szCs w:val="24"/>
        </w:rPr>
        <w:t>Книги-сборники малых жанров фольклора. Пословицы.Загадки. Темы загадок.Скороговорки. Конкурс чистоговорщиков.</w:t>
      </w:r>
      <w:r w:rsidRPr="00E749CE">
        <w:rPr>
          <w:rFonts w:ascii="Times New Roman" w:hAnsi="Times New Roman"/>
          <w:color w:val="000000"/>
          <w:sz w:val="24"/>
          <w:szCs w:val="24"/>
        </w:rPr>
        <w:t>Проект «Живой цветок народной мудрости».</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sz w:val="24"/>
          <w:szCs w:val="24"/>
        </w:rPr>
      </w:pPr>
      <w:r w:rsidRPr="00E749CE">
        <w:rPr>
          <w:rFonts w:ascii="Times New Roman" w:hAnsi="Times New Roman"/>
          <w:b/>
          <w:color w:val="000000"/>
          <w:sz w:val="24"/>
          <w:szCs w:val="24"/>
        </w:rPr>
        <w:t>П</w:t>
      </w:r>
      <w:r w:rsidRPr="00E749CE">
        <w:rPr>
          <w:rFonts w:ascii="Times New Roman" w:hAnsi="Times New Roman"/>
          <w:b/>
          <w:sz w:val="24"/>
          <w:szCs w:val="24"/>
        </w:rPr>
        <w:t xml:space="preserve">исатели-сказочники. </w:t>
      </w:r>
      <w:r w:rsidRPr="00E749CE">
        <w:rPr>
          <w:rFonts w:ascii="Times New Roman" w:hAnsi="Times New Roman"/>
          <w:sz w:val="24"/>
          <w:szCs w:val="24"/>
        </w:rPr>
        <w:t>Выставка книг с литературными сказками.</w:t>
      </w:r>
      <w:r w:rsidRPr="00E749CE">
        <w:rPr>
          <w:rFonts w:ascii="Times New Roman" w:hAnsi="Times New Roman"/>
          <w:color w:val="000000"/>
          <w:sz w:val="24"/>
          <w:szCs w:val="24"/>
        </w:rPr>
        <w:t>Книги писателей-сказочников.Герои сказок. Викторина.Творческая работа « Лукошко сказок».</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sz w:val="24"/>
          <w:szCs w:val="24"/>
        </w:rPr>
      </w:pPr>
      <w:r w:rsidRPr="00E749CE">
        <w:rPr>
          <w:rFonts w:ascii="Times New Roman" w:hAnsi="Times New Roman"/>
          <w:b/>
          <w:sz w:val="24"/>
          <w:szCs w:val="24"/>
        </w:rPr>
        <w:t xml:space="preserve">Книги о детях. </w:t>
      </w:r>
      <w:r w:rsidRPr="00E749CE">
        <w:rPr>
          <w:rFonts w:ascii="Times New Roman" w:hAnsi="Times New Roman"/>
          <w:color w:val="000000"/>
          <w:sz w:val="24"/>
          <w:szCs w:val="24"/>
        </w:rPr>
        <w:t>Книги-сборники о детях и для детей (Михалков и другие).Книги о животных (В.Бианки, Э. Шим и др.). Книги о животных (Г. Скребицкий, Н.Сладков и др.).</w:t>
      </w:r>
    </w:p>
    <w:p w:rsidR="00AF4C2A" w:rsidRPr="00E749CE" w:rsidRDefault="00AF4C2A" w:rsidP="00573A29">
      <w:pPr>
        <w:pStyle w:val="affe"/>
        <w:spacing w:after="0" w:line="240" w:lineRule="auto"/>
        <w:ind w:left="0" w:right="-1" w:firstLine="709"/>
        <w:jc w:val="both"/>
        <w:rPr>
          <w:rFonts w:ascii="Times New Roman" w:hAnsi="Times New Roman"/>
          <w:color w:val="000000"/>
          <w:sz w:val="24"/>
          <w:szCs w:val="24"/>
        </w:rPr>
      </w:pPr>
      <w:r w:rsidRPr="00E749CE">
        <w:rPr>
          <w:rFonts w:ascii="Times New Roman" w:hAnsi="Times New Roman"/>
          <w:color w:val="000000"/>
          <w:sz w:val="24"/>
          <w:szCs w:val="24"/>
        </w:rPr>
        <w:t>Книги – сборники стиховорений для детей (Я.Аким, С.Маршак и др.</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color w:val="000000"/>
          <w:sz w:val="24"/>
          <w:szCs w:val="24"/>
        </w:rPr>
      </w:pPr>
      <w:r w:rsidRPr="00E749CE">
        <w:rPr>
          <w:rFonts w:ascii="Times New Roman" w:hAnsi="Times New Roman"/>
          <w:b/>
          <w:color w:val="000000"/>
          <w:sz w:val="24"/>
          <w:szCs w:val="24"/>
        </w:rPr>
        <w:t>С</w:t>
      </w:r>
      <w:r w:rsidRPr="00E749CE">
        <w:rPr>
          <w:rFonts w:ascii="Times New Roman" w:hAnsi="Times New Roman"/>
          <w:b/>
          <w:sz w:val="24"/>
          <w:szCs w:val="24"/>
        </w:rPr>
        <w:t xml:space="preserve">тарые добрые сказки. </w:t>
      </w:r>
      <w:r w:rsidRPr="00E749CE">
        <w:rPr>
          <w:rFonts w:ascii="Times New Roman" w:hAnsi="Times New Roman"/>
          <w:color w:val="000000"/>
          <w:sz w:val="24"/>
          <w:szCs w:val="24"/>
        </w:rPr>
        <w:t>Книги сказок народов мира.Переводчики, пересказчики и обработчики сказок народов других стран.Справочный аппарат книги-сборника. Каталожная карточка.Сказки народов мира с «бродячими» сюжетами (народная сказка «Снегурочка», японская сказка «Журушка»</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color w:val="000000"/>
          <w:sz w:val="24"/>
          <w:szCs w:val="24"/>
        </w:rPr>
      </w:pPr>
      <w:r w:rsidRPr="00E749CE">
        <w:rPr>
          <w:rFonts w:ascii="Times New Roman" w:hAnsi="Times New Roman"/>
          <w:b/>
          <w:color w:val="000000"/>
          <w:sz w:val="24"/>
          <w:szCs w:val="24"/>
        </w:rPr>
        <w:t>К</w:t>
      </w:r>
      <w:r w:rsidRPr="00E749CE">
        <w:rPr>
          <w:rFonts w:ascii="Times New Roman" w:hAnsi="Times New Roman"/>
          <w:b/>
          <w:sz w:val="24"/>
          <w:szCs w:val="24"/>
        </w:rPr>
        <w:t xml:space="preserve">ниги о тех, кто подарил нам жизнь. </w:t>
      </w:r>
      <w:r w:rsidRPr="00E749CE">
        <w:rPr>
          <w:rFonts w:ascii="Times New Roman" w:hAnsi="Times New Roman"/>
          <w:color w:val="000000"/>
          <w:sz w:val="24"/>
          <w:szCs w:val="24"/>
        </w:rPr>
        <w:t>Книги о семье, маме,  детях.Книги о тех, кто защищал свою родину.Мини-проекты (работа в группах): «Рассказы, пословицы, стихотворения о семье».</w:t>
      </w:r>
    </w:p>
    <w:p w:rsidR="00AF4C2A" w:rsidRPr="00E749CE" w:rsidRDefault="00AF4C2A" w:rsidP="00835114">
      <w:pPr>
        <w:pStyle w:val="affe"/>
        <w:numPr>
          <w:ilvl w:val="0"/>
          <w:numId w:val="18"/>
        </w:numPr>
        <w:spacing w:after="0" w:line="240" w:lineRule="auto"/>
        <w:ind w:left="0" w:right="-1" w:firstLine="709"/>
        <w:jc w:val="both"/>
        <w:rPr>
          <w:rFonts w:ascii="Times New Roman" w:hAnsi="Times New Roman"/>
          <w:sz w:val="24"/>
          <w:szCs w:val="24"/>
        </w:rPr>
      </w:pPr>
      <w:r w:rsidRPr="00E749CE">
        <w:rPr>
          <w:rFonts w:ascii="Times New Roman" w:hAnsi="Times New Roman"/>
          <w:b/>
          <w:color w:val="000000"/>
          <w:sz w:val="24"/>
          <w:szCs w:val="24"/>
        </w:rPr>
        <w:t>З</w:t>
      </w:r>
      <w:r w:rsidRPr="00E749CE">
        <w:rPr>
          <w:rFonts w:ascii="Times New Roman" w:hAnsi="Times New Roman"/>
          <w:b/>
          <w:sz w:val="24"/>
          <w:szCs w:val="24"/>
        </w:rPr>
        <w:t xml:space="preserve">ащитникам Отечества посвящается. </w:t>
      </w:r>
      <w:r w:rsidRPr="00E749CE">
        <w:rPr>
          <w:rFonts w:ascii="Times New Roman" w:hAnsi="Times New Roman"/>
          <w:color w:val="000000"/>
          <w:sz w:val="24"/>
          <w:szCs w:val="24"/>
        </w:rPr>
        <w:t>Былины и сказы о защитниках Отечества.</w:t>
      </w:r>
    </w:p>
    <w:p w:rsidR="00AF4C2A" w:rsidRPr="00E749CE" w:rsidRDefault="00AF4C2A" w:rsidP="00573A29">
      <w:pPr>
        <w:pStyle w:val="affe"/>
        <w:spacing w:after="0" w:line="240" w:lineRule="auto"/>
        <w:ind w:left="0" w:right="-1" w:firstLine="709"/>
        <w:jc w:val="both"/>
        <w:rPr>
          <w:rFonts w:ascii="Times New Roman" w:hAnsi="Times New Roman"/>
          <w:color w:val="000000"/>
          <w:sz w:val="24"/>
          <w:szCs w:val="24"/>
        </w:rPr>
      </w:pPr>
      <w:r w:rsidRPr="00E749CE">
        <w:rPr>
          <w:rFonts w:ascii="Times New Roman" w:hAnsi="Times New Roman"/>
          <w:color w:val="000000"/>
          <w:sz w:val="24"/>
          <w:szCs w:val="24"/>
        </w:rPr>
        <w:t>Выставка книг детских писателей о защитниках Отечества.А. Гайдар «Сказка о Военной тайне, о Мальчише-Кибальчише и его твёрдом слове».       А. Гайдар «Сказка о Военной тайне, о Мальчише-Кибальчише и его твёрдом слове».</w:t>
      </w:r>
    </w:p>
    <w:p w:rsidR="00AF4C2A" w:rsidRPr="00E749CE" w:rsidRDefault="00AF4C2A" w:rsidP="00573A29">
      <w:pPr>
        <w:ind w:firstLine="709"/>
        <w:jc w:val="both"/>
      </w:pPr>
      <w:r w:rsidRPr="00E749CE">
        <w:rPr>
          <w:color w:val="000000"/>
        </w:rPr>
        <w:lastRenderedPageBreak/>
        <w:t xml:space="preserve">10. </w:t>
      </w:r>
      <w:r w:rsidRPr="00E749CE">
        <w:rPr>
          <w:b/>
        </w:rPr>
        <w:t xml:space="preserve">По страницам любимых книг. </w:t>
      </w:r>
      <w:r w:rsidRPr="00E749CE">
        <w:rPr>
          <w:color w:val="000000"/>
        </w:rPr>
        <w:t xml:space="preserve">       Книги разных жанров, тем, типов и авторской принадлежности.       Проектная деятельность: презентация любимых книг.</w:t>
      </w:r>
    </w:p>
    <w:p w:rsidR="00A016BA" w:rsidRPr="00E749CE" w:rsidRDefault="00A64DB4" w:rsidP="001F7049">
      <w:pPr>
        <w:pStyle w:val="2"/>
        <w:rPr>
          <w:rFonts w:eastAsia="Calibri"/>
          <w:color w:val="000000"/>
          <w:highlight w:val="yellow"/>
          <w:lang w:eastAsia="en-US"/>
        </w:rPr>
      </w:pPr>
      <w:bookmarkStart w:id="178" w:name="_Toc499650181"/>
      <w:bookmarkStart w:id="179" w:name="_Toc26340645"/>
      <w:r>
        <w:t>2.2.14</w:t>
      </w:r>
      <w:r w:rsidR="00BF1C7F" w:rsidRPr="00E749CE">
        <w:t xml:space="preserve">. </w:t>
      </w:r>
      <w:r w:rsidR="00A016BA" w:rsidRPr="00E749CE">
        <w:t>Удивительный мир слов" (2-3 классы)</w:t>
      </w:r>
      <w:bookmarkEnd w:id="178"/>
      <w:bookmarkEnd w:id="179"/>
    </w:p>
    <w:p w:rsidR="00A016BA" w:rsidRPr="00E749CE" w:rsidRDefault="00A016BA" w:rsidP="00573A29">
      <w:pPr>
        <w:ind w:firstLine="454"/>
        <w:jc w:val="both"/>
        <w:rPr>
          <w:rFonts w:eastAsia="Calibri"/>
          <w:b/>
          <w:color w:val="000000"/>
          <w:lang w:eastAsia="en-US"/>
        </w:rPr>
      </w:pPr>
      <w:r w:rsidRPr="00E749CE">
        <w:rPr>
          <w:rFonts w:eastAsia="Calibri"/>
          <w:b/>
          <w:color w:val="000000"/>
          <w:lang w:eastAsia="en-US"/>
        </w:rPr>
        <w:t>Содержание курса</w:t>
      </w:r>
    </w:p>
    <w:p w:rsidR="00A016BA" w:rsidRPr="00E749CE" w:rsidRDefault="00A016BA" w:rsidP="00573A29">
      <w:pPr>
        <w:ind w:firstLine="454"/>
        <w:jc w:val="both"/>
        <w:rPr>
          <w:rFonts w:eastAsia="Calibri"/>
          <w:color w:val="000000"/>
          <w:lang w:eastAsia="en-US"/>
        </w:rPr>
      </w:pPr>
      <w:r w:rsidRPr="00E749CE">
        <w:rPr>
          <w:rFonts w:eastAsia="Calibri"/>
          <w:color w:val="000000"/>
          <w:lang w:eastAsia="en-US"/>
        </w:rPr>
        <w:t>Объектом изучения курса являются язык и речь. В основное содержание программы включены 5 разделов. Основной акцент сделан на развитии у младших школьников способности к анализу языковых фактов с учётом единства формы, содержания и функции рассматриваемого явления, что поможет ученику ближе проникнуть в область мысли, выраженной с помощью языка, научит выбирать адекватные языковые средствадля успешного решения коммуникативных задач. В содержание курса включены сведения из фонетики, графики, орфоэпии, лексикологии и фразеологии ,морфемики, словообразования, грамматики.    Содержание строится на основе деятельностного подхода. Каждый раздел предусматривает использование игровой и практической деятельности. Предполагается активное освоение курса в индивидуальной и групповой работе. Включение учащихся в разнообразную деятельность является условием приобретения прочных знаний.</w:t>
      </w:r>
    </w:p>
    <w:p w:rsidR="00A016BA" w:rsidRPr="00E749CE" w:rsidRDefault="00A016BA" w:rsidP="00573A29">
      <w:pPr>
        <w:ind w:firstLine="454"/>
        <w:jc w:val="both"/>
        <w:rPr>
          <w:rFonts w:eastAsia="Calibri"/>
          <w:color w:val="000000"/>
          <w:lang w:eastAsia="en-US"/>
        </w:rPr>
      </w:pPr>
      <w:r w:rsidRPr="00E749CE">
        <w:rPr>
          <w:rFonts w:eastAsia="Calibri"/>
          <w:color w:val="000000"/>
          <w:lang w:eastAsia="en-US"/>
        </w:rPr>
        <w:t>Тем самым создаются условия для формирования научных знаний о языке и необходимости его бережного использования.</w:t>
      </w:r>
    </w:p>
    <w:p w:rsidR="00A016BA" w:rsidRPr="00E749CE" w:rsidRDefault="00A016BA" w:rsidP="00573A29">
      <w:pPr>
        <w:ind w:firstLine="454"/>
        <w:jc w:val="both"/>
        <w:rPr>
          <w:rFonts w:eastAsia="Calibri"/>
          <w:color w:val="000000"/>
          <w:lang w:eastAsia="en-US"/>
        </w:rPr>
      </w:pPr>
      <w:r w:rsidRPr="00E749CE">
        <w:rPr>
          <w:rFonts w:eastAsia="Calibri"/>
          <w:color w:val="000000"/>
          <w:lang w:eastAsia="en-US"/>
        </w:rPr>
        <w:t xml:space="preserve">  Подобное содержание не только позволяет решать задачи, связанные с обучением и развитием, но и несёт в себе большой воспитательный потенциал. Воспитывающая функция заключается в формировании у школьников потребности в познании и изучении русского языка, его исторических корней, многообразия, выражении личного интереса и отношения к фактам языка и понимании значения языка как явления национальной культуры.</w:t>
      </w:r>
    </w:p>
    <w:p w:rsidR="00A016BA" w:rsidRPr="00E749CE" w:rsidRDefault="00A64DB4" w:rsidP="001F7049">
      <w:pPr>
        <w:pStyle w:val="2"/>
      </w:pPr>
      <w:bookmarkStart w:id="180" w:name="_Toc499650182"/>
      <w:bookmarkStart w:id="181" w:name="_Toc26340646"/>
      <w:r>
        <w:t>2.2.15</w:t>
      </w:r>
      <w:r w:rsidR="00A016BA" w:rsidRPr="00E749CE">
        <w:t>. «Введение в информатику» (3-4 классы)</w:t>
      </w:r>
      <w:bookmarkEnd w:id="180"/>
      <w:bookmarkEnd w:id="181"/>
    </w:p>
    <w:p w:rsidR="00A016BA" w:rsidRPr="00E749CE" w:rsidRDefault="00A016BA" w:rsidP="00573A29">
      <w:pPr>
        <w:ind w:firstLine="709"/>
        <w:jc w:val="both"/>
        <w:rPr>
          <w:rFonts w:eastAsia="Calibri"/>
          <w:b/>
          <w:color w:val="000000"/>
          <w:lang w:eastAsia="en-US"/>
        </w:rPr>
      </w:pPr>
      <w:r w:rsidRPr="00E749CE">
        <w:rPr>
          <w:rFonts w:eastAsia="Calibri"/>
          <w:b/>
          <w:color w:val="000000"/>
          <w:lang w:eastAsia="en-US"/>
        </w:rPr>
        <w:t>Содержание курса</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Правила игры </w:t>
      </w:r>
      <w:r w:rsidRPr="00E749CE">
        <w:rPr>
          <w:iCs/>
          <w:color w:val="000000"/>
        </w:rPr>
        <w:t xml:space="preserve">Понятие о правилах игры. </w:t>
      </w:r>
      <w:r w:rsidRPr="00E749CE">
        <w:rPr>
          <w:color w:val="000000"/>
        </w:rPr>
        <w:t>Правила работы с учебником (листами определений и задачами) и рабочей тетрадью, а также тетрадью проектов.</w:t>
      </w:r>
    </w:p>
    <w:p w:rsidR="00A016BA" w:rsidRPr="00E749CE" w:rsidRDefault="00A016BA" w:rsidP="00573A29">
      <w:pPr>
        <w:autoSpaceDE w:val="0"/>
        <w:autoSpaceDN w:val="0"/>
        <w:adjustRightInd w:val="0"/>
        <w:ind w:firstLine="709"/>
        <w:jc w:val="both"/>
        <w:rPr>
          <w:iCs/>
          <w:color w:val="000000"/>
        </w:rPr>
      </w:pPr>
      <w:r w:rsidRPr="00E749CE">
        <w:rPr>
          <w:iCs/>
          <w:color w:val="000000"/>
        </w:rPr>
        <w:t>Базисные объекты и их свойства. Допустимые действия.</w:t>
      </w:r>
    </w:p>
    <w:p w:rsidR="00A016BA" w:rsidRPr="00E749CE" w:rsidRDefault="00A016BA" w:rsidP="00573A29">
      <w:pPr>
        <w:autoSpaceDE w:val="0"/>
        <w:autoSpaceDN w:val="0"/>
        <w:adjustRightInd w:val="0"/>
        <w:ind w:firstLine="709"/>
        <w:jc w:val="both"/>
        <w:rPr>
          <w:color w:val="000000"/>
        </w:rPr>
      </w:pPr>
      <w:r w:rsidRPr="00E749CE">
        <w:rPr>
          <w:color w:val="000000"/>
        </w:rPr>
        <w:t>Основные объекты курса: фигурки, бусины, буквы и цифры.</w:t>
      </w:r>
    </w:p>
    <w:p w:rsidR="00A016BA" w:rsidRPr="00E749CE" w:rsidRDefault="00A016BA" w:rsidP="00573A29">
      <w:pPr>
        <w:autoSpaceDE w:val="0"/>
        <w:autoSpaceDN w:val="0"/>
        <w:adjustRightInd w:val="0"/>
        <w:ind w:firstLine="709"/>
        <w:jc w:val="both"/>
        <w:rPr>
          <w:color w:val="000000"/>
        </w:rPr>
      </w:pPr>
      <w:r w:rsidRPr="00E749CE">
        <w:rPr>
          <w:color w:val="000000"/>
        </w:rPr>
        <w:t>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w:t>
      </w:r>
    </w:p>
    <w:p w:rsidR="00A016BA" w:rsidRPr="00E749CE" w:rsidRDefault="00A016BA" w:rsidP="00573A29">
      <w:pPr>
        <w:autoSpaceDE w:val="0"/>
        <w:autoSpaceDN w:val="0"/>
        <w:adjustRightInd w:val="0"/>
        <w:ind w:firstLine="709"/>
        <w:jc w:val="both"/>
        <w:rPr>
          <w:b/>
          <w:bCs/>
          <w:color w:val="000000"/>
        </w:rPr>
      </w:pPr>
      <w:r w:rsidRPr="00E749CE">
        <w:rPr>
          <w:color w:val="000000"/>
        </w:rPr>
        <w:t>Допустимые действия с основными объектами в бумажном учебнике: раскрась, обведи, соедини, нарисуй в окне, вырежи и наклей в окно, пометь галочкой.</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Области </w:t>
      </w:r>
      <w:r w:rsidRPr="00E749CE">
        <w:rPr>
          <w:color w:val="000000"/>
        </w:rPr>
        <w:t>Понятие области. Выделение и раскрашивание областей картинки. Подсчёт областей в картинке.</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Цепочка </w:t>
      </w:r>
      <w:r w:rsidRPr="00E749CE">
        <w:rPr>
          <w:color w:val="000000"/>
        </w:rPr>
        <w:t xml:space="preserve">Понятие о цепочке как о конечной последовательности элементов. Одинаковые и разные цепочки. Общий порядокэлементов в цепочке — понятия: </w:t>
      </w:r>
      <w:r w:rsidRPr="00E749CE">
        <w:rPr>
          <w:iCs/>
          <w:color w:val="000000"/>
        </w:rPr>
        <w:t>первый</w:t>
      </w:r>
      <w:r w:rsidRPr="00E749CE">
        <w:rPr>
          <w:color w:val="000000"/>
        </w:rPr>
        <w:t xml:space="preserve">, </w:t>
      </w:r>
      <w:r w:rsidRPr="00E749CE">
        <w:rPr>
          <w:iCs/>
          <w:color w:val="000000"/>
        </w:rPr>
        <w:t>второй</w:t>
      </w:r>
      <w:r w:rsidRPr="00E749CE">
        <w:rPr>
          <w:color w:val="000000"/>
        </w:rPr>
        <w:t xml:space="preserve">, </w:t>
      </w:r>
      <w:r w:rsidRPr="00E749CE">
        <w:rPr>
          <w:iCs/>
          <w:color w:val="000000"/>
        </w:rPr>
        <w:t xml:space="preserve">третий </w:t>
      </w:r>
      <w:r w:rsidRPr="00E749CE">
        <w:rPr>
          <w:color w:val="000000"/>
        </w:rPr>
        <w:t xml:space="preserve">и т. п., </w:t>
      </w:r>
      <w:r w:rsidRPr="00E749CE">
        <w:rPr>
          <w:iCs/>
          <w:color w:val="000000"/>
        </w:rPr>
        <w:t>последний</w:t>
      </w:r>
      <w:r w:rsidRPr="00E749CE">
        <w:rPr>
          <w:color w:val="000000"/>
        </w:rPr>
        <w:t xml:space="preserve">, </w:t>
      </w:r>
      <w:r w:rsidRPr="00E749CE">
        <w:rPr>
          <w:iCs/>
          <w:color w:val="000000"/>
        </w:rPr>
        <w:t>предпоследний</w:t>
      </w:r>
      <w:r w:rsidRPr="00E749CE">
        <w:rPr>
          <w:color w:val="000000"/>
        </w:rPr>
        <w:t xml:space="preserve">. Частичный порядок элементов цепочки — понятия: </w:t>
      </w:r>
      <w:r w:rsidRPr="00E749CE">
        <w:rPr>
          <w:iCs/>
          <w:color w:val="000000"/>
        </w:rPr>
        <w:t xml:space="preserve">следующий </w:t>
      </w:r>
      <w:r w:rsidRPr="00E749CE">
        <w:rPr>
          <w:color w:val="000000"/>
        </w:rPr>
        <w:t xml:space="preserve">и </w:t>
      </w:r>
      <w:r w:rsidRPr="00E749CE">
        <w:rPr>
          <w:iCs/>
          <w:color w:val="000000"/>
        </w:rPr>
        <w:t>предыдущий</w:t>
      </w:r>
      <w:r w:rsidRPr="00E749CE">
        <w:rPr>
          <w:color w:val="000000"/>
        </w:rPr>
        <w:t xml:space="preserve">. Понятие о числовом ряде (числовой линейке) как о цепочке, в которой числа стоят в порядке предметного счёта. Понятия, связанные с порядком элементов от конца цепочки: </w:t>
      </w:r>
      <w:r w:rsidRPr="00E749CE">
        <w:rPr>
          <w:iCs/>
          <w:color w:val="000000"/>
        </w:rPr>
        <w:t>первый с конца</w:t>
      </w:r>
      <w:r w:rsidRPr="00E749CE">
        <w:rPr>
          <w:color w:val="000000"/>
        </w:rPr>
        <w:t xml:space="preserve">, </w:t>
      </w:r>
      <w:r w:rsidRPr="00E749CE">
        <w:rPr>
          <w:iCs/>
          <w:color w:val="000000"/>
        </w:rPr>
        <w:t>второй с конца</w:t>
      </w:r>
      <w:r w:rsidRPr="00E749CE">
        <w:rPr>
          <w:color w:val="000000"/>
        </w:rPr>
        <w:t xml:space="preserve">, </w:t>
      </w:r>
      <w:r w:rsidRPr="00E749CE">
        <w:rPr>
          <w:iCs/>
          <w:color w:val="000000"/>
        </w:rPr>
        <w:t xml:space="preserve">третий с конца </w:t>
      </w:r>
      <w:r w:rsidRPr="00E749CE">
        <w:rPr>
          <w:color w:val="000000"/>
        </w:rPr>
        <w:t xml:space="preserve">и т. д. Понятия </w:t>
      </w:r>
      <w:r w:rsidRPr="00E749CE">
        <w:rPr>
          <w:iCs/>
          <w:color w:val="000000"/>
        </w:rPr>
        <w:t xml:space="preserve">раньше/позже </w:t>
      </w:r>
      <w:r w:rsidRPr="00E749CE">
        <w:rPr>
          <w:color w:val="000000"/>
        </w:rPr>
        <w:t xml:space="preserve">для элементов цепочки. Понятия, связанные с отсчётом элементов от любого элемента цепочки: </w:t>
      </w:r>
      <w:r w:rsidRPr="00E749CE">
        <w:rPr>
          <w:iCs/>
          <w:color w:val="000000"/>
        </w:rPr>
        <w:t>второй после</w:t>
      </w:r>
      <w:r w:rsidRPr="00E749CE">
        <w:rPr>
          <w:color w:val="000000"/>
        </w:rPr>
        <w:t xml:space="preserve">, </w:t>
      </w:r>
      <w:r w:rsidRPr="00E749CE">
        <w:rPr>
          <w:iCs/>
          <w:color w:val="000000"/>
        </w:rPr>
        <w:t>третий после</w:t>
      </w:r>
      <w:r w:rsidRPr="00E749CE">
        <w:rPr>
          <w:color w:val="000000"/>
        </w:rPr>
        <w:t xml:space="preserve">, </w:t>
      </w:r>
      <w:r w:rsidRPr="00E749CE">
        <w:rPr>
          <w:iCs/>
          <w:color w:val="000000"/>
        </w:rPr>
        <w:t>первый перед</w:t>
      </w:r>
      <w:r w:rsidRPr="00E749CE">
        <w:rPr>
          <w:color w:val="000000"/>
        </w:rPr>
        <w:t xml:space="preserve">, </w:t>
      </w:r>
      <w:r w:rsidRPr="00E749CE">
        <w:rPr>
          <w:iCs/>
          <w:color w:val="000000"/>
        </w:rPr>
        <w:t xml:space="preserve">четвёртый перед </w:t>
      </w:r>
      <w:r w:rsidRPr="00E749CE">
        <w:rPr>
          <w:color w:val="000000"/>
        </w:rPr>
        <w:t>и т. д.</w:t>
      </w:r>
    </w:p>
    <w:p w:rsidR="00A016BA" w:rsidRPr="00E749CE" w:rsidRDefault="00A016BA" w:rsidP="00573A29">
      <w:pPr>
        <w:autoSpaceDE w:val="0"/>
        <w:autoSpaceDN w:val="0"/>
        <w:adjustRightInd w:val="0"/>
        <w:ind w:firstLine="709"/>
        <w:jc w:val="both"/>
        <w:rPr>
          <w:b/>
          <w:bCs/>
        </w:rPr>
      </w:pPr>
      <w:r w:rsidRPr="00E749CE">
        <w:rPr>
          <w:color w:val="000000"/>
        </w:rPr>
        <w:t xml:space="preserve">Цепочки в окружающем мире: цепочка дней недели, цепочка месяцев. Календарь как цепочка дней года. Понятия </w:t>
      </w:r>
      <w:r w:rsidRPr="00E749CE">
        <w:rPr>
          <w:iCs/>
          <w:color w:val="000000"/>
        </w:rPr>
        <w:t xml:space="preserve">перед каждым </w:t>
      </w:r>
      <w:r w:rsidRPr="00E749CE">
        <w:rPr>
          <w:color w:val="000000"/>
        </w:rPr>
        <w:t xml:space="preserve">и </w:t>
      </w:r>
      <w:r w:rsidRPr="00E749CE">
        <w:rPr>
          <w:iCs/>
          <w:color w:val="000000"/>
        </w:rPr>
        <w:t xml:space="preserve">после каждого </w:t>
      </w:r>
      <w:r w:rsidRPr="00E749CE">
        <w:rPr>
          <w:color w:val="000000"/>
        </w:rPr>
        <w:t>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 элементов.</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Мешок </w:t>
      </w:r>
      <w:r w:rsidRPr="00E749CE">
        <w:rPr>
          <w:color w:val="000000"/>
        </w:rPr>
        <w:t xml:space="preserve">Понятие </w:t>
      </w:r>
      <w:r w:rsidRPr="00E749CE">
        <w:rPr>
          <w:iCs/>
          <w:color w:val="000000"/>
        </w:rPr>
        <w:t xml:space="preserve">мешка </w:t>
      </w:r>
      <w:r w:rsidRPr="00E749CE">
        <w:rPr>
          <w:color w:val="000000"/>
        </w:rPr>
        <w:t>как неупорядоченного конечного мультимножества. Пустой мешок. Одинаковые и разные мешки.</w:t>
      </w:r>
    </w:p>
    <w:p w:rsidR="00A016BA" w:rsidRPr="00E749CE" w:rsidRDefault="00A016BA" w:rsidP="00573A29">
      <w:pPr>
        <w:autoSpaceDE w:val="0"/>
        <w:autoSpaceDN w:val="0"/>
        <w:adjustRightInd w:val="0"/>
        <w:ind w:firstLine="709"/>
        <w:jc w:val="both"/>
        <w:rPr>
          <w:color w:val="000000"/>
        </w:rPr>
      </w:pPr>
      <w:r w:rsidRPr="00E749CE">
        <w:rPr>
          <w:color w:val="000000"/>
        </w:rPr>
        <w:t>Классификация объектов мешка по одному и по двум признакам. Мешок бусин цепочки. Операция склеивания мешков цепочек.</w:t>
      </w:r>
    </w:p>
    <w:p w:rsidR="00A016BA" w:rsidRPr="00E749CE" w:rsidRDefault="00A016BA" w:rsidP="00573A29">
      <w:pPr>
        <w:autoSpaceDE w:val="0"/>
        <w:autoSpaceDN w:val="0"/>
        <w:adjustRightInd w:val="0"/>
        <w:ind w:firstLine="709"/>
        <w:jc w:val="both"/>
        <w:rPr>
          <w:b/>
          <w:bCs/>
        </w:rPr>
      </w:pPr>
      <w:r w:rsidRPr="00E749CE">
        <w:rPr>
          <w:b/>
          <w:bCs/>
          <w:color w:val="000000"/>
        </w:rPr>
        <w:lastRenderedPageBreak/>
        <w:t xml:space="preserve">Основы логики высказываний </w:t>
      </w:r>
      <w:r w:rsidRPr="00E749CE">
        <w:rPr>
          <w:color w:val="000000"/>
        </w:rPr>
        <w:t xml:space="preserve">Понятия </w:t>
      </w:r>
      <w:r w:rsidRPr="00E749CE">
        <w:rPr>
          <w:iCs/>
          <w:color w:val="000000"/>
        </w:rPr>
        <w:t xml:space="preserve">все/каждый </w:t>
      </w:r>
      <w:r w:rsidRPr="00E749CE">
        <w:rPr>
          <w:color w:val="000000"/>
        </w:rPr>
        <w:t xml:space="preserve">для элементов цепочки и мешка.Полный перебор элементов при поиске всех объектов, удовлетворяющих условию. Понятия </w:t>
      </w:r>
      <w:r w:rsidRPr="00E749CE">
        <w:rPr>
          <w:iCs/>
          <w:color w:val="000000"/>
        </w:rPr>
        <w:t xml:space="preserve">есть/нет </w:t>
      </w:r>
      <w:r w:rsidRPr="00E749CE">
        <w:rPr>
          <w:color w:val="000000"/>
        </w:rPr>
        <w:t xml:space="preserve">для элементов цепочки и мешка. Понятие </w:t>
      </w:r>
      <w:r w:rsidRPr="00E749CE">
        <w:rPr>
          <w:iCs/>
          <w:color w:val="000000"/>
        </w:rPr>
        <w:t>все разные</w:t>
      </w:r>
      <w:r w:rsidRPr="00E749CE">
        <w:rPr>
          <w:color w:val="000000"/>
        </w:rPr>
        <w:t>.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w:t>
      </w:r>
    </w:p>
    <w:p w:rsidR="00A016BA" w:rsidRPr="00E749CE" w:rsidRDefault="00A016BA" w:rsidP="00573A29">
      <w:pPr>
        <w:autoSpaceDE w:val="0"/>
        <w:autoSpaceDN w:val="0"/>
        <w:adjustRightInd w:val="0"/>
        <w:ind w:firstLine="709"/>
        <w:jc w:val="both"/>
        <w:rPr>
          <w:b/>
          <w:bCs/>
        </w:rPr>
      </w:pPr>
      <w:r w:rsidRPr="00E749CE">
        <w:rPr>
          <w:b/>
          <w:bCs/>
          <w:color w:val="000000"/>
        </w:rPr>
        <w:t xml:space="preserve">Язык </w:t>
      </w:r>
      <w:r w:rsidRPr="00E749CE">
        <w:rPr>
          <w:color w:val="000000"/>
        </w:rPr>
        <w:t>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дефис и апостроф, знаки препинания. Словарный порядок слов. Поиск слов в учебном словаре и в настоящих словарях.Толковый словарь. Понятие толкования слова. Полное, неполное и избыточное толкования. Решение лингвистических задач.</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Основы теории алгоритмов </w:t>
      </w:r>
      <w:r w:rsidRPr="00E749CE">
        <w:rPr>
          <w:color w:val="000000"/>
        </w:rPr>
        <w:t xml:space="preserve">Понятия </w:t>
      </w:r>
      <w:r w:rsidRPr="00E749CE">
        <w:rPr>
          <w:iCs/>
          <w:color w:val="000000"/>
        </w:rPr>
        <w:t xml:space="preserve">инструкция </w:t>
      </w:r>
      <w:r w:rsidRPr="00E749CE">
        <w:rPr>
          <w:color w:val="000000"/>
        </w:rPr>
        <w:t xml:space="preserve">и </w:t>
      </w:r>
      <w:r w:rsidRPr="00E749CE">
        <w:rPr>
          <w:iCs/>
          <w:color w:val="000000"/>
        </w:rPr>
        <w:t>описание</w:t>
      </w:r>
      <w:r w:rsidRPr="00E749CE">
        <w:rPr>
          <w:color w:val="000000"/>
        </w:rPr>
        <w:t>. Различия инструкции и описания. Выполнение простых инструкций. Построение объекта (фигурки, цепочки, мешка) по инструкции и описанию.Выполнение простых алгоритмов для решения практических и учебных задач: алгоритма подсчёта областей картинки, алгоритма подсчёта букв в тексте, алгоритма поиска слова в учебном словаре. Исполнитель Робик. Поле и команды (вверх, вниз, вправо, влево) Робика. Программа как цепочка команд. Выполнение программ Робиком. Построение и восстановление программы по результату её выполнения.</w:t>
      </w:r>
    </w:p>
    <w:p w:rsidR="00A016BA" w:rsidRPr="00E749CE" w:rsidRDefault="00A016BA" w:rsidP="00573A29">
      <w:pPr>
        <w:autoSpaceDE w:val="0"/>
        <w:autoSpaceDN w:val="0"/>
        <w:adjustRightInd w:val="0"/>
        <w:ind w:firstLine="709"/>
        <w:jc w:val="both"/>
        <w:rPr>
          <w:b/>
          <w:bCs/>
        </w:rPr>
      </w:pPr>
      <w:r w:rsidRPr="00E749CE">
        <w:rPr>
          <w:color w:val="000000"/>
        </w:rPr>
        <w:t>Использование конструкции повторения в программах для Робика. Цепочка выполнения программы Робиком. Дерево выполнения программ Робиком.</w:t>
      </w:r>
    </w:p>
    <w:p w:rsidR="00A016BA" w:rsidRPr="00E749CE" w:rsidRDefault="00A016BA" w:rsidP="00573A29">
      <w:pPr>
        <w:ind w:firstLine="709"/>
        <w:jc w:val="both"/>
        <w:rPr>
          <w:b/>
          <w:bCs/>
          <w:color w:val="000000"/>
        </w:rPr>
      </w:pPr>
      <w:r w:rsidRPr="00E749CE">
        <w:rPr>
          <w:b/>
          <w:bCs/>
          <w:color w:val="000000"/>
        </w:rPr>
        <w:t xml:space="preserve">Дерево </w:t>
      </w:r>
      <w:r w:rsidRPr="00E749CE">
        <w:rPr>
          <w:color w:val="000000"/>
        </w:rPr>
        <w:t xml:space="preserve">Понятие </w:t>
      </w:r>
      <w:r w:rsidRPr="00E749CE">
        <w:rPr>
          <w:iCs/>
          <w:color w:val="000000"/>
        </w:rPr>
        <w:t xml:space="preserve">дерева </w:t>
      </w:r>
      <w:r w:rsidRPr="00E749CE">
        <w:rPr>
          <w:color w:val="000000"/>
        </w:rPr>
        <w:t xml:space="preserve">как конечного направленного графа. Понятия </w:t>
      </w:r>
      <w:r w:rsidRPr="00E749CE">
        <w:rPr>
          <w:iCs/>
          <w:color w:val="000000"/>
        </w:rPr>
        <w:t>следующий</w:t>
      </w:r>
      <w:r w:rsidRPr="00E749CE">
        <w:rPr>
          <w:color w:val="000000"/>
        </w:rPr>
        <w:t xml:space="preserve">и </w:t>
      </w:r>
      <w:r w:rsidRPr="00E749CE">
        <w:rPr>
          <w:iCs/>
          <w:color w:val="000000"/>
        </w:rPr>
        <w:t xml:space="preserve">предыдущий </w:t>
      </w:r>
      <w:r w:rsidRPr="00E749CE">
        <w:rPr>
          <w:color w:val="000000"/>
        </w:rPr>
        <w:t xml:space="preserve">для вершин дерева. Понятие </w:t>
      </w:r>
      <w:r w:rsidRPr="00E749CE">
        <w:rPr>
          <w:iCs/>
          <w:color w:val="000000"/>
        </w:rPr>
        <w:t>корневая вершина</w:t>
      </w:r>
      <w:r w:rsidRPr="00E749CE">
        <w:rPr>
          <w:color w:val="000000"/>
        </w:rPr>
        <w:t xml:space="preserve">. Понятие </w:t>
      </w:r>
      <w:r w:rsidRPr="00E749CE">
        <w:rPr>
          <w:iCs/>
          <w:color w:val="000000"/>
        </w:rPr>
        <w:t>лист дерева</w:t>
      </w:r>
      <w:r w:rsidRPr="00E749CE">
        <w:rPr>
          <w:color w:val="000000"/>
        </w:rPr>
        <w:t xml:space="preserve">. Понятие </w:t>
      </w:r>
      <w:r w:rsidRPr="00E749CE">
        <w:rPr>
          <w:iCs/>
          <w:color w:val="000000"/>
        </w:rPr>
        <w:t>уровень вершин дерева</w:t>
      </w:r>
      <w:r w:rsidRPr="00E749CE">
        <w:rPr>
          <w:color w:val="000000"/>
        </w:rPr>
        <w:t xml:space="preserve">. Понятие </w:t>
      </w:r>
      <w:r w:rsidRPr="00E749CE">
        <w:rPr>
          <w:iCs/>
          <w:color w:val="000000"/>
        </w:rPr>
        <w:t>путь дерева</w:t>
      </w:r>
      <w:r w:rsidRPr="00E749CE">
        <w:rPr>
          <w:color w:val="000000"/>
        </w:rPr>
        <w:t>. Мешок всех путей дерева. Дерево потомков. Дерево всех вариантов (дерево перебора). Дерево вычисления арифметического выражения.</w:t>
      </w:r>
    </w:p>
    <w:p w:rsidR="00A016BA" w:rsidRPr="00E749CE" w:rsidRDefault="00A016BA" w:rsidP="00573A29">
      <w:pPr>
        <w:ind w:firstLine="709"/>
        <w:jc w:val="both"/>
        <w:rPr>
          <w:color w:val="000000"/>
        </w:rPr>
      </w:pPr>
      <w:r w:rsidRPr="00E749CE">
        <w:rPr>
          <w:b/>
          <w:bCs/>
          <w:color w:val="000000"/>
        </w:rPr>
        <w:t xml:space="preserve">Игры с полной информацией </w:t>
      </w:r>
      <w:r w:rsidRPr="00E749CE">
        <w:rPr>
          <w:color w:val="000000"/>
        </w:rPr>
        <w:t xml:space="preserve">Турниры и соревнования — правила кругового и кубкового турниров. Игры с полной информацией. Понятия: </w:t>
      </w:r>
      <w:r w:rsidRPr="00E749CE">
        <w:rPr>
          <w:iCs/>
          <w:color w:val="000000"/>
        </w:rPr>
        <w:t>правила игры</w:t>
      </w:r>
      <w:r w:rsidRPr="00E749CE">
        <w:rPr>
          <w:color w:val="000000"/>
        </w:rPr>
        <w:t xml:space="preserve">, </w:t>
      </w:r>
      <w:r w:rsidRPr="00E749CE">
        <w:rPr>
          <w:iCs/>
          <w:color w:val="000000"/>
        </w:rPr>
        <w:t xml:space="preserve">ход </w:t>
      </w:r>
      <w:r w:rsidRPr="00E749CE">
        <w:rPr>
          <w:color w:val="000000"/>
        </w:rPr>
        <w:t xml:space="preserve">и </w:t>
      </w:r>
      <w:r w:rsidRPr="00E749CE">
        <w:rPr>
          <w:iCs/>
          <w:color w:val="000000"/>
        </w:rPr>
        <w:t>позиция игры</w:t>
      </w:r>
      <w:r w:rsidRPr="00E749CE">
        <w:rPr>
          <w:color w:val="000000"/>
        </w:rPr>
        <w:t>.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w:t>
      </w:r>
    </w:p>
    <w:p w:rsidR="00A016BA" w:rsidRPr="00E749CE" w:rsidRDefault="00A016BA" w:rsidP="00573A29">
      <w:pPr>
        <w:ind w:firstLine="709"/>
        <w:jc w:val="both"/>
        <w:rPr>
          <w:color w:val="000000"/>
        </w:rPr>
      </w:pPr>
      <w:r w:rsidRPr="00E749CE">
        <w:rPr>
          <w:b/>
          <w:bCs/>
          <w:color w:val="000000"/>
        </w:rPr>
        <w:t xml:space="preserve">Математическое представление информации </w:t>
      </w:r>
      <w:r w:rsidRPr="00E749CE">
        <w:rPr>
          <w:color w:val="000000"/>
        </w:rPr>
        <w:t>Одномерная и двумерная таблицы для мешка — использование таблицы для классификации объектов по одному и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w:t>
      </w:r>
    </w:p>
    <w:p w:rsidR="00A016BA" w:rsidRPr="00E749CE" w:rsidRDefault="00A016BA" w:rsidP="00573A29">
      <w:pPr>
        <w:autoSpaceDE w:val="0"/>
        <w:autoSpaceDN w:val="0"/>
        <w:adjustRightInd w:val="0"/>
        <w:ind w:firstLine="709"/>
        <w:jc w:val="both"/>
        <w:rPr>
          <w:color w:val="000000"/>
        </w:rPr>
      </w:pPr>
      <w:r w:rsidRPr="00E749CE">
        <w:rPr>
          <w:b/>
          <w:bCs/>
          <w:color w:val="000000"/>
        </w:rPr>
        <w:t xml:space="preserve">Решение практических задач </w:t>
      </w:r>
      <w:r w:rsidRPr="00E749CE">
        <w:rPr>
          <w:color w:val="000000"/>
        </w:rPr>
        <w:t>Поиск двух одинаковых объектов в большой совокупности объектов с использованием разбиения задачи на подзадачи и группового разделения труда (проект «Разделяй и властвуй»).</w:t>
      </w:r>
    </w:p>
    <w:p w:rsidR="00A016BA" w:rsidRPr="00E749CE" w:rsidRDefault="00A016BA" w:rsidP="00573A29">
      <w:pPr>
        <w:autoSpaceDE w:val="0"/>
        <w:autoSpaceDN w:val="0"/>
        <w:adjustRightInd w:val="0"/>
        <w:ind w:firstLine="709"/>
        <w:jc w:val="both"/>
        <w:rPr>
          <w:color w:val="000000"/>
        </w:rPr>
      </w:pPr>
      <w:r w:rsidRPr="00E749CE">
        <w:rPr>
          <w:color w:val="000000"/>
        </w:rPr>
        <w:t>Изготовление телесной модели цепочки бусин и числового ряда (изготовление бусин из бумаги, нанизывание их в цепочку) (проект «Вырезаем бусины»).</w:t>
      </w:r>
    </w:p>
    <w:p w:rsidR="00A016BA" w:rsidRPr="00E749CE" w:rsidRDefault="00A016BA" w:rsidP="00573A29">
      <w:pPr>
        <w:autoSpaceDE w:val="0"/>
        <w:autoSpaceDN w:val="0"/>
        <w:adjustRightInd w:val="0"/>
        <w:ind w:firstLine="709"/>
        <w:jc w:val="both"/>
        <w:rPr>
          <w:color w:val="000000"/>
        </w:rPr>
      </w:pPr>
      <w:r w:rsidRPr="00E749CE">
        <w:rPr>
          <w:color w:val="000000"/>
        </w:rPr>
        <w:t>Решение проектных задач на анализ текста и выделение из него нужной информации, в частности задач на сопоставление объекта с его описанием (мини-проекты «Работа с текстом»).</w:t>
      </w:r>
    </w:p>
    <w:p w:rsidR="00A016BA" w:rsidRPr="00E749CE" w:rsidRDefault="00A016BA" w:rsidP="00573A29">
      <w:pPr>
        <w:autoSpaceDE w:val="0"/>
        <w:autoSpaceDN w:val="0"/>
        <w:adjustRightInd w:val="0"/>
        <w:ind w:firstLine="709"/>
        <w:jc w:val="both"/>
        <w:rPr>
          <w:color w:val="000000"/>
        </w:rPr>
      </w:pPr>
      <w:r w:rsidRPr="00E749CE">
        <w:rPr>
          <w:color w:val="000000"/>
        </w:rPr>
        <w:t>Исследование частотности использования букв и знаков в русских текстах (проект «Буквы и знаки в русском тексте»).</w:t>
      </w:r>
    </w:p>
    <w:p w:rsidR="00A016BA" w:rsidRPr="00E749CE" w:rsidRDefault="00A016BA" w:rsidP="00573A29">
      <w:pPr>
        <w:autoSpaceDE w:val="0"/>
        <w:autoSpaceDN w:val="0"/>
        <w:adjustRightInd w:val="0"/>
        <w:ind w:firstLine="709"/>
        <w:jc w:val="both"/>
        <w:rPr>
          <w:color w:val="000000"/>
        </w:rPr>
      </w:pPr>
      <w:r w:rsidRPr="00E749CE">
        <w:rPr>
          <w:color w:val="000000"/>
        </w:rPr>
        <w:t>Поиск двух одинаковых мешков среди большого количества мешков с большим числом объектов путём построения сводной таблицы (проект «Одинаковые мешки»).</w:t>
      </w:r>
    </w:p>
    <w:p w:rsidR="00A016BA" w:rsidRPr="00E749CE" w:rsidRDefault="00A016BA" w:rsidP="00573A29">
      <w:pPr>
        <w:autoSpaceDE w:val="0"/>
        <w:autoSpaceDN w:val="0"/>
        <w:adjustRightInd w:val="0"/>
        <w:ind w:firstLine="709"/>
        <w:jc w:val="both"/>
        <w:rPr>
          <w:b/>
          <w:bCs/>
        </w:rPr>
      </w:pPr>
      <w:r w:rsidRPr="00E749CE">
        <w:rPr>
          <w:color w:val="000000"/>
        </w:rPr>
        <w:t>Работа с большими словарями, поиск слов в больших словарях (проект «Лексикографический порядок»).</w:t>
      </w:r>
    </w:p>
    <w:p w:rsidR="00A016BA" w:rsidRPr="00E749CE" w:rsidRDefault="00A016BA" w:rsidP="00573A29">
      <w:pPr>
        <w:autoSpaceDE w:val="0"/>
        <w:autoSpaceDN w:val="0"/>
        <w:adjustRightInd w:val="0"/>
        <w:ind w:firstLine="709"/>
        <w:jc w:val="both"/>
        <w:rPr>
          <w:color w:val="000000"/>
        </w:rPr>
      </w:pPr>
      <w:r w:rsidRPr="00E749CE">
        <w:rPr>
          <w:color w:val="000000"/>
        </w:rPr>
        <w:lastRenderedPageBreak/>
        <w:t>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 (проект «Сортировка слиянием»).</w:t>
      </w:r>
    </w:p>
    <w:p w:rsidR="00A016BA" w:rsidRPr="00E749CE" w:rsidRDefault="00A016BA" w:rsidP="00573A29">
      <w:pPr>
        <w:autoSpaceDE w:val="0"/>
        <w:autoSpaceDN w:val="0"/>
        <w:adjustRightInd w:val="0"/>
        <w:ind w:firstLine="709"/>
        <w:jc w:val="both"/>
        <w:rPr>
          <w:color w:val="000000"/>
        </w:rPr>
      </w:pPr>
      <w:r w:rsidRPr="00E749CE">
        <w:rPr>
          <w:color w:val="000000"/>
        </w:rPr>
        <w:t>Изучение способов проведения спортивных соревнований, записи результатов и выявления победителя в ходе решения серии проектных задач и проведения кругового и кубкового турниров в классе (проект «Турниры и соревнования»).</w:t>
      </w:r>
    </w:p>
    <w:p w:rsidR="00A016BA" w:rsidRPr="00E749CE" w:rsidRDefault="00A016BA" w:rsidP="00573A29">
      <w:pPr>
        <w:autoSpaceDE w:val="0"/>
        <w:autoSpaceDN w:val="0"/>
        <w:adjustRightInd w:val="0"/>
        <w:ind w:firstLine="709"/>
        <w:jc w:val="both"/>
        <w:rPr>
          <w:color w:val="000000"/>
        </w:rPr>
      </w:pPr>
      <w:r w:rsidRPr="00E749CE">
        <w:rPr>
          <w:color w:val="000000"/>
        </w:rPr>
        <w:t>Сбор информации о погоде за месяц, представление информации о погоде в виде таблиц, а также круговых и столбчатых диаграмм (проект «Дневник наблюдения за погодой»).</w:t>
      </w:r>
    </w:p>
    <w:p w:rsidR="00AF4C2A" w:rsidRPr="00E749CE" w:rsidRDefault="00A016BA" w:rsidP="00573A29">
      <w:pPr>
        <w:autoSpaceDE w:val="0"/>
        <w:autoSpaceDN w:val="0"/>
        <w:adjustRightInd w:val="0"/>
        <w:ind w:firstLine="709"/>
        <w:jc w:val="both"/>
        <w:rPr>
          <w:b/>
        </w:rPr>
      </w:pPr>
      <w:r w:rsidRPr="00E749CE">
        <w:rPr>
          <w:color w:val="000000"/>
        </w:rPr>
        <w:t>Построение полного дерева игры, исследование всех позиций, построение выигрышной стратегии (проект «Стратегия победы»).</w:t>
      </w:r>
    </w:p>
    <w:p w:rsidR="00F27A48" w:rsidRPr="00E749CE" w:rsidRDefault="00A64DB4" w:rsidP="001F7049">
      <w:pPr>
        <w:pStyle w:val="2"/>
      </w:pPr>
      <w:bookmarkStart w:id="182" w:name="_Toc499650183"/>
      <w:bookmarkStart w:id="183" w:name="_Toc26340647"/>
      <w:r>
        <w:t>2.2.16</w:t>
      </w:r>
      <w:r w:rsidR="00BF1C7F" w:rsidRPr="00E749CE">
        <w:t>.«Умники и умницы»</w:t>
      </w:r>
      <w:bookmarkEnd w:id="182"/>
      <w:bookmarkEnd w:id="183"/>
    </w:p>
    <w:p w:rsidR="00B51E96" w:rsidRPr="00E749CE" w:rsidRDefault="00B51E96" w:rsidP="00573A29">
      <w:pPr>
        <w:shd w:val="clear" w:color="auto" w:fill="FFFFFF"/>
        <w:ind w:firstLine="720"/>
        <w:jc w:val="both"/>
        <w:rPr>
          <w:color w:val="000000"/>
        </w:rPr>
      </w:pPr>
      <w:r w:rsidRPr="00E749CE">
        <w:rPr>
          <w:color w:val="000000"/>
        </w:rPr>
        <w:t>В основе построения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B51E96" w:rsidRPr="00E749CE" w:rsidRDefault="00B51E96" w:rsidP="00573A29">
      <w:pPr>
        <w:shd w:val="clear" w:color="auto" w:fill="FFFFFF"/>
        <w:ind w:left="192" w:firstLine="710"/>
        <w:jc w:val="both"/>
        <w:rPr>
          <w:color w:val="000000"/>
        </w:rPr>
      </w:pPr>
      <w:r w:rsidRPr="00E749CE">
        <w:rPr>
          <w:b/>
          <w:color w:val="000000"/>
          <w:u w:val="single"/>
        </w:rPr>
        <w:t>Развитие восприятия</w:t>
      </w:r>
      <w:r w:rsidRPr="00E749CE">
        <w:rPr>
          <w:color w:val="000000"/>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51E96" w:rsidRPr="00E749CE" w:rsidRDefault="00B51E96" w:rsidP="00573A29">
      <w:pPr>
        <w:shd w:val="clear" w:color="auto" w:fill="FFFFFF"/>
        <w:ind w:left="192" w:firstLine="710"/>
        <w:jc w:val="both"/>
        <w:rPr>
          <w:color w:val="000000"/>
        </w:rPr>
      </w:pPr>
      <w:r w:rsidRPr="00E749CE">
        <w:rPr>
          <w:b/>
          <w:color w:val="000000"/>
          <w:u w:val="single"/>
        </w:rPr>
        <w:t>Развитие памяти</w:t>
      </w:r>
      <w:r w:rsidRPr="00E749CE">
        <w:rPr>
          <w:color w:val="000000"/>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51E96" w:rsidRPr="00E749CE" w:rsidRDefault="00B51E96" w:rsidP="00573A29">
      <w:pPr>
        <w:shd w:val="clear" w:color="auto" w:fill="FFFFFF"/>
        <w:ind w:left="192" w:firstLine="710"/>
        <w:jc w:val="both"/>
        <w:rPr>
          <w:color w:val="000000"/>
        </w:rPr>
      </w:pPr>
      <w:r w:rsidRPr="00E749CE">
        <w:rPr>
          <w:b/>
          <w:color w:val="000000"/>
          <w:u w:val="single"/>
        </w:rPr>
        <w:t>Развитие внимания</w:t>
      </w:r>
      <w:r w:rsidRPr="00E749CE">
        <w:rPr>
          <w:color w:val="000000"/>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51E96" w:rsidRPr="00E749CE" w:rsidRDefault="00B51E96" w:rsidP="00573A29">
      <w:pPr>
        <w:shd w:val="clear" w:color="auto" w:fill="FFFFFF"/>
        <w:ind w:left="192" w:firstLine="710"/>
        <w:jc w:val="both"/>
        <w:rPr>
          <w:color w:val="000000"/>
        </w:rPr>
      </w:pPr>
      <w:r w:rsidRPr="00E749CE">
        <w:rPr>
          <w:b/>
          <w:color w:val="000000"/>
          <w:u w:val="single"/>
        </w:rPr>
        <w:t>Развитие мышления</w:t>
      </w:r>
      <w:r w:rsidRPr="00E749CE">
        <w:rPr>
          <w:color w:val="000000"/>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51E96" w:rsidRPr="00E749CE" w:rsidRDefault="00B51E96" w:rsidP="00573A29">
      <w:r w:rsidRPr="00E749CE">
        <w:rPr>
          <w:b/>
          <w:color w:val="000000"/>
          <w:u w:val="single"/>
        </w:rPr>
        <w:t>Развитие речи</w:t>
      </w:r>
      <w:r w:rsidRPr="00E749CE">
        <w:rPr>
          <w:color w:val="000000"/>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A016BA" w:rsidRPr="00B21577" w:rsidRDefault="00F04811" w:rsidP="00A05EB7">
      <w:pPr>
        <w:pStyle w:val="2"/>
        <w:rPr>
          <w:lang w:eastAsia="en-US"/>
        </w:rPr>
      </w:pPr>
      <w:bookmarkStart w:id="184" w:name="_Toc26340648"/>
      <w:r>
        <w:rPr>
          <w:lang w:eastAsia="en-US"/>
        </w:rPr>
        <w:t>2.3.</w:t>
      </w:r>
      <w:r w:rsidR="00BF1C7F" w:rsidRPr="00B21577">
        <w:rPr>
          <w:lang w:eastAsia="en-US"/>
        </w:rPr>
        <w:t xml:space="preserve">Программы </w:t>
      </w:r>
      <w:r w:rsidR="00A016BA" w:rsidRPr="00B21577">
        <w:rPr>
          <w:lang w:eastAsia="en-US"/>
        </w:rPr>
        <w:t>курсов  внеурочной деятельности</w:t>
      </w:r>
      <w:bookmarkEnd w:id="184"/>
    </w:p>
    <w:p w:rsidR="00B21577" w:rsidRPr="00F04811" w:rsidRDefault="003B4429" w:rsidP="00B21577">
      <w:pPr>
        <w:ind w:firstLine="284"/>
        <w:rPr>
          <w:rFonts w:eastAsia="Calibri"/>
          <w:b/>
          <w:i/>
        </w:rPr>
      </w:pPr>
      <w:r w:rsidRPr="00F04811">
        <w:rPr>
          <w:rFonts w:eastAsia="Calibri"/>
          <w:b/>
          <w:i/>
        </w:rPr>
        <w:t xml:space="preserve">                        </w:t>
      </w:r>
      <w:r w:rsidR="00B21577" w:rsidRPr="00F04811">
        <w:rPr>
          <w:rFonts w:eastAsia="Calibri"/>
          <w:b/>
          <w:i/>
        </w:rPr>
        <w:t xml:space="preserve">Художественно-эстетическое направление </w:t>
      </w:r>
    </w:p>
    <w:p w:rsidR="00B21577" w:rsidRPr="003B4429" w:rsidRDefault="00B21577" w:rsidP="00B21577">
      <w:pPr>
        <w:ind w:firstLine="284"/>
        <w:rPr>
          <w:rFonts w:eastAsia="Calibri"/>
          <w:lang w:eastAsia="en-US"/>
        </w:rPr>
      </w:pPr>
      <w:r w:rsidRPr="003B4429">
        <w:rPr>
          <w:rFonts w:eastAsia="Calibri"/>
        </w:rPr>
        <w:t>Программа внеурочной деятельности «</w:t>
      </w:r>
      <w:r w:rsidRPr="003B4429">
        <w:rPr>
          <w:rFonts w:eastAsia="Calibri"/>
          <w:b/>
        </w:rPr>
        <w:t xml:space="preserve">Акварелька»  </w:t>
      </w:r>
      <w:r w:rsidRPr="003B4429">
        <w:rPr>
          <w:rFonts w:eastAsia="Calibri"/>
          <w:b/>
          <w:lang w:eastAsia="en-US"/>
        </w:rPr>
        <w:t xml:space="preserve">художественной направленности </w:t>
      </w:r>
      <w:r w:rsidRPr="003B4429">
        <w:rPr>
          <w:rFonts w:eastAsia="Calibri"/>
          <w:lang w:eastAsia="en-US"/>
        </w:rPr>
        <w:t>модифицированная и составлена в соответствии с ФГОС  и Примерной  программы по внеурочной деятельности, Начальное и основное образование/В. А. Горский/ М., Просвещение, 2011г</w:t>
      </w:r>
    </w:p>
    <w:p w:rsidR="00B21577" w:rsidRPr="003B4429" w:rsidRDefault="00B21577" w:rsidP="002F3876">
      <w:pPr>
        <w:ind w:firstLine="284"/>
        <w:jc w:val="center"/>
        <w:rPr>
          <w:rFonts w:eastAsia="Calibri"/>
          <w:b/>
          <w:lang w:eastAsia="en-US"/>
        </w:rPr>
      </w:pPr>
      <w:r w:rsidRPr="003B4429">
        <w:rPr>
          <w:rFonts w:eastAsia="Calibri"/>
          <w:b/>
          <w:lang w:eastAsia="en-US"/>
        </w:rPr>
        <w:t>Планируемые результаты освоения курса «Акварелька»</w:t>
      </w:r>
    </w:p>
    <w:p w:rsidR="00B21577" w:rsidRPr="003B4429" w:rsidRDefault="00B21577" w:rsidP="002F3876">
      <w:pPr>
        <w:ind w:firstLine="284"/>
        <w:jc w:val="center"/>
        <w:rPr>
          <w:rFonts w:eastAsia="Calibri"/>
          <w:b/>
          <w:lang w:val="en-US" w:eastAsia="en-US"/>
        </w:rPr>
      </w:pPr>
      <w:r w:rsidRPr="003B4429">
        <w:rPr>
          <w:rFonts w:eastAsia="Calibri"/>
          <w:b/>
          <w:lang w:eastAsia="en-US"/>
        </w:rPr>
        <w:t>1 год обучения</w:t>
      </w:r>
    </w:p>
    <w:p w:rsidR="00B21577" w:rsidRPr="003B4429" w:rsidRDefault="00B21577" w:rsidP="002F3876">
      <w:pPr>
        <w:ind w:firstLine="284"/>
        <w:rPr>
          <w:rFonts w:eastAsia="Calibri"/>
          <w:b/>
          <w:lang w:eastAsia="en-US"/>
        </w:rPr>
      </w:pPr>
      <w:r w:rsidRPr="003B4429">
        <w:rPr>
          <w:rFonts w:eastAsia="Calibri"/>
          <w:i/>
          <w:u w:val="single"/>
          <w:lang w:eastAsia="en-US"/>
        </w:rPr>
        <w:t>знать:</w:t>
      </w:r>
    </w:p>
    <w:p w:rsidR="00B21577" w:rsidRPr="003B4429" w:rsidRDefault="00B21577" w:rsidP="002F3876">
      <w:pPr>
        <w:numPr>
          <w:ilvl w:val="0"/>
          <w:numId w:val="73"/>
        </w:numPr>
        <w:spacing w:after="200"/>
        <w:ind w:left="0" w:firstLine="284"/>
        <w:contextualSpacing/>
        <w:jc w:val="both"/>
        <w:rPr>
          <w:rFonts w:eastAsia="Symbol"/>
          <w:lang w:eastAsia="en-US"/>
        </w:rPr>
      </w:pPr>
      <w:r w:rsidRPr="003B4429">
        <w:rPr>
          <w:rFonts w:eastAsia="Calibri"/>
          <w:lang w:eastAsia="en-US"/>
        </w:rPr>
        <w:t>названия главных цветов (радуга);</w:t>
      </w:r>
    </w:p>
    <w:p w:rsidR="00B21577" w:rsidRPr="003B4429" w:rsidRDefault="00B21577" w:rsidP="002F3876">
      <w:pPr>
        <w:numPr>
          <w:ilvl w:val="0"/>
          <w:numId w:val="73"/>
        </w:numPr>
        <w:spacing w:after="200"/>
        <w:ind w:left="0" w:firstLine="284"/>
        <w:contextualSpacing/>
        <w:jc w:val="both"/>
        <w:rPr>
          <w:rFonts w:eastAsia="Symbol"/>
          <w:lang w:eastAsia="en-US"/>
        </w:rPr>
      </w:pPr>
      <w:r w:rsidRPr="003B4429">
        <w:rPr>
          <w:rFonts w:eastAsia="Calibri"/>
          <w:lang w:eastAsia="en-US"/>
        </w:rPr>
        <w:t>элементарные правила смешения цветов;</w:t>
      </w:r>
    </w:p>
    <w:p w:rsidR="00B21577" w:rsidRPr="003B4429" w:rsidRDefault="00B21577" w:rsidP="002F3876">
      <w:pPr>
        <w:ind w:firstLine="284"/>
        <w:rPr>
          <w:rFonts w:eastAsia="Symbol"/>
          <w:lang w:eastAsia="en-US"/>
        </w:rPr>
      </w:pPr>
      <w:r w:rsidRPr="003B4429">
        <w:rPr>
          <w:rFonts w:eastAsia="Calibri"/>
          <w:i/>
          <w:u w:val="single"/>
          <w:lang w:eastAsia="en-US"/>
        </w:rPr>
        <w:t>уметь:</w:t>
      </w:r>
    </w:p>
    <w:p w:rsidR="00B21577" w:rsidRPr="003B4429" w:rsidRDefault="00B21577" w:rsidP="002F3876">
      <w:pPr>
        <w:numPr>
          <w:ilvl w:val="0"/>
          <w:numId w:val="74"/>
        </w:numPr>
        <w:spacing w:after="200"/>
        <w:ind w:left="0" w:firstLine="284"/>
        <w:contextualSpacing/>
        <w:rPr>
          <w:rFonts w:eastAsia="Symbol"/>
          <w:lang w:eastAsia="en-US"/>
        </w:rPr>
      </w:pPr>
      <w:r w:rsidRPr="003B4429">
        <w:rPr>
          <w:rFonts w:eastAsia="Calibri"/>
          <w:lang w:eastAsia="en-US"/>
        </w:rPr>
        <w:lastRenderedPageBreak/>
        <w:t>передавать в рисунке простейшую форму, основной цвет предметов;</w:t>
      </w:r>
    </w:p>
    <w:p w:rsidR="00B21577" w:rsidRPr="003B4429" w:rsidRDefault="00B21577" w:rsidP="002F3876">
      <w:pPr>
        <w:numPr>
          <w:ilvl w:val="0"/>
          <w:numId w:val="74"/>
        </w:numPr>
        <w:spacing w:after="200"/>
        <w:ind w:left="0" w:firstLine="284"/>
        <w:contextualSpacing/>
        <w:rPr>
          <w:rFonts w:eastAsia="Symbol"/>
          <w:lang w:eastAsia="en-US"/>
        </w:rPr>
      </w:pPr>
      <w:r w:rsidRPr="003B4429">
        <w:rPr>
          <w:rFonts w:eastAsia="Calibri"/>
          <w:lang w:eastAsia="en-US"/>
        </w:rPr>
        <w:t>работать акварельными красками;</w:t>
      </w:r>
    </w:p>
    <w:p w:rsidR="00B21577" w:rsidRPr="003B4429" w:rsidRDefault="00B21577" w:rsidP="002F3876">
      <w:pPr>
        <w:numPr>
          <w:ilvl w:val="0"/>
          <w:numId w:val="74"/>
        </w:numPr>
        <w:spacing w:after="200"/>
        <w:ind w:left="0" w:firstLine="284"/>
        <w:contextualSpacing/>
        <w:rPr>
          <w:rFonts w:eastAsia="Symbol"/>
          <w:lang w:eastAsia="en-US"/>
        </w:rPr>
      </w:pPr>
      <w:r w:rsidRPr="003B4429">
        <w:rPr>
          <w:rFonts w:eastAsia="Calibri"/>
          <w:lang w:eastAsia="en-US"/>
        </w:rPr>
        <w:t>выполнять простейшие узоры в полосе.</w:t>
      </w:r>
    </w:p>
    <w:p w:rsidR="00B21577" w:rsidRPr="003B4429" w:rsidRDefault="00B21577" w:rsidP="002F3876">
      <w:pPr>
        <w:ind w:firstLine="284"/>
        <w:jc w:val="center"/>
        <w:rPr>
          <w:rFonts w:eastAsia="Calibri"/>
          <w:b/>
          <w:lang w:eastAsia="en-US"/>
        </w:rPr>
      </w:pPr>
      <w:r w:rsidRPr="003B4429">
        <w:rPr>
          <w:rFonts w:eastAsia="Calibri"/>
          <w:b/>
          <w:lang w:eastAsia="en-US"/>
        </w:rPr>
        <w:t>2 год обучения</w:t>
      </w:r>
    </w:p>
    <w:p w:rsidR="00B21577" w:rsidRPr="003B4429" w:rsidRDefault="00B21577" w:rsidP="002F3876">
      <w:pPr>
        <w:ind w:firstLine="284"/>
        <w:rPr>
          <w:rFonts w:eastAsia="Symbol"/>
          <w:lang w:eastAsia="en-US"/>
        </w:rPr>
      </w:pPr>
      <w:r w:rsidRPr="003B4429">
        <w:rPr>
          <w:rFonts w:eastAsia="Calibri"/>
          <w:i/>
          <w:u w:val="single"/>
          <w:lang w:eastAsia="en-US"/>
        </w:rPr>
        <w:t>получить знания:</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о деятельности художника;</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о рисунке, живописи, картине, иллюстрации, узоре, палитре;</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о художественной росписи по дереву;</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об особенностях работы акварельными и гуашевыми красками;</w:t>
      </w:r>
    </w:p>
    <w:p w:rsidR="00B21577" w:rsidRPr="003B4429" w:rsidRDefault="00B21577" w:rsidP="002F3876">
      <w:pPr>
        <w:numPr>
          <w:ilvl w:val="0"/>
          <w:numId w:val="74"/>
        </w:numPr>
        <w:ind w:left="0" w:firstLine="284"/>
        <w:contextualSpacing/>
        <w:rPr>
          <w:rFonts w:eastAsia="Calibri"/>
          <w:b/>
          <w:i/>
          <w:u w:val="single"/>
          <w:lang w:eastAsia="en-US"/>
        </w:rPr>
      </w:pPr>
      <w:r w:rsidRPr="003B4429">
        <w:rPr>
          <w:rFonts w:eastAsia="Calibri"/>
          <w:lang w:eastAsia="en-US"/>
        </w:rPr>
        <w:t>об основных цветах солнечного спектра; о главных красках;</w:t>
      </w:r>
    </w:p>
    <w:p w:rsidR="00B21577" w:rsidRPr="003B4429" w:rsidRDefault="00B21577" w:rsidP="002F3876">
      <w:pPr>
        <w:ind w:firstLine="284"/>
        <w:rPr>
          <w:rFonts w:eastAsia="Symbol"/>
          <w:lang w:eastAsia="en-US"/>
        </w:rPr>
      </w:pPr>
      <w:r w:rsidRPr="003B4429">
        <w:rPr>
          <w:rFonts w:eastAsia="Calibri"/>
          <w:i/>
          <w:u w:val="single"/>
          <w:lang w:eastAsia="en-US"/>
        </w:rPr>
        <w:t>уметь:</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 xml:space="preserve">передавать форму, основные пропорции, общее строение и цвет предметов; </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разводить и смешивать акварельные и гуашевые краски;</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определять величину и расположение изображения в зависимости от размера листа бумаги;</w:t>
      </w:r>
    </w:p>
    <w:p w:rsidR="00B21577" w:rsidRPr="003B4429" w:rsidRDefault="00B21577" w:rsidP="002F3876">
      <w:pPr>
        <w:numPr>
          <w:ilvl w:val="0"/>
          <w:numId w:val="74"/>
        </w:numPr>
        <w:ind w:left="0" w:firstLine="284"/>
        <w:contextualSpacing/>
        <w:rPr>
          <w:rFonts w:eastAsia="Symbol"/>
          <w:lang w:eastAsia="en-US"/>
        </w:rPr>
      </w:pPr>
      <w:r w:rsidRPr="003B4429">
        <w:rPr>
          <w:rFonts w:eastAsia="Calibri"/>
          <w:lang w:eastAsia="en-US"/>
        </w:rPr>
        <w:t>лепить простейшие объекты действительности, животных, фигурки народных игрушек.</w:t>
      </w:r>
    </w:p>
    <w:p w:rsidR="00B21577" w:rsidRPr="003B4429" w:rsidRDefault="00B21577" w:rsidP="002F3876">
      <w:pPr>
        <w:ind w:firstLine="284"/>
        <w:contextualSpacing/>
        <w:jc w:val="center"/>
        <w:rPr>
          <w:rFonts w:eastAsia="Symbol"/>
          <w:lang w:eastAsia="en-US"/>
        </w:rPr>
      </w:pPr>
      <w:r w:rsidRPr="003B4429">
        <w:rPr>
          <w:rFonts w:eastAsia="Calibri"/>
          <w:b/>
          <w:bCs/>
          <w:lang w:eastAsia="en-US"/>
        </w:rPr>
        <w:t>3 год обучения</w:t>
      </w:r>
    </w:p>
    <w:p w:rsidR="00B21577" w:rsidRPr="003B4429" w:rsidRDefault="00B21577" w:rsidP="002F3876">
      <w:pPr>
        <w:suppressAutoHyphens/>
        <w:ind w:firstLine="284"/>
        <w:jc w:val="both"/>
        <w:rPr>
          <w:rFonts w:eastAsia="Symbol"/>
          <w:lang w:eastAsia="zh-CN" w:bidi="hi-IN"/>
        </w:rPr>
      </w:pPr>
      <w:r w:rsidRPr="003B4429">
        <w:rPr>
          <w:i/>
          <w:u w:val="single"/>
          <w:lang w:eastAsia="zh-CN" w:bidi="hi-IN"/>
        </w:rPr>
        <w:t>усвоить:</w:t>
      </w:r>
    </w:p>
    <w:p w:rsidR="00B21577" w:rsidRPr="003B4429" w:rsidRDefault="00B21577" w:rsidP="002F3876">
      <w:pPr>
        <w:numPr>
          <w:ilvl w:val="0"/>
          <w:numId w:val="74"/>
        </w:numPr>
        <w:suppressAutoHyphens/>
        <w:ind w:left="0" w:firstLine="284"/>
        <w:jc w:val="both"/>
        <w:rPr>
          <w:lang w:eastAsia="zh-CN" w:bidi="hi-IN"/>
        </w:rPr>
      </w:pPr>
      <w:r w:rsidRPr="003B4429">
        <w:rPr>
          <w:lang w:eastAsia="zh-CN" w:bidi="hi-IN"/>
        </w:rPr>
        <w:t>понятия «живописец», «график», «графика», «архитектор», «архитектура», «набросок», «теплый цвет», «холодный цвет»;</w:t>
      </w:r>
    </w:p>
    <w:p w:rsidR="00B21577" w:rsidRPr="003B4429" w:rsidRDefault="00B21577" w:rsidP="002F3876">
      <w:pPr>
        <w:numPr>
          <w:ilvl w:val="0"/>
          <w:numId w:val="74"/>
        </w:numPr>
        <w:suppressAutoHyphens/>
        <w:ind w:left="0" w:firstLine="284"/>
        <w:jc w:val="both"/>
        <w:rPr>
          <w:b/>
          <w:i/>
          <w:u w:val="single"/>
          <w:lang w:eastAsia="zh-CN" w:bidi="hi-IN"/>
        </w:rPr>
      </w:pPr>
      <w:r w:rsidRPr="003B4429">
        <w:rPr>
          <w:lang w:eastAsia="zh-CN" w:bidi="hi-IN"/>
        </w:rPr>
        <w:t>простейшие правила смешения холодного и тёплого оттенков;</w:t>
      </w:r>
    </w:p>
    <w:p w:rsidR="00B21577" w:rsidRPr="003B4429" w:rsidRDefault="00B21577" w:rsidP="002F3876">
      <w:pPr>
        <w:ind w:firstLine="284"/>
        <w:rPr>
          <w:rFonts w:eastAsia="Symbol"/>
          <w:lang w:eastAsia="en-US"/>
        </w:rPr>
      </w:pPr>
      <w:r w:rsidRPr="003B4429">
        <w:rPr>
          <w:rFonts w:eastAsia="Calibri"/>
          <w:i/>
          <w:u w:val="single"/>
          <w:lang w:eastAsia="en-US"/>
        </w:rPr>
        <w:t>уметь:</w:t>
      </w:r>
    </w:p>
    <w:p w:rsidR="00B21577" w:rsidRPr="003B4429" w:rsidRDefault="00B21577" w:rsidP="002F3876">
      <w:pPr>
        <w:numPr>
          <w:ilvl w:val="0"/>
          <w:numId w:val="74"/>
        </w:numPr>
        <w:suppressAutoHyphens/>
        <w:ind w:left="0" w:firstLine="284"/>
        <w:jc w:val="both"/>
        <w:rPr>
          <w:rFonts w:eastAsia="Symbol"/>
          <w:lang w:eastAsia="zh-CN" w:bidi="hi-IN"/>
        </w:rPr>
      </w:pPr>
      <w:r w:rsidRPr="003B4429">
        <w:rPr>
          <w:lang w:eastAsia="zh-CN" w:bidi="hi-IN"/>
        </w:rPr>
        <w:t>выражать своё отношение к произведениям искусства;</w:t>
      </w:r>
    </w:p>
    <w:p w:rsidR="00B21577" w:rsidRPr="003B4429" w:rsidRDefault="00B21577" w:rsidP="002F3876">
      <w:pPr>
        <w:numPr>
          <w:ilvl w:val="0"/>
          <w:numId w:val="74"/>
        </w:numPr>
        <w:suppressAutoHyphens/>
        <w:ind w:left="0" w:firstLine="284"/>
        <w:jc w:val="both"/>
        <w:rPr>
          <w:rFonts w:eastAsia="Symbol"/>
          <w:lang w:eastAsia="zh-CN" w:bidi="hi-IN"/>
        </w:rPr>
      </w:pPr>
      <w:r w:rsidRPr="003B4429">
        <w:rPr>
          <w:lang w:eastAsia="zh-CN" w:bidi="hi-IN"/>
        </w:rPr>
        <w:t>чувствовать сочетание цветов;</w:t>
      </w:r>
    </w:p>
    <w:p w:rsidR="00B21577" w:rsidRPr="003B4429" w:rsidRDefault="00B21577" w:rsidP="002F3876">
      <w:pPr>
        <w:numPr>
          <w:ilvl w:val="0"/>
          <w:numId w:val="74"/>
        </w:numPr>
        <w:suppressAutoHyphens/>
        <w:ind w:left="0" w:firstLine="284"/>
        <w:jc w:val="both"/>
        <w:rPr>
          <w:rFonts w:eastAsia="Symbol"/>
          <w:lang w:eastAsia="zh-CN" w:bidi="hi-IN"/>
        </w:rPr>
      </w:pPr>
      <w:r w:rsidRPr="003B4429">
        <w:rPr>
          <w:lang w:eastAsia="zh-CN" w:bidi="hi-IN"/>
        </w:rPr>
        <w:t>использовать линию симметрии в рисунках с натуры и узорах;</w:t>
      </w:r>
    </w:p>
    <w:p w:rsidR="00B21577" w:rsidRPr="003B4429" w:rsidRDefault="00B21577" w:rsidP="002F3876">
      <w:pPr>
        <w:numPr>
          <w:ilvl w:val="0"/>
          <w:numId w:val="74"/>
        </w:numPr>
        <w:suppressAutoHyphens/>
        <w:ind w:left="0" w:firstLine="284"/>
        <w:jc w:val="both"/>
        <w:rPr>
          <w:rFonts w:eastAsia="Symbol"/>
          <w:lang w:eastAsia="zh-CN" w:bidi="hi-IN"/>
        </w:rPr>
      </w:pPr>
      <w:r w:rsidRPr="003B4429">
        <w:rPr>
          <w:lang w:eastAsia="zh-CN" w:bidi="hi-IN"/>
        </w:rPr>
        <w:t>правильно определять и изображать форму предме</w:t>
      </w:r>
      <w:r w:rsidRPr="003B4429">
        <w:rPr>
          <w:lang w:eastAsia="zh-CN" w:bidi="hi-IN"/>
        </w:rPr>
        <w:softHyphen/>
        <w:t>тов, их пропорции, конструктивное строение, цвет;</w:t>
      </w:r>
    </w:p>
    <w:p w:rsidR="00B21577" w:rsidRPr="003B4429" w:rsidRDefault="00B21577" w:rsidP="002F3876">
      <w:pPr>
        <w:numPr>
          <w:ilvl w:val="0"/>
          <w:numId w:val="74"/>
        </w:numPr>
        <w:suppressAutoHyphens/>
        <w:ind w:left="0" w:firstLine="284"/>
        <w:jc w:val="both"/>
        <w:rPr>
          <w:rFonts w:eastAsia="Symbol"/>
          <w:lang w:eastAsia="zh-CN" w:bidi="hi-IN"/>
        </w:rPr>
      </w:pPr>
      <w:r w:rsidRPr="003B4429">
        <w:rPr>
          <w:lang w:eastAsia="zh-CN" w:bidi="hi-IN"/>
        </w:rPr>
        <w:t>выделять интересное, наиболее впечатляющее в сю</w:t>
      </w:r>
      <w:r w:rsidRPr="003B4429">
        <w:rPr>
          <w:lang w:eastAsia="zh-CN" w:bidi="hi-IN"/>
        </w:rPr>
        <w:softHyphen/>
        <w:t>жете, подчеркивать размером, цветом главное в рисунке;</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соблюдать последовательное выполнение рисунка (построение, прорисовка,   уточнение  общих очертаний  и форм);</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чувствовать и определять холодные и теплые цвета;</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выполнять эскизы оформления предметов на основе декоративного обобщения форм растительного и животного мира;</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использовать особенности силуэта, ритма элементов, в полосе, прямоугольнике, круге;</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творчески применять простейшие приемы народной росписи: цветные круги и овалы, обработанные темными и белыми штрихами, дужками, точками в изображении декоративных цветов и листьев; своеобразие приемов в изображении декоративных ягод, трав;</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использовать силуэт и светлотный контраст для передачи  «радостных»  цветов  в декоративной  композиции;</w:t>
      </w:r>
    </w:p>
    <w:p w:rsidR="00B21577" w:rsidRPr="003B4429" w:rsidRDefault="00B21577" w:rsidP="002F3876">
      <w:pPr>
        <w:numPr>
          <w:ilvl w:val="0"/>
          <w:numId w:val="75"/>
        </w:numPr>
        <w:suppressAutoHyphens/>
        <w:ind w:left="0" w:firstLine="284"/>
        <w:jc w:val="both"/>
        <w:rPr>
          <w:rFonts w:eastAsia="Symbol"/>
          <w:lang w:eastAsia="zh-CN" w:bidi="hi-IN"/>
        </w:rPr>
      </w:pPr>
      <w:r w:rsidRPr="003B4429">
        <w:rPr>
          <w:lang w:eastAsia="zh-CN" w:bidi="hi-IN"/>
        </w:rPr>
        <w:t>расписывать готовые изделия согласно эскизу.</w:t>
      </w:r>
    </w:p>
    <w:p w:rsidR="00B21577" w:rsidRPr="003B4429" w:rsidRDefault="00B21577" w:rsidP="002F3876">
      <w:pPr>
        <w:shd w:val="clear" w:color="auto" w:fill="FFFFFF"/>
        <w:ind w:firstLine="284"/>
        <w:jc w:val="center"/>
        <w:rPr>
          <w:b/>
          <w:bCs/>
        </w:rPr>
      </w:pPr>
      <w:r w:rsidRPr="003B4429">
        <w:rPr>
          <w:b/>
          <w:bCs/>
        </w:rPr>
        <w:t>4 год обучения</w:t>
      </w:r>
    </w:p>
    <w:p w:rsidR="00B21577" w:rsidRPr="003B4429" w:rsidRDefault="00B21577" w:rsidP="002F3876">
      <w:pPr>
        <w:ind w:firstLine="284"/>
        <w:contextualSpacing/>
        <w:rPr>
          <w:rFonts w:eastAsia="Calibri"/>
          <w:i/>
          <w:u w:val="single"/>
          <w:lang w:eastAsia="en-US"/>
        </w:rPr>
      </w:pPr>
      <w:r w:rsidRPr="003B4429">
        <w:rPr>
          <w:rFonts w:eastAsia="Calibri"/>
          <w:i/>
          <w:u w:val="single"/>
          <w:lang w:eastAsia="en-US"/>
        </w:rPr>
        <w:t>усвоить:</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начальные сведения о средствах выразительности и эмоционального воздействия рисунка  (линия, композиция, контраст  света  и  тени,  сочетание  оттенков  цвета,  коло</w:t>
      </w:r>
      <w:r w:rsidRPr="003B4429">
        <w:rPr>
          <w:rFonts w:eastAsia="Calibri"/>
          <w:lang w:eastAsia="en-US"/>
        </w:rPr>
        <w:softHyphen/>
        <w:t>рит и т.п.);</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термины «эмблема»,   «символ»,  «декоративный   си</w:t>
      </w:r>
      <w:r w:rsidRPr="003B4429">
        <w:rPr>
          <w:rFonts w:eastAsia="Calibri"/>
          <w:lang w:eastAsia="en-US"/>
        </w:rPr>
        <w:softHyphen/>
        <w:t>луэт»;</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lastRenderedPageBreak/>
        <w:t xml:space="preserve"> начальные    сведения    о художественной народной резьбе по дереву и украшении домов и предметов быта; </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начальные сведения о видах современного декоративно-прикладного искусства;</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 xml:space="preserve"> основные  средства   композиции:   высота  горизонта, точка зрения, контрасты света и тени, цветовые отноше</w:t>
      </w:r>
      <w:r w:rsidRPr="003B4429">
        <w:rPr>
          <w:rFonts w:eastAsia="Calibri"/>
          <w:lang w:eastAsia="en-US"/>
        </w:rPr>
        <w:softHyphen/>
        <w:t>ния, выделение главного центра;</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простейшие сведения о наглядной перспективе, о ли</w:t>
      </w:r>
      <w:r w:rsidRPr="003B4429">
        <w:rPr>
          <w:rFonts w:eastAsia="Calibri"/>
          <w:lang w:eastAsia="en-US"/>
        </w:rPr>
        <w:softHyphen/>
        <w:t>нии горизонта, точке схода и т. д.;</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начальные сведения о светотени    (свет, тень, полу</w:t>
      </w:r>
      <w:r w:rsidRPr="003B4429">
        <w:rPr>
          <w:rFonts w:eastAsia="Calibri"/>
          <w:lang w:eastAsia="en-US"/>
        </w:rPr>
        <w:softHyphen/>
        <w:t>тень, блик, рефлекс, падающая тень), о зависимости осве</w:t>
      </w:r>
      <w:r w:rsidRPr="003B4429">
        <w:rPr>
          <w:rFonts w:eastAsia="Calibri"/>
          <w:lang w:eastAsia="en-US"/>
        </w:rPr>
        <w:softHyphen/>
        <w:t xml:space="preserve">щения предмета от силы и удаленности источника освещения; </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деление цветового круга на группу теплых цветов (желтый, оранжевый, красный) и группу холодных цветов (синий, зеленый, фиолетовый);</w:t>
      </w:r>
    </w:p>
    <w:p w:rsidR="00B21577" w:rsidRPr="003B4429" w:rsidRDefault="00B21577" w:rsidP="002F3876">
      <w:pPr>
        <w:numPr>
          <w:ilvl w:val="0"/>
          <w:numId w:val="72"/>
        </w:numPr>
        <w:ind w:firstLine="284"/>
        <w:contextualSpacing/>
        <w:rPr>
          <w:rFonts w:eastAsia="Symbol"/>
          <w:lang w:eastAsia="en-US"/>
        </w:rPr>
      </w:pPr>
      <w:r w:rsidRPr="003B4429">
        <w:rPr>
          <w:rFonts w:eastAsia="Calibri"/>
          <w:lang w:eastAsia="en-US"/>
        </w:rPr>
        <w:t>изменение цвета  в зависимости    от расположения предмета в пространстве   (для    отдельных    предметов —смягчение очертаний, ослабление яркости и светлоты цве</w:t>
      </w:r>
      <w:r w:rsidRPr="003B4429">
        <w:rPr>
          <w:rFonts w:eastAsia="Calibri"/>
          <w:lang w:eastAsia="en-US"/>
        </w:rPr>
        <w:softHyphen/>
        <w:t>та).</w:t>
      </w:r>
    </w:p>
    <w:p w:rsidR="00B21577" w:rsidRPr="003B4429" w:rsidRDefault="00B21577" w:rsidP="002F3876">
      <w:pPr>
        <w:ind w:firstLine="284"/>
        <w:contextualSpacing/>
        <w:rPr>
          <w:rFonts w:eastAsia="Calibri"/>
          <w:i/>
          <w:u w:val="single"/>
          <w:lang w:eastAsia="en-US"/>
        </w:rPr>
      </w:pPr>
      <w:r w:rsidRPr="003B4429">
        <w:rPr>
          <w:rFonts w:eastAsia="Calibri"/>
          <w:i/>
          <w:u w:val="single"/>
          <w:lang w:eastAsia="en-US"/>
        </w:rPr>
        <w:t>уметь:</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рассматривать и проводить простейший анализ про</w:t>
      </w:r>
      <w:r w:rsidRPr="003B4429">
        <w:rPr>
          <w:rFonts w:eastAsia="Calibri"/>
          <w:lang w:eastAsia="en-US"/>
        </w:rPr>
        <w:softHyphen/>
        <w:t>изведения искусства (содержания,   художественной  фор</w:t>
      </w:r>
      <w:r w:rsidRPr="003B4429">
        <w:rPr>
          <w:rFonts w:eastAsia="Calibri"/>
          <w:lang w:eastAsia="en-US"/>
        </w:rPr>
        <w:softHyphen/>
        <w:t>мы), определять его принадлежность к тому или иному ви</w:t>
      </w:r>
      <w:r w:rsidRPr="003B4429">
        <w:rPr>
          <w:rFonts w:eastAsia="Calibri"/>
          <w:lang w:eastAsia="en-US"/>
        </w:rPr>
        <w:softHyphen/>
        <w:t>ду или жанру искусства;</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чувствовать и определять красоту линий, формы, цветовых оттенков объектов в действительности и в изоб</w:t>
      </w:r>
      <w:r w:rsidRPr="003B4429">
        <w:rPr>
          <w:rFonts w:eastAsia="Calibri"/>
          <w:lang w:eastAsia="en-US"/>
        </w:rPr>
        <w:softHyphen/>
        <w:t>ражении;</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 xml:space="preserve"> выполнять изображения отдельных предметов (шар, куб и т.д.) с использованием    фронтальной и угловой перспективы;</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передавать в рисунках свет, тень,    полутень,  блик, рефлекс, падающую тень;</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 xml:space="preserve">использовать различную штриховку для выявления объема, формы изображаемых объектов; </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анализировать изображаемые предметы, выделяя при этом особенности конструкции, формы, пространственного положения, особенности цвета, распределения светотени на поверхности предмета;</w:t>
      </w:r>
    </w:p>
    <w:p w:rsidR="00B21577" w:rsidRPr="003B4429" w:rsidRDefault="00B21577" w:rsidP="002F3876">
      <w:pPr>
        <w:numPr>
          <w:ilvl w:val="0"/>
          <w:numId w:val="72"/>
        </w:numPr>
        <w:ind w:firstLine="284"/>
        <w:contextualSpacing/>
        <w:rPr>
          <w:rFonts w:eastAsia="Calibri"/>
          <w:lang w:eastAsia="en-US"/>
        </w:rPr>
      </w:pPr>
      <w:r w:rsidRPr="003B4429">
        <w:rPr>
          <w:rFonts w:eastAsia="Calibri"/>
          <w:lang w:eastAsia="en-US"/>
        </w:rPr>
        <w:t>использовать цветовой контраст и гармоничных оттенков, творчески и разнообразно применять прие</w:t>
      </w:r>
      <w:r w:rsidRPr="003B4429">
        <w:rPr>
          <w:rFonts w:eastAsia="Calibri"/>
          <w:lang w:eastAsia="en-US"/>
        </w:rPr>
        <w:softHyphen/>
        <w:t>мы народной кистевой росписи;</w:t>
      </w:r>
    </w:p>
    <w:p w:rsidR="00B21577" w:rsidRPr="003B4429" w:rsidRDefault="00B21577" w:rsidP="002F3876">
      <w:pPr>
        <w:numPr>
          <w:ilvl w:val="0"/>
          <w:numId w:val="72"/>
        </w:numPr>
        <w:ind w:firstLine="284"/>
        <w:contextualSpacing/>
        <w:rPr>
          <w:rFonts w:eastAsia="Symbol"/>
          <w:lang w:eastAsia="en-US"/>
        </w:rPr>
      </w:pPr>
      <w:r w:rsidRPr="003B4429">
        <w:rPr>
          <w:rFonts w:eastAsia="Calibri"/>
          <w:lang w:eastAsia="en-US"/>
        </w:rPr>
        <w:t>использовать закономерности линейной и воздушной перспективы, светотени, цветоведения как выразительные средства в аппликациях и мозаичных коллективных панно.</w:t>
      </w:r>
    </w:p>
    <w:p w:rsidR="00B21577" w:rsidRPr="003B4429" w:rsidRDefault="00B21577" w:rsidP="002F3876">
      <w:pPr>
        <w:ind w:left="720"/>
        <w:contextualSpacing/>
        <w:jc w:val="center"/>
        <w:rPr>
          <w:rFonts w:eastAsia="Calibri"/>
          <w:b/>
          <w:lang w:eastAsia="en-US"/>
        </w:rPr>
      </w:pPr>
      <w:r w:rsidRPr="003B4429">
        <w:rPr>
          <w:rFonts w:eastAsia="Calibri"/>
          <w:b/>
          <w:lang w:eastAsia="en-US"/>
        </w:rPr>
        <w:t>Формы подведения итогов реализации дополнительной образовательной программы</w:t>
      </w:r>
    </w:p>
    <w:p w:rsidR="00B21577" w:rsidRPr="003B4429" w:rsidRDefault="00B21577" w:rsidP="002F3876">
      <w:pPr>
        <w:numPr>
          <w:ilvl w:val="0"/>
          <w:numId w:val="76"/>
        </w:numPr>
        <w:tabs>
          <w:tab w:val="left" w:pos="709"/>
        </w:tabs>
        <w:autoSpaceDE w:val="0"/>
        <w:autoSpaceDN w:val="0"/>
        <w:adjustRightInd w:val="0"/>
        <w:ind w:left="0" w:firstLine="284"/>
        <w:rPr>
          <w:spacing w:val="-10"/>
        </w:rPr>
      </w:pPr>
      <w:r w:rsidRPr="003B4429">
        <w:rPr>
          <w:spacing w:val="-10"/>
        </w:rPr>
        <w:t>составление альбома лучших работ;</w:t>
      </w:r>
    </w:p>
    <w:p w:rsidR="00B21577" w:rsidRPr="003B4429" w:rsidRDefault="00B21577" w:rsidP="002F3876">
      <w:pPr>
        <w:numPr>
          <w:ilvl w:val="0"/>
          <w:numId w:val="76"/>
        </w:numPr>
        <w:tabs>
          <w:tab w:val="left" w:pos="709"/>
        </w:tabs>
        <w:autoSpaceDE w:val="0"/>
        <w:autoSpaceDN w:val="0"/>
        <w:adjustRightInd w:val="0"/>
        <w:ind w:left="0" w:firstLine="284"/>
        <w:rPr>
          <w:spacing w:val="-10"/>
        </w:rPr>
      </w:pPr>
      <w:r w:rsidRPr="003B4429">
        <w:rPr>
          <w:spacing w:val="-10"/>
        </w:rPr>
        <w:t>проведение выставок работ учащихся;</w:t>
      </w:r>
    </w:p>
    <w:p w:rsidR="00B21577" w:rsidRPr="003B4429" w:rsidRDefault="00B21577" w:rsidP="002F3876">
      <w:pPr>
        <w:numPr>
          <w:ilvl w:val="0"/>
          <w:numId w:val="76"/>
        </w:numPr>
        <w:tabs>
          <w:tab w:val="left" w:pos="709"/>
        </w:tabs>
        <w:autoSpaceDE w:val="0"/>
        <w:autoSpaceDN w:val="0"/>
        <w:adjustRightInd w:val="0"/>
        <w:ind w:left="0" w:firstLine="284"/>
        <w:rPr>
          <w:spacing w:val="-10"/>
        </w:rPr>
      </w:pPr>
      <w:r w:rsidRPr="003B4429">
        <w:rPr>
          <w:spacing w:val="-10"/>
        </w:rPr>
        <w:t>участие в ежегодной выставке детского творчества,</w:t>
      </w:r>
    </w:p>
    <w:p w:rsidR="00B21577" w:rsidRPr="003B4429" w:rsidRDefault="00B21577" w:rsidP="002F3876">
      <w:pPr>
        <w:numPr>
          <w:ilvl w:val="0"/>
          <w:numId w:val="76"/>
        </w:numPr>
        <w:tabs>
          <w:tab w:val="left" w:pos="709"/>
        </w:tabs>
        <w:autoSpaceDE w:val="0"/>
        <w:autoSpaceDN w:val="0"/>
        <w:adjustRightInd w:val="0"/>
        <w:ind w:left="0" w:firstLine="284"/>
        <w:rPr>
          <w:spacing w:val="-10"/>
        </w:rPr>
      </w:pPr>
      <w:r w:rsidRPr="003B4429">
        <w:rPr>
          <w:spacing w:val="-10"/>
        </w:rPr>
        <w:t>участие в конкурсах рисунков разной тематики.</w:t>
      </w:r>
    </w:p>
    <w:p w:rsidR="00B21577" w:rsidRPr="003B4429" w:rsidRDefault="00B21577" w:rsidP="002F3876">
      <w:pPr>
        <w:jc w:val="center"/>
        <w:rPr>
          <w:rFonts w:eastAsia="Calibri"/>
          <w:b/>
          <w:lang w:eastAsia="en-US"/>
        </w:rPr>
      </w:pPr>
      <w:r w:rsidRPr="003B4429">
        <w:rPr>
          <w:rFonts w:eastAsia="Calibri"/>
          <w:b/>
          <w:lang w:eastAsia="en-US"/>
        </w:rPr>
        <w:t>Содержание курса</w:t>
      </w:r>
    </w:p>
    <w:p w:rsidR="00B21577" w:rsidRPr="003B4429" w:rsidRDefault="00B21577" w:rsidP="002F3876">
      <w:pPr>
        <w:ind w:firstLine="284"/>
        <w:jc w:val="center"/>
        <w:rPr>
          <w:rFonts w:eastAsia="Calibri"/>
          <w:b/>
          <w:lang w:eastAsia="en-US"/>
        </w:rPr>
      </w:pPr>
      <w:r w:rsidRPr="003B4429">
        <w:rPr>
          <w:rFonts w:eastAsia="Calibri"/>
          <w:b/>
          <w:lang w:eastAsia="en-US"/>
        </w:rPr>
        <w:t>Первый  год обучения (33ч)</w:t>
      </w:r>
    </w:p>
    <w:p w:rsidR="00B21577" w:rsidRPr="003B4429" w:rsidRDefault="00B21577" w:rsidP="00B21577">
      <w:pPr>
        <w:tabs>
          <w:tab w:val="left" w:pos="278"/>
        </w:tabs>
        <w:autoSpaceDE w:val="0"/>
        <w:autoSpaceDN w:val="0"/>
        <w:adjustRightInd w:val="0"/>
        <w:ind w:firstLine="284"/>
        <w:jc w:val="both"/>
        <w:rPr>
          <w:b/>
          <w:bCs/>
        </w:rPr>
      </w:pPr>
      <w:r w:rsidRPr="003B4429">
        <w:rPr>
          <w:b/>
          <w:bCs/>
        </w:rPr>
        <w:t>1.Вводное занятие</w:t>
      </w:r>
    </w:p>
    <w:p w:rsidR="00B21577" w:rsidRPr="003B4429" w:rsidRDefault="00B21577" w:rsidP="00B21577">
      <w:pPr>
        <w:autoSpaceDE w:val="0"/>
        <w:autoSpaceDN w:val="0"/>
        <w:adjustRightInd w:val="0"/>
        <w:ind w:firstLine="284"/>
        <w:jc w:val="both"/>
      </w:pPr>
      <w:r w:rsidRPr="003B4429">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детей друг с другом. Практические задания на выявления способностей обучающихся. Ознакомление с требованиями по безопасности труда и пожарной безопасности на занятиях изобразительной деятельностью.</w:t>
      </w:r>
    </w:p>
    <w:p w:rsidR="00B21577" w:rsidRPr="003B4429" w:rsidRDefault="00B21577" w:rsidP="00B21577">
      <w:pPr>
        <w:tabs>
          <w:tab w:val="left" w:pos="278"/>
        </w:tabs>
        <w:autoSpaceDE w:val="0"/>
        <w:autoSpaceDN w:val="0"/>
        <w:adjustRightInd w:val="0"/>
        <w:ind w:firstLine="284"/>
        <w:jc w:val="both"/>
        <w:rPr>
          <w:b/>
          <w:bCs/>
        </w:rPr>
      </w:pPr>
      <w:r w:rsidRPr="003B4429">
        <w:rPr>
          <w:b/>
          <w:bCs/>
        </w:rPr>
        <w:t>2.Рисование с натуры</w:t>
      </w:r>
    </w:p>
    <w:p w:rsidR="00B21577" w:rsidRPr="003B4429" w:rsidRDefault="00B21577" w:rsidP="00B21577">
      <w:pPr>
        <w:autoSpaceDE w:val="0"/>
        <w:autoSpaceDN w:val="0"/>
        <w:adjustRightInd w:val="0"/>
        <w:ind w:firstLine="284"/>
        <w:jc w:val="both"/>
      </w:pPr>
      <w:r w:rsidRPr="003B4429">
        <w:lastRenderedPageBreak/>
        <w:t>Содержание занятий раздела предполагает рисование с натуры простых по строению объектов, расположенных фронтально (в профиль). Передача в рисунках формы, очертаний, цвета изображаемых предметов доступными детям средствами.</w:t>
      </w:r>
    </w:p>
    <w:p w:rsidR="00B21577" w:rsidRPr="003B4429" w:rsidRDefault="00B21577" w:rsidP="00B21577">
      <w:pPr>
        <w:tabs>
          <w:tab w:val="left" w:pos="278"/>
        </w:tabs>
        <w:autoSpaceDE w:val="0"/>
        <w:autoSpaceDN w:val="0"/>
        <w:adjustRightInd w:val="0"/>
        <w:ind w:firstLine="284"/>
        <w:jc w:val="both"/>
        <w:rPr>
          <w:b/>
          <w:bCs/>
        </w:rPr>
      </w:pPr>
      <w:r w:rsidRPr="003B4429">
        <w:rPr>
          <w:b/>
          <w:bCs/>
        </w:rPr>
        <w:t>3.Рисование по памяти и по представлению</w:t>
      </w:r>
    </w:p>
    <w:p w:rsidR="00B21577" w:rsidRPr="003B4429" w:rsidRDefault="00B21577" w:rsidP="00B21577">
      <w:pPr>
        <w:autoSpaceDE w:val="0"/>
        <w:autoSpaceDN w:val="0"/>
        <w:adjustRightInd w:val="0"/>
        <w:ind w:firstLine="284"/>
        <w:jc w:val="both"/>
      </w:pPr>
      <w:r w:rsidRPr="003B4429">
        <w:t>Рисование по памяти и по представлению предусматривает развитие логического и пространственного мышления, воображения, дает возможность ребенку проявить фантазию, творчески подойти к работе.</w:t>
      </w:r>
    </w:p>
    <w:p w:rsidR="00B21577" w:rsidRPr="003B4429" w:rsidRDefault="00B21577" w:rsidP="00B21577">
      <w:pPr>
        <w:tabs>
          <w:tab w:val="left" w:pos="278"/>
        </w:tabs>
        <w:autoSpaceDE w:val="0"/>
        <w:autoSpaceDN w:val="0"/>
        <w:adjustRightInd w:val="0"/>
        <w:ind w:firstLine="284"/>
        <w:jc w:val="both"/>
        <w:rPr>
          <w:b/>
          <w:bCs/>
        </w:rPr>
      </w:pPr>
      <w:r w:rsidRPr="003B4429">
        <w:rPr>
          <w:b/>
          <w:bCs/>
        </w:rPr>
        <w:t>4.Рисование на темы и иллюстрирование</w:t>
      </w:r>
    </w:p>
    <w:p w:rsidR="00B21577" w:rsidRPr="003B4429" w:rsidRDefault="00B21577" w:rsidP="00B21577">
      <w:pPr>
        <w:autoSpaceDE w:val="0"/>
        <w:autoSpaceDN w:val="0"/>
        <w:adjustRightInd w:val="0"/>
        <w:ind w:firstLine="284"/>
        <w:jc w:val="both"/>
      </w:pPr>
      <w:r w:rsidRPr="003B4429">
        <w:t>В содержание раздела входит ознакомление с особенностями рисования тематической композиции, выбором сюжета композиции. Обучающиеся знакомятся с общим понятием об иллюстрациях и иллюстрировании русских народных сказок, рассказов, поэтических произведений.</w:t>
      </w:r>
    </w:p>
    <w:p w:rsidR="00B21577" w:rsidRPr="003B4429" w:rsidRDefault="00B21577" w:rsidP="00B21577">
      <w:pPr>
        <w:tabs>
          <w:tab w:val="left" w:pos="278"/>
        </w:tabs>
        <w:autoSpaceDE w:val="0"/>
        <w:autoSpaceDN w:val="0"/>
        <w:adjustRightInd w:val="0"/>
        <w:ind w:firstLine="284"/>
        <w:jc w:val="both"/>
        <w:rPr>
          <w:b/>
          <w:bCs/>
        </w:rPr>
      </w:pPr>
      <w:r w:rsidRPr="003B4429">
        <w:rPr>
          <w:b/>
          <w:bCs/>
        </w:rPr>
        <w:t>5.Декоративно-прикладное искусство</w:t>
      </w:r>
    </w:p>
    <w:p w:rsidR="00B21577" w:rsidRPr="003B4429" w:rsidRDefault="00B21577" w:rsidP="00B21577">
      <w:pPr>
        <w:autoSpaceDE w:val="0"/>
        <w:autoSpaceDN w:val="0"/>
        <w:adjustRightInd w:val="0"/>
        <w:ind w:firstLine="284"/>
        <w:jc w:val="both"/>
      </w:pPr>
      <w:r w:rsidRPr="003B4429">
        <w:t>Обучающиеся знакомятся с правилами простых узоров в полосе, круге, квадрате. С элементами узоров, используемых для украшения одежды, предметов быта.</w:t>
      </w:r>
    </w:p>
    <w:p w:rsidR="00B21577" w:rsidRPr="003B4429" w:rsidRDefault="00B21577" w:rsidP="00B21577">
      <w:pPr>
        <w:tabs>
          <w:tab w:val="left" w:pos="278"/>
        </w:tabs>
        <w:autoSpaceDE w:val="0"/>
        <w:autoSpaceDN w:val="0"/>
        <w:adjustRightInd w:val="0"/>
        <w:ind w:firstLine="284"/>
        <w:jc w:val="both"/>
        <w:rPr>
          <w:b/>
          <w:bCs/>
        </w:rPr>
      </w:pPr>
      <w:r w:rsidRPr="003B4429">
        <w:rPr>
          <w:b/>
          <w:bCs/>
        </w:rPr>
        <w:t>6.Итоговое занятие (оформление работ для выставки)</w:t>
      </w:r>
    </w:p>
    <w:p w:rsidR="00B21577" w:rsidRPr="003B4429" w:rsidRDefault="00B21577" w:rsidP="00B21577">
      <w:pPr>
        <w:autoSpaceDE w:val="0"/>
        <w:autoSpaceDN w:val="0"/>
        <w:adjustRightInd w:val="0"/>
        <w:ind w:firstLine="284"/>
        <w:jc w:val="both"/>
      </w:pPr>
      <w:r w:rsidRPr="003B4429">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B21577" w:rsidRPr="003B4429" w:rsidRDefault="00B21577" w:rsidP="00B21577">
      <w:pPr>
        <w:ind w:firstLine="284"/>
        <w:jc w:val="center"/>
        <w:rPr>
          <w:rFonts w:eastAsia="Calibri"/>
          <w:b/>
          <w:lang w:eastAsia="en-US"/>
        </w:rPr>
      </w:pPr>
      <w:r w:rsidRPr="003B4429">
        <w:rPr>
          <w:rFonts w:eastAsia="Calibri"/>
          <w:b/>
          <w:lang w:eastAsia="en-US"/>
        </w:rPr>
        <w:t>2 год обучения  (34ч)</w:t>
      </w:r>
    </w:p>
    <w:p w:rsidR="00B21577" w:rsidRPr="003B4429" w:rsidRDefault="00B21577" w:rsidP="00B21577">
      <w:pPr>
        <w:tabs>
          <w:tab w:val="left" w:pos="283"/>
        </w:tabs>
        <w:autoSpaceDE w:val="0"/>
        <w:autoSpaceDN w:val="0"/>
        <w:adjustRightInd w:val="0"/>
        <w:ind w:firstLine="284"/>
        <w:jc w:val="both"/>
        <w:rPr>
          <w:b/>
          <w:bCs/>
        </w:rPr>
      </w:pPr>
      <w:r w:rsidRPr="003B4429">
        <w:rPr>
          <w:b/>
          <w:bCs/>
        </w:rPr>
        <w:t>1.</w:t>
      </w:r>
      <w:r w:rsidRPr="003B4429">
        <w:rPr>
          <w:b/>
          <w:bCs/>
        </w:rPr>
        <w:tab/>
        <w:t>Вводное занятие</w:t>
      </w:r>
    </w:p>
    <w:p w:rsidR="00B21577" w:rsidRPr="003B4429" w:rsidRDefault="00B21577" w:rsidP="00B21577">
      <w:pPr>
        <w:autoSpaceDE w:val="0"/>
        <w:autoSpaceDN w:val="0"/>
        <w:adjustRightInd w:val="0"/>
        <w:ind w:firstLine="284"/>
        <w:jc w:val="both"/>
      </w:pPr>
      <w:r w:rsidRPr="003B4429">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обучающихся друг с другом. Практические задания на выявления способностей обучающихся. Ознакомление с требованиями по безопасности труда и пожарной безопасности на занятиях изобразительной деятельностью.</w:t>
      </w:r>
    </w:p>
    <w:p w:rsidR="00B21577" w:rsidRPr="003B4429" w:rsidRDefault="00B21577" w:rsidP="00B21577">
      <w:pPr>
        <w:tabs>
          <w:tab w:val="left" w:pos="283"/>
        </w:tabs>
        <w:autoSpaceDE w:val="0"/>
        <w:autoSpaceDN w:val="0"/>
        <w:adjustRightInd w:val="0"/>
        <w:ind w:firstLine="284"/>
        <w:jc w:val="both"/>
        <w:rPr>
          <w:b/>
          <w:bCs/>
        </w:rPr>
      </w:pPr>
      <w:r w:rsidRPr="003B4429">
        <w:rPr>
          <w:b/>
          <w:bCs/>
        </w:rPr>
        <w:t>2.</w:t>
      </w:r>
      <w:r w:rsidRPr="003B4429">
        <w:rPr>
          <w:b/>
          <w:bCs/>
        </w:rPr>
        <w:tab/>
        <w:t>Рисование с натуры</w:t>
      </w:r>
    </w:p>
    <w:p w:rsidR="00B21577" w:rsidRPr="003B4429" w:rsidRDefault="00B21577" w:rsidP="00B21577">
      <w:pPr>
        <w:autoSpaceDE w:val="0"/>
        <w:autoSpaceDN w:val="0"/>
        <w:adjustRightInd w:val="0"/>
        <w:ind w:firstLine="284"/>
        <w:jc w:val="both"/>
      </w:pPr>
      <w:r w:rsidRPr="003B4429">
        <w:t>Содержание занятий раздела предполагает рисование с натуры простых по строению объектов, правильно расположить предмет на листе бумаги, правильно передать форму предмета.</w:t>
      </w:r>
    </w:p>
    <w:p w:rsidR="00B21577" w:rsidRPr="003B4429" w:rsidRDefault="00B21577" w:rsidP="00B21577">
      <w:pPr>
        <w:tabs>
          <w:tab w:val="left" w:pos="283"/>
        </w:tabs>
        <w:autoSpaceDE w:val="0"/>
        <w:autoSpaceDN w:val="0"/>
        <w:adjustRightInd w:val="0"/>
        <w:ind w:firstLine="284"/>
        <w:jc w:val="both"/>
        <w:rPr>
          <w:b/>
          <w:bCs/>
        </w:rPr>
      </w:pPr>
      <w:r w:rsidRPr="003B4429">
        <w:rPr>
          <w:b/>
          <w:bCs/>
        </w:rPr>
        <w:t>3.</w:t>
      </w:r>
      <w:r w:rsidRPr="003B4429">
        <w:rPr>
          <w:b/>
          <w:bCs/>
        </w:rPr>
        <w:tab/>
        <w:t>Рисование по памяти и по представлению</w:t>
      </w:r>
    </w:p>
    <w:p w:rsidR="00B21577" w:rsidRPr="003B4429" w:rsidRDefault="00B21577" w:rsidP="00B21577">
      <w:pPr>
        <w:autoSpaceDE w:val="0"/>
        <w:autoSpaceDN w:val="0"/>
        <w:adjustRightInd w:val="0"/>
        <w:ind w:firstLine="284"/>
        <w:jc w:val="both"/>
      </w:pPr>
      <w:r w:rsidRPr="003B4429">
        <w:t>В этом разделе предусматривается рисование с опорой на жизненный опыт обучающихся, рисование предметов увиденных ранее обучающимися и предметов с других картин, рисунков, фотографий.</w:t>
      </w:r>
    </w:p>
    <w:p w:rsidR="00B21577" w:rsidRPr="003B4429" w:rsidRDefault="00B21577" w:rsidP="00B21577">
      <w:pPr>
        <w:tabs>
          <w:tab w:val="left" w:pos="283"/>
        </w:tabs>
        <w:autoSpaceDE w:val="0"/>
        <w:autoSpaceDN w:val="0"/>
        <w:adjustRightInd w:val="0"/>
        <w:ind w:firstLine="284"/>
        <w:jc w:val="both"/>
        <w:rPr>
          <w:b/>
          <w:bCs/>
        </w:rPr>
      </w:pPr>
      <w:r w:rsidRPr="003B4429">
        <w:rPr>
          <w:b/>
          <w:bCs/>
        </w:rPr>
        <w:t>4.</w:t>
      </w:r>
      <w:r w:rsidRPr="003B4429">
        <w:rPr>
          <w:b/>
          <w:bCs/>
        </w:rPr>
        <w:tab/>
        <w:t>Рисование на темы и иллюстрирование</w:t>
      </w:r>
    </w:p>
    <w:p w:rsidR="00B21577" w:rsidRPr="003B4429" w:rsidRDefault="00B21577" w:rsidP="00B21577">
      <w:pPr>
        <w:autoSpaceDE w:val="0"/>
        <w:autoSpaceDN w:val="0"/>
        <w:adjustRightInd w:val="0"/>
        <w:ind w:firstLine="284"/>
        <w:jc w:val="both"/>
      </w:pPr>
      <w:r w:rsidRPr="003B4429">
        <w:t>В содержание раздела входит ознакомление с особенностями рисования тематической композиции, выбором сюжета композиции. Обучающиеся знакомятся с общим понятием об иллюстрациях и иллюстрировании сказок, рассказов, поэтических произведений.</w:t>
      </w:r>
    </w:p>
    <w:p w:rsidR="00B21577" w:rsidRPr="003B4429" w:rsidRDefault="00B21577" w:rsidP="00B21577">
      <w:pPr>
        <w:tabs>
          <w:tab w:val="left" w:pos="283"/>
        </w:tabs>
        <w:autoSpaceDE w:val="0"/>
        <w:autoSpaceDN w:val="0"/>
        <w:adjustRightInd w:val="0"/>
        <w:ind w:firstLine="284"/>
        <w:jc w:val="both"/>
        <w:rPr>
          <w:b/>
          <w:bCs/>
          <w:color w:val="FF0000"/>
        </w:rPr>
      </w:pPr>
      <w:r w:rsidRPr="003B4429">
        <w:rPr>
          <w:b/>
          <w:bCs/>
        </w:rPr>
        <w:t>5.</w:t>
      </w:r>
      <w:r w:rsidRPr="003B4429">
        <w:rPr>
          <w:b/>
          <w:bCs/>
        </w:rPr>
        <w:tab/>
        <w:t>Виды изобразительного искусства</w:t>
      </w:r>
    </w:p>
    <w:p w:rsidR="00B21577" w:rsidRPr="003B4429" w:rsidRDefault="00B21577" w:rsidP="00B21577">
      <w:pPr>
        <w:autoSpaceDE w:val="0"/>
        <w:autoSpaceDN w:val="0"/>
        <w:adjustRightInd w:val="0"/>
        <w:ind w:firstLine="284"/>
        <w:jc w:val="both"/>
      </w:pPr>
      <w:r w:rsidRPr="003B4429">
        <w:t>Обучающиеся вспоминают правила простых узоров в полосе, круге, квадрате. Элементы узоров, используемых для украшения одежды, предметов быта.</w:t>
      </w:r>
    </w:p>
    <w:p w:rsidR="00B21577" w:rsidRPr="003B4429" w:rsidRDefault="00B21577" w:rsidP="00B21577">
      <w:pPr>
        <w:tabs>
          <w:tab w:val="left" w:pos="283"/>
        </w:tabs>
        <w:autoSpaceDE w:val="0"/>
        <w:autoSpaceDN w:val="0"/>
        <w:adjustRightInd w:val="0"/>
        <w:ind w:firstLine="284"/>
        <w:jc w:val="both"/>
        <w:rPr>
          <w:b/>
          <w:bCs/>
        </w:rPr>
      </w:pPr>
      <w:r w:rsidRPr="003B4429">
        <w:rPr>
          <w:b/>
          <w:bCs/>
        </w:rPr>
        <w:t>6.</w:t>
      </w:r>
      <w:r w:rsidRPr="003B4429">
        <w:rPr>
          <w:b/>
          <w:bCs/>
        </w:rPr>
        <w:tab/>
        <w:t>Итоговое занятие (оформление работ для выставки)</w:t>
      </w:r>
    </w:p>
    <w:p w:rsidR="00B21577" w:rsidRPr="003B4429" w:rsidRDefault="00B21577" w:rsidP="00B21577">
      <w:pPr>
        <w:autoSpaceDE w:val="0"/>
        <w:autoSpaceDN w:val="0"/>
        <w:adjustRightInd w:val="0"/>
        <w:ind w:firstLine="284"/>
        <w:jc w:val="both"/>
      </w:pPr>
      <w:r w:rsidRPr="003B4429">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B21577" w:rsidRPr="003B4429" w:rsidRDefault="00B21577" w:rsidP="00B21577">
      <w:pPr>
        <w:shd w:val="clear" w:color="auto" w:fill="FFFFFF"/>
        <w:jc w:val="center"/>
        <w:rPr>
          <w:rFonts w:eastAsia="Calibri"/>
          <w:b/>
        </w:rPr>
      </w:pPr>
      <w:r w:rsidRPr="003B4429">
        <w:rPr>
          <w:rFonts w:eastAsia="Calibri"/>
          <w:b/>
        </w:rPr>
        <w:t>3 год обучения (34ч)</w:t>
      </w:r>
    </w:p>
    <w:p w:rsidR="00B21577" w:rsidRPr="003B4429" w:rsidRDefault="00B21577" w:rsidP="00B21577">
      <w:pPr>
        <w:shd w:val="clear" w:color="auto" w:fill="FFFFFF"/>
        <w:ind w:firstLine="284"/>
        <w:rPr>
          <w:rFonts w:eastAsia="Calibri"/>
          <w:b/>
        </w:rPr>
      </w:pPr>
      <w:r w:rsidRPr="003B4429">
        <w:rPr>
          <w:rFonts w:eastAsia="Calibri"/>
          <w:b/>
        </w:rPr>
        <w:t>1.Вводное занятие</w:t>
      </w:r>
    </w:p>
    <w:p w:rsidR="00B21577" w:rsidRPr="003B4429" w:rsidRDefault="00B21577" w:rsidP="00B21577">
      <w:pPr>
        <w:autoSpaceDE w:val="0"/>
        <w:autoSpaceDN w:val="0"/>
        <w:adjustRightInd w:val="0"/>
        <w:ind w:firstLine="284"/>
        <w:jc w:val="both"/>
      </w:pPr>
      <w:r w:rsidRPr="003B4429">
        <w:t>Ознакомление обучающихся с курсом обучения, с оборудованием и материалами для изобразительной деятельности. Правила внутреннего распорядка учебного кабинета. Познакомиться с обучающимися, познакомить обучающихся друг с другом. Практические задания на выявления способностей детей. Ознакомление с требованиями по безопасности труда и пожарной безопасности на занятиях изобразительной деятельностью.</w:t>
      </w:r>
    </w:p>
    <w:p w:rsidR="00B21577" w:rsidRPr="003B4429" w:rsidRDefault="00B21577" w:rsidP="00B21577">
      <w:pPr>
        <w:tabs>
          <w:tab w:val="left" w:pos="283"/>
        </w:tabs>
        <w:autoSpaceDE w:val="0"/>
        <w:autoSpaceDN w:val="0"/>
        <w:adjustRightInd w:val="0"/>
        <w:ind w:firstLine="284"/>
        <w:jc w:val="both"/>
        <w:rPr>
          <w:b/>
          <w:bCs/>
        </w:rPr>
      </w:pPr>
      <w:r w:rsidRPr="003B4429">
        <w:rPr>
          <w:b/>
          <w:bCs/>
        </w:rPr>
        <w:t>2.</w:t>
      </w:r>
      <w:r w:rsidRPr="003B4429">
        <w:rPr>
          <w:b/>
          <w:bCs/>
        </w:rPr>
        <w:tab/>
        <w:t>Жанр пейзажа</w:t>
      </w:r>
    </w:p>
    <w:p w:rsidR="00B21577" w:rsidRPr="003B4429" w:rsidRDefault="00B21577" w:rsidP="00B21577">
      <w:pPr>
        <w:tabs>
          <w:tab w:val="left" w:pos="283"/>
        </w:tabs>
        <w:autoSpaceDE w:val="0"/>
        <w:autoSpaceDN w:val="0"/>
        <w:adjustRightInd w:val="0"/>
        <w:ind w:firstLine="284"/>
        <w:jc w:val="both"/>
        <w:rPr>
          <w:b/>
          <w:bCs/>
        </w:rPr>
      </w:pPr>
      <w:r w:rsidRPr="003B4429">
        <w:rPr>
          <w:shd w:val="clear" w:color="auto" w:fill="FFFFFF"/>
        </w:rPr>
        <w:lastRenderedPageBreak/>
        <w:t xml:space="preserve">Познакомить с понятиями «культура», «искусство». Расширить знания </w:t>
      </w:r>
      <w:r w:rsidRPr="003B4429">
        <w:t>обучающихся</w:t>
      </w:r>
      <w:r w:rsidRPr="003B4429">
        <w:rPr>
          <w:shd w:val="clear" w:color="auto" w:fill="FFFFFF"/>
        </w:rPr>
        <w:t xml:space="preserve"> о жанрах изобразительного искусства. Развивать творчество детей. </w:t>
      </w:r>
      <w:r w:rsidRPr="003B4429">
        <w:rPr>
          <w:shd w:val="clear" w:color="auto" w:fill="FFFFFF"/>
        </w:rPr>
        <w:br/>
        <w:t>Воспитывать интерес к произведениям изобразительного искусства. </w:t>
      </w:r>
    </w:p>
    <w:p w:rsidR="00B21577" w:rsidRPr="003B4429" w:rsidRDefault="00B21577" w:rsidP="00B21577">
      <w:pPr>
        <w:tabs>
          <w:tab w:val="left" w:pos="283"/>
        </w:tabs>
        <w:autoSpaceDE w:val="0"/>
        <w:autoSpaceDN w:val="0"/>
        <w:adjustRightInd w:val="0"/>
        <w:ind w:firstLine="284"/>
        <w:jc w:val="both"/>
        <w:rPr>
          <w:b/>
          <w:bCs/>
        </w:rPr>
      </w:pPr>
      <w:r w:rsidRPr="003B4429">
        <w:rPr>
          <w:b/>
          <w:bCs/>
        </w:rPr>
        <w:t>3.</w:t>
      </w:r>
      <w:r w:rsidRPr="003B4429">
        <w:rPr>
          <w:b/>
          <w:bCs/>
        </w:rPr>
        <w:tab/>
        <w:t>Жанр портрета</w:t>
      </w:r>
    </w:p>
    <w:p w:rsidR="00B21577" w:rsidRPr="003B4429" w:rsidRDefault="00B21577" w:rsidP="00B21577">
      <w:pPr>
        <w:widowControl w:val="0"/>
        <w:autoSpaceDE w:val="0"/>
        <w:autoSpaceDN w:val="0"/>
        <w:adjustRightInd w:val="0"/>
        <w:ind w:firstLine="284"/>
        <w:jc w:val="both"/>
      </w:pPr>
      <w:r w:rsidRPr="003B4429">
        <w:t>Научиться рисовать круг (овал) закрашиватьего, используя формообразующие движения.Учиться рисовать части лица, брови,ресницы, нос, рот.Дать элементарные понятия о пропорциях.</w:t>
      </w:r>
    </w:p>
    <w:p w:rsidR="00B21577" w:rsidRPr="003B4429" w:rsidRDefault="00B21577" w:rsidP="00B21577">
      <w:pPr>
        <w:tabs>
          <w:tab w:val="left" w:pos="283"/>
        </w:tabs>
        <w:autoSpaceDE w:val="0"/>
        <w:autoSpaceDN w:val="0"/>
        <w:adjustRightInd w:val="0"/>
        <w:ind w:firstLine="284"/>
        <w:jc w:val="both"/>
        <w:rPr>
          <w:b/>
          <w:bCs/>
        </w:rPr>
      </w:pPr>
      <w:r w:rsidRPr="003B4429">
        <w:rPr>
          <w:b/>
          <w:bCs/>
        </w:rPr>
        <w:t>4.</w:t>
      </w:r>
      <w:r w:rsidRPr="003B4429">
        <w:rPr>
          <w:b/>
          <w:bCs/>
        </w:rPr>
        <w:tab/>
        <w:t>Нетрадиционное рисование</w:t>
      </w:r>
    </w:p>
    <w:p w:rsidR="00B21577" w:rsidRPr="003B4429" w:rsidRDefault="00B21577" w:rsidP="00B21577">
      <w:pPr>
        <w:shd w:val="clear" w:color="auto" w:fill="FFFFFF"/>
        <w:jc w:val="both"/>
      </w:pPr>
      <w:r w:rsidRPr="003B4429">
        <w:t>В данном разделе обучающиеся знакомятся с различными нетрадиционными техниками рисования.Научатся создавать свой неповторимый образ, в рисунках по нетрадиционному рисованию используя различные техники рисования. Учащиеся познакомятся поближе с нетрадиционным рисованием.</w:t>
      </w:r>
    </w:p>
    <w:p w:rsidR="00B21577" w:rsidRPr="003B4429" w:rsidRDefault="00B21577" w:rsidP="00B21577">
      <w:pPr>
        <w:tabs>
          <w:tab w:val="left" w:pos="283"/>
        </w:tabs>
        <w:autoSpaceDE w:val="0"/>
        <w:autoSpaceDN w:val="0"/>
        <w:adjustRightInd w:val="0"/>
        <w:ind w:firstLine="284"/>
        <w:jc w:val="both"/>
        <w:rPr>
          <w:b/>
          <w:bCs/>
        </w:rPr>
      </w:pPr>
      <w:r w:rsidRPr="003B4429">
        <w:rPr>
          <w:b/>
          <w:bCs/>
        </w:rPr>
        <w:t>5.</w:t>
      </w:r>
      <w:r w:rsidRPr="003B4429">
        <w:rPr>
          <w:b/>
          <w:bCs/>
        </w:rPr>
        <w:tab/>
        <w:t>Чудеса моготопии</w:t>
      </w:r>
    </w:p>
    <w:p w:rsidR="00B21577" w:rsidRPr="003B4429" w:rsidRDefault="00B21577" w:rsidP="00B21577">
      <w:pPr>
        <w:shd w:val="clear" w:color="auto" w:fill="FFFFFF"/>
        <w:jc w:val="both"/>
      </w:pPr>
      <w:r w:rsidRPr="003B4429">
        <w:t>Сформировать понятие о методе печатной графики, называемой «монотипия», с новой технологией в декоративно-прикладном творчестве, способам и последовательностью выполнения работы. Расширить знания о пейзаже как жанре в живописи, цвете как основном средстве художественной выразительности. Научить использовать различные способы рисования монотипии.</w:t>
      </w:r>
    </w:p>
    <w:p w:rsidR="00B21577" w:rsidRPr="003B4429" w:rsidRDefault="00B21577" w:rsidP="00B21577">
      <w:pPr>
        <w:tabs>
          <w:tab w:val="left" w:pos="283"/>
        </w:tabs>
        <w:autoSpaceDE w:val="0"/>
        <w:autoSpaceDN w:val="0"/>
        <w:adjustRightInd w:val="0"/>
        <w:ind w:firstLine="284"/>
        <w:jc w:val="both"/>
        <w:rPr>
          <w:b/>
          <w:bCs/>
        </w:rPr>
      </w:pPr>
      <w:r w:rsidRPr="003B4429">
        <w:rPr>
          <w:b/>
          <w:bCs/>
        </w:rPr>
        <w:t>6.</w:t>
      </w:r>
      <w:r w:rsidRPr="003B4429">
        <w:rPr>
          <w:b/>
          <w:bCs/>
        </w:rPr>
        <w:tab/>
        <w:t>Итоговое занятие (оформление работ для выставки)</w:t>
      </w:r>
    </w:p>
    <w:p w:rsidR="00B21577" w:rsidRPr="003B4429" w:rsidRDefault="00B21577" w:rsidP="00B21577">
      <w:pPr>
        <w:autoSpaceDE w:val="0"/>
        <w:autoSpaceDN w:val="0"/>
        <w:adjustRightInd w:val="0"/>
        <w:ind w:firstLine="284"/>
        <w:jc w:val="both"/>
      </w:pPr>
      <w:r w:rsidRPr="003B4429">
        <w:t>Итоговые занятия предполагают подведение итогов за четверть, за год. Обучающиеся знакомятся с правилами оформления работ для выставки, изготовлением портфолио, рамок.</w:t>
      </w:r>
    </w:p>
    <w:p w:rsidR="00B21577" w:rsidRPr="003B4429" w:rsidRDefault="00B21577" w:rsidP="00B21577">
      <w:pPr>
        <w:shd w:val="clear" w:color="auto" w:fill="FFFFFF"/>
        <w:ind w:left="284"/>
        <w:jc w:val="center"/>
      </w:pPr>
      <w:r w:rsidRPr="003B4429">
        <w:rPr>
          <w:b/>
          <w:bCs/>
        </w:rPr>
        <w:t>4 год обучения (34ч)</w:t>
      </w:r>
    </w:p>
    <w:p w:rsidR="00B21577" w:rsidRPr="003B4429" w:rsidRDefault="00B21577" w:rsidP="00B21577">
      <w:pPr>
        <w:shd w:val="clear" w:color="auto" w:fill="FFFFFF"/>
        <w:ind w:firstLine="284"/>
        <w:contextualSpacing/>
        <w:jc w:val="both"/>
        <w:rPr>
          <w:rFonts w:eastAsia="Calibri"/>
          <w:b/>
          <w:lang w:eastAsia="en-US"/>
        </w:rPr>
      </w:pPr>
      <w:r w:rsidRPr="003B4429">
        <w:rPr>
          <w:rFonts w:eastAsia="Calibri"/>
          <w:b/>
          <w:lang w:eastAsia="en-US"/>
        </w:rPr>
        <w:t xml:space="preserve">1.Введение в предмет </w:t>
      </w:r>
    </w:p>
    <w:p w:rsidR="00B21577" w:rsidRPr="003B4429" w:rsidRDefault="00B21577" w:rsidP="00B21577">
      <w:pPr>
        <w:shd w:val="clear" w:color="auto" w:fill="FFFFFF"/>
        <w:ind w:firstLine="284"/>
        <w:contextualSpacing/>
        <w:jc w:val="both"/>
        <w:rPr>
          <w:rFonts w:eastAsia="Calibri"/>
          <w:lang w:eastAsia="en-US"/>
        </w:rPr>
      </w:pPr>
      <w:r w:rsidRPr="003B4429">
        <w:rPr>
          <w:rFonts w:eastAsia="Calibri"/>
          <w:lang w:eastAsia="en-US"/>
        </w:rPr>
        <w:t>Основы объёмного изображения предметов (свет, тень, полутень, блик, рефлекс, падающая тень).</w:t>
      </w:r>
    </w:p>
    <w:p w:rsidR="00B21577" w:rsidRPr="003B4429" w:rsidRDefault="00B21577" w:rsidP="00B21577">
      <w:pPr>
        <w:shd w:val="clear" w:color="auto" w:fill="FFFFFF"/>
        <w:ind w:firstLine="284"/>
        <w:contextualSpacing/>
        <w:jc w:val="both"/>
        <w:rPr>
          <w:rFonts w:eastAsia="Calibri"/>
          <w:lang w:eastAsia="en-US"/>
        </w:rPr>
      </w:pPr>
      <w:r w:rsidRPr="003B4429">
        <w:rPr>
          <w:rFonts w:eastAsia="Calibri"/>
          <w:lang w:eastAsia="en-US"/>
        </w:rPr>
        <w:t>Понятие перспективы. Воздушная и линейная перспектива.</w:t>
      </w:r>
    </w:p>
    <w:p w:rsidR="00B21577" w:rsidRPr="003B4429" w:rsidRDefault="00B21577" w:rsidP="00B21577">
      <w:pPr>
        <w:shd w:val="clear" w:color="auto" w:fill="FFFFFF"/>
        <w:ind w:firstLine="284"/>
        <w:contextualSpacing/>
        <w:jc w:val="both"/>
        <w:rPr>
          <w:rFonts w:eastAsia="Calibri"/>
          <w:lang w:eastAsia="en-US"/>
        </w:rPr>
      </w:pPr>
      <w:r w:rsidRPr="003B4429">
        <w:rPr>
          <w:rFonts w:eastAsia="Calibri"/>
          <w:lang w:eastAsia="en-US"/>
        </w:rPr>
        <w:t>Начальные сведения о средствах выразительности рисунка (линия, композиция, контраст света и тени, сочетание оттенков цвета, колорит).</w:t>
      </w:r>
    </w:p>
    <w:p w:rsidR="00B21577" w:rsidRPr="003B4429" w:rsidRDefault="00B21577" w:rsidP="00B21577">
      <w:pPr>
        <w:shd w:val="clear" w:color="auto" w:fill="FFFFFF"/>
        <w:ind w:firstLine="284"/>
        <w:contextualSpacing/>
        <w:jc w:val="both"/>
        <w:rPr>
          <w:rFonts w:eastAsia="Calibri"/>
          <w:b/>
          <w:lang w:eastAsia="en-US"/>
        </w:rPr>
      </w:pPr>
      <w:r w:rsidRPr="003B4429">
        <w:rPr>
          <w:rFonts w:eastAsia="Calibri"/>
          <w:b/>
          <w:lang w:eastAsia="en-US"/>
        </w:rPr>
        <w:t>2.Техника работы с карандашом</w:t>
      </w:r>
    </w:p>
    <w:p w:rsidR="00B21577" w:rsidRPr="003B4429" w:rsidRDefault="00B21577" w:rsidP="00B21577">
      <w:pPr>
        <w:shd w:val="clear" w:color="auto" w:fill="FFFFFF"/>
        <w:tabs>
          <w:tab w:val="num" w:pos="567"/>
        </w:tabs>
        <w:ind w:firstLine="284"/>
        <w:contextualSpacing/>
        <w:jc w:val="both"/>
        <w:rPr>
          <w:rFonts w:eastAsia="Calibri"/>
          <w:color w:val="000000"/>
          <w:shd w:val="clear" w:color="auto" w:fill="FFFFFF"/>
          <w:lang w:eastAsia="en-US"/>
        </w:rPr>
      </w:pPr>
      <w:r w:rsidRPr="003B4429">
        <w:rPr>
          <w:rFonts w:eastAsia="Calibri"/>
          <w:color w:val="000000"/>
          <w:shd w:val="clear" w:color="auto" w:fill="FFFFFF"/>
          <w:lang w:eastAsia="en-US"/>
        </w:rPr>
        <w:t> В первую очередь займемся раскрытию художественного зрения, а также </w:t>
      </w:r>
      <w:r w:rsidRPr="003B4429">
        <w:rPr>
          <w:rFonts w:eastAsia="Calibri"/>
          <w:bCs/>
          <w:color w:val="000000"/>
          <w:shd w:val="clear" w:color="auto" w:fill="FFFFFF"/>
          <w:lang w:eastAsia="en-US"/>
        </w:rPr>
        <w:t>будем учиться рисовать</w:t>
      </w:r>
      <w:r w:rsidRPr="003B4429">
        <w:rPr>
          <w:rFonts w:eastAsia="Calibri"/>
          <w:color w:val="000000"/>
          <w:shd w:val="clear" w:color="auto" w:fill="FFFFFF"/>
          <w:lang w:eastAsia="en-US"/>
        </w:rPr>
        <w:t> не объектами и формами, а</w:t>
      </w:r>
      <w:r w:rsidRPr="003B4429">
        <w:rPr>
          <w:rFonts w:eastAsia="Calibri"/>
          <w:bCs/>
          <w:color w:val="000000"/>
          <w:shd w:val="clear" w:color="auto" w:fill="FFFFFF"/>
          <w:lang w:eastAsia="en-US"/>
        </w:rPr>
        <w:t>линиями и пятнами.</w:t>
      </w:r>
      <w:r w:rsidRPr="003B4429">
        <w:rPr>
          <w:rFonts w:eastAsia="Calibri"/>
          <w:color w:val="000000"/>
          <w:shd w:val="clear" w:color="auto" w:fill="FFFFFF"/>
          <w:lang w:eastAsia="en-US"/>
        </w:rPr>
        <w:t> </w:t>
      </w:r>
    </w:p>
    <w:p w:rsidR="00B21577" w:rsidRPr="003B4429" w:rsidRDefault="00B21577" w:rsidP="00B21577">
      <w:pPr>
        <w:shd w:val="clear" w:color="auto" w:fill="FFFFFF"/>
        <w:ind w:firstLine="284"/>
        <w:contextualSpacing/>
        <w:rPr>
          <w:rFonts w:eastAsia="Calibri"/>
          <w:b/>
          <w:lang w:eastAsia="en-US"/>
        </w:rPr>
      </w:pPr>
      <w:r w:rsidRPr="003B4429">
        <w:rPr>
          <w:rFonts w:eastAsia="Calibri"/>
          <w:b/>
          <w:lang w:eastAsia="en-US"/>
        </w:rPr>
        <w:t>3.Техника работы с акварелью</w:t>
      </w:r>
    </w:p>
    <w:p w:rsidR="00B21577" w:rsidRPr="003B4429" w:rsidRDefault="00B21577" w:rsidP="00A05EB7">
      <w:pPr>
        <w:shd w:val="clear" w:color="auto" w:fill="FFFFFF"/>
        <w:ind w:firstLine="284"/>
        <w:jc w:val="both"/>
      </w:pPr>
      <w:r w:rsidRPr="003B4429">
        <w:t xml:space="preserve">Техника акварели достаточно трудна и разнообразна. Краски разводятся водой, что придает им подвижность, позволяя применять разные приемы: делать широкие заливки, вливать один мазок в другой, тонко прорабатывать детали.Работают акварелью по наклонной поверхности. На горизонтальной поверхности краска может застаиваться, образуя разводы. </w:t>
      </w:r>
    </w:p>
    <w:p w:rsidR="00B21577" w:rsidRPr="003B4429" w:rsidRDefault="00B21577" w:rsidP="00A05EB7">
      <w:pPr>
        <w:shd w:val="clear" w:color="auto" w:fill="FFFFFF"/>
        <w:jc w:val="both"/>
      </w:pPr>
      <w:r w:rsidRPr="003B4429">
        <w:t>Существуют два метода выполнения акварели — однослойный и многослойный. Метод, при котором этюд пишется в один слой, с задачей взять цвет сразу в полную силу, называется</w:t>
      </w:r>
      <w:r w:rsidRPr="003B4429">
        <w:rPr>
          <w:bCs/>
        </w:rPr>
        <w:t>«алла прима»</w:t>
      </w:r>
      <w:r w:rsidRPr="003B4429">
        <w:t>. Он позволяет достичь цветовой свежести, сохранить в течение всего сеанса первоначальное впечатление от натуры. Этот метод требует точности каждого взятого цветового пятна, умения передавать одновременно и форму, и среду, и материальность. На начальном этапе обучения для</w:t>
      </w:r>
      <w:r w:rsidRPr="003B4429">
        <w:br/>
        <w:t>развития умения работать отношениями очень полезно выполнять краткосрочные этюды маленького размера, используя метод алла прима.</w:t>
      </w:r>
    </w:p>
    <w:p w:rsidR="00B21577" w:rsidRPr="003B4429" w:rsidRDefault="00B21577" w:rsidP="00B21577">
      <w:pPr>
        <w:shd w:val="clear" w:color="auto" w:fill="FFFFFF"/>
        <w:rPr>
          <w:rFonts w:eastAsia="Calibri"/>
          <w:b/>
          <w:lang w:eastAsia="en-US"/>
        </w:rPr>
      </w:pPr>
      <w:r w:rsidRPr="003B4429">
        <w:rPr>
          <w:rFonts w:eastAsia="Calibri"/>
          <w:b/>
          <w:lang w:eastAsia="en-US"/>
        </w:rPr>
        <w:t xml:space="preserve">    4.Техника работы с гуашью</w:t>
      </w:r>
    </w:p>
    <w:p w:rsidR="00B21577" w:rsidRPr="003B4429" w:rsidRDefault="00B21577" w:rsidP="00A05EB7">
      <w:pPr>
        <w:shd w:val="clear" w:color="auto" w:fill="FFFFFF"/>
        <w:ind w:firstLine="708"/>
        <w:jc w:val="both"/>
        <w:rPr>
          <w:rFonts w:eastAsia="Calibri"/>
          <w:b/>
          <w:lang w:eastAsia="en-US"/>
        </w:rPr>
      </w:pPr>
      <w:r w:rsidRPr="003B4429">
        <w:rPr>
          <w:rFonts w:eastAsia="Calibri"/>
          <w:color w:val="000000"/>
          <w:shd w:val="clear" w:color="auto" w:fill="FFFFFF"/>
          <w:lang w:eastAsia="en-US"/>
        </w:rPr>
        <w:t>Познакомить с техниками рисования  гуашью.Дать представление  </w:t>
      </w:r>
      <w:r w:rsidRPr="003B4429">
        <w:rPr>
          <w:rFonts w:eastAsia="Calibri"/>
          <w:lang w:eastAsia="en-US"/>
        </w:rPr>
        <w:t>обучающим</w:t>
      </w:r>
      <w:r w:rsidRPr="003B4429">
        <w:rPr>
          <w:rFonts w:eastAsia="Calibri"/>
          <w:color w:val="000000"/>
          <w:shd w:val="clear" w:color="auto" w:fill="FFFFFF"/>
          <w:lang w:eastAsia="en-US"/>
        </w:rPr>
        <w:t>  о     различных  видах  изобразительной  деятельности, многообразии художественных материалов  (рисование с помощью соли),    развивать художественный вкус, фантазию, желание экспериментировать в своей работе,  мелкую моторику,  воспитывать аккуратность, трудолюбие, целеустремленность.</w:t>
      </w:r>
      <w:r w:rsidRPr="003B4429">
        <w:rPr>
          <w:rFonts w:eastAsia="Calibri"/>
          <w:color w:val="000000"/>
          <w:lang w:eastAsia="en-US"/>
        </w:rPr>
        <w:br/>
      </w:r>
      <w:r w:rsidRPr="003B4429">
        <w:rPr>
          <w:rFonts w:eastAsia="Calibri"/>
          <w:b/>
          <w:lang w:eastAsia="en-US"/>
        </w:rPr>
        <w:t>5.Мазаика</w:t>
      </w:r>
    </w:p>
    <w:p w:rsidR="00B21577" w:rsidRPr="003B4429" w:rsidRDefault="00B21577" w:rsidP="00B21577">
      <w:pPr>
        <w:shd w:val="clear" w:color="auto" w:fill="FFFFFF"/>
        <w:contextualSpacing/>
        <w:rPr>
          <w:rFonts w:eastAsia="Calibri"/>
          <w:color w:val="000000"/>
          <w:shd w:val="clear" w:color="auto" w:fill="FFFFFF"/>
          <w:lang w:eastAsia="en-US"/>
        </w:rPr>
      </w:pPr>
      <w:r w:rsidRPr="003B4429">
        <w:rPr>
          <w:rFonts w:eastAsia="Calibri"/>
          <w:color w:val="000000"/>
          <w:shd w:val="clear" w:color="auto" w:fill="FFFFFF"/>
          <w:lang w:eastAsia="en-US"/>
        </w:rPr>
        <w:lastRenderedPageBreak/>
        <w:t>Создание рисунка в технике мозаика. Познакомить детей с техникой рисования - мозаика.Учить детей создавать разноцветную композицию, чередуя цвета между собой в контуре рисунка.Воспитывать эстетическое отношение к процессу рисования.Развивать память, воображение.</w:t>
      </w:r>
    </w:p>
    <w:p w:rsidR="00B21577" w:rsidRPr="003B4429" w:rsidRDefault="00B21577" w:rsidP="00B21577">
      <w:pPr>
        <w:shd w:val="clear" w:color="auto" w:fill="FFFFFF"/>
        <w:rPr>
          <w:rFonts w:eastAsia="Calibri"/>
          <w:b/>
          <w:lang w:eastAsia="en-US"/>
        </w:rPr>
      </w:pPr>
      <w:r w:rsidRPr="003B4429">
        <w:rPr>
          <w:rFonts w:eastAsia="Calibri"/>
          <w:b/>
          <w:lang w:eastAsia="en-US"/>
        </w:rPr>
        <w:t xml:space="preserve">6.Итоговое занятие </w:t>
      </w:r>
    </w:p>
    <w:p w:rsidR="00B21577" w:rsidRPr="003B4429" w:rsidRDefault="00B21577" w:rsidP="00B21577">
      <w:pPr>
        <w:shd w:val="clear" w:color="auto" w:fill="FFFFFF"/>
        <w:rPr>
          <w:rFonts w:eastAsia="Calibri"/>
          <w:b/>
          <w:lang w:eastAsia="en-US"/>
        </w:rPr>
      </w:pPr>
      <w:r w:rsidRPr="003B4429">
        <w:rPr>
          <w:rFonts w:eastAsia="Calibri"/>
          <w:lang w:eastAsia="en-US"/>
        </w:rPr>
        <w:t>Опрос обучающихся (мониторинг умений и навыков учащихся объединения).</w:t>
      </w:r>
    </w:p>
    <w:p w:rsidR="00B21577" w:rsidRPr="003B4429" w:rsidRDefault="00B21577" w:rsidP="00B21577">
      <w:pPr>
        <w:shd w:val="clear" w:color="auto" w:fill="FFFFFF"/>
        <w:rPr>
          <w:rFonts w:eastAsia="Calibri"/>
          <w:b/>
          <w:lang w:eastAsia="en-US"/>
        </w:rPr>
      </w:pPr>
      <w:r w:rsidRPr="003B4429">
        <w:rPr>
          <w:rFonts w:eastAsia="Calibri"/>
          <w:lang w:eastAsia="en-US"/>
        </w:rPr>
        <w:t>Выставка работ обучающихся в школе и музее русского быта (декоративно-прикладное искусство). Анализ работ обучающихся.</w:t>
      </w:r>
    </w:p>
    <w:p w:rsidR="00B21577" w:rsidRPr="003B4429" w:rsidRDefault="00B21577" w:rsidP="00B21577">
      <w:pPr>
        <w:shd w:val="clear" w:color="auto" w:fill="FFFFFF"/>
        <w:tabs>
          <w:tab w:val="left" w:pos="426"/>
        </w:tabs>
        <w:rPr>
          <w:rFonts w:eastAsia="Calibri"/>
          <w:lang w:eastAsia="en-US"/>
        </w:rPr>
      </w:pPr>
      <w:r w:rsidRPr="003B4429">
        <w:rPr>
          <w:rFonts w:eastAsia="Calibri"/>
          <w:lang w:eastAsia="en-US"/>
        </w:rPr>
        <w:t>Подведение итогов работы объединения за год.</w:t>
      </w:r>
    </w:p>
    <w:p w:rsidR="00B21577" w:rsidRPr="003B4429" w:rsidRDefault="00B21577" w:rsidP="00B21577">
      <w:pPr>
        <w:shd w:val="clear" w:color="auto" w:fill="FFFFFF"/>
        <w:tabs>
          <w:tab w:val="left" w:pos="567"/>
        </w:tabs>
        <w:ind w:firstLine="284"/>
        <w:rPr>
          <w:rFonts w:eastAsia="Calibri"/>
          <w:b/>
          <w:u w:val="single"/>
          <w:lang w:eastAsia="en-US"/>
        </w:rPr>
      </w:pPr>
      <w:r w:rsidRPr="003B4429">
        <w:rPr>
          <w:rFonts w:eastAsia="Calibri"/>
          <w:b/>
          <w:lang w:eastAsia="en-US"/>
        </w:rPr>
        <w:t>Методическое обеспечение</w:t>
      </w:r>
    </w:p>
    <w:p w:rsidR="00B21577" w:rsidRPr="003B4429" w:rsidRDefault="00B21577" w:rsidP="00B21577">
      <w:pPr>
        <w:numPr>
          <w:ilvl w:val="0"/>
          <w:numId w:val="77"/>
        </w:numPr>
        <w:tabs>
          <w:tab w:val="left" w:pos="567"/>
        </w:tabs>
        <w:spacing w:after="200"/>
        <w:ind w:firstLine="284"/>
        <w:contextualSpacing/>
        <w:jc w:val="both"/>
        <w:rPr>
          <w:rFonts w:eastAsia="Calibri"/>
          <w:lang w:eastAsia="en-US"/>
        </w:rPr>
      </w:pPr>
      <w:r w:rsidRPr="003B4429">
        <w:rPr>
          <w:rFonts w:eastAsia="Calibri"/>
          <w:lang w:eastAsia="en-US"/>
        </w:rPr>
        <w:t>Научная, специальная, методическая литература  (см. список литературы)</w:t>
      </w:r>
    </w:p>
    <w:p w:rsidR="00B21577" w:rsidRPr="003B4429" w:rsidRDefault="00B21577" w:rsidP="00B21577">
      <w:pPr>
        <w:numPr>
          <w:ilvl w:val="0"/>
          <w:numId w:val="77"/>
        </w:numPr>
        <w:tabs>
          <w:tab w:val="left" w:pos="567"/>
        </w:tabs>
        <w:spacing w:after="200"/>
        <w:ind w:firstLine="284"/>
        <w:contextualSpacing/>
        <w:jc w:val="both"/>
        <w:rPr>
          <w:rFonts w:eastAsia="Calibri"/>
          <w:lang w:eastAsia="en-US"/>
        </w:rPr>
      </w:pPr>
      <w:r w:rsidRPr="003B4429">
        <w:rPr>
          <w:rFonts w:eastAsia="Calibri"/>
          <w:lang w:eastAsia="en-US"/>
        </w:rPr>
        <w:t>Дидактические материалы:</w:t>
      </w:r>
    </w:p>
    <w:p w:rsidR="00B21577" w:rsidRPr="003B4429" w:rsidRDefault="00B21577" w:rsidP="00B21577">
      <w:pPr>
        <w:numPr>
          <w:ilvl w:val="0"/>
          <w:numId w:val="78"/>
        </w:numPr>
        <w:tabs>
          <w:tab w:val="left" w:pos="567"/>
        </w:tabs>
        <w:spacing w:after="200"/>
        <w:ind w:firstLine="284"/>
        <w:contextualSpacing/>
        <w:jc w:val="both"/>
        <w:rPr>
          <w:rFonts w:eastAsia="Calibri"/>
          <w:lang w:eastAsia="en-US"/>
        </w:rPr>
      </w:pPr>
      <w:r w:rsidRPr="003B4429">
        <w:rPr>
          <w:rFonts w:eastAsia="Calibri"/>
          <w:lang w:eastAsia="en-US"/>
        </w:rPr>
        <w:t>Инструкционные карты сборки рисунков для 1-4 классов;</w:t>
      </w:r>
    </w:p>
    <w:p w:rsidR="00B21577" w:rsidRPr="003B4429" w:rsidRDefault="00B21577" w:rsidP="00B21577">
      <w:pPr>
        <w:numPr>
          <w:ilvl w:val="0"/>
          <w:numId w:val="78"/>
        </w:numPr>
        <w:tabs>
          <w:tab w:val="left" w:pos="567"/>
        </w:tabs>
        <w:spacing w:after="200"/>
        <w:ind w:firstLine="284"/>
        <w:contextualSpacing/>
        <w:jc w:val="both"/>
        <w:rPr>
          <w:rFonts w:eastAsia="Calibri"/>
          <w:lang w:eastAsia="en-US"/>
        </w:rPr>
      </w:pPr>
      <w:r w:rsidRPr="003B4429">
        <w:t>Методические разработки:</w:t>
      </w:r>
    </w:p>
    <w:p w:rsidR="00B21577" w:rsidRPr="003B4429" w:rsidRDefault="00B21577" w:rsidP="00B21577">
      <w:pPr>
        <w:numPr>
          <w:ilvl w:val="0"/>
          <w:numId w:val="78"/>
        </w:numPr>
        <w:tabs>
          <w:tab w:val="left" w:pos="567"/>
        </w:tabs>
        <w:spacing w:after="200"/>
        <w:ind w:firstLine="284"/>
        <w:contextualSpacing/>
        <w:jc w:val="both"/>
        <w:rPr>
          <w:rFonts w:eastAsia="Calibri"/>
          <w:lang w:eastAsia="en-US"/>
        </w:rPr>
      </w:pPr>
      <w:r w:rsidRPr="003B4429">
        <w:t>Презентации:</w:t>
      </w:r>
    </w:p>
    <w:p w:rsidR="00B21577" w:rsidRPr="003B4429" w:rsidRDefault="00B21577" w:rsidP="00B21577">
      <w:pPr>
        <w:numPr>
          <w:ilvl w:val="0"/>
          <w:numId w:val="78"/>
        </w:numPr>
        <w:tabs>
          <w:tab w:val="left" w:pos="567"/>
        </w:tabs>
        <w:spacing w:after="200"/>
        <w:ind w:firstLine="284"/>
        <w:contextualSpacing/>
        <w:jc w:val="both"/>
        <w:rPr>
          <w:rFonts w:eastAsia="Calibri"/>
          <w:lang w:eastAsia="en-US"/>
        </w:rPr>
      </w:pPr>
      <w:r w:rsidRPr="003B4429">
        <w:rPr>
          <w:rFonts w:eastAsia="Calibri"/>
          <w:lang w:eastAsia="en-US"/>
        </w:rPr>
        <w:t>Образцы рисунков;</w:t>
      </w:r>
    </w:p>
    <w:p w:rsidR="00B21577" w:rsidRPr="003B4429" w:rsidRDefault="00B21577" w:rsidP="00B21577">
      <w:pPr>
        <w:spacing w:after="200"/>
        <w:rPr>
          <w:rFonts w:eastAsia="Calibri"/>
          <w:lang w:eastAsia="en-US"/>
        </w:rPr>
      </w:pPr>
    </w:p>
    <w:p w:rsidR="00B21577" w:rsidRPr="002F3876" w:rsidRDefault="00B21577" w:rsidP="00B21577">
      <w:pPr>
        <w:ind w:left="786"/>
        <w:contextualSpacing/>
        <w:rPr>
          <w:rFonts w:eastAsia="Calibri"/>
          <w:b/>
          <w:u w:val="single"/>
        </w:rPr>
      </w:pPr>
      <w:r w:rsidRPr="003B4429">
        <w:rPr>
          <w:rFonts w:eastAsia="Calibri"/>
        </w:rPr>
        <w:t>2.</w:t>
      </w:r>
      <w:r w:rsidRPr="002F3876">
        <w:rPr>
          <w:rFonts w:eastAsia="Calibri"/>
          <w:b/>
          <w:u w:val="single"/>
        </w:rPr>
        <w:t xml:space="preserve">Программа внеурочной деятельности «Город мастеров».  </w:t>
      </w:r>
    </w:p>
    <w:p w:rsidR="00B21577" w:rsidRPr="003B4429" w:rsidRDefault="00B21577" w:rsidP="00B21577">
      <w:pPr>
        <w:ind w:firstLine="284"/>
        <w:rPr>
          <w:rFonts w:eastAsia="Calibri"/>
          <w:lang w:eastAsia="en-US"/>
        </w:rPr>
      </w:pPr>
      <w:r w:rsidRPr="003B4429">
        <w:rPr>
          <w:rFonts w:eastAsia="Calibri"/>
        </w:rPr>
        <w:t>Программа внеурочной деятельности «</w:t>
      </w:r>
      <w:r w:rsidR="002F3876">
        <w:rPr>
          <w:rFonts w:eastAsia="Calibri"/>
        </w:rPr>
        <w:t>Город мастеров</w:t>
      </w:r>
      <w:r w:rsidRPr="003B4429">
        <w:rPr>
          <w:rFonts w:eastAsia="Calibri"/>
          <w:b/>
        </w:rPr>
        <w:t xml:space="preserve">»  </w:t>
      </w:r>
      <w:r w:rsidRPr="003B4429">
        <w:rPr>
          <w:rFonts w:eastAsia="Calibri"/>
          <w:b/>
          <w:lang w:eastAsia="en-US"/>
        </w:rPr>
        <w:t xml:space="preserve">художественной направленности </w:t>
      </w:r>
      <w:r w:rsidRPr="003B4429">
        <w:rPr>
          <w:rFonts w:eastAsia="Calibri"/>
          <w:lang w:eastAsia="en-US"/>
        </w:rPr>
        <w:t>модифицированная и составлена в соответствии с ФГОС  и Примерной  программы по внеурочной деятельности, Начальное и основное образование/В. А. Горский/ М., Просвещение, 2011г</w:t>
      </w:r>
    </w:p>
    <w:p w:rsidR="00B21577" w:rsidRPr="003B4429" w:rsidRDefault="00B21577" w:rsidP="00B21577">
      <w:pPr>
        <w:rPr>
          <w:rFonts w:eastAsia="Calibri"/>
          <w:b/>
          <w:lang w:eastAsia="en-US"/>
        </w:rPr>
      </w:pPr>
      <w:r w:rsidRPr="003B4429">
        <w:rPr>
          <w:rFonts w:eastAsia="Calibri"/>
          <w:b/>
          <w:lang w:eastAsia="en-US"/>
        </w:rPr>
        <w:t>Планируемые результаты освоения курса «Город мастеров»</w:t>
      </w:r>
    </w:p>
    <w:p w:rsidR="00B21577" w:rsidRPr="003B4429" w:rsidRDefault="00B21577" w:rsidP="00B21577">
      <w:pPr>
        <w:jc w:val="center"/>
        <w:rPr>
          <w:rFonts w:eastAsia="Calibri"/>
          <w:b/>
          <w:lang w:eastAsia="en-US"/>
        </w:rPr>
      </w:pPr>
      <w:r w:rsidRPr="003B4429">
        <w:rPr>
          <w:rFonts w:eastAsia="Calibri"/>
          <w:b/>
          <w:lang w:eastAsia="en-US"/>
        </w:rPr>
        <w:t>1 год обучения</w:t>
      </w:r>
    </w:p>
    <w:p w:rsidR="00B21577" w:rsidRPr="003B4429" w:rsidRDefault="00B21577" w:rsidP="00B21577">
      <w:pPr>
        <w:contextualSpacing/>
        <w:rPr>
          <w:rFonts w:eastAsia="Calibri"/>
          <w:b/>
          <w:lang w:eastAsia="en-US"/>
        </w:rPr>
      </w:pPr>
      <w:r w:rsidRPr="003B4429">
        <w:rPr>
          <w:rFonts w:eastAsia="Calibri"/>
          <w:b/>
          <w:lang w:eastAsia="en-US"/>
        </w:rPr>
        <w:t>Личностные результаты:</w:t>
      </w:r>
    </w:p>
    <w:p w:rsidR="00B21577" w:rsidRPr="003B4429" w:rsidRDefault="00B21577" w:rsidP="00B21577">
      <w:pPr>
        <w:numPr>
          <w:ilvl w:val="0"/>
          <w:numId w:val="80"/>
        </w:numPr>
        <w:spacing w:after="200"/>
        <w:contextualSpacing/>
        <w:rPr>
          <w:rFonts w:eastAsia="Calibri"/>
          <w:b/>
          <w:lang w:eastAsia="en-US"/>
        </w:rPr>
      </w:pPr>
      <w:r w:rsidRPr="003B4429">
        <w:rPr>
          <w:rFonts w:eastAsia="Calibri"/>
          <w:lang w:eastAsia="en-US"/>
        </w:rPr>
        <w:t>Научатся  положительно относиться к занятиям предметно – практической деятельностью;</w:t>
      </w:r>
    </w:p>
    <w:p w:rsidR="00B21577" w:rsidRPr="003B4429" w:rsidRDefault="00B21577" w:rsidP="00B21577">
      <w:pPr>
        <w:numPr>
          <w:ilvl w:val="0"/>
          <w:numId w:val="80"/>
        </w:numPr>
        <w:spacing w:after="200"/>
        <w:contextualSpacing/>
        <w:rPr>
          <w:rFonts w:eastAsia="Calibri"/>
          <w:b/>
          <w:lang w:eastAsia="en-US"/>
        </w:rPr>
      </w:pPr>
      <w:r w:rsidRPr="003B4429">
        <w:rPr>
          <w:rFonts w:eastAsia="Calibri"/>
          <w:lang w:eastAsia="en-US"/>
        </w:rPr>
        <w:t>Получат представление о причинах успеха в практической деятельности;</w:t>
      </w:r>
    </w:p>
    <w:p w:rsidR="00B21577" w:rsidRPr="003B4429" w:rsidRDefault="00B21577" w:rsidP="00B21577">
      <w:pPr>
        <w:numPr>
          <w:ilvl w:val="0"/>
          <w:numId w:val="80"/>
        </w:numPr>
        <w:spacing w:after="200"/>
        <w:contextualSpacing/>
        <w:rPr>
          <w:rFonts w:eastAsia="Calibri"/>
          <w:b/>
          <w:lang w:eastAsia="en-US"/>
        </w:rPr>
      </w:pPr>
      <w:r w:rsidRPr="003B4429">
        <w:rPr>
          <w:rFonts w:eastAsia="Calibri"/>
          <w:lang w:eastAsia="en-US"/>
        </w:rPr>
        <w:t>Получат знания основных моральных норм поведения на занятиях;</w:t>
      </w:r>
    </w:p>
    <w:p w:rsidR="00B21577" w:rsidRPr="003B4429" w:rsidRDefault="00B21577" w:rsidP="00B21577">
      <w:pPr>
        <w:rPr>
          <w:rFonts w:eastAsia="Calibri"/>
          <w:lang w:eastAsia="en-US"/>
        </w:rPr>
      </w:pPr>
      <w:r w:rsidRPr="003B4429">
        <w:rPr>
          <w:rFonts w:eastAsia="Calibri"/>
          <w:b/>
          <w:lang w:eastAsia="en-US"/>
        </w:rPr>
        <w:t xml:space="preserve">          Метапредметные результаты:</w:t>
      </w:r>
    </w:p>
    <w:p w:rsidR="00B21577" w:rsidRPr="003B4429" w:rsidRDefault="00B21577" w:rsidP="00B21577">
      <w:pPr>
        <w:numPr>
          <w:ilvl w:val="0"/>
          <w:numId w:val="81"/>
        </w:numPr>
        <w:spacing w:after="200"/>
        <w:contextualSpacing/>
        <w:rPr>
          <w:rFonts w:eastAsia="Calibri"/>
          <w:b/>
          <w:i/>
          <w:lang w:eastAsia="en-US"/>
        </w:rPr>
      </w:pPr>
      <w:r w:rsidRPr="003B4429">
        <w:rPr>
          <w:rFonts w:eastAsia="Calibri"/>
          <w:lang w:eastAsia="en-US"/>
        </w:rPr>
        <w:t xml:space="preserve">Получат первоначальный опыт использования </w:t>
      </w:r>
      <w:r w:rsidRPr="003B4429">
        <w:rPr>
          <w:rFonts w:eastAsia="Calibri"/>
          <w:b/>
          <w:i/>
          <w:lang w:eastAsia="en-US"/>
        </w:rPr>
        <w:t>коммуникативных универсальных учебных действий:</w:t>
      </w:r>
      <w:r w:rsidRPr="003B4429">
        <w:rPr>
          <w:rFonts w:eastAsia="Calibri"/>
          <w:lang w:eastAsia="en-US"/>
        </w:rPr>
        <w:t xml:space="preserve"> распределение ролей руководителя и подчиненных, приобретения навыков сотрудничества и взаимопомощи, доброжелательного и уважительного общения со сверстниками и взрослыми;</w:t>
      </w:r>
    </w:p>
    <w:p w:rsidR="00B21577" w:rsidRPr="003B4429" w:rsidRDefault="00B21577" w:rsidP="00B21577">
      <w:pPr>
        <w:numPr>
          <w:ilvl w:val="0"/>
          <w:numId w:val="81"/>
        </w:numPr>
        <w:spacing w:after="200"/>
        <w:contextualSpacing/>
        <w:rPr>
          <w:rFonts w:eastAsia="Calibri"/>
          <w:b/>
          <w:i/>
          <w:lang w:eastAsia="en-US"/>
        </w:rPr>
      </w:pPr>
      <w:r w:rsidRPr="003B4429">
        <w:rPr>
          <w:rFonts w:eastAsia="Calibri"/>
          <w:lang w:eastAsia="en-US"/>
        </w:rPr>
        <w:t xml:space="preserve">Овладеют начальными формами </w:t>
      </w:r>
      <w:r w:rsidRPr="003B4429">
        <w:rPr>
          <w:rFonts w:eastAsia="Calibri"/>
          <w:b/>
          <w:i/>
          <w:lang w:eastAsia="en-US"/>
        </w:rPr>
        <w:t>познавательных универсальных учебных действий:</w:t>
      </w:r>
      <w:r w:rsidRPr="003B4429">
        <w:rPr>
          <w:rFonts w:eastAsia="Calibri"/>
          <w:lang w:eastAsia="en-US"/>
        </w:rPr>
        <w:t xml:space="preserve"> ориентироваться в своей системе знаний по изготовлению поделок; наблюдать, сравнивать, анализировать, группировать предметы и их образы; делать выводы в результате совместной работы;</w:t>
      </w:r>
    </w:p>
    <w:p w:rsidR="00B21577" w:rsidRPr="003B4429" w:rsidRDefault="00B21577" w:rsidP="00B21577">
      <w:pPr>
        <w:numPr>
          <w:ilvl w:val="0"/>
          <w:numId w:val="81"/>
        </w:numPr>
        <w:spacing w:after="200"/>
        <w:contextualSpacing/>
        <w:rPr>
          <w:rFonts w:eastAsia="Calibri"/>
          <w:lang w:eastAsia="en-US"/>
        </w:rPr>
      </w:pPr>
      <w:r w:rsidRPr="003B4429">
        <w:rPr>
          <w:rFonts w:eastAsia="Calibri"/>
          <w:lang w:eastAsia="en-US"/>
        </w:rPr>
        <w:t xml:space="preserve">Получат первоначальный опыт организации собственной творческой деятельности на основе сформированных </w:t>
      </w:r>
      <w:r w:rsidRPr="003B4429">
        <w:rPr>
          <w:rFonts w:eastAsia="Calibri"/>
          <w:b/>
          <w:i/>
          <w:lang w:eastAsia="en-US"/>
        </w:rPr>
        <w:t>регулятивных универсальных учебных действий</w:t>
      </w:r>
      <w:r w:rsidRPr="003B4429">
        <w:rPr>
          <w:rFonts w:eastAsia="Calibri"/>
          <w:lang w:eastAsia="en-US"/>
        </w:rPr>
        <w:t>: определения и формулирования цели деятельности на занятии с помощью педагога; проговаривание последовательности действий при выполнении работы;</w:t>
      </w:r>
    </w:p>
    <w:p w:rsidR="00B21577" w:rsidRPr="003B4429" w:rsidRDefault="00B21577" w:rsidP="00B21577">
      <w:pPr>
        <w:contextualSpacing/>
        <w:rPr>
          <w:rFonts w:eastAsia="Calibri"/>
          <w:lang w:eastAsia="en-US"/>
        </w:rPr>
      </w:pPr>
    </w:p>
    <w:p w:rsidR="00B21577" w:rsidRPr="003B4429" w:rsidRDefault="00B21577" w:rsidP="00B21577">
      <w:pPr>
        <w:contextualSpacing/>
        <w:rPr>
          <w:rFonts w:eastAsia="Calibri"/>
          <w:lang w:eastAsia="en-US"/>
        </w:rPr>
      </w:pPr>
      <w:r w:rsidRPr="003B4429">
        <w:rPr>
          <w:rFonts w:eastAsia="Calibri"/>
          <w:lang w:eastAsia="en-US"/>
        </w:rPr>
        <w:t xml:space="preserve">    организации под контролем педагога  рабочего места и поддержания       порядка на нем во время работы; осуществления оценивания работ обучающихся</w:t>
      </w:r>
    </w:p>
    <w:p w:rsidR="00B21577" w:rsidRPr="003B4429" w:rsidRDefault="00B21577" w:rsidP="00B21577">
      <w:pPr>
        <w:rPr>
          <w:rFonts w:eastAsia="Calibri"/>
          <w:b/>
          <w:lang w:eastAsia="en-US"/>
        </w:rPr>
      </w:pPr>
      <w:r w:rsidRPr="003B4429">
        <w:rPr>
          <w:rFonts w:eastAsia="Calibri"/>
          <w:b/>
          <w:lang w:eastAsia="en-US"/>
        </w:rPr>
        <w:t>Предметные результаты:</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 xml:space="preserve"> получат  представления о начальных  сведениях по проектной деятельности, основам культуры труда;</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узнают виды материалов, их  свойства, названия  и возможности  для применения в творческих работах;</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lastRenderedPageBreak/>
        <w:t>узнают  названия и назначение ручных инструментов и приспособления шаблонов, правила работы с ними;</w:t>
      </w:r>
    </w:p>
    <w:p w:rsidR="00B21577" w:rsidRPr="003B4429" w:rsidRDefault="00B21577" w:rsidP="00B21577">
      <w:pPr>
        <w:contextualSpacing/>
        <w:jc w:val="both"/>
        <w:rPr>
          <w:rFonts w:eastAsia="Calibri"/>
          <w:lang w:eastAsia="en-US"/>
        </w:rPr>
      </w:pPr>
      <w:r w:rsidRPr="003B4429">
        <w:rPr>
          <w:rFonts w:eastAsia="Calibri"/>
          <w:lang w:eastAsia="en-US"/>
        </w:rPr>
        <w:t>узнают  технологическую последовательность изготовления несложных изделий: резание, сборка, отделка;</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 xml:space="preserve">узнают  способы  </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 xml:space="preserve"> соединения деталей;</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научатся  под контролем педагога организовывать свое рабочее место и поддерживать порядок на нем во время работы, соблюдать гигиенические нормы пользования  инструментами;</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овладеют  первоначальными  приемами работы с бумагой, пластическими, природными материалами;</w:t>
      </w:r>
    </w:p>
    <w:p w:rsidR="00B21577" w:rsidRPr="003B4429" w:rsidRDefault="00B21577" w:rsidP="00B21577">
      <w:pPr>
        <w:numPr>
          <w:ilvl w:val="0"/>
          <w:numId w:val="79"/>
        </w:numPr>
        <w:spacing w:after="200"/>
        <w:contextualSpacing/>
        <w:jc w:val="both"/>
        <w:rPr>
          <w:rFonts w:eastAsia="Calibri"/>
          <w:lang w:eastAsia="en-US"/>
        </w:rPr>
      </w:pPr>
      <w:r w:rsidRPr="003B4429">
        <w:rPr>
          <w:rFonts w:eastAsia="Calibri"/>
          <w:lang w:eastAsia="en-US"/>
        </w:rPr>
        <w:t>научатся под руководством педагога  последовательно проектировать и выполнять работу (замысел, эскиз, выбор материала и способов изготовления, готовое изделие), а также реализовывать творческий замысел в контексте художественно-творческой и трудовой деятельности с помощью педагога;</w:t>
      </w:r>
    </w:p>
    <w:p w:rsidR="00B21577" w:rsidRPr="003B4429" w:rsidRDefault="00B21577" w:rsidP="00B21577">
      <w:pPr>
        <w:contextualSpacing/>
        <w:rPr>
          <w:rFonts w:eastAsia="Calibri"/>
          <w:b/>
          <w:lang w:eastAsia="en-US"/>
        </w:rPr>
      </w:pPr>
      <w:r w:rsidRPr="003B4429">
        <w:rPr>
          <w:rFonts w:eastAsia="Calibri"/>
          <w:b/>
          <w:lang w:eastAsia="en-US"/>
        </w:rPr>
        <w:t>2   год обучения</w:t>
      </w:r>
    </w:p>
    <w:p w:rsidR="00B21577" w:rsidRPr="003B4429" w:rsidRDefault="00B21577" w:rsidP="00B21577">
      <w:pPr>
        <w:contextualSpacing/>
        <w:rPr>
          <w:rFonts w:eastAsia="Calibri"/>
          <w:b/>
          <w:lang w:eastAsia="en-US"/>
        </w:rPr>
      </w:pPr>
      <w:r w:rsidRPr="003B4429">
        <w:rPr>
          <w:rFonts w:eastAsia="Calibri"/>
          <w:b/>
          <w:lang w:eastAsia="en-US"/>
        </w:rPr>
        <w:t>Личностные результаты:</w:t>
      </w:r>
    </w:p>
    <w:p w:rsidR="00B21577" w:rsidRPr="003B4429" w:rsidRDefault="00B21577" w:rsidP="00B21577">
      <w:pPr>
        <w:contextualSpacing/>
        <w:rPr>
          <w:rFonts w:eastAsia="Calibri"/>
          <w:b/>
          <w:lang w:eastAsia="en-US"/>
        </w:rPr>
      </w:pPr>
      <w:r w:rsidRPr="003B4429">
        <w:rPr>
          <w:rFonts w:eastAsia="Calibri"/>
          <w:b/>
          <w:lang w:eastAsia="en-US"/>
        </w:rPr>
        <w:t>У обучающихся  будут сформированы:</w:t>
      </w:r>
    </w:p>
    <w:p w:rsidR="00B21577" w:rsidRPr="003B4429" w:rsidRDefault="00B21577" w:rsidP="00B21577">
      <w:pPr>
        <w:numPr>
          <w:ilvl w:val="0"/>
          <w:numId w:val="82"/>
        </w:numPr>
        <w:spacing w:after="200"/>
        <w:contextualSpacing/>
        <w:jc w:val="both"/>
        <w:rPr>
          <w:rFonts w:eastAsia="Calibri"/>
          <w:b/>
          <w:lang w:eastAsia="en-US"/>
        </w:rPr>
      </w:pPr>
      <w:r w:rsidRPr="003B4429">
        <w:rPr>
          <w:rFonts w:eastAsia="Calibri"/>
          <w:lang w:eastAsia="en-US"/>
        </w:rPr>
        <w:t>проявление  устойчивого  познавательного  интереса к  художественно-творческой  и проектной деятельности  на занятиях;</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объяснение  своих чувств и ощущений от созерцаемых произведений художественно-творческой деятельности учащихся;</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интерес к предметно – исследовательской и проектной деятельности, к различным видам  конструкторско-исследовательской деятельности;</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этических чувств на основе анализа собственных поступков и поступков одноклассников;</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умения определять и  выразить свои чувства и ощущения, возникающие в результате созерцания, рассуждения, обсуждения наблюдаемых объектов, результатов трудовой деятельности;</w:t>
      </w:r>
    </w:p>
    <w:p w:rsidR="00B21577" w:rsidRPr="003B4429" w:rsidRDefault="00B21577" w:rsidP="00B21577">
      <w:pPr>
        <w:contextualSpacing/>
        <w:rPr>
          <w:rFonts w:eastAsia="Calibri"/>
          <w:b/>
          <w:lang w:eastAsia="en-US"/>
        </w:rPr>
      </w:pPr>
      <w:r w:rsidRPr="003B4429">
        <w:rPr>
          <w:rFonts w:eastAsia="Calibri"/>
          <w:b/>
          <w:lang w:eastAsia="en-US"/>
        </w:rPr>
        <w:t>Метапредметные результаты:</w:t>
      </w:r>
    </w:p>
    <w:p w:rsidR="00B21577" w:rsidRPr="003B4429" w:rsidRDefault="00B21577" w:rsidP="00B21577">
      <w:pPr>
        <w:contextualSpacing/>
        <w:rPr>
          <w:rFonts w:eastAsia="Calibri"/>
          <w:b/>
          <w:lang w:eastAsia="en-US"/>
        </w:rPr>
      </w:pPr>
      <w:r w:rsidRPr="003B4429">
        <w:rPr>
          <w:rFonts w:eastAsia="Calibri"/>
          <w:b/>
          <w:lang w:eastAsia="en-US"/>
        </w:rPr>
        <w:t>Обучающиеся научатся:</w:t>
      </w:r>
    </w:p>
    <w:p w:rsidR="00B21577" w:rsidRPr="003B4429" w:rsidRDefault="00B21577" w:rsidP="00B21577">
      <w:pPr>
        <w:numPr>
          <w:ilvl w:val="0"/>
          <w:numId w:val="83"/>
        </w:numPr>
        <w:spacing w:after="200"/>
        <w:contextualSpacing/>
        <w:jc w:val="both"/>
        <w:rPr>
          <w:rFonts w:eastAsia="Calibri"/>
          <w:lang w:eastAsia="en-US"/>
        </w:rPr>
      </w:pPr>
      <w:r w:rsidRPr="003B4429">
        <w:rPr>
          <w:rFonts w:eastAsia="Calibri"/>
          <w:lang w:eastAsia="en-US"/>
        </w:rPr>
        <w:t>принимать и сохранять учебную задачу;</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определять цель деятельности на занятиях с помощью педагога и самостоятельно;</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учиться, совместно с педагогом, выявлять и формулировать учебную проблему, планировать последовательность практических действий для реализации замысла;</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проектировать изделия под руководством педагога и самостоятельно,  создавать образ в соответствии с замыслом, реализовывать замысел;</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ориентироваться в своей системе знаний и умений, добывать новые знания;</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ориентироваться на возможное разнообразие способов выполнения заданий;</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наблюдать, исследовать, сравнивать изготовляемые изделия; делать простейшие выводы и обобщения;</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осуществлять анализ объектов с выделением существенных и несущественных признаков;</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устанавливать аналогии между изучаемым материалом и собственным опытом;</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слушать и понимать речь других; вступать в беседу и обсуждения на занятиях и в жизни;</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участвовать в совместной творческой деятельности;</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проявлять инициативу в коллективных работах;</w:t>
      </w:r>
    </w:p>
    <w:p w:rsidR="00B21577" w:rsidRPr="003B4429" w:rsidRDefault="00B21577" w:rsidP="00B21577">
      <w:pPr>
        <w:contextualSpacing/>
        <w:jc w:val="both"/>
        <w:rPr>
          <w:rFonts w:eastAsia="Calibri"/>
          <w:b/>
          <w:lang w:eastAsia="en-US"/>
        </w:rPr>
      </w:pPr>
      <w:r w:rsidRPr="003B4429">
        <w:rPr>
          <w:rFonts w:eastAsia="Calibri"/>
          <w:b/>
          <w:lang w:eastAsia="en-US"/>
        </w:rPr>
        <w:t>Предметные результаты:</w:t>
      </w:r>
    </w:p>
    <w:p w:rsidR="00B21577" w:rsidRPr="003B4429" w:rsidRDefault="00B21577" w:rsidP="00B21577">
      <w:pPr>
        <w:contextualSpacing/>
        <w:jc w:val="both"/>
        <w:rPr>
          <w:rFonts w:eastAsia="Calibri"/>
          <w:b/>
          <w:lang w:eastAsia="en-US"/>
        </w:rPr>
      </w:pPr>
      <w:r w:rsidRPr="003B4429">
        <w:rPr>
          <w:rFonts w:eastAsia="Calibri"/>
          <w:b/>
          <w:lang w:eastAsia="en-US"/>
        </w:rPr>
        <w:t>Обучающиеся узнают:</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lastRenderedPageBreak/>
        <w:t xml:space="preserve"> виды материалов, их свойства и названия;</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конструктивные особенности используемых инструментов;</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неподвижный и подвижный способы соединения деталей и соединительные материалы;</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основные приемы работы с пластичными и природными материалами, технику выполнения мозаики, оригами, плетения; </w:t>
      </w:r>
    </w:p>
    <w:p w:rsidR="00B21577" w:rsidRPr="003B4429" w:rsidRDefault="00B21577" w:rsidP="00B21577">
      <w:pPr>
        <w:contextualSpacing/>
        <w:jc w:val="both"/>
        <w:rPr>
          <w:rFonts w:eastAsia="Calibri"/>
          <w:b/>
          <w:lang w:eastAsia="en-US"/>
        </w:rPr>
      </w:pPr>
      <w:r w:rsidRPr="003B4429">
        <w:rPr>
          <w:rFonts w:eastAsia="Calibri"/>
          <w:b/>
          <w:lang w:eastAsia="en-US"/>
        </w:rPr>
        <w:t>Обучающиеся научатся:</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выполнять краткосрочные проекты;</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самостоятельно организовывать рабочее место в соответствии с особенностями используемого материала и поддерживать порядок на нем</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во время работы, экономно и рационально использовать необходимые материалы;</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анализировать конструкторско-технологические и декоративно – художественные особенности выполняемых изделий, выполнять разметку;</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 xml:space="preserve"> реализовывать творческий замысел;</w:t>
      </w:r>
    </w:p>
    <w:p w:rsidR="00B21577" w:rsidRPr="003B4429" w:rsidRDefault="00B21577" w:rsidP="00B21577">
      <w:pPr>
        <w:numPr>
          <w:ilvl w:val="0"/>
          <w:numId w:val="80"/>
        </w:numPr>
        <w:spacing w:after="200"/>
        <w:contextualSpacing/>
        <w:jc w:val="both"/>
        <w:rPr>
          <w:rFonts w:eastAsia="Calibri"/>
          <w:lang w:eastAsia="en-US"/>
        </w:rPr>
      </w:pPr>
      <w:r w:rsidRPr="003B4429">
        <w:rPr>
          <w:rFonts w:eastAsia="Calibri"/>
          <w:lang w:eastAsia="en-US"/>
        </w:rPr>
        <w:t>использовать полученные умения для работы в домашних условиях;</w:t>
      </w:r>
    </w:p>
    <w:p w:rsidR="00B21577" w:rsidRPr="003B4429" w:rsidRDefault="00B21577" w:rsidP="00B21577">
      <w:pPr>
        <w:contextualSpacing/>
        <w:rPr>
          <w:rFonts w:eastAsia="Calibri"/>
          <w:b/>
          <w:lang w:eastAsia="en-US"/>
        </w:rPr>
      </w:pPr>
      <w:r w:rsidRPr="003B4429">
        <w:rPr>
          <w:rFonts w:eastAsia="Calibri"/>
          <w:b/>
          <w:lang w:eastAsia="en-US"/>
        </w:rPr>
        <w:t>Метапредметные  результаты:</w:t>
      </w:r>
    </w:p>
    <w:p w:rsidR="00B21577" w:rsidRPr="003B4429" w:rsidRDefault="00B21577" w:rsidP="00B21577">
      <w:pPr>
        <w:contextualSpacing/>
        <w:rPr>
          <w:rFonts w:eastAsia="Calibri"/>
          <w:b/>
          <w:lang w:eastAsia="en-US"/>
        </w:rPr>
      </w:pPr>
      <w:r w:rsidRPr="003B4429">
        <w:rPr>
          <w:rFonts w:eastAsia="Calibri"/>
          <w:b/>
          <w:lang w:eastAsia="en-US"/>
        </w:rPr>
        <w:t>обучающиеся научатся:</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принимать и сохранять учебную задачу;</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в сотрудничестве с педагогом ставить новые учебные задачи;</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планировать свои действия в соответствии с поставленной задачей и условиями ее реализации;</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адекватно воспринимать предложения и оценку педагога, товарищей, родителей;</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различать способ и результат действия;</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вносить необходимые коррективы в действие после его завершения на основе учета сделанных ошибок;</w:t>
      </w:r>
    </w:p>
    <w:p w:rsidR="00B21577" w:rsidRPr="003B4429" w:rsidRDefault="00B21577" w:rsidP="00B21577">
      <w:pPr>
        <w:numPr>
          <w:ilvl w:val="0"/>
          <w:numId w:val="84"/>
        </w:numPr>
        <w:spacing w:after="200"/>
        <w:contextualSpacing/>
        <w:jc w:val="both"/>
        <w:rPr>
          <w:rFonts w:eastAsia="Calibri"/>
          <w:b/>
          <w:lang w:eastAsia="en-US"/>
        </w:rPr>
      </w:pPr>
      <w:r w:rsidRPr="003B4429">
        <w:rPr>
          <w:rFonts w:eastAsia="Calibri"/>
          <w:lang w:eastAsia="en-US"/>
        </w:rPr>
        <w:t>осуществлять поиск необходимой информации для выполнения заданий с использованием энциклопедий, справочников, икт;</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строить рассуждения об изготовляемом объекте, его строении, свойствах, связях;</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работать с информацией, представленной в форме текста, схемы, чертежа;</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анализировать изготовляемые поделки с выделением существенных и несущественных признаков;</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осуществлять синтез как составление целого из частей;</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проводить сравнение, классификацию изготовляемых объектов;</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устанавливать аналогии;</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адекватно использовать коммуникативные средства для решения различных коммуникативных задач;</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контролировать действия партнера;</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формулировать собственное мнение и позицию;</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строить понятные для партнера высказывания;</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задавать вопросы;</w:t>
      </w:r>
    </w:p>
    <w:p w:rsidR="00B21577" w:rsidRPr="003B4429" w:rsidRDefault="00B21577" w:rsidP="00B21577">
      <w:pPr>
        <w:numPr>
          <w:ilvl w:val="0"/>
          <w:numId w:val="84"/>
        </w:numPr>
        <w:spacing w:after="200"/>
        <w:contextualSpacing/>
        <w:jc w:val="both"/>
        <w:rPr>
          <w:rFonts w:eastAsia="Calibri"/>
          <w:lang w:eastAsia="en-US"/>
        </w:rPr>
      </w:pPr>
      <w:r w:rsidRPr="003B4429">
        <w:rPr>
          <w:rFonts w:eastAsia="Calibri"/>
          <w:lang w:eastAsia="en-US"/>
        </w:rPr>
        <w:t>использовать речь для регуляции своих действий</w:t>
      </w:r>
    </w:p>
    <w:p w:rsidR="00B21577" w:rsidRPr="003B4429" w:rsidRDefault="00B21577" w:rsidP="00B21577">
      <w:pPr>
        <w:contextualSpacing/>
        <w:jc w:val="both"/>
        <w:rPr>
          <w:rFonts w:eastAsia="Calibri"/>
          <w:b/>
          <w:lang w:eastAsia="en-US"/>
        </w:rPr>
      </w:pPr>
      <w:r w:rsidRPr="003B4429">
        <w:rPr>
          <w:rFonts w:eastAsia="Calibri"/>
          <w:b/>
          <w:lang w:eastAsia="en-US"/>
        </w:rPr>
        <w:t>Предметные результаты:</w:t>
      </w:r>
    </w:p>
    <w:p w:rsidR="00B21577" w:rsidRPr="003B4429" w:rsidRDefault="00B21577" w:rsidP="00B21577">
      <w:pPr>
        <w:contextualSpacing/>
        <w:jc w:val="both"/>
        <w:rPr>
          <w:rFonts w:eastAsia="Calibri"/>
          <w:b/>
          <w:lang w:eastAsia="en-US"/>
        </w:rPr>
      </w:pPr>
      <w:r w:rsidRPr="003B4429">
        <w:rPr>
          <w:rFonts w:eastAsia="Calibri"/>
          <w:b/>
          <w:lang w:eastAsia="en-US"/>
        </w:rPr>
        <w:t xml:space="preserve">              обучающиеся научатся:</w:t>
      </w:r>
    </w:p>
    <w:p w:rsidR="00B21577" w:rsidRPr="003B4429" w:rsidRDefault="00B21577" w:rsidP="00B21577">
      <w:pPr>
        <w:numPr>
          <w:ilvl w:val="0"/>
          <w:numId w:val="85"/>
        </w:numPr>
        <w:spacing w:after="200"/>
        <w:contextualSpacing/>
        <w:jc w:val="both"/>
        <w:rPr>
          <w:rFonts w:eastAsia="Calibri"/>
          <w:lang w:eastAsia="en-US"/>
        </w:rPr>
      </w:pPr>
      <w:r w:rsidRPr="003B4429">
        <w:rPr>
          <w:rFonts w:eastAsia="Calibri"/>
          <w:lang w:eastAsia="en-US"/>
        </w:rPr>
        <w:t>уважительно относиться к труду людей;</w:t>
      </w:r>
    </w:p>
    <w:p w:rsidR="00B21577" w:rsidRPr="003B4429" w:rsidRDefault="00B21577" w:rsidP="00B21577">
      <w:pPr>
        <w:numPr>
          <w:ilvl w:val="0"/>
          <w:numId w:val="85"/>
        </w:numPr>
        <w:spacing w:after="200"/>
        <w:contextualSpacing/>
        <w:jc w:val="both"/>
        <w:rPr>
          <w:rFonts w:eastAsia="Calibri"/>
          <w:lang w:eastAsia="en-US"/>
        </w:rPr>
      </w:pPr>
      <w:r w:rsidRPr="003B4429">
        <w:rPr>
          <w:rFonts w:eastAsia="Calibri"/>
          <w:lang w:eastAsia="en-US"/>
        </w:rPr>
        <w:t>понимать общие правила создания предметов рукотворного мира;</w:t>
      </w:r>
    </w:p>
    <w:p w:rsidR="00B21577" w:rsidRPr="003B4429" w:rsidRDefault="00B21577" w:rsidP="00B21577">
      <w:pPr>
        <w:numPr>
          <w:ilvl w:val="0"/>
          <w:numId w:val="85"/>
        </w:numPr>
        <w:spacing w:after="200"/>
        <w:contextualSpacing/>
        <w:jc w:val="both"/>
        <w:rPr>
          <w:rFonts w:eastAsia="Calibri"/>
          <w:lang w:eastAsia="en-US"/>
        </w:rPr>
      </w:pPr>
      <w:r w:rsidRPr="003B4429">
        <w:rPr>
          <w:rFonts w:eastAsia="Calibri"/>
          <w:lang w:eastAsia="en-US"/>
        </w:rPr>
        <w:t>самостоятельно анализировать, планировать и контролировать собственную практическую деятельность; понимать особенности проектной деятельности;</w:t>
      </w:r>
    </w:p>
    <w:p w:rsidR="00B21577" w:rsidRPr="003B4429" w:rsidRDefault="00B21577" w:rsidP="00B21577">
      <w:pPr>
        <w:numPr>
          <w:ilvl w:val="0"/>
          <w:numId w:val="85"/>
        </w:numPr>
        <w:spacing w:after="200"/>
        <w:contextualSpacing/>
        <w:jc w:val="both"/>
        <w:rPr>
          <w:rFonts w:eastAsia="Calibri"/>
          <w:lang w:eastAsia="en-US"/>
        </w:rPr>
      </w:pPr>
      <w:r w:rsidRPr="003B4429">
        <w:rPr>
          <w:rFonts w:eastAsia="Calibri"/>
          <w:lang w:eastAsia="en-US"/>
        </w:rPr>
        <w:lastRenderedPageBreak/>
        <w:t>разрабатывать замысел коллективной проектной деятельности, искать пути его реализации, воплощать его в изготовляемом объекте, организовывать защиту проекта;</w:t>
      </w:r>
    </w:p>
    <w:p w:rsidR="00B21577" w:rsidRPr="003B4429" w:rsidRDefault="00B21577" w:rsidP="00B21577">
      <w:pPr>
        <w:numPr>
          <w:ilvl w:val="0"/>
          <w:numId w:val="85"/>
        </w:numPr>
        <w:spacing w:after="200"/>
        <w:contextualSpacing/>
        <w:jc w:val="both"/>
        <w:rPr>
          <w:rFonts w:eastAsia="Calibri"/>
          <w:lang w:eastAsia="en-US"/>
        </w:rPr>
      </w:pPr>
      <w:r w:rsidRPr="003B4429">
        <w:rPr>
          <w:rFonts w:eastAsia="Calibri"/>
          <w:lang w:eastAsia="en-US"/>
        </w:rPr>
        <w:t xml:space="preserve">осуществлять под руководством педагога проектную деятельность в малых группах. </w:t>
      </w:r>
    </w:p>
    <w:p w:rsidR="00B21577" w:rsidRPr="003B4429" w:rsidRDefault="00B21577" w:rsidP="00B21577">
      <w:pPr>
        <w:shd w:val="clear" w:color="auto" w:fill="FFFFFF"/>
        <w:rPr>
          <w:rFonts w:eastAsia="Calibri"/>
        </w:rPr>
      </w:pPr>
      <w:r w:rsidRPr="003B4429">
        <w:rPr>
          <w:rFonts w:eastAsia="Calibri"/>
          <w:b/>
          <w:bCs/>
        </w:rPr>
        <w:t>                                              3 год обучения</w:t>
      </w:r>
    </w:p>
    <w:p w:rsidR="00B21577" w:rsidRPr="003B4429" w:rsidRDefault="00B21577" w:rsidP="002F3876">
      <w:pPr>
        <w:shd w:val="clear" w:color="auto" w:fill="FFFFFF"/>
        <w:rPr>
          <w:rFonts w:eastAsia="Calibri"/>
        </w:rPr>
      </w:pPr>
      <w:r w:rsidRPr="003B4429">
        <w:rPr>
          <w:rFonts w:eastAsia="Calibri"/>
          <w:b/>
          <w:bCs/>
        </w:rPr>
        <w:t>Личностные результаты:</w:t>
      </w:r>
    </w:p>
    <w:p w:rsidR="00B21577" w:rsidRPr="003B4429" w:rsidRDefault="00B21577" w:rsidP="002F3876">
      <w:pPr>
        <w:shd w:val="clear" w:color="auto" w:fill="FFFFFF"/>
        <w:rPr>
          <w:rFonts w:eastAsia="Calibri"/>
        </w:rPr>
      </w:pPr>
      <w:r w:rsidRPr="003B4429">
        <w:rPr>
          <w:rFonts w:eastAsia="Calibri"/>
          <w:b/>
          <w:bCs/>
        </w:rPr>
        <w:t>У  обучающихся  будут сформированы:</w:t>
      </w:r>
    </w:p>
    <w:p w:rsidR="00B21577" w:rsidRPr="003B4429" w:rsidRDefault="00B21577" w:rsidP="002F3876">
      <w:pPr>
        <w:numPr>
          <w:ilvl w:val="0"/>
          <w:numId w:val="86"/>
        </w:numPr>
        <w:shd w:val="clear" w:color="auto" w:fill="FFFFFF"/>
        <w:ind w:left="1050"/>
        <w:rPr>
          <w:rFonts w:eastAsia="Calibri"/>
          <w:lang w:eastAsia="en-US"/>
        </w:rPr>
      </w:pPr>
      <w:r w:rsidRPr="003B4429">
        <w:rPr>
          <w:rFonts w:eastAsia="Calibri"/>
          <w:lang w:eastAsia="en-US"/>
        </w:rPr>
        <w:t>проявление  устойчивого  познавательного  интереса к  художественно-творческой  и проектной деятельности  на занятиях;</w:t>
      </w:r>
    </w:p>
    <w:p w:rsidR="00B21577" w:rsidRPr="003B4429" w:rsidRDefault="00B21577" w:rsidP="002F3876">
      <w:pPr>
        <w:numPr>
          <w:ilvl w:val="0"/>
          <w:numId w:val="86"/>
        </w:numPr>
        <w:shd w:val="clear" w:color="auto" w:fill="FFFFFF"/>
        <w:ind w:left="1050"/>
        <w:rPr>
          <w:rFonts w:eastAsia="Calibri"/>
          <w:lang w:eastAsia="en-US"/>
        </w:rPr>
      </w:pPr>
      <w:r w:rsidRPr="003B4429">
        <w:rPr>
          <w:rFonts w:eastAsia="Calibri"/>
          <w:lang w:eastAsia="en-US"/>
        </w:rPr>
        <w:t>положительное отношение к преобразовательной творческой деятельности;</w:t>
      </w:r>
    </w:p>
    <w:p w:rsidR="00B21577" w:rsidRPr="003B4429" w:rsidRDefault="00B21577" w:rsidP="002F3876">
      <w:pPr>
        <w:numPr>
          <w:ilvl w:val="0"/>
          <w:numId w:val="86"/>
        </w:numPr>
        <w:shd w:val="clear" w:color="auto" w:fill="FFFFFF"/>
        <w:ind w:left="1050"/>
        <w:rPr>
          <w:rFonts w:eastAsia="Calibri"/>
          <w:lang w:eastAsia="en-US"/>
        </w:rPr>
      </w:pPr>
      <w:r w:rsidRPr="003B4429">
        <w:rPr>
          <w:rFonts w:eastAsia="Calibri"/>
          <w:lang w:eastAsia="en-US"/>
        </w:rPr>
        <w:t>осознание своей ответственности за общее дело;</w:t>
      </w:r>
    </w:p>
    <w:p w:rsidR="00B21577" w:rsidRPr="003B4429" w:rsidRDefault="00B21577" w:rsidP="002F3876">
      <w:pPr>
        <w:numPr>
          <w:ilvl w:val="0"/>
          <w:numId w:val="86"/>
        </w:numPr>
        <w:shd w:val="clear" w:color="auto" w:fill="FFFFFF"/>
        <w:ind w:left="1050"/>
        <w:rPr>
          <w:rFonts w:eastAsia="Calibri"/>
          <w:lang w:eastAsia="en-US"/>
        </w:rPr>
      </w:pPr>
      <w:r w:rsidRPr="003B4429">
        <w:rPr>
          <w:rFonts w:eastAsia="Calibri"/>
          <w:lang w:eastAsia="en-US"/>
        </w:rPr>
        <w:t>уважение к чужому труду и результатам труда;</w:t>
      </w:r>
    </w:p>
    <w:p w:rsidR="00B21577" w:rsidRPr="003B4429" w:rsidRDefault="00B21577" w:rsidP="002F3876">
      <w:pPr>
        <w:numPr>
          <w:ilvl w:val="0"/>
          <w:numId w:val="86"/>
        </w:numPr>
        <w:shd w:val="clear" w:color="auto" w:fill="FFFFFF"/>
        <w:ind w:left="1050"/>
        <w:rPr>
          <w:rFonts w:eastAsia="Calibri"/>
          <w:lang w:eastAsia="en-US"/>
        </w:rPr>
      </w:pPr>
      <w:r w:rsidRPr="003B4429">
        <w:rPr>
          <w:rFonts w:eastAsia="Calibri"/>
          <w:lang w:eastAsia="en-US"/>
        </w:rPr>
        <w:t>уважение к культурным традициям своего народа;</w:t>
      </w:r>
    </w:p>
    <w:p w:rsidR="00B21577" w:rsidRPr="003B4429" w:rsidRDefault="00B21577" w:rsidP="002F3876">
      <w:pPr>
        <w:shd w:val="clear" w:color="auto" w:fill="FFFFFF"/>
        <w:rPr>
          <w:rFonts w:eastAsia="Calibri"/>
        </w:rPr>
      </w:pPr>
      <w:r w:rsidRPr="003B4429">
        <w:rPr>
          <w:rFonts w:eastAsia="Calibri"/>
          <w:b/>
          <w:bCs/>
        </w:rPr>
        <w:t>Метапредметные  результаты:</w:t>
      </w:r>
    </w:p>
    <w:p w:rsidR="00B21577" w:rsidRPr="003B4429" w:rsidRDefault="00B21577" w:rsidP="002F3876">
      <w:pPr>
        <w:shd w:val="clear" w:color="auto" w:fill="FFFFFF"/>
        <w:rPr>
          <w:rFonts w:eastAsia="Calibri"/>
        </w:rPr>
      </w:pPr>
      <w:r w:rsidRPr="003B4429">
        <w:rPr>
          <w:rFonts w:eastAsia="Calibri"/>
          <w:b/>
          <w:bCs/>
        </w:rPr>
        <w:t>Обучающиеся научатся:</w:t>
      </w:r>
    </w:p>
    <w:p w:rsidR="00B21577" w:rsidRPr="003B4429" w:rsidRDefault="00B21577" w:rsidP="002F3876">
      <w:pPr>
        <w:numPr>
          <w:ilvl w:val="0"/>
          <w:numId w:val="87"/>
        </w:numPr>
        <w:shd w:val="clear" w:color="auto" w:fill="FFFFFF"/>
        <w:ind w:left="990"/>
        <w:rPr>
          <w:rFonts w:eastAsia="Calibri"/>
          <w:lang w:eastAsia="en-US"/>
        </w:rPr>
      </w:pPr>
      <w:r w:rsidRPr="003B4429">
        <w:rPr>
          <w:rFonts w:eastAsia="Calibri"/>
          <w:lang w:eastAsia="en-US"/>
        </w:rPr>
        <w:t>следовать установленным правилам в планировании и контроле способа действия;</w:t>
      </w:r>
    </w:p>
    <w:p w:rsidR="00B21577" w:rsidRPr="003B4429" w:rsidRDefault="00B21577" w:rsidP="002F3876">
      <w:pPr>
        <w:numPr>
          <w:ilvl w:val="0"/>
          <w:numId w:val="87"/>
        </w:numPr>
        <w:shd w:val="clear" w:color="auto" w:fill="FFFFFF"/>
        <w:ind w:left="990"/>
        <w:rPr>
          <w:rFonts w:eastAsia="Calibri"/>
          <w:lang w:eastAsia="en-US"/>
        </w:rPr>
      </w:pPr>
      <w:r w:rsidRPr="003B4429">
        <w:rPr>
          <w:rFonts w:eastAsia="Calibri"/>
          <w:lang w:eastAsia="en-US"/>
        </w:rPr>
        <w:t>в сотрудничестве с педагогом и одноклассниками контролировать и оценивать свои действия при работе на занятиях;</w:t>
      </w:r>
    </w:p>
    <w:p w:rsidR="00B21577" w:rsidRPr="003B4429" w:rsidRDefault="00B21577" w:rsidP="002F3876">
      <w:pPr>
        <w:numPr>
          <w:ilvl w:val="0"/>
          <w:numId w:val="87"/>
        </w:numPr>
        <w:shd w:val="clear" w:color="auto" w:fill="FFFFFF"/>
        <w:ind w:left="990"/>
        <w:rPr>
          <w:rFonts w:eastAsia="Calibri"/>
          <w:lang w:eastAsia="en-US"/>
        </w:rPr>
      </w:pPr>
      <w:r w:rsidRPr="003B4429">
        <w:rPr>
          <w:rFonts w:eastAsia="Calibri"/>
          <w:lang w:eastAsia="en-US"/>
        </w:rPr>
        <w:t>действовать в учебном сотрудничестве в соответствии с принятой ролью;</w:t>
      </w:r>
    </w:p>
    <w:p w:rsidR="00B21577" w:rsidRPr="003B4429" w:rsidRDefault="00B21577" w:rsidP="002F3876">
      <w:pPr>
        <w:numPr>
          <w:ilvl w:val="0"/>
          <w:numId w:val="87"/>
        </w:numPr>
        <w:shd w:val="clear" w:color="auto" w:fill="FFFFFF"/>
        <w:ind w:left="990"/>
        <w:rPr>
          <w:rFonts w:eastAsia="Calibri"/>
          <w:lang w:eastAsia="en-US"/>
        </w:rPr>
      </w:pPr>
      <w:r w:rsidRPr="003B4429">
        <w:rPr>
          <w:rFonts w:eastAsia="Calibri"/>
          <w:lang w:eastAsia="en-US"/>
        </w:rPr>
        <w:t>в сотрудничестве с педагогом формулировать цель занятия после предварительного обсуждения;  выявлять и формулировать учебную проблему;</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планировать предстоящую практическую деятельность в соответствии с ее целью, задачами, особенностями выполняемого изделия, отбирать оптимальные способы его выполнения;</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 xml:space="preserve"> под контролем педагога выполнять пробные поисковые действия для выявления оптимального решения проблемы;</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осуществлять итоговый контроль общего качества выполненного изделия;</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добывать новые знания в процессе наблюдений, рассуждений, выполнений поисковых знаний;</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перерабатывать полученную информацию: сравнивать, классифицировать, наблюдать, сопоставлять факты и явления;</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делать выводы на основе обобщения полученных знаний по художественно – творческой, проектной деятельности;</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участвовать в совместной творческой деятельности при выполнении практических работ и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уметь сотрудничать, выполняя различные роли в группе, в совместном решении проблемы;</w:t>
      </w:r>
    </w:p>
    <w:p w:rsidR="00B21577" w:rsidRPr="003B4429" w:rsidRDefault="00B21577" w:rsidP="002F3876">
      <w:pPr>
        <w:numPr>
          <w:ilvl w:val="0"/>
          <w:numId w:val="88"/>
        </w:numPr>
        <w:shd w:val="clear" w:color="auto" w:fill="FFFFFF"/>
        <w:ind w:left="1050"/>
        <w:rPr>
          <w:rFonts w:eastAsia="Calibri"/>
          <w:lang w:eastAsia="en-US"/>
        </w:rPr>
      </w:pPr>
      <w:r w:rsidRPr="003B4429">
        <w:rPr>
          <w:rFonts w:eastAsia="Calibri"/>
          <w:lang w:eastAsia="en-US"/>
        </w:rPr>
        <w:t>уважительно относиться к позиции другого, пытаться договариваться;</w:t>
      </w:r>
    </w:p>
    <w:p w:rsidR="00B21577" w:rsidRPr="003B4429" w:rsidRDefault="00B21577" w:rsidP="002F3876">
      <w:pPr>
        <w:shd w:val="clear" w:color="auto" w:fill="FFFFFF"/>
        <w:rPr>
          <w:rFonts w:eastAsia="Calibri"/>
        </w:rPr>
      </w:pPr>
      <w:r w:rsidRPr="003B4429">
        <w:rPr>
          <w:rFonts w:eastAsia="Calibri"/>
          <w:b/>
          <w:bCs/>
        </w:rPr>
        <w:t>Предметные результаты:</w:t>
      </w:r>
    </w:p>
    <w:p w:rsidR="00B21577" w:rsidRPr="003B4429" w:rsidRDefault="00B21577" w:rsidP="002F3876">
      <w:pPr>
        <w:shd w:val="clear" w:color="auto" w:fill="FFFFFF"/>
        <w:rPr>
          <w:rFonts w:eastAsia="Calibri"/>
        </w:rPr>
      </w:pPr>
      <w:r w:rsidRPr="003B4429">
        <w:rPr>
          <w:rFonts w:eastAsia="Calibri"/>
          <w:b/>
          <w:bCs/>
        </w:rPr>
        <w:t>обучающиеся узнают:</w:t>
      </w:r>
    </w:p>
    <w:p w:rsidR="00B21577" w:rsidRPr="003B4429" w:rsidRDefault="00B21577" w:rsidP="002F3876">
      <w:pPr>
        <w:numPr>
          <w:ilvl w:val="0"/>
          <w:numId w:val="89"/>
        </w:numPr>
        <w:shd w:val="clear" w:color="auto" w:fill="FFFFFF"/>
        <w:ind w:left="1050"/>
        <w:rPr>
          <w:rFonts w:eastAsia="Calibri"/>
          <w:lang w:eastAsia="en-US"/>
        </w:rPr>
      </w:pPr>
      <w:r w:rsidRPr="003B4429">
        <w:rPr>
          <w:rFonts w:eastAsia="Calibri"/>
          <w:lang w:eastAsia="en-US"/>
        </w:rPr>
        <w:t> виды изучаемых материалов, их свойства; способ получения объемных форм  - на основе развертки;</w:t>
      </w:r>
    </w:p>
    <w:p w:rsidR="00B21577" w:rsidRPr="003B4429" w:rsidRDefault="00B21577" w:rsidP="002F3876">
      <w:pPr>
        <w:numPr>
          <w:ilvl w:val="0"/>
          <w:numId w:val="89"/>
        </w:numPr>
        <w:shd w:val="clear" w:color="auto" w:fill="FFFFFF"/>
        <w:ind w:left="1050"/>
        <w:rPr>
          <w:rFonts w:eastAsia="Calibri"/>
          <w:lang w:eastAsia="en-US"/>
        </w:rPr>
      </w:pPr>
      <w:r w:rsidRPr="003B4429">
        <w:rPr>
          <w:rFonts w:eastAsia="Calibri"/>
          <w:lang w:eastAsia="en-US"/>
        </w:rPr>
        <w:t> о происхождении искусственных материалов, названия некоторых искусственных материалов, встречающихся в жизни детей;</w:t>
      </w:r>
    </w:p>
    <w:p w:rsidR="00B21577" w:rsidRPr="003B4429" w:rsidRDefault="00B21577" w:rsidP="002F3876">
      <w:pPr>
        <w:numPr>
          <w:ilvl w:val="0"/>
          <w:numId w:val="89"/>
        </w:numPr>
        <w:shd w:val="clear" w:color="auto" w:fill="FFFFFF"/>
        <w:ind w:left="1050"/>
        <w:rPr>
          <w:rFonts w:eastAsia="Calibri"/>
          <w:lang w:eastAsia="en-US"/>
        </w:rPr>
      </w:pPr>
      <w:r w:rsidRPr="003B4429">
        <w:rPr>
          <w:rFonts w:eastAsia="Calibri"/>
          <w:lang w:eastAsia="en-US"/>
        </w:rPr>
        <w:t>организовывать свою деятельность, подготавливать свое рабочее место, рационально размещать материалы и инструменты, соблюдать приемы безопасного и рационального труда;</w:t>
      </w:r>
    </w:p>
    <w:p w:rsidR="00B21577" w:rsidRPr="003B4429" w:rsidRDefault="00B21577" w:rsidP="002F3876">
      <w:pPr>
        <w:shd w:val="clear" w:color="auto" w:fill="FFFFFF"/>
        <w:rPr>
          <w:rFonts w:eastAsia="Calibri"/>
        </w:rPr>
      </w:pPr>
      <w:r w:rsidRPr="003B4429">
        <w:rPr>
          <w:rFonts w:eastAsia="Calibri"/>
          <w:b/>
          <w:bCs/>
        </w:rPr>
        <w:t>обучающиеся научатся:</w:t>
      </w:r>
    </w:p>
    <w:p w:rsidR="00B21577" w:rsidRPr="003B4429" w:rsidRDefault="00B21577" w:rsidP="002F3876">
      <w:pPr>
        <w:numPr>
          <w:ilvl w:val="0"/>
          <w:numId w:val="90"/>
        </w:numPr>
        <w:shd w:val="clear" w:color="auto" w:fill="FFFFFF"/>
        <w:ind w:left="1050"/>
        <w:rPr>
          <w:rFonts w:eastAsia="Calibri"/>
          <w:lang w:eastAsia="en-US"/>
        </w:rPr>
      </w:pPr>
      <w:r w:rsidRPr="003B4429">
        <w:rPr>
          <w:rFonts w:eastAsia="Calibri"/>
          <w:lang w:eastAsia="en-US"/>
        </w:rPr>
        <w:lastRenderedPageBreak/>
        <w:t> под контролем педагога реализовывать творческий замысел в создании художественного образа в единстве формы и содержания;</w:t>
      </w:r>
    </w:p>
    <w:p w:rsidR="00B21577" w:rsidRPr="003B4429" w:rsidRDefault="00B21577" w:rsidP="002F3876">
      <w:pPr>
        <w:numPr>
          <w:ilvl w:val="0"/>
          <w:numId w:val="90"/>
        </w:numPr>
        <w:shd w:val="clear" w:color="auto" w:fill="FFFFFF"/>
        <w:ind w:left="1050"/>
        <w:rPr>
          <w:rFonts w:eastAsia="Calibri"/>
          <w:lang w:eastAsia="en-US"/>
        </w:rPr>
      </w:pPr>
      <w:r w:rsidRPr="003B4429">
        <w:rPr>
          <w:rFonts w:eastAsia="Calibri"/>
          <w:lang w:eastAsia="en-US"/>
        </w:rPr>
        <w:t xml:space="preserve"> под контролем педагога проводить анализ образца изготавливаемого изделия, планировать и контролировать выполняемую практическую работу;  </w:t>
      </w:r>
    </w:p>
    <w:p w:rsidR="00B21577" w:rsidRPr="003B4429" w:rsidRDefault="00B21577" w:rsidP="002F3876">
      <w:pPr>
        <w:numPr>
          <w:ilvl w:val="0"/>
          <w:numId w:val="90"/>
        </w:numPr>
        <w:shd w:val="clear" w:color="auto" w:fill="FFFFFF"/>
        <w:ind w:left="1050"/>
        <w:rPr>
          <w:rFonts w:eastAsia="Calibri"/>
          <w:lang w:eastAsia="en-US"/>
        </w:rPr>
      </w:pPr>
      <w:r w:rsidRPr="003B4429">
        <w:rPr>
          <w:rFonts w:eastAsia="Calibri"/>
          <w:lang w:eastAsia="en-US"/>
        </w:rPr>
        <w:t xml:space="preserve">понимать особенности проектной деятельности.   </w:t>
      </w:r>
    </w:p>
    <w:p w:rsidR="00B21577" w:rsidRPr="003B4429" w:rsidRDefault="00B21577" w:rsidP="002F3876">
      <w:pPr>
        <w:shd w:val="clear" w:color="auto" w:fill="FFFFFF"/>
        <w:rPr>
          <w:rFonts w:eastAsia="Calibri"/>
          <w:lang w:eastAsia="en-US"/>
        </w:rPr>
      </w:pPr>
    </w:p>
    <w:p w:rsidR="00B21577" w:rsidRPr="003B4429" w:rsidRDefault="00B21577" w:rsidP="002F3876">
      <w:pPr>
        <w:shd w:val="clear" w:color="auto" w:fill="FFFFFF"/>
        <w:jc w:val="center"/>
        <w:rPr>
          <w:rFonts w:eastAsia="Calibri"/>
        </w:rPr>
      </w:pPr>
      <w:r w:rsidRPr="003B4429">
        <w:rPr>
          <w:rFonts w:eastAsia="Calibri"/>
          <w:b/>
          <w:bCs/>
        </w:rPr>
        <w:t>4 год обучения</w:t>
      </w:r>
    </w:p>
    <w:p w:rsidR="00B21577" w:rsidRPr="003B4429" w:rsidRDefault="00B21577" w:rsidP="002F3876">
      <w:pPr>
        <w:shd w:val="clear" w:color="auto" w:fill="FFFFFF"/>
        <w:rPr>
          <w:rFonts w:eastAsia="Calibri"/>
        </w:rPr>
      </w:pPr>
      <w:r w:rsidRPr="003B4429">
        <w:rPr>
          <w:rFonts w:eastAsia="Calibri"/>
          <w:b/>
          <w:bCs/>
        </w:rPr>
        <w:t>Личностные результаты:</w:t>
      </w:r>
    </w:p>
    <w:p w:rsidR="00B21577" w:rsidRPr="003B4429" w:rsidRDefault="00B21577" w:rsidP="002F3876">
      <w:pPr>
        <w:shd w:val="clear" w:color="auto" w:fill="FFFFFF"/>
        <w:rPr>
          <w:rFonts w:eastAsia="Calibri"/>
        </w:rPr>
      </w:pPr>
      <w:r w:rsidRPr="003B4429">
        <w:rPr>
          <w:rFonts w:eastAsia="Calibri"/>
          <w:b/>
          <w:bCs/>
        </w:rPr>
        <w:t>у обучающихся  будут сформированы:</w:t>
      </w:r>
    </w:p>
    <w:p w:rsidR="00B21577" w:rsidRPr="003B4429" w:rsidRDefault="00B21577" w:rsidP="002F3876">
      <w:pPr>
        <w:numPr>
          <w:ilvl w:val="0"/>
          <w:numId w:val="91"/>
        </w:numPr>
        <w:shd w:val="clear" w:color="auto" w:fill="FFFFFF"/>
        <w:ind w:left="1050"/>
        <w:rPr>
          <w:rFonts w:eastAsia="Calibri"/>
        </w:rPr>
      </w:pPr>
      <w:r w:rsidRPr="003B4429">
        <w:rPr>
          <w:rFonts w:eastAsia="Calibri"/>
        </w:rPr>
        <w:t>внутренняя позиция обучающегося на уровне положительного отношения к внеурочной деятельности; широкая мотивационная основа внеурочной  деятельности, включая социальные, учебно-познавательные внешние мотивы;</w:t>
      </w:r>
    </w:p>
    <w:p w:rsidR="00B21577" w:rsidRPr="003B4429" w:rsidRDefault="00B21577" w:rsidP="002F3876">
      <w:pPr>
        <w:numPr>
          <w:ilvl w:val="0"/>
          <w:numId w:val="91"/>
        </w:numPr>
        <w:shd w:val="clear" w:color="auto" w:fill="FFFFFF"/>
        <w:ind w:left="1050"/>
        <w:rPr>
          <w:rFonts w:eastAsia="Calibri"/>
        </w:rPr>
      </w:pPr>
      <w:r w:rsidRPr="003B4429">
        <w:rPr>
          <w:rFonts w:eastAsia="Calibri"/>
        </w:rPr>
        <w:t>ориентация на понимание причин успешности во внеурочной деятельности, в т.ч. на самоанализ и самоконтроль результата;</w:t>
      </w:r>
    </w:p>
    <w:p w:rsidR="00B21577" w:rsidRPr="003B4429" w:rsidRDefault="00B21577" w:rsidP="002F3876">
      <w:pPr>
        <w:numPr>
          <w:ilvl w:val="0"/>
          <w:numId w:val="91"/>
        </w:numPr>
        <w:shd w:val="clear" w:color="auto" w:fill="FFFFFF"/>
        <w:ind w:left="1050"/>
        <w:rPr>
          <w:rFonts w:eastAsia="Calibri"/>
        </w:rPr>
      </w:pPr>
      <w:r w:rsidRPr="003B4429">
        <w:rPr>
          <w:rFonts w:eastAsia="Calibri"/>
        </w:rPr>
        <w:t>способность к самооценке на основе критериев успешности внеурочной деятельности;</w:t>
      </w:r>
    </w:p>
    <w:p w:rsidR="00B21577" w:rsidRPr="003B4429" w:rsidRDefault="00B21577" w:rsidP="002F3876">
      <w:pPr>
        <w:numPr>
          <w:ilvl w:val="0"/>
          <w:numId w:val="91"/>
        </w:numPr>
        <w:shd w:val="clear" w:color="auto" w:fill="FFFFFF"/>
        <w:ind w:left="1050"/>
        <w:rPr>
          <w:rFonts w:eastAsia="Calibri"/>
        </w:rPr>
      </w:pPr>
      <w:r w:rsidRPr="003B4429">
        <w:rPr>
          <w:rFonts w:eastAsia="Calibri"/>
        </w:rPr>
        <w:t>знание основных моральных норм и проекция этих норм на собственные поступки;</w:t>
      </w:r>
    </w:p>
    <w:p w:rsidR="00B21577" w:rsidRPr="003B4429" w:rsidRDefault="00B21577" w:rsidP="002F3876">
      <w:pPr>
        <w:numPr>
          <w:ilvl w:val="0"/>
          <w:numId w:val="91"/>
        </w:numPr>
        <w:shd w:val="clear" w:color="auto" w:fill="FFFFFF"/>
        <w:ind w:left="1050"/>
        <w:rPr>
          <w:rFonts w:eastAsia="Calibri"/>
        </w:rPr>
      </w:pPr>
      <w:r w:rsidRPr="003B4429">
        <w:rPr>
          <w:rFonts w:eastAsia="Calibri"/>
        </w:rPr>
        <w:t>этические чувства как регуляторы морального поведения;</w:t>
      </w:r>
    </w:p>
    <w:p w:rsidR="00B21577" w:rsidRPr="003B4429" w:rsidRDefault="00B21577" w:rsidP="002F3876">
      <w:pPr>
        <w:shd w:val="clear" w:color="auto" w:fill="FFFFFF"/>
        <w:rPr>
          <w:rFonts w:eastAsia="Calibri"/>
        </w:rPr>
      </w:pPr>
      <w:r w:rsidRPr="003B4429">
        <w:rPr>
          <w:rFonts w:eastAsia="Calibri"/>
          <w:b/>
          <w:bCs/>
        </w:rPr>
        <w:t>метапредметные  результаты:</w:t>
      </w:r>
    </w:p>
    <w:p w:rsidR="00B21577" w:rsidRPr="003B4429" w:rsidRDefault="00B21577" w:rsidP="002F3876">
      <w:pPr>
        <w:shd w:val="clear" w:color="auto" w:fill="FFFFFF"/>
        <w:rPr>
          <w:rFonts w:eastAsia="Calibri"/>
        </w:rPr>
      </w:pPr>
      <w:r w:rsidRPr="003B4429">
        <w:rPr>
          <w:rFonts w:eastAsia="Calibri"/>
          <w:b/>
          <w:bCs/>
        </w:rPr>
        <w:t>обучающиеся научатся:</w:t>
      </w:r>
    </w:p>
    <w:p w:rsidR="00B21577" w:rsidRPr="003B4429" w:rsidRDefault="00B21577" w:rsidP="002F3876">
      <w:pPr>
        <w:numPr>
          <w:ilvl w:val="0"/>
          <w:numId w:val="92"/>
        </w:numPr>
        <w:shd w:val="clear" w:color="auto" w:fill="FFFFFF"/>
        <w:ind w:left="1050"/>
        <w:rPr>
          <w:rFonts w:eastAsia="Calibri"/>
        </w:rPr>
      </w:pPr>
      <w:r w:rsidRPr="003B4429">
        <w:rPr>
          <w:rFonts w:eastAsia="Calibri"/>
        </w:rPr>
        <w:t>принимать и сохранять учебную задачу;</w:t>
      </w:r>
    </w:p>
    <w:p w:rsidR="00B21577" w:rsidRPr="003B4429" w:rsidRDefault="00B21577" w:rsidP="002F3876">
      <w:pPr>
        <w:numPr>
          <w:ilvl w:val="0"/>
          <w:numId w:val="92"/>
        </w:numPr>
        <w:shd w:val="clear" w:color="auto" w:fill="FFFFFF"/>
        <w:ind w:left="1050"/>
        <w:rPr>
          <w:rFonts w:eastAsia="Calibri"/>
        </w:rPr>
      </w:pPr>
      <w:r w:rsidRPr="003B4429">
        <w:rPr>
          <w:rFonts w:eastAsia="Calibri"/>
        </w:rPr>
        <w:t>в сотрудничестве с педагогом ставить новые учебные задачи;</w:t>
      </w:r>
    </w:p>
    <w:p w:rsidR="00B21577" w:rsidRPr="003B4429" w:rsidRDefault="00B21577" w:rsidP="002F3876">
      <w:pPr>
        <w:numPr>
          <w:ilvl w:val="0"/>
          <w:numId w:val="92"/>
        </w:numPr>
        <w:shd w:val="clear" w:color="auto" w:fill="FFFFFF"/>
        <w:ind w:left="1050"/>
        <w:rPr>
          <w:rFonts w:eastAsia="Calibri"/>
        </w:rPr>
      </w:pPr>
      <w:r w:rsidRPr="003B4429">
        <w:rPr>
          <w:rFonts w:eastAsia="Calibri"/>
        </w:rPr>
        <w:t>планировать свои действия в соответствии с поставленной задачей и условиями ее реализации;</w:t>
      </w:r>
    </w:p>
    <w:p w:rsidR="00B21577" w:rsidRPr="003B4429" w:rsidRDefault="00B21577" w:rsidP="002F3876">
      <w:pPr>
        <w:numPr>
          <w:ilvl w:val="0"/>
          <w:numId w:val="92"/>
        </w:numPr>
        <w:shd w:val="clear" w:color="auto" w:fill="FFFFFF"/>
        <w:ind w:left="1050"/>
        <w:rPr>
          <w:rFonts w:eastAsia="Calibri"/>
        </w:rPr>
      </w:pPr>
      <w:r w:rsidRPr="003B4429">
        <w:rPr>
          <w:rFonts w:eastAsia="Calibri"/>
        </w:rPr>
        <w:t>адекватно воспринимать предложения и оценку педагога, товарищей, родителей;</w:t>
      </w:r>
    </w:p>
    <w:p w:rsidR="00B21577" w:rsidRPr="003B4429" w:rsidRDefault="00B21577" w:rsidP="002F3876">
      <w:pPr>
        <w:numPr>
          <w:ilvl w:val="0"/>
          <w:numId w:val="92"/>
        </w:numPr>
        <w:shd w:val="clear" w:color="auto" w:fill="FFFFFF"/>
        <w:ind w:left="1050"/>
        <w:rPr>
          <w:rFonts w:eastAsia="Calibri"/>
        </w:rPr>
      </w:pPr>
      <w:r w:rsidRPr="003B4429">
        <w:rPr>
          <w:rFonts w:eastAsia="Calibri"/>
        </w:rPr>
        <w:t>различать способ и результат действия;</w:t>
      </w:r>
    </w:p>
    <w:p w:rsidR="00B21577" w:rsidRPr="003B4429" w:rsidRDefault="00B21577" w:rsidP="002F3876">
      <w:pPr>
        <w:numPr>
          <w:ilvl w:val="0"/>
          <w:numId w:val="92"/>
        </w:numPr>
        <w:shd w:val="clear" w:color="auto" w:fill="FFFFFF"/>
        <w:ind w:left="1050"/>
        <w:rPr>
          <w:rFonts w:eastAsia="Calibri"/>
        </w:rPr>
      </w:pPr>
      <w:r w:rsidRPr="003B4429">
        <w:rPr>
          <w:rFonts w:eastAsia="Calibri"/>
        </w:rPr>
        <w:t>вносить необходимые коррективы в действие после его завершения на основе учета сделанных ошибок;</w:t>
      </w:r>
    </w:p>
    <w:p w:rsidR="00B21577" w:rsidRPr="003B4429" w:rsidRDefault="00B21577" w:rsidP="002F3876">
      <w:pPr>
        <w:numPr>
          <w:ilvl w:val="0"/>
          <w:numId w:val="92"/>
        </w:numPr>
        <w:shd w:val="clear" w:color="auto" w:fill="FFFFFF"/>
        <w:ind w:left="1050"/>
        <w:rPr>
          <w:rFonts w:eastAsia="Calibri"/>
        </w:rPr>
      </w:pPr>
      <w:r w:rsidRPr="003B4429">
        <w:rPr>
          <w:rFonts w:eastAsia="Calibri"/>
        </w:rPr>
        <w:t>осуществлять поиск необходимой информации для выполнения заданий с использованием энциклопедий, справочников, икт;</w:t>
      </w:r>
    </w:p>
    <w:p w:rsidR="00B21577" w:rsidRPr="003B4429" w:rsidRDefault="00B21577" w:rsidP="002F3876">
      <w:pPr>
        <w:numPr>
          <w:ilvl w:val="0"/>
          <w:numId w:val="92"/>
        </w:numPr>
        <w:shd w:val="clear" w:color="auto" w:fill="FFFFFF"/>
        <w:ind w:left="1050"/>
        <w:rPr>
          <w:rFonts w:eastAsia="Calibri"/>
        </w:rPr>
      </w:pPr>
      <w:r w:rsidRPr="003B4429">
        <w:rPr>
          <w:rFonts w:eastAsia="Calibri"/>
        </w:rPr>
        <w:t>строить рассуждения об изготовляемом объекте, его строении, свойствах, связях;</w:t>
      </w:r>
    </w:p>
    <w:p w:rsidR="00B21577" w:rsidRPr="003B4429" w:rsidRDefault="00B21577" w:rsidP="002F3876">
      <w:pPr>
        <w:numPr>
          <w:ilvl w:val="0"/>
          <w:numId w:val="92"/>
        </w:numPr>
        <w:shd w:val="clear" w:color="auto" w:fill="FFFFFF"/>
        <w:ind w:left="1050"/>
        <w:rPr>
          <w:rFonts w:eastAsia="Calibri"/>
        </w:rPr>
      </w:pPr>
      <w:r w:rsidRPr="003B4429">
        <w:rPr>
          <w:rFonts w:eastAsia="Calibri"/>
        </w:rPr>
        <w:t>работать с информацией, представленной в форме текста, схемы, чертежа;</w:t>
      </w:r>
    </w:p>
    <w:p w:rsidR="00B21577" w:rsidRPr="003B4429" w:rsidRDefault="00B21577" w:rsidP="002F3876">
      <w:pPr>
        <w:numPr>
          <w:ilvl w:val="0"/>
          <w:numId w:val="92"/>
        </w:numPr>
        <w:shd w:val="clear" w:color="auto" w:fill="FFFFFF"/>
        <w:ind w:left="1050"/>
        <w:rPr>
          <w:rFonts w:eastAsia="Calibri"/>
        </w:rPr>
      </w:pPr>
      <w:r w:rsidRPr="003B4429">
        <w:rPr>
          <w:rFonts w:eastAsia="Calibri"/>
        </w:rPr>
        <w:t>анализировать изготовляемые поделки с выделением существенных и несущественных признаков;</w:t>
      </w:r>
    </w:p>
    <w:p w:rsidR="00B21577" w:rsidRPr="003B4429" w:rsidRDefault="00B21577" w:rsidP="002F3876">
      <w:pPr>
        <w:numPr>
          <w:ilvl w:val="0"/>
          <w:numId w:val="92"/>
        </w:numPr>
        <w:shd w:val="clear" w:color="auto" w:fill="FFFFFF"/>
        <w:ind w:left="1050"/>
        <w:rPr>
          <w:rFonts w:eastAsia="Calibri"/>
        </w:rPr>
      </w:pPr>
      <w:r w:rsidRPr="003B4429">
        <w:rPr>
          <w:rFonts w:eastAsia="Calibri"/>
        </w:rPr>
        <w:t>осуществлять синтез как составление целого из частей;</w:t>
      </w:r>
    </w:p>
    <w:p w:rsidR="00B21577" w:rsidRPr="003B4429" w:rsidRDefault="00B21577" w:rsidP="002F3876">
      <w:pPr>
        <w:numPr>
          <w:ilvl w:val="0"/>
          <w:numId w:val="92"/>
        </w:numPr>
        <w:shd w:val="clear" w:color="auto" w:fill="FFFFFF"/>
        <w:ind w:left="1050"/>
        <w:rPr>
          <w:rFonts w:eastAsia="Calibri"/>
        </w:rPr>
      </w:pPr>
      <w:r w:rsidRPr="003B4429">
        <w:rPr>
          <w:rFonts w:eastAsia="Calibri"/>
        </w:rPr>
        <w:t>проводить сравнение, классификацию изготовляемых объектов;</w:t>
      </w:r>
    </w:p>
    <w:p w:rsidR="00B21577" w:rsidRPr="003B4429" w:rsidRDefault="00B21577" w:rsidP="002F3876">
      <w:pPr>
        <w:numPr>
          <w:ilvl w:val="0"/>
          <w:numId w:val="92"/>
        </w:numPr>
        <w:shd w:val="clear" w:color="auto" w:fill="FFFFFF"/>
        <w:ind w:left="1050"/>
        <w:rPr>
          <w:rFonts w:eastAsia="Calibri"/>
        </w:rPr>
      </w:pPr>
      <w:r w:rsidRPr="003B4429">
        <w:rPr>
          <w:rFonts w:eastAsia="Calibri"/>
        </w:rPr>
        <w:t>устанавливать аналогии;</w:t>
      </w:r>
    </w:p>
    <w:p w:rsidR="00B21577" w:rsidRPr="003B4429" w:rsidRDefault="00B21577" w:rsidP="002F3876">
      <w:pPr>
        <w:numPr>
          <w:ilvl w:val="0"/>
          <w:numId w:val="92"/>
        </w:numPr>
        <w:shd w:val="clear" w:color="auto" w:fill="FFFFFF"/>
        <w:ind w:left="1050"/>
        <w:rPr>
          <w:rFonts w:eastAsia="Calibri"/>
        </w:rPr>
      </w:pPr>
      <w:r w:rsidRPr="003B4429">
        <w:rPr>
          <w:rFonts w:eastAsia="Calibri"/>
        </w:rPr>
        <w:t>адекватно использовать коммуникативные средства для решения различных коммуникативных задач;</w:t>
      </w:r>
    </w:p>
    <w:p w:rsidR="00B21577" w:rsidRPr="003B4429" w:rsidRDefault="00B21577" w:rsidP="002F3876">
      <w:pPr>
        <w:numPr>
          <w:ilvl w:val="0"/>
          <w:numId w:val="92"/>
        </w:numPr>
        <w:shd w:val="clear" w:color="auto" w:fill="FFFFFF"/>
        <w:ind w:left="1050"/>
        <w:rPr>
          <w:rFonts w:eastAsia="Calibri"/>
        </w:rPr>
      </w:pPr>
      <w:r w:rsidRPr="003B4429">
        <w:rPr>
          <w:rFonts w:eastAsia="Calibri"/>
        </w:rPr>
        <w:t>учитывать разные мнения и стремиться к координации и сотрудничеству;</w:t>
      </w:r>
    </w:p>
    <w:p w:rsidR="00B21577" w:rsidRPr="003B4429" w:rsidRDefault="00B21577" w:rsidP="002F3876">
      <w:pPr>
        <w:numPr>
          <w:ilvl w:val="0"/>
          <w:numId w:val="92"/>
        </w:numPr>
        <w:shd w:val="clear" w:color="auto" w:fill="FFFFFF"/>
        <w:ind w:left="1050"/>
        <w:rPr>
          <w:rFonts w:eastAsia="Calibri"/>
        </w:rPr>
      </w:pPr>
      <w:r w:rsidRPr="003B4429">
        <w:rPr>
          <w:rFonts w:eastAsia="Calibri"/>
        </w:rPr>
        <w:t>контролировать действия партнера;</w:t>
      </w:r>
    </w:p>
    <w:p w:rsidR="00B21577" w:rsidRPr="003B4429" w:rsidRDefault="00B21577" w:rsidP="002F3876">
      <w:pPr>
        <w:numPr>
          <w:ilvl w:val="0"/>
          <w:numId w:val="92"/>
        </w:numPr>
        <w:shd w:val="clear" w:color="auto" w:fill="FFFFFF"/>
        <w:ind w:left="1050"/>
        <w:rPr>
          <w:rFonts w:eastAsia="Calibri"/>
        </w:rPr>
      </w:pPr>
      <w:r w:rsidRPr="003B4429">
        <w:rPr>
          <w:rFonts w:eastAsia="Calibri"/>
        </w:rPr>
        <w:t>формулировать собственное мнение и позицию;</w:t>
      </w:r>
    </w:p>
    <w:p w:rsidR="00B21577" w:rsidRPr="003B4429" w:rsidRDefault="00B21577" w:rsidP="002F3876">
      <w:pPr>
        <w:numPr>
          <w:ilvl w:val="0"/>
          <w:numId w:val="92"/>
        </w:numPr>
        <w:shd w:val="clear" w:color="auto" w:fill="FFFFFF"/>
        <w:ind w:left="1050"/>
        <w:rPr>
          <w:rFonts w:eastAsia="Calibri"/>
        </w:rPr>
      </w:pPr>
      <w:r w:rsidRPr="003B4429">
        <w:rPr>
          <w:rFonts w:eastAsia="Calibri"/>
        </w:rPr>
        <w:t>строить понятные для партнера высказывания;</w:t>
      </w:r>
    </w:p>
    <w:p w:rsidR="00B21577" w:rsidRPr="003B4429" w:rsidRDefault="00B21577" w:rsidP="002F3876">
      <w:pPr>
        <w:numPr>
          <w:ilvl w:val="0"/>
          <w:numId w:val="92"/>
        </w:numPr>
        <w:shd w:val="clear" w:color="auto" w:fill="FFFFFF"/>
        <w:ind w:left="1050"/>
        <w:rPr>
          <w:rFonts w:eastAsia="Calibri"/>
        </w:rPr>
      </w:pPr>
      <w:r w:rsidRPr="003B4429">
        <w:rPr>
          <w:rFonts w:eastAsia="Calibri"/>
        </w:rPr>
        <w:t>задавать вопросы;</w:t>
      </w:r>
    </w:p>
    <w:p w:rsidR="00B21577" w:rsidRPr="003B4429" w:rsidRDefault="00B21577" w:rsidP="002F3876">
      <w:pPr>
        <w:numPr>
          <w:ilvl w:val="0"/>
          <w:numId w:val="92"/>
        </w:numPr>
        <w:shd w:val="clear" w:color="auto" w:fill="FFFFFF"/>
        <w:ind w:left="1050"/>
        <w:rPr>
          <w:rFonts w:eastAsia="Calibri"/>
        </w:rPr>
      </w:pPr>
      <w:r w:rsidRPr="003B4429">
        <w:rPr>
          <w:rFonts w:eastAsia="Calibri"/>
        </w:rPr>
        <w:t>использовать речь для регуляции своих действий</w:t>
      </w:r>
    </w:p>
    <w:p w:rsidR="00B21577" w:rsidRPr="003B4429" w:rsidRDefault="00B21577" w:rsidP="002F3876">
      <w:pPr>
        <w:shd w:val="clear" w:color="auto" w:fill="FFFFFF"/>
        <w:rPr>
          <w:rFonts w:eastAsia="Calibri"/>
        </w:rPr>
      </w:pPr>
      <w:r w:rsidRPr="003B4429">
        <w:rPr>
          <w:rFonts w:eastAsia="Calibri"/>
          <w:b/>
          <w:bCs/>
        </w:rPr>
        <w:t>предметные результаты:</w:t>
      </w:r>
    </w:p>
    <w:p w:rsidR="00B21577" w:rsidRPr="003B4429" w:rsidRDefault="00B21577" w:rsidP="002F3876">
      <w:pPr>
        <w:shd w:val="clear" w:color="auto" w:fill="FFFFFF"/>
        <w:rPr>
          <w:rFonts w:eastAsia="Calibri"/>
        </w:rPr>
      </w:pPr>
      <w:r w:rsidRPr="003B4429">
        <w:rPr>
          <w:rFonts w:eastAsia="Calibri"/>
          <w:b/>
          <w:bCs/>
        </w:rPr>
        <w:t>обучающиеся научатся:</w:t>
      </w:r>
    </w:p>
    <w:p w:rsidR="00B21577" w:rsidRPr="003B4429" w:rsidRDefault="00B21577" w:rsidP="002F3876">
      <w:pPr>
        <w:numPr>
          <w:ilvl w:val="0"/>
          <w:numId w:val="93"/>
        </w:numPr>
        <w:shd w:val="clear" w:color="auto" w:fill="FFFFFF"/>
        <w:ind w:left="1050"/>
        <w:rPr>
          <w:rFonts w:eastAsia="Calibri"/>
        </w:rPr>
      </w:pPr>
      <w:r w:rsidRPr="003B4429">
        <w:rPr>
          <w:rFonts w:eastAsia="Calibri"/>
        </w:rPr>
        <w:t>уважительно относиться к труду людей;</w:t>
      </w:r>
    </w:p>
    <w:p w:rsidR="00B21577" w:rsidRPr="003B4429" w:rsidRDefault="00B21577" w:rsidP="002F3876">
      <w:pPr>
        <w:numPr>
          <w:ilvl w:val="0"/>
          <w:numId w:val="93"/>
        </w:numPr>
        <w:shd w:val="clear" w:color="auto" w:fill="FFFFFF"/>
        <w:ind w:left="1050"/>
        <w:rPr>
          <w:rFonts w:eastAsia="Calibri"/>
        </w:rPr>
      </w:pPr>
      <w:r w:rsidRPr="003B4429">
        <w:rPr>
          <w:rFonts w:eastAsia="Calibri"/>
        </w:rPr>
        <w:t>понимать общие правила создания предметов рукотворного мира;</w:t>
      </w:r>
    </w:p>
    <w:p w:rsidR="00B21577" w:rsidRPr="003B4429" w:rsidRDefault="00B21577" w:rsidP="002F3876">
      <w:pPr>
        <w:numPr>
          <w:ilvl w:val="0"/>
          <w:numId w:val="93"/>
        </w:numPr>
        <w:shd w:val="clear" w:color="auto" w:fill="FFFFFF"/>
        <w:ind w:left="1050"/>
        <w:rPr>
          <w:rFonts w:eastAsia="Calibri"/>
        </w:rPr>
      </w:pPr>
      <w:r w:rsidRPr="003B4429">
        <w:rPr>
          <w:rFonts w:eastAsia="Calibri"/>
        </w:rPr>
        <w:t>самостоятельно анализировать, планировать и контролировать собственную практическую деятельность; понимать особенности проектной деятельности;</w:t>
      </w:r>
    </w:p>
    <w:p w:rsidR="00B21577" w:rsidRPr="003B4429" w:rsidRDefault="00B21577" w:rsidP="002F3876">
      <w:pPr>
        <w:numPr>
          <w:ilvl w:val="0"/>
          <w:numId w:val="93"/>
        </w:numPr>
        <w:shd w:val="clear" w:color="auto" w:fill="FFFFFF"/>
        <w:ind w:left="1050"/>
        <w:rPr>
          <w:rFonts w:eastAsia="Calibri"/>
        </w:rPr>
      </w:pPr>
      <w:r w:rsidRPr="003B4429">
        <w:rPr>
          <w:rFonts w:eastAsia="Calibri"/>
        </w:rPr>
        <w:lastRenderedPageBreak/>
        <w:t>разрабатывать замысел коллективной проектной деятельности, искать пути его реализации, воплощать его в изготовляемом объекте, организовывать защиту проекта;</w:t>
      </w:r>
    </w:p>
    <w:p w:rsidR="00B21577" w:rsidRPr="003B4429" w:rsidRDefault="00B21577" w:rsidP="002F3876">
      <w:pPr>
        <w:numPr>
          <w:ilvl w:val="0"/>
          <w:numId w:val="93"/>
        </w:numPr>
        <w:shd w:val="clear" w:color="auto" w:fill="FFFFFF"/>
        <w:ind w:left="1050"/>
        <w:rPr>
          <w:rFonts w:eastAsia="Calibri"/>
        </w:rPr>
      </w:pPr>
      <w:r w:rsidRPr="003B4429">
        <w:rPr>
          <w:rFonts w:eastAsia="Calibri"/>
        </w:rPr>
        <w:t>осуществлять под руководством педагога проектную деятельность в малых группах</w:t>
      </w:r>
    </w:p>
    <w:p w:rsidR="00B21577" w:rsidRPr="00B21577" w:rsidRDefault="002F3876" w:rsidP="002F3876">
      <w:pPr>
        <w:spacing w:after="200"/>
        <w:ind w:left="720"/>
        <w:contextualSpacing/>
        <w:rPr>
          <w:rFonts w:eastAsia="Calibri"/>
          <w:b/>
          <w:lang w:eastAsia="en-US"/>
        </w:rPr>
      </w:pPr>
      <w:r>
        <w:rPr>
          <w:rFonts w:eastAsia="Calibri"/>
          <w:b/>
          <w:lang w:eastAsia="en-US"/>
        </w:rPr>
        <w:t xml:space="preserve">                                                  </w:t>
      </w:r>
      <w:r w:rsidR="00B21577" w:rsidRPr="00B21577">
        <w:rPr>
          <w:rFonts w:eastAsia="Calibri"/>
          <w:b/>
          <w:lang w:eastAsia="en-US"/>
        </w:rPr>
        <w:t>Содержание курса</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Первый  год обучения (33ч)</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Вводное занятие (2ч).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 xml:space="preserve">         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проектной деятельности в ходе практической работы. Работы коллективные, групповые, парами, индивидуальные. Взаимопомощь в работе.</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Практическая работа</w:t>
      </w:r>
      <w:r w:rsidRPr="00B21577">
        <w:rPr>
          <w:rFonts w:eastAsia="Calibri"/>
          <w:lang w:eastAsia="en-US"/>
        </w:rPr>
        <w:t>: сбор природных материалов, просушивание и подготовка к работе; экскурсия в парк</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Плоскостные композиции из бумаги (9ч).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 xml:space="preserve">Знакомство с видами плоскостных композиций из бумаги. Технология выполнения различных аппликаций: из геометрических фигур, размеченных по шаблону; из мятой бумаги. Выполнение мозаичного изображения из бумаги. Знакомство с симметричными предметами в природе, с техникой симметричного вырезания. </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изготовление плоскостных изделий по рисункам, эскизам, схемам. Изготовление аппликаций «Мухомор», «Мой котенок». Мозаики: «Коврик», «Грибной дождик», «Мир животных». Упражнения в вырезывании: симметричные буквы и цифры, правильные узоры. Проект- аппликация «Чудесный мир бабочек». Проект – мозаика «Мир животных»</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 xml:space="preserve">Работа с бумагой в технике оригами (5ч).  </w:t>
      </w:r>
    </w:p>
    <w:p w:rsidR="00B21577" w:rsidRPr="00B21577" w:rsidRDefault="00B21577" w:rsidP="00A05EB7">
      <w:pPr>
        <w:spacing w:after="200"/>
        <w:ind w:firstLine="709"/>
        <w:contextualSpacing/>
        <w:rPr>
          <w:rFonts w:eastAsia="Calibri"/>
          <w:lang w:eastAsia="en-US"/>
        </w:rPr>
      </w:pPr>
      <w:r w:rsidRPr="00B21577">
        <w:rPr>
          <w:rFonts w:eastAsia="Calibri"/>
          <w:lang w:eastAsia="en-US"/>
        </w:rPr>
        <w:t>Знакомство с оригами.Трансформация плоского листа. Освоение его возможностей: складывание,   сгибание. Знакомство с системой условных знаков оригами  и схемами складывания базовых форм. Приемы работы в технике оригами.  Оригами из бумажного квадрата с использованием схем и условных знаков. Складывание изделий на основе простых базовых форм.</w:t>
      </w:r>
    </w:p>
    <w:p w:rsidR="00B21577" w:rsidRPr="00B21577" w:rsidRDefault="00B21577" w:rsidP="00A05EB7">
      <w:pPr>
        <w:spacing w:after="200"/>
        <w:ind w:firstLine="709"/>
        <w:contextualSpacing/>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изготовление изделий в технике оригами «Коробки», «Птицы», «Цветы». Мини- проект «Летние композиции». Оформление выставочных работ.</w:t>
      </w:r>
    </w:p>
    <w:p w:rsidR="00B21577" w:rsidRPr="00B21577" w:rsidRDefault="00B21577" w:rsidP="00A05EB7">
      <w:pPr>
        <w:spacing w:after="200"/>
        <w:ind w:firstLine="709"/>
        <w:contextualSpacing/>
        <w:rPr>
          <w:rFonts w:eastAsia="Calibri"/>
          <w:lang w:eastAsia="en-US"/>
        </w:rPr>
      </w:pPr>
      <w:r w:rsidRPr="00B21577">
        <w:rPr>
          <w:rFonts w:eastAsia="Calibri"/>
          <w:b/>
          <w:lang w:eastAsia="en-US"/>
        </w:rPr>
        <w:t>Объемное моделирование и конструирование из бумаги(7ч)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Понятие о конструкции объемного изделия. Детали изделия. Создание технических моделей из готовых форм(коробок, пластиковых баночек, стаканов…). Объемные изделия из бумаги. Порядок конструирования игрушек из бумаги с разметкой по шаблону, приемом сгибания, скручивания.</w:t>
      </w:r>
    </w:p>
    <w:p w:rsidR="00B21577" w:rsidRPr="00B21577" w:rsidRDefault="00B21577" w:rsidP="00A05EB7">
      <w:pPr>
        <w:spacing w:after="200"/>
        <w:ind w:firstLine="709"/>
        <w:contextualSpacing/>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выполнение творческих работ в технике объемного моделирования. Игрушки: «Машина», «Лягушонок», «Бабочка», «Птичка».Мини- проект: «Чудесный мир природы»</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Работа с пластичными материалами. Лепка (4ч).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 xml:space="preserve">Знакомство с выразительными возможностями мягкого материала для лепки – глиной и пластилином. Выполнение с помощью стеки узора или рисунка на тонком слое пластилина, нанесенного на плоскую основу. </w:t>
      </w:r>
    </w:p>
    <w:p w:rsidR="00B21577" w:rsidRPr="00B21577" w:rsidRDefault="00B21577" w:rsidP="00A05EB7">
      <w:pPr>
        <w:spacing w:after="200"/>
        <w:ind w:firstLine="709"/>
        <w:contextualSpacing/>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лепка животных объемной формы по собственному замыслу</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Художественное конструирование из природного материала(3ч)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В качестве природных материалов используются листья, сухие веточки, ракушки, шишки, семена, мох и т.д. Многодетальные объемные изделия из природных материалов. Упражнения на развитие восприятия, воображения, моторики мелких мышц кистей руки.</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выполнение композиции из сухих листьев «Поросенок-путешественник»; проекта -  панно «Зайчата»</w:t>
      </w:r>
    </w:p>
    <w:p w:rsidR="00B21577" w:rsidRPr="00B21577" w:rsidRDefault="00B21577" w:rsidP="00A05EB7">
      <w:pPr>
        <w:spacing w:after="200"/>
        <w:ind w:firstLine="709"/>
        <w:contextualSpacing/>
        <w:jc w:val="both"/>
        <w:rPr>
          <w:rFonts w:eastAsia="Calibri"/>
          <w:b/>
          <w:lang w:eastAsia="en-US"/>
        </w:rPr>
      </w:pPr>
      <w:r w:rsidRPr="00B21577">
        <w:rPr>
          <w:rFonts w:eastAsia="Calibri"/>
          <w:b/>
          <w:lang w:eastAsia="en-US"/>
        </w:rPr>
        <w:lastRenderedPageBreak/>
        <w:t xml:space="preserve">Экскурсии (2ч) </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Экскурсия в лесопарковую зону (сбор природных материалов).</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Экскурсия в Волчихинский ДУМ (знакомство с творческими наработками кружковцами).</w:t>
      </w:r>
    </w:p>
    <w:p w:rsidR="00B21577" w:rsidRPr="00B21577" w:rsidRDefault="00B21577" w:rsidP="00A05EB7">
      <w:pPr>
        <w:spacing w:after="200"/>
        <w:ind w:firstLine="709"/>
        <w:contextualSpacing/>
        <w:jc w:val="both"/>
        <w:rPr>
          <w:rFonts w:eastAsia="Calibri"/>
          <w:b/>
          <w:lang w:eastAsia="en-US"/>
        </w:rPr>
      </w:pPr>
      <w:r w:rsidRPr="00B21577">
        <w:rPr>
          <w:rFonts w:eastAsia="Calibri"/>
          <w:b/>
          <w:lang w:eastAsia="en-US"/>
        </w:rPr>
        <w:t>Отчетная выставка работ учащихся (1ч)</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Подведение итогов. Подготовка итоговой выставки работ школьников. Награждение авторов наиболее интересных творческих работ.</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проведение выставки.</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Итоговое занятие. (1ч)</w:t>
      </w:r>
    </w:p>
    <w:p w:rsidR="00B21577" w:rsidRPr="00B21577" w:rsidRDefault="002F3876" w:rsidP="00A05EB7">
      <w:pPr>
        <w:spacing w:after="200"/>
        <w:ind w:firstLine="709"/>
        <w:contextualSpacing/>
        <w:rPr>
          <w:rFonts w:eastAsia="Calibri"/>
          <w:b/>
          <w:lang w:eastAsia="en-US"/>
        </w:rPr>
      </w:pPr>
      <w:r>
        <w:rPr>
          <w:rFonts w:eastAsia="Calibri"/>
          <w:b/>
          <w:lang w:eastAsia="en-US"/>
        </w:rPr>
        <w:t xml:space="preserve">                                             </w:t>
      </w:r>
      <w:r w:rsidR="00B21577" w:rsidRPr="00B21577">
        <w:rPr>
          <w:rFonts w:eastAsia="Calibri"/>
          <w:b/>
          <w:lang w:eastAsia="en-US"/>
        </w:rPr>
        <w:t>2 год обучения  (34ч)</w:t>
      </w:r>
    </w:p>
    <w:p w:rsidR="00B21577" w:rsidRPr="00B21577" w:rsidRDefault="00B21577" w:rsidP="00A05EB7">
      <w:pPr>
        <w:spacing w:after="200"/>
        <w:ind w:firstLine="709"/>
        <w:contextualSpacing/>
        <w:jc w:val="both"/>
        <w:rPr>
          <w:rFonts w:eastAsia="Calibri"/>
          <w:b/>
          <w:lang w:eastAsia="en-US"/>
        </w:rPr>
      </w:pPr>
      <w:r w:rsidRPr="00B21577">
        <w:rPr>
          <w:rFonts w:eastAsia="Calibri"/>
          <w:b/>
          <w:lang w:eastAsia="en-US"/>
        </w:rPr>
        <w:t xml:space="preserve">Вводное занятие (1ч). </w:t>
      </w:r>
    </w:p>
    <w:p w:rsidR="00B21577" w:rsidRPr="00B21577" w:rsidRDefault="00B21577" w:rsidP="00A05EB7">
      <w:pPr>
        <w:spacing w:after="200"/>
        <w:ind w:firstLine="709"/>
        <w:contextualSpacing/>
        <w:jc w:val="both"/>
        <w:rPr>
          <w:rFonts w:eastAsia="Calibri"/>
          <w:b/>
          <w:lang w:eastAsia="en-US"/>
        </w:rPr>
      </w:pPr>
      <w:r w:rsidRPr="00B21577">
        <w:rPr>
          <w:rFonts w:eastAsia="Calibri"/>
          <w:lang w:eastAsia="en-US"/>
        </w:rPr>
        <w:t xml:space="preserve">Трудовая деятельность и ее значение в жизни человека. Мир профессий. Задачи и структура занятий во 2 классе. Организация рабочего места. Рациональное рас положение на рабочем месте материалов и инструментов. Инструктаж по ТБ на рабочем месте. </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Плоскостные композиции из бумаги (8ч</w:t>
      </w:r>
      <w:r w:rsidRPr="00B21577">
        <w:rPr>
          <w:rFonts w:eastAsia="Calibri"/>
          <w:lang w:eastAsia="en-US"/>
        </w:rPr>
        <w:t>).</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 xml:space="preserve"> Современные Виды бумаги и ее свойства: цвет, пластичность, упругость, прочность, плотность, влагопроницаемость, коробление. Основные технологические сведения и приемы обработки бумаги. Разметка с помощью шаблона. Техника вырезания ножницами. Симметричное вырезание из бумаги. Виды соединения с помощью клея. Аппликация, мозаика, плетение. Конструирование  из различного числа плоских модулей. Плоскостная декоративная композиция. Введение в проектную деятельность, доступные простые проекты. Беседа «Как появились ножницы».     </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Пластическая аппликация из мятой бумаги «Груша», «яблоко». Предметная аппликация «дерево». Геометрическая мозаика «собака». Плетение из полосок бумаги. Домик. Симметричное вырезание из бумаги: «фрукты». Проект-композиция «В осеннем саду».</w:t>
      </w:r>
    </w:p>
    <w:p w:rsidR="00B21577" w:rsidRPr="00B21577" w:rsidRDefault="00B21577" w:rsidP="00A05EB7">
      <w:pPr>
        <w:spacing w:after="200"/>
        <w:ind w:firstLine="709"/>
        <w:contextualSpacing/>
        <w:jc w:val="both"/>
        <w:rPr>
          <w:rFonts w:eastAsia="Calibri"/>
          <w:b/>
          <w:lang w:eastAsia="en-US"/>
        </w:rPr>
      </w:pPr>
      <w:r w:rsidRPr="00B21577">
        <w:rPr>
          <w:rFonts w:eastAsia="Calibri"/>
          <w:b/>
          <w:lang w:eastAsia="en-US"/>
        </w:rPr>
        <w:t xml:space="preserve">Работа с бумагой в технике «оригами»(6ч). </w:t>
      </w:r>
    </w:p>
    <w:p w:rsidR="00B21577" w:rsidRPr="00B21577" w:rsidRDefault="00B21577" w:rsidP="00A05EB7">
      <w:pPr>
        <w:spacing w:after="200"/>
        <w:ind w:firstLine="709"/>
        <w:contextualSpacing/>
        <w:jc w:val="both"/>
        <w:rPr>
          <w:rFonts w:eastAsia="Calibri"/>
          <w:b/>
          <w:lang w:eastAsia="en-US"/>
        </w:rPr>
      </w:pPr>
      <w:r w:rsidRPr="00B21577">
        <w:rPr>
          <w:rFonts w:eastAsia="Calibri"/>
          <w:lang w:eastAsia="en-US"/>
        </w:rPr>
        <w:t>Оригами – искусство складывания из бумаги. Базовые формы – основа любого изделия.Изучение базовых форм  оригами: треугольник,  стрела, дом, лестница, конверт, платок.  Художественное моделирование из бумаги путем сгибания и складывания. Беседа: «Поделки из оригами».</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выполнение изделий в технике оригами «Лягушка», «Мышь», «Зайчик», «Собака», «Бабочка»; проект – аппликация с использованием оригами «В мире животных».</w:t>
      </w:r>
    </w:p>
    <w:p w:rsidR="00B21577" w:rsidRPr="00B21577" w:rsidRDefault="00B21577" w:rsidP="00A05EB7">
      <w:pPr>
        <w:spacing w:after="200"/>
        <w:ind w:firstLine="709"/>
        <w:contextualSpacing/>
        <w:jc w:val="both"/>
        <w:rPr>
          <w:rFonts w:eastAsia="Calibri"/>
          <w:b/>
          <w:lang w:eastAsia="en-US"/>
        </w:rPr>
      </w:pPr>
      <w:r w:rsidRPr="00B21577">
        <w:rPr>
          <w:rFonts w:eastAsia="Calibri"/>
          <w:b/>
          <w:lang w:eastAsia="en-US"/>
        </w:rPr>
        <w:t xml:space="preserve">Объемное моделирование и конструирование из бумаги (7ч). </w:t>
      </w:r>
    </w:p>
    <w:p w:rsidR="00B21577" w:rsidRPr="00B21577" w:rsidRDefault="00B21577" w:rsidP="00A05EB7">
      <w:pPr>
        <w:spacing w:after="200"/>
        <w:ind w:firstLine="709"/>
        <w:contextualSpacing/>
        <w:jc w:val="both"/>
        <w:rPr>
          <w:rFonts w:eastAsia="Calibri"/>
          <w:b/>
          <w:lang w:eastAsia="en-US"/>
        </w:rPr>
      </w:pPr>
      <w:r w:rsidRPr="00B21577">
        <w:rPr>
          <w:rFonts w:eastAsia="Calibri"/>
          <w:lang w:eastAsia="en-US"/>
        </w:rPr>
        <w:t>Конструирование из объемных модулей путем сгибания. Создание объемных изделий, более сложных (по сравнению с первым классом):  по шаблону, путем сгибания из полосок бумаги, по образцам, рисункам. Экономная разметка заготовок, складывание и сгибание заготовок.</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выполнение творческих работ в технике объемного  моделирования. Гофрированные новогодние игрушки. Игрушки из полосок бумаги. Коробка. Цветы. Проект: объемная открытка-поздравление.</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 xml:space="preserve">Работа с пластичными материалами. Лепка (4ч). </w:t>
      </w:r>
    </w:p>
    <w:p w:rsidR="00B21577" w:rsidRPr="00B21577" w:rsidRDefault="00B21577" w:rsidP="00A05EB7">
      <w:pPr>
        <w:spacing w:after="200"/>
        <w:ind w:firstLine="709"/>
        <w:contextualSpacing/>
        <w:rPr>
          <w:rFonts w:eastAsia="Calibri"/>
          <w:b/>
          <w:lang w:eastAsia="en-US"/>
        </w:rPr>
      </w:pPr>
      <w:r w:rsidRPr="00B21577">
        <w:rPr>
          <w:rFonts w:eastAsia="Calibri"/>
          <w:lang w:eastAsia="en-US"/>
        </w:rPr>
        <w:t>Основные технологические сведения и приемы обработки пластилина, соленого теста. Способы резания пластилина, соленого теста. Техника раскатывания пластилина, теста.  Изготовление плоскостных  и объемных изделий из пластилина и соленого теста. Основные приемы работы с пластичными материалами. Пластилиновая аппликация.</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 xml:space="preserve">изготовление из пластилина, соленого теста плоскостных и объемных игрушек: фигурки животных и зверей. </w:t>
      </w:r>
    </w:p>
    <w:p w:rsidR="00B21577" w:rsidRPr="00B21577" w:rsidRDefault="00B21577" w:rsidP="00A05EB7">
      <w:pPr>
        <w:spacing w:after="200"/>
        <w:ind w:firstLine="709"/>
        <w:contextualSpacing/>
        <w:jc w:val="both"/>
        <w:rPr>
          <w:rFonts w:eastAsia="Calibri"/>
          <w:lang w:eastAsia="en-US"/>
        </w:rPr>
      </w:pPr>
      <w:r w:rsidRPr="00B21577">
        <w:rPr>
          <w:rFonts w:eastAsia="Calibri"/>
          <w:lang w:eastAsia="en-US"/>
        </w:rPr>
        <w:t>Проект: пластилиновая аппликация на тему «Звери нашего леса».</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 xml:space="preserve"> Художественное конструирование из природных материалов (5ч).</w:t>
      </w:r>
      <w:r w:rsidRPr="00B21577">
        <w:rPr>
          <w:rFonts w:eastAsia="Calibri"/>
          <w:b/>
          <w:lang w:eastAsia="en-US"/>
        </w:rPr>
        <w:br/>
      </w:r>
      <w:r w:rsidRPr="00B21577">
        <w:rPr>
          <w:rFonts w:eastAsia="Calibri"/>
          <w:lang w:eastAsia="en-US"/>
        </w:rPr>
        <w:t xml:space="preserve">Мир природы и природный материал. Технология обработки природных материалов. </w:t>
      </w:r>
      <w:r w:rsidRPr="00B21577">
        <w:rPr>
          <w:rFonts w:eastAsia="Calibri"/>
          <w:lang w:eastAsia="en-US"/>
        </w:rPr>
        <w:lastRenderedPageBreak/>
        <w:t>Исследование  изменения свойств  природных материалов в зависимости от степени их высушивания.</w:t>
      </w:r>
      <w:r w:rsidRPr="00B21577">
        <w:rPr>
          <w:rFonts w:eastAsia="Calibri"/>
          <w:lang w:eastAsia="en-US"/>
        </w:rPr>
        <w:br/>
      </w:r>
      <w:r w:rsidRPr="00B21577">
        <w:rPr>
          <w:rFonts w:eastAsia="Calibri"/>
          <w:b/>
          <w:lang w:eastAsia="en-US"/>
        </w:rPr>
        <w:t>Практическая работа</w:t>
      </w:r>
      <w:r w:rsidRPr="00B21577">
        <w:rPr>
          <w:rFonts w:eastAsia="Calibri"/>
          <w:lang w:eastAsia="en-US"/>
        </w:rPr>
        <w:t>: аппликации из засушенных листьев «Грибы»; аппликации из сухих листьев и семян «Рыбка», «Котик», «Ежик», «Мышка». Панно «Букет» - проект.</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 xml:space="preserve">Итоговое занятие. Праздник труда (2ч). </w:t>
      </w:r>
    </w:p>
    <w:p w:rsidR="00B21577" w:rsidRPr="00B21577" w:rsidRDefault="00B21577" w:rsidP="00A05EB7">
      <w:pPr>
        <w:spacing w:after="200"/>
        <w:ind w:firstLine="709"/>
        <w:contextualSpacing/>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выполнение коллективной композиции (панно) по собственному замыслу с использованием разного материала. Защита проектов.</w:t>
      </w:r>
    </w:p>
    <w:p w:rsidR="00B21577" w:rsidRPr="00B21577" w:rsidRDefault="00B21577" w:rsidP="00A05EB7">
      <w:pPr>
        <w:spacing w:after="200"/>
        <w:ind w:firstLine="709"/>
        <w:contextualSpacing/>
        <w:rPr>
          <w:rFonts w:eastAsia="Calibri"/>
          <w:b/>
          <w:lang w:eastAsia="en-US"/>
        </w:rPr>
      </w:pPr>
      <w:r w:rsidRPr="00B21577">
        <w:rPr>
          <w:rFonts w:eastAsia="Calibri"/>
          <w:b/>
          <w:lang w:eastAsia="en-US"/>
        </w:rPr>
        <w:t>Отчетная выставка  работ учащихся 2-го класса.</w:t>
      </w:r>
    </w:p>
    <w:p w:rsidR="00B21577" w:rsidRPr="00B21577" w:rsidRDefault="00B21577" w:rsidP="00A05EB7">
      <w:pPr>
        <w:shd w:val="clear" w:color="auto" w:fill="FFFFFF"/>
        <w:spacing w:after="200"/>
        <w:ind w:firstLine="709"/>
        <w:contextualSpacing/>
        <w:jc w:val="center"/>
        <w:rPr>
          <w:rFonts w:eastAsia="Calibri"/>
          <w:b/>
          <w:color w:val="444444"/>
        </w:rPr>
      </w:pPr>
      <w:r w:rsidRPr="00B21577">
        <w:rPr>
          <w:rFonts w:eastAsia="Calibri"/>
          <w:b/>
          <w:bCs/>
          <w:color w:val="444444"/>
        </w:rPr>
        <w:t>3 год обучения (34ч)</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Вводное занятие (1ч). </w:t>
      </w:r>
      <w:r w:rsidRPr="00B21577">
        <w:rPr>
          <w:rFonts w:eastAsia="Calibri"/>
          <w:b/>
          <w:bCs/>
        </w:rPr>
        <w:br/>
      </w:r>
      <w:r w:rsidRPr="00B21577">
        <w:rPr>
          <w:rFonts w:eastAsia="Calibri"/>
        </w:rPr>
        <w:t xml:space="preserve">       Традиции и творчество мастеров при создании произведений декоративно – прикладного искусства. Профессии мастеров прикладного творчества. Традиционные народные промыслы и ремесла нашего края. Задачи и структура занятий в 3 классе. Организация рабочего места и соблюдение ПБ.</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Плоскостные композиции из бумаги (6ч).</w:t>
      </w:r>
      <w:r w:rsidRPr="00B21577">
        <w:rPr>
          <w:rFonts w:eastAsia="Calibri"/>
        </w:rPr>
        <w:t> </w:t>
      </w:r>
      <w:r w:rsidRPr="00B21577">
        <w:rPr>
          <w:rFonts w:eastAsia="Calibri"/>
        </w:rPr>
        <w:br/>
        <w:t xml:space="preserve">       Овладение основным и приемами обработки бумаги и картона. Элементарная проектная деятельность (обсуждение предложенного замысла, поиск доступных средств выразительности, выполнение, защита проекта). Декоративная аппликация. Аппликация с контурной прорисовкой. Орнаменты. Приемы построения орнаментов. Геометрический орнамент. Мозаика. Вырезание по внутреннему контуру, симметричное вырезание из бумаги сложенной в несколько слоев.</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w:t>
      </w:r>
      <w:r w:rsidRPr="00B21577">
        <w:rPr>
          <w:rFonts w:eastAsia="Calibri"/>
        </w:rPr>
        <w:t> изготовление декоративной аппликации «Гофрированные цветы»;  изготовление аппликации с контурной прорисовкой «Зайчик»;  аппликация – мозаика «Осеннее дерево»;  орнаменты из геометрических фигур «Звезда», «Подсолнух»; проект «Сказочное дерево».</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Работа с бумагой в технике «оригами» (6ч). </w:t>
      </w:r>
      <w:r w:rsidRPr="00B21577">
        <w:rPr>
          <w:rFonts w:eastAsia="Calibri"/>
          <w:b/>
          <w:bCs/>
        </w:rPr>
        <w:br/>
      </w:r>
      <w:r w:rsidRPr="00B21577">
        <w:rPr>
          <w:rFonts w:eastAsia="Calibri"/>
        </w:rPr>
        <w:t xml:space="preserve">        Рассказ об истории развития искусства оригами.</w:t>
      </w:r>
      <w:r w:rsidRPr="00B21577">
        <w:rPr>
          <w:rFonts w:eastAsia="Calibri"/>
          <w:b/>
          <w:bCs/>
        </w:rPr>
        <w:t> </w:t>
      </w:r>
      <w:r w:rsidRPr="00B21577">
        <w:rPr>
          <w:rFonts w:eastAsia="Calibri"/>
        </w:rPr>
        <w:t>Продолжение изучения базовых форм  оригами: двойной треугольник, двойной квадрат, двойная стрела. Чудесные превращения бумажного листа. Модульное оригами. Художественное моделирование из бумаги путем складывания.</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 </w:t>
      </w:r>
      <w:r w:rsidRPr="00B21577">
        <w:rPr>
          <w:rFonts w:eastAsia="Calibri"/>
        </w:rPr>
        <w:t>выполнение изделий в стиле оригами «Стаканчик походный», «Пароходик с двумя трубами», «Тюльпан»; модульное оригами «Елочки», «Новогодние игрушки»; проект «Мы встречаем Новый год».</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Объемное моделирование и конструирование из бумаги (7ч).</w:t>
      </w:r>
      <w:r w:rsidRPr="00B21577">
        <w:rPr>
          <w:rFonts w:eastAsia="Calibri"/>
          <w:b/>
          <w:bCs/>
        </w:rPr>
        <w:br/>
        <w:t xml:space="preserve">       </w:t>
      </w:r>
      <w:r w:rsidRPr="00B21577">
        <w:rPr>
          <w:rFonts w:eastAsia="Calibri"/>
        </w:rPr>
        <w:t>Объемные изделия с разными способами соединения. Несложные конструкции изделий по рисунку, простейшему чертежу, эскизу, образцу. Полезность, прочность и эстетичность как общие требования к различным конструкциям. Конструирование из объемных модулей. Изготовление и конструирование из объемных геометрических фигур: пирамиды, конуса, призмы. Изготовление гирлянд без клея с соединением деталей в цепочку.</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 </w:t>
      </w:r>
      <w:r w:rsidRPr="00B21577">
        <w:rPr>
          <w:rFonts w:eastAsia="Calibri"/>
        </w:rPr>
        <w:t>моделирование объемных  фигурок животных из геометрических фигур; гирлянда,   «Объемная снежинка»; «Цветы»; проект «Корзиночка с цветами».</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Работа с пластичными материалами. Лепка (7ч).</w:t>
      </w:r>
      <w:r w:rsidRPr="00B21577">
        <w:rPr>
          <w:rFonts w:eastAsia="Calibri"/>
          <w:b/>
          <w:bCs/>
        </w:rPr>
        <w:br/>
        <w:t xml:space="preserve">       </w:t>
      </w:r>
      <w:r w:rsidRPr="00B21577">
        <w:rPr>
          <w:rFonts w:eastAsia="Calibri"/>
        </w:rPr>
        <w:t xml:space="preserve">Овладение основными приемами обработки пластичных материалов: пластилина, соленого теста. Беседа: «Что ты знаешь о соленом тесте?»; Овладение основными способами соединения деталей изделия; пластилиновые аппликации; </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 </w:t>
      </w:r>
      <w:r w:rsidRPr="00B21577">
        <w:rPr>
          <w:rFonts w:eastAsia="Calibri"/>
        </w:rPr>
        <w:t>поделки из пластилина: «Петушок», «Кот»; пластилиновая аппликация «Бабочка». Поделки из соленого теста «Божьи коровки», «Листья разных деревьев» «Маргаритки»; проект «Овощи» - изделия из соленого теста.</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Художественное конструирование из разных материалов (4ч).</w:t>
      </w:r>
      <w:r w:rsidRPr="00B21577">
        <w:rPr>
          <w:rFonts w:eastAsia="Calibri"/>
        </w:rPr>
        <w:t> </w:t>
      </w:r>
      <w:r w:rsidRPr="00B21577">
        <w:rPr>
          <w:rFonts w:eastAsia="Calibri"/>
        </w:rPr>
        <w:br/>
        <w:t xml:space="preserve">      Художественное конструирование поделок с использованием различных материалов: </w:t>
      </w:r>
      <w:r w:rsidRPr="00B21577">
        <w:rPr>
          <w:rFonts w:eastAsia="Calibri"/>
        </w:rPr>
        <w:lastRenderedPageBreak/>
        <w:t>ваты, семян, ракушек,  гальки, шишек, пластика. Использование различных видов соединений. Коллаж.</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w:t>
      </w:r>
      <w:r w:rsidRPr="00B21577">
        <w:rPr>
          <w:rFonts w:eastAsia="Calibri"/>
        </w:rPr>
        <w:t> аппликация из семян «Птичка». Кормушка для птиц из пластиковой бутылки; аппликация из манной крупы, ваты, ракушек и гальки; проект – коллаж «Матрешки».</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Итоговое занятие (2ч). </w:t>
      </w:r>
      <w:r w:rsidRPr="00B21577">
        <w:rPr>
          <w:rFonts w:eastAsia="Calibri"/>
          <w:b/>
          <w:bCs/>
        </w:rPr>
        <w:br/>
      </w:r>
      <w:r w:rsidRPr="00B21577">
        <w:rPr>
          <w:rFonts w:eastAsia="Calibri"/>
        </w:rPr>
        <w:t>Изготовление и</w:t>
      </w:r>
      <w:r w:rsidRPr="00B21577">
        <w:rPr>
          <w:rFonts w:eastAsia="Calibri"/>
          <w:b/>
          <w:bCs/>
        </w:rPr>
        <w:t> </w:t>
      </w:r>
      <w:r w:rsidRPr="00B21577">
        <w:rPr>
          <w:rFonts w:eastAsia="Calibri"/>
        </w:rPr>
        <w:t>защита проектов по собственному замыслу.</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Отчетная  выставка –</w:t>
      </w:r>
      <w:r w:rsidRPr="00B21577">
        <w:rPr>
          <w:rFonts w:eastAsia="Calibri"/>
        </w:rPr>
        <w:t> </w:t>
      </w:r>
      <w:r w:rsidRPr="00B21577">
        <w:rPr>
          <w:rFonts w:eastAsia="Calibri"/>
          <w:b/>
          <w:bCs/>
        </w:rPr>
        <w:t>ярмарка учащихся. (1ч). </w:t>
      </w:r>
      <w:r w:rsidRPr="00B21577">
        <w:rPr>
          <w:rFonts w:eastAsia="Calibri"/>
          <w:b/>
          <w:bCs/>
        </w:rPr>
        <w:br/>
      </w:r>
      <w:r w:rsidRPr="00B21577">
        <w:rPr>
          <w:rFonts w:eastAsia="Calibri"/>
        </w:rPr>
        <w:t xml:space="preserve">      Подведение итогов. Подготовка итоговой выставки-ярмарки работ школьников. Организация и проведение школьной выставки-ярмарки поделок школьников. Награждение авторов наиболее интересных творческих работ.</w:t>
      </w:r>
    </w:p>
    <w:p w:rsidR="00B21577" w:rsidRPr="00B21577" w:rsidRDefault="00B21577" w:rsidP="00A05EB7">
      <w:pPr>
        <w:spacing w:after="200"/>
        <w:ind w:firstLine="709"/>
        <w:contextualSpacing/>
        <w:jc w:val="both"/>
        <w:rPr>
          <w:rFonts w:eastAsia="Calibri"/>
          <w:lang w:eastAsia="en-US"/>
        </w:rPr>
      </w:pPr>
      <w:r w:rsidRPr="00B21577">
        <w:rPr>
          <w:rFonts w:eastAsia="Calibri"/>
          <w:b/>
          <w:lang w:eastAsia="en-US"/>
        </w:rPr>
        <w:t xml:space="preserve">Практическая работа: </w:t>
      </w:r>
      <w:r w:rsidRPr="00B21577">
        <w:rPr>
          <w:rFonts w:eastAsia="Calibri"/>
          <w:lang w:eastAsia="en-US"/>
        </w:rPr>
        <w:t>проведение выставки.</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4 год обучения (34ч)</w:t>
      </w:r>
    </w:p>
    <w:p w:rsidR="00B21577" w:rsidRPr="00B21577" w:rsidRDefault="00B21577" w:rsidP="00A05EB7">
      <w:pPr>
        <w:shd w:val="clear" w:color="auto" w:fill="FFFFFF"/>
        <w:spacing w:after="200"/>
        <w:ind w:firstLine="709"/>
        <w:contextualSpacing/>
        <w:rPr>
          <w:rFonts w:eastAsia="Calibri"/>
          <w:b/>
          <w:bCs/>
        </w:rPr>
      </w:pPr>
      <w:r w:rsidRPr="00B21577">
        <w:rPr>
          <w:rFonts w:eastAsia="Calibri"/>
          <w:b/>
          <w:bCs/>
        </w:rPr>
        <w:t>Вводное занятие (1ч).</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 xml:space="preserve">     </w:t>
      </w:r>
      <w:r w:rsidRPr="00B21577">
        <w:rPr>
          <w:rFonts w:eastAsia="Calibri"/>
        </w:rPr>
        <w:t>Использование в продуктивной деятельности наиболее важных правил дизайна. Отбор и анализ информации из книг, энциклопедий и других печатных, а также электронных источников. Задания разных типов – от точного повторения образца  до создания собственного образа. Исследовательская работа. Взаимопомощь в работе. Проектная деятельность (индивидуальная, групповая, коллективная).</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Плоскостные композиции из разных материалов (6ч).</w:t>
      </w:r>
      <w:r w:rsidRPr="00B21577">
        <w:rPr>
          <w:rFonts w:eastAsia="Calibri"/>
        </w:rPr>
        <w:t> </w:t>
      </w:r>
    </w:p>
    <w:p w:rsidR="00B21577" w:rsidRPr="00B21577" w:rsidRDefault="00B21577" w:rsidP="00A05EB7">
      <w:pPr>
        <w:shd w:val="clear" w:color="auto" w:fill="FFFFFF"/>
        <w:spacing w:after="200"/>
        <w:ind w:firstLine="709"/>
        <w:contextualSpacing/>
        <w:rPr>
          <w:rFonts w:eastAsia="Calibri"/>
        </w:rPr>
      </w:pPr>
      <w:r w:rsidRPr="00B21577">
        <w:rPr>
          <w:rFonts w:eastAsia="Calibri"/>
        </w:rPr>
        <w:t>Многообразие материалов: бумага разных видов, природные материалы (солома, сухие цветы, листья),  крупы, семена, соль, ракушки, опилки, ткань. Свойства материалов. Подготовка материалов к работе. Использование пластических свойств материалов  для конструирования и изготовления композиций из разных материалов. Аппликации из соломки. Лоскутная мозаика. Орнамент. Соединение деталей.</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 </w:t>
      </w:r>
      <w:r w:rsidRPr="00B21577">
        <w:rPr>
          <w:rFonts w:eastAsia="Calibri"/>
        </w:rPr>
        <w:t xml:space="preserve">аппликации из деревянных палочек «Домик», «Рыбка»;  аппликация «Осенние фантазии», орнамент из круп и семян «Осенний лес»; аппликация из разноцветной  соли «Облака»; аппликация из ватных дисков «Райская птичка»; лоскутная мозаика  «Бабочка»; </w:t>
      </w:r>
    </w:p>
    <w:p w:rsidR="00B21577" w:rsidRPr="00B21577" w:rsidRDefault="00B21577" w:rsidP="00A05EB7">
      <w:pPr>
        <w:shd w:val="clear" w:color="auto" w:fill="FFFFFF"/>
        <w:spacing w:after="200"/>
        <w:ind w:firstLine="709"/>
        <w:contextualSpacing/>
        <w:rPr>
          <w:rFonts w:eastAsia="Calibri"/>
          <w:b/>
          <w:bCs/>
        </w:rPr>
      </w:pPr>
      <w:r w:rsidRPr="00B21577">
        <w:rPr>
          <w:rFonts w:eastAsia="Calibri"/>
          <w:b/>
          <w:bCs/>
        </w:rPr>
        <w:t>Работа с бумагой в технике «оригами» (4ч). </w:t>
      </w:r>
    </w:p>
    <w:p w:rsidR="00B21577" w:rsidRPr="00B21577" w:rsidRDefault="00B21577" w:rsidP="00A05EB7">
      <w:pPr>
        <w:shd w:val="clear" w:color="auto" w:fill="FFFFFF"/>
        <w:spacing w:after="200"/>
        <w:ind w:firstLine="709"/>
        <w:contextualSpacing/>
        <w:rPr>
          <w:rFonts w:eastAsia="Calibri"/>
        </w:rPr>
      </w:pPr>
      <w:r w:rsidRPr="00B21577">
        <w:rPr>
          <w:rFonts w:eastAsia="Calibri"/>
        </w:rPr>
        <w:t>Оригами в интернете. Компьютерные презентации «Цветочные композиции», «Бумажный сад оригами». Базовые формы: «Катамаран», «Птица». Модульное оригами.</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Практическая работа:</w:t>
      </w:r>
      <w:r w:rsidRPr="00B21577">
        <w:rPr>
          <w:rFonts w:eastAsia="Calibri"/>
        </w:rPr>
        <w:t> цветы и вазы оригами; журавлик; проект «Мой бумажный сад оригами»; сочинение-эссе «Оригами в нашей жизни».</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Объемное моделирование и конструирование из бумаги, картона</w:t>
      </w:r>
    </w:p>
    <w:p w:rsidR="00B21577" w:rsidRPr="00B21577" w:rsidRDefault="00B21577" w:rsidP="00A05EB7">
      <w:pPr>
        <w:shd w:val="clear" w:color="auto" w:fill="FFFFFF"/>
        <w:spacing w:after="200"/>
        <w:ind w:firstLine="709"/>
        <w:contextualSpacing/>
        <w:rPr>
          <w:rFonts w:eastAsia="Calibri"/>
        </w:rPr>
      </w:pPr>
      <w:r w:rsidRPr="00B21577">
        <w:rPr>
          <w:rFonts w:eastAsia="Calibri"/>
          <w:b/>
          <w:bCs/>
        </w:rPr>
        <w:t> ткани (8ч).</w:t>
      </w:r>
    </w:p>
    <w:p w:rsidR="00B21577" w:rsidRPr="00B21577" w:rsidRDefault="00B21577" w:rsidP="00A05EB7">
      <w:pPr>
        <w:shd w:val="clear" w:color="auto" w:fill="FFFFFF"/>
        <w:ind w:firstLine="709"/>
        <w:contextualSpacing/>
        <w:rPr>
          <w:rFonts w:eastAsia="Calibri"/>
        </w:rPr>
      </w:pPr>
      <w:r w:rsidRPr="00B21577">
        <w:rPr>
          <w:rFonts w:eastAsia="Calibri"/>
          <w:bCs/>
        </w:rPr>
        <w:t xml:space="preserve">Изделия. Детали изделия.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коррективов.  </w:t>
      </w:r>
      <w:r w:rsidRPr="00B21577">
        <w:rPr>
          <w:rFonts w:eastAsia="Calibri"/>
        </w:rPr>
        <w:t>Соединение  деталей с помощью надрезов, прорезей. Техника папье-маше.  Технология изготовления. Объемные поделки из бумаги и картона</w:t>
      </w:r>
    </w:p>
    <w:p w:rsidR="00B21577" w:rsidRPr="00B21577" w:rsidRDefault="00B21577" w:rsidP="00A05EB7">
      <w:pPr>
        <w:shd w:val="clear" w:color="auto" w:fill="FFFFFF"/>
        <w:ind w:firstLine="709"/>
        <w:contextualSpacing/>
        <w:rPr>
          <w:rFonts w:eastAsia="Calibri"/>
        </w:rPr>
      </w:pPr>
      <w:r w:rsidRPr="00B21577">
        <w:rPr>
          <w:rFonts w:eastAsia="Calibri"/>
          <w:b/>
          <w:bCs/>
        </w:rPr>
        <w:t>Практическая работа: </w:t>
      </w:r>
      <w:r w:rsidRPr="00B21577">
        <w:rPr>
          <w:rFonts w:eastAsia="Calibri"/>
        </w:rPr>
        <w:t>Объемные поделки из бумаги и картона «Деревья»; «Бабушкин сундук»; « Игрушка-марионетка»; объемные поделки из папье-маше «Ваза»; «Снежинки»; «Новогодние маски, игрушки» ; проект «Мой дом»</w:t>
      </w:r>
    </w:p>
    <w:p w:rsidR="00B21577" w:rsidRPr="00B21577" w:rsidRDefault="00B21577" w:rsidP="00A05EB7">
      <w:pPr>
        <w:shd w:val="clear" w:color="auto" w:fill="FFFFFF"/>
        <w:ind w:firstLine="709"/>
        <w:contextualSpacing/>
        <w:rPr>
          <w:rFonts w:eastAsia="Calibri"/>
          <w:b/>
          <w:bCs/>
        </w:rPr>
      </w:pPr>
      <w:r w:rsidRPr="00B21577">
        <w:rPr>
          <w:rFonts w:eastAsia="Calibri"/>
          <w:b/>
          <w:bCs/>
        </w:rPr>
        <w:t>Работа с пластичными материалами. Лепка (6ч)</w:t>
      </w:r>
    </w:p>
    <w:p w:rsidR="00B21577" w:rsidRPr="00B21577" w:rsidRDefault="00B21577" w:rsidP="00A05EB7">
      <w:pPr>
        <w:shd w:val="clear" w:color="auto" w:fill="FFFFFF"/>
        <w:ind w:firstLine="709"/>
        <w:contextualSpacing/>
        <w:rPr>
          <w:rFonts w:eastAsia="Calibri"/>
        </w:rPr>
      </w:pPr>
      <w:r w:rsidRPr="00B21577">
        <w:rPr>
          <w:rFonts w:eastAsia="Calibri"/>
        </w:rPr>
        <w:t>Основные технологические сведения обработки соленого теста. Изготовление поделок из соленого теста.</w:t>
      </w:r>
    </w:p>
    <w:p w:rsidR="00B21577" w:rsidRPr="00B21577" w:rsidRDefault="00B21577" w:rsidP="00A05EB7">
      <w:pPr>
        <w:shd w:val="clear" w:color="auto" w:fill="FFFFFF"/>
        <w:ind w:firstLine="709"/>
        <w:contextualSpacing/>
        <w:rPr>
          <w:rFonts w:eastAsia="Calibri"/>
        </w:rPr>
      </w:pPr>
      <w:r w:rsidRPr="00B21577">
        <w:rPr>
          <w:rFonts w:eastAsia="Calibri"/>
          <w:b/>
          <w:bCs/>
        </w:rPr>
        <w:t>Практическая работа: </w:t>
      </w:r>
      <w:r w:rsidRPr="00B21577">
        <w:rPr>
          <w:rFonts w:eastAsia="Calibri"/>
        </w:rPr>
        <w:t>поделки из соленого теста: «Фрукты», «Ангел»; «Улитка на листочке»; «Ягоды»; «Незабудки»; проект «Декоративная тарелка»</w:t>
      </w:r>
    </w:p>
    <w:p w:rsidR="00B21577" w:rsidRPr="00B21577" w:rsidRDefault="00B21577" w:rsidP="00A05EB7">
      <w:pPr>
        <w:shd w:val="clear" w:color="auto" w:fill="FFFFFF"/>
        <w:ind w:firstLine="709"/>
        <w:contextualSpacing/>
        <w:rPr>
          <w:rFonts w:eastAsia="Calibri"/>
        </w:rPr>
      </w:pPr>
      <w:r w:rsidRPr="00B21577">
        <w:rPr>
          <w:rFonts w:eastAsia="Calibri"/>
          <w:b/>
          <w:bCs/>
        </w:rPr>
        <w:t>Художественное конструирование из разных материалов (6ч).</w:t>
      </w:r>
      <w:r w:rsidRPr="00B21577">
        <w:rPr>
          <w:rFonts w:eastAsia="Calibri"/>
        </w:rPr>
        <w:t> </w:t>
      </w:r>
    </w:p>
    <w:p w:rsidR="00B21577" w:rsidRPr="00B21577" w:rsidRDefault="00B21577" w:rsidP="00A05EB7">
      <w:pPr>
        <w:shd w:val="clear" w:color="auto" w:fill="FFFFFF"/>
        <w:ind w:firstLine="709"/>
        <w:contextualSpacing/>
        <w:rPr>
          <w:rFonts w:eastAsia="Calibri"/>
        </w:rPr>
      </w:pPr>
      <w:r w:rsidRPr="00B21577">
        <w:rPr>
          <w:rFonts w:eastAsia="Calibri"/>
        </w:rPr>
        <w:t xml:space="preserve">Художественное конструирование поделок с использованием различных материалов: ваты,  проволоки, тесьмы, ленты,  ракушек,  шишек, пластика. </w:t>
      </w:r>
    </w:p>
    <w:p w:rsidR="00B21577" w:rsidRPr="00B21577" w:rsidRDefault="00B21577" w:rsidP="00A05EB7">
      <w:pPr>
        <w:shd w:val="clear" w:color="auto" w:fill="FFFFFF"/>
        <w:ind w:firstLine="709"/>
        <w:contextualSpacing/>
        <w:rPr>
          <w:rFonts w:eastAsia="Calibri"/>
        </w:rPr>
      </w:pPr>
      <w:r w:rsidRPr="00B21577">
        <w:rPr>
          <w:rFonts w:eastAsia="Calibri"/>
        </w:rPr>
        <w:t>Создание изделий по собственному замыслу.</w:t>
      </w:r>
    </w:p>
    <w:p w:rsidR="00B21577" w:rsidRPr="00B21577" w:rsidRDefault="00B21577" w:rsidP="00A05EB7">
      <w:pPr>
        <w:shd w:val="clear" w:color="auto" w:fill="FFFFFF"/>
        <w:ind w:firstLine="709"/>
        <w:contextualSpacing/>
        <w:rPr>
          <w:rFonts w:eastAsia="Calibri"/>
        </w:rPr>
      </w:pPr>
      <w:r w:rsidRPr="00B21577">
        <w:rPr>
          <w:rFonts w:eastAsia="Calibri"/>
          <w:b/>
          <w:bCs/>
        </w:rPr>
        <w:lastRenderedPageBreak/>
        <w:t>Практическая работа:</w:t>
      </w:r>
      <w:r w:rsidRPr="00B21577">
        <w:rPr>
          <w:rFonts w:eastAsia="Calibri"/>
        </w:rPr>
        <w:t xml:space="preserve"> аппликация «На озере»;  поделки из пластика «Корзинка»;  «Пасхальное яйцо»;  «Рамка для фотографии»;  Украшение из лент»;  Коллаж  панно «День рождения»</w:t>
      </w:r>
    </w:p>
    <w:p w:rsidR="00B21577" w:rsidRPr="00B21577" w:rsidRDefault="00B21577" w:rsidP="00A05EB7">
      <w:pPr>
        <w:shd w:val="clear" w:color="auto" w:fill="FFFFFF"/>
        <w:ind w:firstLine="709"/>
        <w:contextualSpacing/>
        <w:rPr>
          <w:rFonts w:eastAsia="Calibri"/>
        </w:rPr>
      </w:pPr>
      <w:r w:rsidRPr="00B21577">
        <w:rPr>
          <w:rFonts w:eastAsia="Calibri"/>
        </w:rPr>
        <w:t> </w:t>
      </w:r>
      <w:r w:rsidRPr="00B21577">
        <w:rPr>
          <w:rFonts w:eastAsia="Calibri"/>
          <w:b/>
          <w:bCs/>
        </w:rPr>
        <w:t> Итоговое занятие. Защита проекта (2ч). </w:t>
      </w:r>
    </w:p>
    <w:p w:rsidR="00B21577" w:rsidRPr="00B21577" w:rsidRDefault="00B21577" w:rsidP="00A05EB7">
      <w:pPr>
        <w:shd w:val="clear" w:color="auto" w:fill="FFFFFF"/>
        <w:ind w:firstLine="709"/>
        <w:contextualSpacing/>
        <w:rPr>
          <w:rFonts w:eastAsia="Calibri"/>
          <w:bCs/>
        </w:rPr>
      </w:pPr>
      <w:r w:rsidRPr="00B21577">
        <w:rPr>
          <w:rFonts w:eastAsia="Calibri"/>
          <w:bCs/>
        </w:rPr>
        <w:t>Изготовление коллективной работы  «Весна»; Изготовление и защита проекта по собственному замыслу.</w:t>
      </w:r>
    </w:p>
    <w:p w:rsidR="00B21577" w:rsidRPr="00B21577" w:rsidRDefault="00B21577" w:rsidP="00A05EB7">
      <w:pPr>
        <w:shd w:val="clear" w:color="auto" w:fill="FFFFFF"/>
        <w:ind w:firstLine="709"/>
        <w:contextualSpacing/>
        <w:rPr>
          <w:rFonts w:eastAsia="Calibri"/>
        </w:rPr>
      </w:pPr>
      <w:r w:rsidRPr="00B21577">
        <w:rPr>
          <w:rFonts w:eastAsia="Calibri"/>
          <w:b/>
          <w:bCs/>
        </w:rPr>
        <w:t>Отчетная выставка-ярмарка</w:t>
      </w:r>
      <w:r w:rsidRPr="00B21577">
        <w:rPr>
          <w:rFonts w:eastAsia="Calibri"/>
        </w:rPr>
        <w:t> </w:t>
      </w:r>
      <w:r w:rsidRPr="00B21577">
        <w:rPr>
          <w:rFonts w:eastAsia="Calibri"/>
          <w:b/>
          <w:bCs/>
        </w:rPr>
        <w:t>(1ч)</w:t>
      </w:r>
    </w:p>
    <w:p w:rsidR="00B21577" w:rsidRPr="003B4429" w:rsidRDefault="00B21577" w:rsidP="00A05EB7">
      <w:pPr>
        <w:shd w:val="clear" w:color="auto" w:fill="FFFFFF"/>
        <w:ind w:firstLine="709"/>
        <w:contextualSpacing/>
        <w:rPr>
          <w:rFonts w:eastAsia="Calibri"/>
        </w:rPr>
      </w:pPr>
      <w:r w:rsidRPr="00B21577">
        <w:rPr>
          <w:rFonts w:eastAsia="Calibri"/>
        </w:rPr>
        <w:t xml:space="preserve">     Подведение итогов. </w:t>
      </w:r>
      <w:r w:rsidRPr="00B21577">
        <w:rPr>
          <w:rFonts w:eastAsia="Calibri"/>
          <w:b/>
          <w:bCs/>
        </w:rPr>
        <w:t> </w:t>
      </w:r>
      <w:r w:rsidRPr="00B21577">
        <w:rPr>
          <w:rFonts w:eastAsia="Calibri"/>
        </w:rPr>
        <w:t xml:space="preserve"> Награждение авторов наиболее интересных творческих работ.</w:t>
      </w:r>
    </w:p>
    <w:p w:rsidR="00B21577" w:rsidRPr="002F3876" w:rsidRDefault="00B21577" w:rsidP="00A05EB7">
      <w:pPr>
        <w:ind w:firstLine="709"/>
        <w:rPr>
          <w:rFonts w:eastAsia="Calibri"/>
          <w:b/>
          <w:sz w:val="28"/>
          <w:szCs w:val="28"/>
          <w:u w:val="single"/>
        </w:rPr>
      </w:pPr>
      <w:r w:rsidRPr="002F3876">
        <w:rPr>
          <w:rFonts w:eastAsia="Calibri"/>
          <w:b/>
          <w:sz w:val="28"/>
          <w:szCs w:val="28"/>
          <w:u w:val="single"/>
        </w:rPr>
        <w:t>Программа внеурочной деятельности «Домисолька».</w:t>
      </w:r>
    </w:p>
    <w:p w:rsidR="00B21577" w:rsidRPr="00B21577" w:rsidRDefault="00B21577" w:rsidP="00A05EB7">
      <w:pPr>
        <w:ind w:firstLine="709"/>
        <w:rPr>
          <w:rFonts w:eastAsia="Calibri"/>
          <w:lang w:eastAsia="en-US"/>
        </w:rPr>
      </w:pPr>
      <w:r w:rsidRPr="00B21577">
        <w:rPr>
          <w:rFonts w:eastAsia="Calibri"/>
        </w:rPr>
        <w:t>Программа внеурочной деятельности «</w:t>
      </w:r>
      <w:r w:rsidR="002F3876">
        <w:rPr>
          <w:rFonts w:eastAsia="Calibri"/>
          <w:b/>
        </w:rPr>
        <w:t>Домисолька</w:t>
      </w:r>
      <w:r w:rsidRPr="00B21577">
        <w:rPr>
          <w:rFonts w:eastAsia="Calibri"/>
          <w:b/>
        </w:rPr>
        <w:t xml:space="preserve">»  </w:t>
      </w:r>
      <w:r w:rsidRPr="00B21577">
        <w:rPr>
          <w:rFonts w:eastAsia="Calibri"/>
          <w:b/>
          <w:lang w:eastAsia="en-US"/>
        </w:rPr>
        <w:t xml:space="preserve">художественной направленности </w:t>
      </w:r>
      <w:r w:rsidRPr="00B21577">
        <w:rPr>
          <w:rFonts w:eastAsia="Calibri"/>
          <w:lang w:eastAsia="en-US"/>
        </w:rPr>
        <w:t xml:space="preserve">модифицированная и составлена в соответствии с ФГОС  и Примерной  программы по внеурочной деятельности, Начальное и основное образование/В. А. </w:t>
      </w:r>
      <w:r w:rsidR="003B4429">
        <w:rPr>
          <w:rFonts w:eastAsia="Calibri"/>
          <w:lang w:eastAsia="en-US"/>
        </w:rPr>
        <w:t>Горский/ М., Просвещение, 2011г</w:t>
      </w:r>
    </w:p>
    <w:p w:rsidR="00B21577" w:rsidRPr="00B21577" w:rsidRDefault="00B21577" w:rsidP="00A05EB7">
      <w:pPr>
        <w:ind w:firstLine="709"/>
        <w:rPr>
          <w:rFonts w:eastAsia="Calibri"/>
          <w:lang w:eastAsia="en-US"/>
        </w:rPr>
      </w:pPr>
      <w:r w:rsidRPr="00B21577">
        <w:rPr>
          <w:rFonts w:eastAsia="Calibri"/>
          <w:b/>
          <w:lang w:eastAsia="en-US"/>
        </w:rPr>
        <w:t>«Домисолька»</w:t>
      </w:r>
    </w:p>
    <w:p w:rsidR="00B21577" w:rsidRPr="00B21577" w:rsidRDefault="00B21577" w:rsidP="00A05EB7">
      <w:pPr>
        <w:ind w:firstLine="709"/>
        <w:rPr>
          <w:rFonts w:eastAsia="Calibri"/>
          <w:color w:val="000000"/>
          <w:lang w:eastAsia="en-US"/>
        </w:rPr>
      </w:pPr>
      <w:r w:rsidRPr="00B21577">
        <w:rPr>
          <w:rFonts w:eastAsia="Calibri"/>
          <w:lang w:eastAsia="en-US"/>
        </w:rPr>
        <w:t xml:space="preserve">Данная программа составлена для занятий с учащимися  начальных  классов во второй половине дня в соответствии с новыми требованиями ФГОС начального  общего образования в контексте с целевыми установками нормативных документов и рекомендациями по организации внеурочной деятельности учащихся. </w:t>
      </w:r>
      <w:r w:rsidRPr="00B21577">
        <w:rPr>
          <w:rFonts w:eastAsia="Calibri"/>
          <w:color w:val="000000"/>
          <w:lang w:eastAsia="en-US"/>
        </w:rPr>
        <w:t>Основана на программе для внешкольных учреждений и общеобразовательных школ, утвержденной Министерством Просвещения, подготовленной отделом внеклассной и внешкольной работы Главного управления школ Министерства Просвещения  под общей редакцией В.И.Лейбсона.</w:t>
      </w:r>
    </w:p>
    <w:p w:rsidR="00B21577" w:rsidRPr="00B21577" w:rsidRDefault="00B21577" w:rsidP="00B21577">
      <w:pPr>
        <w:spacing w:before="100" w:beforeAutospacing="1"/>
        <w:jc w:val="center"/>
        <w:rPr>
          <w:b/>
        </w:rPr>
      </w:pPr>
      <w:r w:rsidRPr="00B21577">
        <w:rPr>
          <w:b/>
        </w:rPr>
        <w:t>ПЛАНИРУЕМЫЙ РЕЗУЛЬТАТ</w:t>
      </w:r>
    </w:p>
    <w:p w:rsidR="00B21577" w:rsidRPr="00B21577" w:rsidRDefault="00B21577" w:rsidP="00A05EB7">
      <w:pPr>
        <w:ind w:firstLine="709"/>
        <w:rPr>
          <w:rFonts w:eastAsia="Calibri"/>
          <w:lang w:eastAsia="en-US"/>
        </w:rPr>
      </w:pPr>
      <w:r w:rsidRPr="00B21577">
        <w:rPr>
          <w:rFonts w:eastAsia="Calibri"/>
          <w:lang w:eastAsia="en-US"/>
        </w:rPr>
        <w:t>К концу обучения дети должны</w:t>
      </w:r>
    </w:p>
    <w:p w:rsidR="00B21577" w:rsidRPr="00B21577" w:rsidRDefault="00B21577" w:rsidP="00A05EB7">
      <w:pPr>
        <w:ind w:firstLine="709"/>
        <w:rPr>
          <w:rFonts w:eastAsia="Calibri"/>
          <w:lang w:eastAsia="en-US"/>
        </w:rPr>
      </w:pPr>
      <w:r w:rsidRPr="00B21577">
        <w:rPr>
          <w:rFonts w:eastAsia="Calibri"/>
          <w:lang w:eastAsia="en-US"/>
        </w:rPr>
        <w:t>ЗНАТЬ</w:t>
      </w:r>
    </w:p>
    <w:p w:rsidR="00B21577" w:rsidRPr="00B21577" w:rsidRDefault="00B21577" w:rsidP="00A05EB7">
      <w:pPr>
        <w:ind w:firstLine="709"/>
        <w:rPr>
          <w:rFonts w:eastAsia="Calibri"/>
          <w:lang w:eastAsia="en-US"/>
        </w:rPr>
      </w:pPr>
      <w:r w:rsidRPr="00B21577">
        <w:rPr>
          <w:rFonts w:eastAsia="Calibri"/>
          <w:lang w:eastAsia="en-US"/>
        </w:rPr>
        <w:t>    - основы вокально-хоровых навыков и умений (певческая установка, дирижерский жест, дыхание, звукообразование, фразировка, строй, ансамбль, качество звука (тембр);</w:t>
      </w:r>
      <w:r w:rsidRPr="00B21577">
        <w:rPr>
          <w:rFonts w:eastAsia="Calibri"/>
          <w:lang w:eastAsia="en-US"/>
        </w:rPr>
        <w:br/>
        <w:t>   - специальную терминологию;</w:t>
      </w:r>
      <w:r w:rsidRPr="00B21577">
        <w:rPr>
          <w:rFonts w:eastAsia="Calibri"/>
          <w:lang w:eastAsia="en-US"/>
        </w:rPr>
        <w:br/>
        <w:t>   - правила поведения в хоровом классе;</w:t>
      </w:r>
      <w:r w:rsidRPr="00B21577">
        <w:rPr>
          <w:rFonts w:eastAsia="Calibri"/>
          <w:lang w:eastAsia="en-US"/>
        </w:rPr>
        <w:br/>
        <w:t>   - правила поведения на сцене;</w:t>
      </w:r>
      <w:r w:rsidRPr="00B21577">
        <w:rPr>
          <w:rFonts w:eastAsia="Calibri"/>
          <w:lang w:eastAsia="en-US"/>
        </w:rPr>
        <w:br/>
        <w:t xml:space="preserve">   - правила работы с микрофоном и другими техническими средствами обучения;  </w:t>
      </w:r>
      <w:r w:rsidRPr="00B21577">
        <w:rPr>
          <w:rFonts w:eastAsia="Calibri"/>
          <w:lang w:eastAsia="en-US"/>
        </w:rPr>
        <w:br/>
        <w:t>   - элементарные сведения о строении голосового аппарата и правилах пения;</w:t>
      </w:r>
      <w:r w:rsidRPr="00B21577">
        <w:rPr>
          <w:rFonts w:eastAsia="Calibri"/>
          <w:lang w:eastAsia="en-US"/>
        </w:rPr>
        <w:br/>
        <w:t>   - сведения о культуре исполнительского искусства;</w:t>
      </w:r>
      <w:r w:rsidRPr="00B21577">
        <w:rPr>
          <w:rFonts w:eastAsia="Calibri"/>
          <w:lang w:eastAsia="en-US"/>
        </w:rPr>
        <w:br/>
        <w:t>   - вокально-хоровые упражнения.</w:t>
      </w:r>
    </w:p>
    <w:p w:rsidR="00B21577" w:rsidRPr="00B21577" w:rsidRDefault="00B21577" w:rsidP="00A05EB7">
      <w:pPr>
        <w:ind w:firstLine="709"/>
        <w:rPr>
          <w:rFonts w:eastAsia="Calibri"/>
          <w:lang w:eastAsia="en-US"/>
        </w:rPr>
      </w:pPr>
      <w:r w:rsidRPr="00B21577">
        <w:rPr>
          <w:rFonts w:eastAsia="Calibri"/>
          <w:lang w:eastAsia="en-US"/>
        </w:rPr>
        <w:t>УМЕТЬ</w:t>
      </w:r>
    </w:p>
    <w:p w:rsidR="00B21577" w:rsidRPr="00B21577" w:rsidRDefault="00B21577" w:rsidP="00A05EB7">
      <w:pPr>
        <w:ind w:firstLine="709"/>
        <w:rPr>
          <w:rFonts w:eastAsia="Calibri"/>
          <w:lang w:eastAsia="en-US"/>
        </w:rPr>
      </w:pPr>
      <w:r w:rsidRPr="00B21577">
        <w:rPr>
          <w:rFonts w:eastAsia="Calibri"/>
          <w:lang w:eastAsia="en-US"/>
        </w:rPr>
        <w:t xml:space="preserve">   - чисто интонировать;</w:t>
      </w:r>
      <w:r w:rsidRPr="00B21577">
        <w:rPr>
          <w:rFonts w:eastAsia="Calibri"/>
          <w:lang w:eastAsia="en-US"/>
        </w:rPr>
        <w:br/>
        <w:t>   -петь легким, полетным звуком, без надрыва;</w:t>
      </w:r>
      <w:r w:rsidRPr="00B21577">
        <w:rPr>
          <w:rFonts w:eastAsia="Calibri"/>
          <w:lang w:eastAsia="en-US"/>
        </w:rPr>
        <w:br/>
        <w:t>   -пропевать гласные звуки в песне (не деля на слоги);</w:t>
      </w:r>
      <w:r w:rsidRPr="00B21577">
        <w:rPr>
          <w:rFonts w:eastAsia="Calibri"/>
          <w:lang w:eastAsia="en-US"/>
        </w:rPr>
        <w:br/>
        <w:t>   -четко пропевать текст и окончания слов в песне;</w:t>
      </w:r>
      <w:r w:rsidRPr="00B21577">
        <w:rPr>
          <w:rFonts w:eastAsia="Calibri"/>
          <w:lang w:eastAsia="en-US"/>
        </w:rPr>
        <w:br/>
        <w:t>   -передавать образ и характер произведения;</w:t>
      </w:r>
      <w:r w:rsidRPr="00B21577">
        <w:rPr>
          <w:rFonts w:eastAsia="Calibri"/>
          <w:lang w:eastAsia="en-US"/>
        </w:rPr>
        <w:br/>
        <w:t>   -петь в unison, слушая товарищей;</w:t>
      </w:r>
      <w:r w:rsidRPr="00B21577">
        <w:rPr>
          <w:rFonts w:eastAsia="Calibri"/>
          <w:lang w:eastAsia="en-US"/>
        </w:rPr>
        <w:br/>
        <w:t>   -иметь навыки исполнения на сцене;</w:t>
      </w:r>
      <w:r w:rsidRPr="00B21577">
        <w:rPr>
          <w:rFonts w:eastAsia="Calibri"/>
          <w:lang w:eastAsia="en-US"/>
        </w:rPr>
        <w:br/>
        <w:t xml:space="preserve">   -слушать и слышать музыку; </w:t>
      </w:r>
      <w:r w:rsidRPr="00B21577">
        <w:rPr>
          <w:rFonts w:eastAsia="Calibri"/>
          <w:lang w:eastAsia="en-US"/>
        </w:rPr>
        <w:br/>
        <w:t>   -анализировать собственное исполнение и своих товарищей;</w:t>
      </w:r>
      <w:r w:rsidRPr="00B21577">
        <w:rPr>
          <w:rFonts w:eastAsia="Calibri"/>
          <w:lang w:eastAsia="en-US"/>
        </w:rPr>
        <w:br/>
        <w:t>   -пользоваться микрофоном, петь под фонограмму;</w:t>
      </w:r>
      <w:r w:rsidRPr="00B21577">
        <w:rPr>
          <w:rFonts w:eastAsia="Calibri"/>
          <w:lang w:eastAsia="en-US"/>
        </w:rPr>
        <w:br/>
        <w:t>   -анализировать произведение;</w:t>
      </w:r>
      <w:r w:rsidRPr="00B21577">
        <w:rPr>
          <w:rFonts w:eastAsia="Calibri"/>
          <w:lang w:eastAsia="en-US"/>
        </w:rPr>
        <w:br/>
        <w:t>   -петь в unison.</w:t>
      </w:r>
    </w:p>
    <w:p w:rsidR="00B21577" w:rsidRPr="00B21577" w:rsidRDefault="00B21577" w:rsidP="00A05EB7">
      <w:pPr>
        <w:ind w:firstLine="709"/>
        <w:rPr>
          <w:rFonts w:eastAsia="Calibri"/>
          <w:lang w:eastAsia="en-US"/>
        </w:rPr>
      </w:pPr>
      <w:r w:rsidRPr="00B21577">
        <w:rPr>
          <w:rFonts w:eastAsia="Calibri"/>
          <w:lang w:eastAsia="en-US"/>
        </w:rPr>
        <w:t>ВЛАДЕТЬ</w:t>
      </w:r>
    </w:p>
    <w:p w:rsidR="00B21577" w:rsidRPr="00B21577" w:rsidRDefault="00B21577" w:rsidP="00A05EB7">
      <w:pPr>
        <w:ind w:firstLine="709"/>
        <w:rPr>
          <w:rFonts w:eastAsia="Calibri"/>
          <w:lang w:eastAsia="en-US"/>
        </w:rPr>
      </w:pPr>
      <w:r w:rsidRPr="00B21577">
        <w:rPr>
          <w:rFonts w:eastAsia="Calibri"/>
          <w:lang w:eastAsia="en-US"/>
        </w:rPr>
        <w:t xml:space="preserve">  -навыками культурного поведения, общения;</w:t>
      </w:r>
      <w:r w:rsidRPr="00B21577">
        <w:rPr>
          <w:rFonts w:eastAsia="Calibri"/>
          <w:lang w:eastAsia="en-US"/>
        </w:rPr>
        <w:br/>
        <w:t xml:space="preserve">  -навыками правильного дыхания;</w:t>
      </w:r>
      <w:r w:rsidRPr="00B21577">
        <w:rPr>
          <w:rFonts w:eastAsia="Calibri"/>
          <w:lang w:eastAsia="en-US"/>
        </w:rPr>
        <w:br/>
        <w:t xml:space="preserve">  -элементарными основами звукообразования, звуковедения;</w:t>
      </w:r>
      <w:r w:rsidRPr="00B21577">
        <w:rPr>
          <w:rFonts w:eastAsia="Calibri"/>
          <w:lang w:eastAsia="en-US"/>
        </w:rPr>
        <w:br/>
      </w:r>
      <w:r w:rsidRPr="00B21577">
        <w:rPr>
          <w:rFonts w:eastAsia="Calibri"/>
          <w:lang w:eastAsia="en-US"/>
        </w:rPr>
        <w:lastRenderedPageBreak/>
        <w:t xml:space="preserve">  -стать активнее, смелее, трудолюбивее;</w:t>
      </w:r>
      <w:r w:rsidRPr="00B21577">
        <w:rPr>
          <w:rFonts w:eastAsia="Calibri"/>
          <w:lang w:eastAsia="en-US"/>
        </w:rPr>
        <w:br/>
        <w:t xml:space="preserve">  -улучшить свою память;</w:t>
      </w:r>
      <w:r w:rsidRPr="00B21577">
        <w:rPr>
          <w:rFonts w:eastAsia="Calibri"/>
          <w:lang w:eastAsia="en-US"/>
        </w:rPr>
        <w:br/>
        <w:t xml:space="preserve">  -развить воображение, инициативу.</w:t>
      </w:r>
    </w:p>
    <w:p w:rsidR="00B21577" w:rsidRPr="00B21577" w:rsidRDefault="00B21577" w:rsidP="00A05EB7">
      <w:pPr>
        <w:ind w:firstLine="709"/>
        <w:rPr>
          <w:rFonts w:eastAsia="Calibri"/>
          <w:lang w:eastAsia="en-US"/>
        </w:rPr>
      </w:pPr>
    </w:p>
    <w:p w:rsidR="00B21577" w:rsidRPr="00B21577" w:rsidRDefault="00B21577" w:rsidP="00A05EB7">
      <w:pPr>
        <w:ind w:firstLine="709"/>
        <w:rPr>
          <w:rFonts w:eastAsia="Calibri"/>
          <w:lang w:eastAsia="en-US"/>
        </w:rPr>
      </w:pPr>
      <w:r w:rsidRPr="00B21577">
        <w:rPr>
          <w:rFonts w:eastAsia="Calibri"/>
          <w:u w:val="single"/>
          <w:lang w:eastAsia="en-US"/>
        </w:rPr>
        <w:t xml:space="preserve"> Результаты освоения программы вокального кружка</w:t>
      </w:r>
    </w:p>
    <w:p w:rsidR="00B21577" w:rsidRPr="00B21577" w:rsidRDefault="00B21577" w:rsidP="00A05EB7">
      <w:pPr>
        <w:ind w:firstLine="709"/>
        <w:rPr>
          <w:rFonts w:eastAsia="Calibri"/>
          <w:lang w:eastAsia="en-US"/>
        </w:rPr>
      </w:pPr>
      <w:r w:rsidRPr="00B21577">
        <w:rPr>
          <w:rFonts w:eastAsia="Calibri"/>
          <w:lang w:eastAsia="en-US"/>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B21577" w:rsidRPr="00B21577" w:rsidRDefault="00B21577" w:rsidP="00A05EB7">
      <w:pPr>
        <w:ind w:firstLine="709"/>
        <w:rPr>
          <w:rFonts w:eastAsia="Calibri"/>
          <w:lang w:eastAsia="en-US"/>
        </w:rPr>
      </w:pPr>
      <w:r w:rsidRPr="00B21577">
        <w:rPr>
          <w:rFonts w:eastAsia="Calibri"/>
          <w:u w:val="single"/>
          <w:lang w:eastAsia="en-US"/>
        </w:rPr>
        <w:t>Предметными результатами</w:t>
      </w:r>
      <w:r w:rsidRPr="00B21577">
        <w:rPr>
          <w:rFonts w:eastAsia="Calibri"/>
          <w:lang w:eastAsia="en-US"/>
        </w:rPr>
        <w:t xml:space="preserve"> занятий по программе вокального кружка являются:</w:t>
      </w:r>
    </w:p>
    <w:p w:rsidR="00B21577" w:rsidRPr="00B21577" w:rsidRDefault="00B21577" w:rsidP="00A05EB7">
      <w:pPr>
        <w:suppressAutoHyphens/>
        <w:ind w:left="360" w:firstLine="709"/>
        <w:rPr>
          <w:lang w:eastAsia="ar-SA"/>
        </w:rPr>
      </w:pPr>
      <w:r w:rsidRPr="00B21577">
        <w:rPr>
          <w:lang w:eastAsia="ar-SA"/>
        </w:rPr>
        <w:t>-овладение практическими умениями и навыками вокального творчества;</w:t>
      </w:r>
    </w:p>
    <w:p w:rsidR="00B21577" w:rsidRPr="00B21577" w:rsidRDefault="00B21577" w:rsidP="00A05EB7">
      <w:pPr>
        <w:suppressAutoHyphens/>
        <w:ind w:left="360" w:firstLine="709"/>
        <w:rPr>
          <w:lang w:eastAsia="ar-SA"/>
        </w:rPr>
      </w:pPr>
      <w:r w:rsidRPr="00B21577">
        <w:rPr>
          <w:lang w:eastAsia="ar-SA"/>
        </w:rPr>
        <w:t xml:space="preserve">-овладение основами музыкальной культуры </w:t>
      </w:r>
    </w:p>
    <w:p w:rsidR="00B21577" w:rsidRPr="00B21577" w:rsidRDefault="00B21577" w:rsidP="00A05EB7">
      <w:pPr>
        <w:ind w:firstLine="709"/>
        <w:rPr>
          <w:rFonts w:eastAsia="Calibri"/>
          <w:lang w:eastAsia="en-US"/>
        </w:rPr>
      </w:pPr>
      <w:r w:rsidRPr="00B21577">
        <w:rPr>
          <w:rFonts w:eastAsia="Calibri"/>
          <w:u w:val="single"/>
          <w:lang w:eastAsia="en-US"/>
        </w:rPr>
        <w:t>Метапредметными результатами</w:t>
      </w:r>
      <w:r w:rsidRPr="00B21577">
        <w:rPr>
          <w:rFonts w:eastAsia="Calibri"/>
          <w:lang w:eastAsia="en-US"/>
        </w:rPr>
        <w:t xml:space="preserve"> являются:</w:t>
      </w:r>
    </w:p>
    <w:p w:rsidR="00B21577" w:rsidRPr="00B21577" w:rsidRDefault="00B21577" w:rsidP="00A05EB7">
      <w:pPr>
        <w:suppressAutoHyphens/>
        <w:ind w:left="360" w:firstLine="709"/>
        <w:rPr>
          <w:lang w:eastAsia="ar-SA"/>
        </w:rPr>
      </w:pPr>
      <w:r w:rsidRPr="00B21577">
        <w:rPr>
          <w:lang w:eastAsia="ar-SA"/>
        </w:rPr>
        <w:t>-овладение способами решения поискового и творческого характера;</w:t>
      </w:r>
    </w:p>
    <w:p w:rsidR="00B21577" w:rsidRPr="00B21577" w:rsidRDefault="00B21577" w:rsidP="00A05EB7">
      <w:pPr>
        <w:suppressAutoHyphens/>
        <w:ind w:left="360" w:firstLine="709"/>
        <w:rPr>
          <w:lang w:eastAsia="ar-SA"/>
        </w:rPr>
      </w:pPr>
      <w:r w:rsidRPr="00B21577">
        <w:rPr>
          <w:lang w:eastAsia="ar-SA"/>
        </w:rPr>
        <w:t>-культурно – познавательная, коммуникативная и социально – эстетическая компетентности;</w:t>
      </w:r>
    </w:p>
    <w:p w:rsidR="00B21577" w:rsidRPr="00B21577" w:rsidRDefault="00B21577" w:rsidP="00A05EB7">
      <w:pPr>
        <w:suppressAutoHyphens/>
        <w:ind w:left="360" w:firstLine="709"/>
        <w:rPr>
          <w:lang w:eastAsia="ar-SA"/>
        </w:rPr>
      </w:pPr>
      <w:r w:rsidRPr="00B21577">
        <w:rPr>
          <w:lang w:eastAsia="ar-SA"/>
        </w:rPr>
        <w:t>-приобретение опыта в вокально – творческой деятельности.</w:t>
      </w:r>
    </w:p>
    <w:p w:rsidR="00B21577" w:rsidRPr="00B21577" w:rsidRDefault="00B21577" w:rsidP="00A05EB7">
      <w:pPr>
        <w:ind w:firstLine="709"/>
        <w:rPr>
          <w:rFonts w:eastAsia="Calibri"/>
          <w:lang w:eastAsia="en-US"/>
        </w:rPr>
      </w:pPr>
      <w:r w:rsidRPr="00B21577">
        <w:rPr>
          <w:rFonts w:eastAsia="Calibri"/>
          <w:u w:val="single"/>
          <w:lang w:eastAsia="en-US"/>
        </w:rPr>
        <w:t>Личностными результатами</w:t>
      </w:r>
      <w:r w:rsidRPr="00B21577">
        <w:rPr>
          <w:rFonts w:eastAsia="Calibri"/>
          <w:lang w:eastAsia="en-US"/>
        </w:rPr>
        <w:t xml:space="preserve"> занятий являются:</w:t>
      </w:r>
    </w:p>
    <w:p w:rsidR="00B21577" w:rsidRPr="00B21577" w:rsidRDefault="00B21577" w:rsidP="00A05EB7">
      <w:pPr>
        <w:suppressAutoHyphens/>
        <w:ind w:left="360" w:firstLine="709"/>
        <w:rPr>
          <w:lang w:eastAsia="ar-SA"/>
        </w:rPr>
      </w:pPr>
      <w:r w:rsidRPr="00B21577">
        <w:rPr>
          <w:lang w:eastAsia="ar-SA"/>
        </w:rPr>
        <w:t>-формирование эстетических потребностей, ценностей;</w:t>
      </w:r>
    </w:p>
    <w:p w:rsidR="00B21577" w:rsidRPr="00B21577" w:rsidRDefault="00B21577" w:rsidP="00A05EB7">
      <w:pPr>
        <w:suppressAutoHyphens/>
        <w:ind w:left="360" w:firstLine="709"/>
        <w:rPr>
          <w:lang w:eastAsia="ar-SA"/>
        </w:rPr>
      </w:pPr>
      <w:r w:rsidRPr="00B21577">
        <w:rPr>
          <w:lang w:eastAsia="ar-SA"/>
        </w:rPr>
        <w:t>-развитие эстетических чувств и художественного вкуса;</w:t>
      </w:r>
    </w:p>
    <w:p w:rsidR="00B21577" w:rsidRPr="00B21577" w:rsidRDefault="00B21577" w:rsidP="00A05EB7">
      <w:pPr>
        <w:suppressAutoHyphens/>
        <w:ind w:left="360" w:firstLine="709"/>
        <w:rPr>
          <w:lang w:eastAsia="ar-SA"/>
        </w:rPr>
      </w:pPr>
      <w:r w:rsidRPr="00B21577">
        <w:rPr>
          <w:lang w:eastAsia="ar-SA"/>
        </w:rPr>
        <w:t>-развитие потребностей опыта творческой деятельности в вокальном виде искусства;</w:t>
      </w:r>
    </w:p>
    <w:p w:rsidR="00B21577" w:rsidRPr="00B21577" w:rsidRDefault="00B21577" w:rsidP="00A05EB7">
      <w:pPr>
        <w:suppressAutoHyphens/>
        <w:ind w:left="360" w:firstLine="709"/>
        <w:rPr>
          <w:lang w:eastAsia="ar-SA"/>
        </w:rPr>
      </w:pPr>
      <w:r w:rsidRPr="00B21577">
        <w:rPr>
          <w:lang w:eastAsia="ar-SA"/>
        </w:rPr>
        <w:t>-бережное, заинтересованное отношение к культурным традициям и искусству.</w:t>
      </w:r>
    </w:p>
    <w:p w:rsidR="00B21577" w:rsidRPr="00B21577" w:rsidRDefault="00B21577" w:rsidP="00A05EB7">
      <w:pPr>
        <w:ind w:firstLine="709"/>
        <w:rPr>
          <w:rFonts w:eastAsia="Calibri"/>
          <w:b/>
          <w:lang w:eastAsia="en-US"/>
        </w:rPr>
      </w:pPr>
      <w:r w:rsidRPr="00B21577">
        <w:rPr>
          <w:rFonts w:eastAsia="Calibri"/>
          <w:lang w:eastAsia="en-US"/>
        </w:rPr>
        <w:t xml:space="preserve">                             </w:t>
      </w:r>
      <w:r w:rsidRPr="00B21577">
        <w:rPr>
          <w:rFonts w:eastAsia="Calibri"/>
          <w:b/>
          <w:lang w:eastAsia="en-US"/>
        </w:rPr>
        <w:t>Содержание деятельности.</w:t>
      </w:r>
    </w:p>
    <w:p w:rsidR="00B21577" w:rsidRPr="00B21577" w:rsidRDefault="00B21577" w:rsidP="00A05EB7">
      <w:pPr>
        <w:ind w:firstLine="709"/>
        <w:rPr>
          <w:rFonts w:eastAsia="Calibri"/>
          <w:color w:val="000000"/>
          <w:lang w:eastAsia="en-US"/>
        </w:rPr>
      </w:pPr>
      <w:r w:rsidRPr="00B21577">
        <w:rPr>
          <w:rFonts w:eastAsia="Calibri"/>
          <w:color w:val="000000"/>
          <w:lang w:eastAsia="en-US"/>
        </w:rPr>
        <w:t xml:space="preserve">  Введение:</w:t>
      </w:r>
      <w:r w:rsidRPr="00B21577">
        <w:rPr>
          <w:rFonts w:eastAsia="Calibri"/>
          <w:color w:val="000000"/>
          <w:lang w:eastAsia="en-US"/>
        </w:rPr>
        <w:br/>
        <w:t xml:space="preserve">  Краткая беседа с учащимися о вокально-хоровом искусстве, предполагаемой рабате,    концертных выступлениях, дисциплине, обсуждение костюмов, расписания занятий. Техника безопасности на занятиях в классе. Постановка целей и задач на учебный год.</w:t>
      </w:r>
    </w:p>
    <w:p w:rsidR="00B21577" w:rsidRPr="00B21577" w:rsidRDefault="00B21577" w:rsidP="00A05EB7">
      <w:pPr>
        <w:ind w:firstLine="709"/>
        <w:rPr>
          <w:rFonts w:eastAsia="Calibri"/>
          <w:color w:val="000000"/>
          <w:lang w:eastAsia="en-US"/>
        </w:rPr>
      </w:pPr>
      <w:r w:rsidRPr="00B21577">
        <w:rPr>
          <w:rFonts w:eastAsia="Calibri"/>
          <w:color w:val="000000"/>
          <w:lang w:eastAsia="en-US"/>
        </w:rPr>
        <w:t xml:space="preserve">  Ознакомление и выработка основных вокально-хоровых навыков:</w:t>
      </w:r>
      <w:r w:rsidRPr="00B21577">
        <w:rPr>
          <w:rFonts w:eastAsia="Calibri"/>
          <w:color w:val="000000"/>
          <w:lang w:eastAsia="en-US"/>
        </w:rPr>
        <w:br/>
        <w:t>  Ознакомить детей с основными правилами пения: певческая установка, дыхание, строй, ансамбль, звукообразование и звуковедение, дирижерский жест и т. д.</w:t>
      </w:r>
      <w:r w:rsidRPr="00B21577">
        <w:rPr>
          <w:rFonts w:eastAsia="Calibri"/>
          <w:color w:val="000000"/>
          <w:lang w:eastAsia="en-US"/>
        </w:rPr>
        <w:br/>
        <w:t xml:space="preserve">  Разучивание вокально-хоровых упражнений  для расширения певческого диапазона, на чистоту интонации.</w:t>
      </w:r>
      <w:r w:rsidRPr="00B21577">
        <w:rPr>
          <w:rFonts w:eastAsia="Calibri"/>
          <w:color w:val="000000"/>
          <w:lang w:eastAsia="en-US"/>
        </w:rPr>
        <w:br/>
        <w:t>  Работа над филировкой звука и нюансировкой.</w:t>
      </w:r>
      <w:r w:rsidRPr="00B21577">
        <w:rPr>
          <w:rFonts w:eastAsia="Calibri"/>
          <w:color w:val="000000"/>
          <w:lang w:eastAsia="en-US"/>
        </w:rPr>
        <w:br/>
        <w:t xml:space="preserve">  Дыхательные    упражнения,  работа над певческим дыханием. </w:t>
      </w:r>
      <w:r w:rsidRPr="00B21577">
        <w:rPr>
          <w:rFonts w:eastAsia="Calibri"/>
          <w:color w:val="000000"/>
          <w:lang w:eastAsia="en-US"/>
        </w:rPr>
        <w:br/>
        <w:t>  Упражнения на дикцию и артикуляцию.(скороговорки «Оса», «Просковья»)</w:t>
      </w:r>
      <w:r w:rsidRPr="00B21577">
        <w:rPr>
          <w:rFonts w:eastAsia="Calibri"/>
          <w:color w:val="000000"/>
          <w:lang w:eastAsia="en-US"/>
        </w:rPr>
        <w:br/>
        <w:t>  Упражнения на развитие слухового контроля.(игра «Эхо»)</w:t>
      </w:r>
      <w:r w:rsidRPr="00B21577">
        <w:rPr>
          <w:rFonts w:eastAsia="Calibri"/>
          <w:color w:val="000000"/>
          <w:lang w:eastAsia="en-US"/>
        </w:rPr>
        <w:br/>
        <w:t>  Развитие навыков пения в ансамбле с сопровождением .</w:t>
      </w:r>
    </w:p>
    <w:p w:rsidR="00B21577" w:rsidRPr="00B21577" w:rsidRDefault="00B21577" w:rsidP="00A05EB7">
      <w:pPr>
        <w:ind w:firstLine="709"/>
        <w:rPr>
          <w:rFonts w:eastAsia="Calibri"/>
          <w:color w:val="000000"/>
          <w:lang w:eastAsia="en-US"/>
        </w:rPr>
      </w:pPr>
      <w:r w:rsidRPr="00B21577">
        <w:rPr>
          <w:rFonts w:eastAsia="Calibri"/>
          <w:color w:val="000000"/>
          <w:lang w:eastAsia="en-US"/>
        </w:rPr>
        <w:t>1. Народная песня и классика</w:t>
      </w:r>
      <w:r w:rsidRPr="00B21577">
        <w:rPr>
          <w:rFonts w:eastAsia="Calibri"/>
          <w:color w:val="000000"/>
          <w:lang w:eastAsia="en-US"/>
        </w:rPr>
        <w:br/>
        <w:t>  Беседа –«Ты откуда русская зародилась музыка…»</w:t>
      </w:r>
      <w:r w:rsidRPr="00B21577">
        <w:rPr>
          <w:rFonts w:eastAsia="Calibri"/>
          <w:color w:val="000000"/>
          <w:lang w:eastAsia="en-US"/>
        </w:rPr>
        <w:br/>
        <w:t>  Слушание народных песен «Светит  месяц», «Калинка»</w:t>
      </w:r>
      <w:r w:rsidRPr="00B21577">
        <w:rPr>
          <w:rFonts w:eastAsia="Calibri"/>
          <w:color w:val="000000"/>
          <w:lang w:eastAsia="en-US"/>
        </w:rPr>
        <w:br/>
        <w:t>  Беседы с уч-ся о классической музыке, ее жанрах, истории создания</w:t>
      </w:r>
      <w:r w:rsidRPr="00B21577">
        <w:rPr>
          <w:rFonts w:eastAsia="Calibri"/>
          <w:color w:val="000000"/>
          <w:lang w:eastAsia="en-US"/>
        </w:rPr>
        <w:br/>
        <w:t>  произведений, об их авторах.( С.В Рахманинов,Л.В Бетховен)</w:t>
      </w:r>
      <w:r w:rsidRPr="00B21577">
        <w:rPr>
          <w:rFonts w:eastAsia="Calibri"/>
          <w:color w:val="000000"/>
          <w:lang w:eastAsia="en-US"/>
        </w:rPr>
        <w:br/>
        <w:t>  Слушание вокальной классической музыки.( «Сурок», «Этюд»</w:t>
      </w:r>
      <w:r w:rsidRPr="00B21577">
        <w:rPr>
          <w:rFonts w:eastAsia="Calibri"/>
          <w:color w:val="000000"/>
          <w:lang w:eastAsia="en-US"/>
        </w:rPr>
        <w:br/>
        <w:t>2. Детская песня: </w:t>
      </w:r>
      <w:r w:rsidRPr="00B21577">
        <w:rPr>
          <w:rFonts w:eastAsia="Calibri"/>
          <w:color w:val="000000"/>
          <w:lang w:eastAsia="en-US"/>
        </w:rPr>
        <w:br/>
        <w:t>3.Эстрадная песня: </w:t>
      </w:r>
      <w:r w:rsidRPr="00B21577">
        <w:rPr>
          <w:rFonts w:eastAsia="Calibri"/>
          <w:color w:val="000000"/>
          <w:lang w:eastAsia="en-US"/>
        </w:rPr>
        <w:br/>
      </w:r>
      <w:r w:rsidRPr="00B21577">
        <w:rPr>
          <w:rFonts w:eastAsia="Calibri"/>
          <w:color w:val="000000"/>
          <w:lang w:eastAsia="en-US"/>
        </w:rPr>
        <w:lastRenderedPageBreak/>
        <w:t>   Прослушивание, разбор, разучивание, “впевание” рабочего и  концертного     репертуара.</w:t>
      </w:r>
      <w:r w:rsidRPr="00B21577">
        <w:rPr>
          <w:rFonts w:eastAsia="Calibri"/>
          <w:color w:val="000000"/>
          <w:lang w:eastAsia="en-US"/>
        </w:rPr>
        <w:br/>
        <w:t>   Прослушивание и просмотр  аудио, видео  записей  детских песен в исполнении известных детских  коллективов  ( «Непоседы», «Барбарики»)</w:t>
      </w:r>
    </w:p>
    <w:p w:rsidR="00B21577" w:rsidRPr="00B21577" w:rsidRDefault="00B21577" w:rsidP="00A05EB7">
      <w:pPr>
        <w:ind w:firstLine="709"/>
        <w:rPr>
          <w:rFonts w:eastAsia="Calibri"/>
          <w:color w:val="000000"/>
          <w:lang w:eastAsia="en-US"/>
        </w:rPr>
      </w:pPr>
      <w:r w:rsidRPr="00B21577">
        <w:rPr>
          <w:rFonts w:eastAsia="Calibri"/>
          <w:color w:val="000000"/>
          <w:lang w:eastAsia="en-US"/>
        </w:rPr>
        <w:t>4. Технические средства в обучении:</w:t>
      </w:r>
      <w:r w:rsidRPr="00B21577">
        <w:rPr>
          <w:rFonts w:eastAsia="Calibri"/>
          <w:color w:val="000000"/>
          <w:lang w:eastAsia="en-US"/>
        </w:rPr>
        <w:br/>
        <w:t>   Прослушивание фонограмм ,караоке и «минусовку».</w:t>
      </w:r>
      <w:r w:rsidRPr="00B21577">
        <w:rPr>
          <w:rFonts w:eastAsia="Calibri"/>
          <w:color w:val="000000"/>
          <w:lang w:eastAsia="en-US"/>
        </w:rPr>
        <w:br/>
        <w:t>   Пение под фонограмму.</w:t>
      </w:r>
      <w:r w:rsidRPr="00B21577">
        <w:rPr>
          <w:rFonts w:eastAsia="Calibri"/>
          <w:color w:val="000000"/>
          <w:lang w:eastAsia="en-US"/>
        </w:rPr>
        <w:br/>
        <w:t>5. Танец</w:t>
      </w:r>
      <w:r w:rsidRPr="00B21577">
        <w:rPr>
          <w:rFonts w:eastAsia="Calibri"/>
          <w:color w:val="000000"/>
          <w:lang w:eastAsia="en-US"/>
        </w:rPr>
        <w:br/>
        <w:t>   Разучивание танцевальных движений в песнях.</w:t>
      </w:r>
    </w:p>
    <w:p w:rsidR="00B21577" w:rsidRPr="00B21577" w:rsidRDefault="00B21577" w:rsidP="00A05EB7">
      <w:pPr>
        <w:ind w:firstLine="709"/>
        <w:rPr>
          <w:rFonts w:eastAsia="Calibri"/>
          <w:color w:val="000000"/>
          <w:lang w:eastAsia="en-US"/>
        </w:rPr>
      </w:pPr>
      <w:r w:rsidRPr="00B21577">
        <w:rPr>
          <w:rFonts w:eastAsia="Calibri"/>
          <w:color w:val="000000"/>
          <w:lang w:eastAsia="en-US"/>
        </w:rPr>
        <w:t>6. Работа на сцене:</w:t>
      </w:r>
      <w:r w:rsidRPr="00B21577">
        <w:rPr>
          <w:rFonts w:eastAsia="Calibri"/>
          <w:color w:val="000000"/>
          <w:lang w:eastAsia="en-US"/>
        </w:rPr>
        <w:br/>
        <w:t>   Использование сценического пространства.</w:t>
      </w:r>
      <w:r w:rsidRPr="00B21577">
        <w:rPr>
          <w:rFonts w:eastAsia="Calibri"/>
          <w:color w:val="000000"/>
          <w:lang w:eastAsia="en-US"/>
        </w:rPr>
        <w:br/>
        <w:t>   Правила поведения на сцене (вход и выход, поклон, походка, мимика и   пластика, взгляд, внешняя и внутренняя культура, одежда, обувь, прическа,).</w:t>
      </w:r>
    </w:p>
    <w:p w:rsidR="00B21577" w:rsidRPr="00B21577" w:rsidRDefault="00B21577" w:rsidP="00A05EB7">
      <w:pPr>
        <w:ind w:firstLine="709"/>
        <w:rPr>
          <w:rFonts w:eastAsia="Calibri"/>
          <w:color w:val="000000"/>
          <w:lang w:eastAsia="en-US"/>
        </w:rPr>
      </w:pPr>
      <w:r w:rsidRPr="00B21577">
        <w:rPr>
          <w:rFonts w:eastAsia="Calibri"/>
          <w:color w:val="000000"/>
          <w:lang w:eastAsia="en-US"/>
        </w:rPr>
        <w:t>7. Музыкальные игры:</w:t>
      </w:r>
      <w:r w:rsidRPr="00B21577">
        <w:rPr>
          <w:rFonts w:eastAsia="Calibri"/>
          <w:color w:val="000000"/>
          <w:lang w:eastAsia="en-US"/>
        </w:rPr>
        <w:br/>
        <w:t>Игра на развитие творческого потенциала, вокально-хоровых навыков.( «Лесенка») Игровые моменты на переключение деятельности. ( «Пойми меня»,  «Три пингвина»)</w:t>
      </w:r>
      <w:r w:rsidRPr="00B21577">
        <w:rPr>
          <w:rFonts w:eastAsia="Calibri"/>
          <w:color w:val="000000"/>
          <w:lang w:eastAsia="en-US"/>
        </w:rPr>
        <w:br/>
        <w:t>8. Концертная  деятельность(приуроченные к календарным праздникам:«День матери», «Новый год»,23февраля,8марта, 9 мая.)</w:t>
      </w:r>
      <w:r w:rsidRPr="00B21577">
        <w:rPr>
          <w:rFonts w:eastAsia="Calibri"/>
          <w:color w:val="000000"/>
          <w:lang w:eastAsia="en-US"/>
        </w:rPr>
        <w:br/>
        <w:t>   </w:t>
      </w:r>
    </w:p>
    <w:p w:rsidR="00B21577" w:rsidRPr="00B21577" w:rsidRDefault="00B21577" w:rsidP="00A05EB7">
      <w:pPr>
        <w:ind w:firstLine="709"/>
        <w:rPr>
          <w:rFonts w:eastAsia="Calibri"/>
          <w:lang w:eastAsia="en-US"/>
        </w:rPr>
      </w:pPr>
    </w:p>
    <w:p w:rsidR="00B21577" w:rsidRPr="00B21577" w:rsidRDefault="00B21577" w:rsidP="00A05EB7">
      <w:pPr>
        <w:ind w:firstLine="709"/>
        <w:rPr>
          <w:rFonts w:eastAsia="Calibri"/>
          <w:b/>
          <w:lang w:eastAsia="en-US"/>
        </w:rPr>
      </w:pPr>
      <w:r w:rsidRPr="00B21577">
        <w:rPr>
          <w:rFonts w:eastAsia="Calibri"/>
          <w:b/>
          <w:lang w:eastAsia="en-US"/>
        </w:rPr>
        <w:t>4.</w:t>
      </w:r>
      <w:r w:rsidRPr="002F3876">
        <w:rPr>
          <w:rFonts w:eastAsia="Calibri"/>
          <w:b/>
          <w:u w:val="single"/>
          <w:lang w:eastAsia="en-US"/>
        </w:rPr>
        <w:t>Рабочая программа по курсу  внеурочной деятельности«Оригами»</w:t>
      </w:r>
      <w:r w:rsidRPr="002F3876">
        <w:rPr>
          <w:rFonts w:eastAsia="Calibri"/>
          <w:iCs/>
          <w:u w:val="single"/>
          <w:lang w:eastAsia="en-US"/>
        </w:rPr>
        <w:t xml:space="preserve"> »</w:t>
      </w:r>
      <w:r w:rsidRPr="00B21577">
        <w:rPr>
          <w:rFonts w:eastAsia="Calibri"/>
          <w:iCs/>
          <w:lang w:eastAsia="en-US"/>
        </w:rPr>
        <w:t xml:space="preserve"> для 1-4 классов</w:t>
      </w:r>
    </w:p>
    <w:p w:rsidR="00B21577" w:rsidRPr="00B21577" w:rsidRDefault="00B21577" w:rsidP="00A05EB7">
      <w:pPr>
        <w:ind w:firstLine="709"/>
        <w:jc w:val="both"/>
        <w:rPr>
          <w:rFonts w:eastAsia="Calibri"/>
          <w:lang w:eastAsia="en-US"/>
        </w:rPr>
      </w:pPr>
      <w:r w:rsidRPr="00B21577">
        <w:rPr>
          <w:rFonts w:eastAsia="Calibri"/>
          <w:lang w:eastAsia="en-US"/>
        </w:rPr>
        <w:t xml:space="preserve">Составлена на основе авторской  программы </w:t>
      </w:r>
      <w:r w:rsidRPr="00B21577">
        <w:rPr>
          <w:rFonts w:eastAsia="Calibri"/>
          <w:iCs/>
          <w:spacing w:val="-13"/>
          <w:lang w:eastAsia="en-US"/>
        </w:rPr>
        <w:t xml:space="preserve">Т.Н. Просняковой «Художественное творчество». </w:t>
      </w:r>
    </w:p>
    <w:p w:rsidR="00B21577" w:rsidRPr="00B21577" w:rsidRDefault="00B21577" w:rsidP="00A05EB7">
      <w:pPr>
        <w:autoSpaceDE w:val="0"/>
        <w:autoSpaceDN w:val="0"/>
        <w:adjustRightInd w:val="0"/>
        <w:ind w:firstLine="709"/>
        <w:jc w:val="both"/>
        <w:rPr>
          <w:color w:val="000000"/>
        </w:rPr>
      </w:pPr>
      <w:r w:rsidRPr="00B21577">
        <w:rPr>
          <w:b/>
          <w:bCs/>
          <w:color w:val="000000"/>
        </w:rPr>
        <w:t xml:space="preserve">Цель программы -  </w:t>
      </w:r>
      <w:r w:rsidRPr="00B21577">
        <w:rPr>
          <w:color w:val="000000"/>
        </w:rPr>
        <w:t xml:space="preserve">достижение планируемых результатов ООП НОО, формирование образовательного пространства для решения задач социализации, воспитания, развития и самоопределения учащихся. </w:t>
      </w:r>
    </w:p>
    <w:p w:rsidR="00B21577" w:rsidRPr="00B21577" w:rsidRDefault="00B21577" w:rsidP="00A05EB7">
      <w:pPr>
        <w:autoSpaceDE w:val="0"/>
        <w:autoSpaceDN w:val="0"/>
        <w:adjustRightInd w:val="0"/>
        <w:ind w:firstLine="709"/>
        <w:jc w:val="both"/>
        <w:rPr>
          <w:b/>
          <w:bCs/>
          <w:color w:val="000000"/>
        </w:rPr>
      </w:pPr>
      <w:r w:rsidRPr="00B21577">
        <w:rPr>
          <w:color w:val="000000"/>
        </w:rPr>
        <w:t xml:space="preserve">Данная программа направлена на решение </w:t>
      </w:r>
      <w:r w:rsidRPr="00B21577">
        <w:rPr>
          <w:b/>
          <w:bCs/>
          <w:color w:val="000000"/>
        </w:rPr>
        <w:t xml:space="preserve">следующих задач: </w:t>
      </w:r>
    </w:p>
    <w:p w:rsidR="00B21577" w:rsidRPr="00B21577" w:rsidRDefault="00B21577" w:rsidP="00A05EB7">
      <w:pPr>
        <w:autoSpaceDE w:val="0"/>
        <w:autoSpaceDN w:val="0"/>
        <w:adjustRightInd w:val="0"/>
        <w:ind w:firstLine="709"/>
        <w:rPr>
          <w:color w:val="000000"/>
        </w:rPr>
      </w:pPr>
      <w:r w:rsidRPr="00B21577">
        <w:rPr>
          <w:color w:val="000000"/>
        </w:rPr>
        <w:t xml:space="preserve">- создание условий для наиболее полного удовлетворения потребностей и интересов учащихся, укрепления их здоровья; </w:t>
      </w:r>
    </w:p>
    <w:p w:rsidR="00B21577" w:rsidRPr="00B21577" w:rsidRDefault="00B21577" w:rsidP="00A05EB7">
      <w:pPr>
        <w:autoSpaceDE w:val="0"/>
        <w:autoSpaceDN w:val="0"/>
        <w:adjustRightInd w:val="0"/>
        <w:ind w:firstLine="709"/>
        <w:rPr>
          <w:color w:val="000000"/>
        </w:rPr>
      </w:pPr>
      <w:r w:rsidRPr="00B21577">
        <w:rPr>
          <w:color w:val="000000"/>
        </w:rPr>
        <w:t xml:space="preserve">- личностно-нравственное развитие и профессиональное самоопределение учащихся; </w:t>
      </w:r>
    </w:p>
    <w:p w:rsidR="00B21577" w:rsidRPr="00B21577" w:rsidRDefault="00B21577" w:rsidP="00A05EB7">
      <w:pPr>
        <w:autoSpaceDE w:val="0"/>
        <w:autoSpaceDN w:val="0"/>
        <w:adjustRightInd w:val="0"/>
        <w:ind w:firstLine="709"/>
        <w:rPr>
          <w:color w:val="000000"/>
        </w:rPr>
      </w:pPr>
      <w:r w:rsidRPr="00B21577">
        <w:rPr>
          <w:color w:val="000000"/>
        </w:rPr>
        <w:t xml:space="preserve">- обеспечение социальной защиты, поддержки, реабилитации и адаптации учащихся к жизни в обществе; </w:t>
      </w:r>
    </w:p>
    <w:p w:rsidR="00B21577" w:rsidRPr="00B21577" w:rsidRDefault="00B21577" w:rsidP="00A05EB7">
      <w:pPr>
        <w:autoSpaceDE w:val="0"/>
        <w:autoSpaceDN w:val="0"/>
        <w:adjustRightInd w:val="0"/>
        <w:ind w:firstLine="709"/>
        <w:rPr>
          <w:color w:val="000000"/>
        </w:rPr>
      </w:pPr>
      <w:r w:rsidRPr="00B21577">
        <w:rPr>
          <w:color w:val="000000"/>
        </w:rPr>
        <w:t xml:space="preserve">- формирование общей культуры учащихся; </w:t>
      </w:r>
    </w:p>
    <w:p w:rsidR="00B21577" w:rsidRPr="00B21577" w:rsidRDefault="00B21577" w:rsidP="00A05EB7">
      <w:pPr>
        <w:autoSpaceDE w:val="0"/>
        <w:autoSpaceDN w:val="0"/>
        <w:adjustRightInd w:val="0"/>
        <w:ind w:firstLine="709"/>
        <w:rPr>
          <w:color w:val="000000"/>
        </w:rPr>
      </w:pPr>
      <w:r w:rsidRPr="00B21577">
        <w:rPr>
          <w:color w:val="000000"/>
        </w:rPr>
        <w:t xml:space="preserve">- воспитание у учащихся гражданственности, уважения к правам и свободам человека, любви к Родине, природе, семье. </w:t>
      </w:r>
    </w:p>
    <w:p w:rsidR="00B21577" w:rsidRPr="00B21577" w:rsidRDefault="00B21577" w:rsidP="00A05EB7">
      <w:pPr>
        <w:autoSpaceDE w:val="0"/>
        <w:autoSpaceDN w:val="0"/>
        <w:adjustRightInd w:val="0"/>
        <w:ind w:firstLine="709"/>
        <w:jc w:val="both"/>
        <w:rPr>
          <w:color w:val="000000"/>
        </w:rPr>
      </w:pPr>
      <w:r w:rsidRPr="00B21577">
        <w:rPr>
          <w:color w:val="000000"/>
        </w:rPr>
        <w:t xml:space="preserve">Цель и задачи рабочей программы сориентированы на становление личностных характеристик выпускника начальной школы («портрет выпускника начальной школы»), сформулированных во ФГОС. Это ученик: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любящий свой народ, свой край и свою Родину;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уважающий и принимающий ценности семьи и общества;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любознательный, активно и заинтересованно познающий мир;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владеющий основами умения учиться, способный к организации собственной деятельности;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готовый самостоятельно действовать и отвечать за свои поступки перед семьей и обществом; </w:t>
      </w:r>
    </w:p>
    <w:p w:rsidR="00B21577" w:rsidRPr="00B21577" w:rsidRDefault="00B21577" w:rsidP="00A05EB7">
      <w:pPr>
        <w:autoSpaceDE w:val="0"/>
        <w:autoSpaceDN w:val="0"/>
        <w:adjustRightInd w:val="0"/>
        <w:ind w:firstLine="709"/>
        <w:jc w:val="both"/>
        <w:rPr>
          <w:color w:val="000000"/>
        </w:rPr>
      </w:pPr>
      <w:r w:rsidRPr="00B21577">
        <w:rPr>
          <w:color w:val="000000"/>
        </w:rPr>
        <w:t xml:space="preserve">- доброжелательный, умеющий слушать и слышать собеседника, обосновывать свою позицию, высказывать свое мнение; </w:t>
      </w:r>
    </w:p>
    <w:p w:rsidR="00B21577" w:rsidRPr="00B21577" w:rsidRDefault="00B21577" w:rsidP="00A05EB7">
      <w:pPr>
        <w:autoSpaceDE w:val="0"/>
        <w:autoSpaceDN w:val="0"/>
        <w:adjustRightInd w:val="0"/>
        <w:ind w:firstLine="709"/>
        <w:jc w:val="both"/>
        <w:rPr>
          <w:color w:val="000000"/>
        </w:rPr>
      </w:pPr>
      <w:r w:rsidRPr="00B21577">
        <w:rPr>
          <w:color w:val="000000"/>
        </w:rPr>
        <w:t>- выполняющий правила здорового и безопасного образа жизни.</w:t>
      </w:r>
    </w:p>
    <w:p w:rsidR="00B21577" w:rsidRPr="00B21577" w:rsidRDefault="00B21577" w:rsidP="00A05EB7">
      <w:pPr>
        <w:ind w:firstLine="709"/>
        <w:jc w:val="both"/>
        <w:rPr>
          <w:rFonts w:eastAsia="Calibri"/>
          <w:lang w:eastAsia="en-US"/>
        </w:rPr>
      </w:pPr>
      <w:r w:rsidRPr="00B21577">
        <w:rPr>
          <w:rFonts w:eastAsia="Calibri"/>
          <w:lang w:eastAsia="en-US"/>
        </w:rPr>
        <w:t>Данная рабочая программа реализует общекультурное направление внеурочной деятельности.</w:t>
      </w:r>
    </w:p>
    <w:p w:rsidR="00B21577" w:rsidRPr="00B21577" w:rsidRDefault="00B21577" w:rsidP="00A05EB7">
      <w:pPr>
        <w:autoSpaceDE w:val="0"/>
        <w:autoSpaceDN w:val="0"/>
        <w:adjustRightInd w:val="0"/>
        <w:ind w:firstLine="709"/>
        <w:jc w:val="both"/>
      </w:pPr>
      <w:r w:rsidRPr="00B21577">
        <w:t xml:space="preserve">Основные задачи </w:t>
      </w:r>
      <w:r w:rsidRPr="00B21577">
        <w:rPr>
          <w:color w:val="000000"/>
        </w:rPr>
        <w:t>общекультурного направления</w:t>
      </w:r>
      <w:r w:rsidRPr="00B21577">
        <w:t xml:space="preserve">: </w:t>
      </w:r>
    </w:p>
    <w:p w:rsidR="00B21577" w:rsidRPr="00B21577" w:rsidRDefault="00B21577" w:rsidP="00A05EB7">
      <w:pPr>
        <w:autoSpaceDE w:val="0"/>
        <w:autoSpaceDN w:val="0"/>
        <w:adjustRightInd w:val="0"/>
        <w:ind w:firstLine="709"/>
        <w:jc w:val="both"/>
      </w:pPr>
      <w:r w:rsidRPr="00B21577">
        <w:t xml:space="preserve">• формирование навыков научно-интеллектуального труда; </w:t>
      </w:r>
    </w:p>
    <w:p w:rsidR="00B21577" w:rsidRPr="00B21577" w:rsidRDefault="00B21577" w:rsidP="00A05EB7">
      <w:pPr>
        <w:autoSpaceDE w:val="0"/>
        <w:autoSpaceDN w:val="0"/>
        <w:adjustRightInd w:val="0"/>
        <w:ind w:firstLine="709"/>
        <w:jc w:val="both"/>
      </w:pPr>
      <w:r w:rsidRPr="00B21577">
        <w:lastRenderedPageBreak/>
        <w:t xml:space="preserve">• развитие культуры логического и алгоритмического мышления, воображения; </w:t>
      </w:r>
    </w:p>
    <w:p w:rsidR="00B21577" w:rsidRPr="00B21577" w:rsidRDefault="00B21577" w:rsidP="00A05EB7">
      <w:pPr>
        <w:autoSpaceDE w:val="0"/>
        <w:autoSpaceDN w:val="0"/>
        <w:adjustRightInd w:val="0"/>
        <w:ind w:firstLine="709"/>
        <w:jc w:val="both"/>
      </w:pPr>
      <w:r w:rsidRPr="00B21577">
        <w:t xml:space="preserve">• формирование первоначального опыта практической преобразовательной деятельности; </w:t>
      </w:r>
    </w:p>
    <w:p w:rsidR="00B21577" w:rsidRPr="00B21577" w:rsidRDefault="00B21577" w:rsidP="00A05EB7">
      <w:pPr>
        <w:ind w:firstLine="709"/>
        <w:jc w:val="both"/>
        <w:rPr>
          <w:rFonts w:eastAsia="Calibri"/>
          <w:lang w:eastAsia="en-US"/>
        </w:rPr>
      </w:pPr>
      <w:r w:rsidRPr="00B21577">
        <w:rPr>
          <w:rFonts w:eastAsia="Calibri"/>
          <w:lang w:eastAsia="en-US"/>
        </w:rPr>
        <w:t>• овладение навыками универсальных учебных действий у учащихся</w:t>
      </w:r>
    </w:p>
    <w:p w:rsidR="00B21577" w:rsidRPr="00B21577" w:rsidRDefault="00B21577" w:rsidP="00A05EB7">
      <w:pPr>
        <w:ind w:firstLine="709"/>
        <w:jc w:val="both"/>
        <w:rPr>
          <w:rFonts w:eastAsia="Calibri"/>
          <w:lang w:eastAsia="en-US"/>
        </w:rPr>
      </w:pPr>
      <w:r w:rsidRPr="00B21577">
        <w:rPr>
          <w:rFonts w:eastAsia="Calibri"/>
          <w:lang w:eastAsia="en-US"/>
        </w:rPr>
        <w:t>Рабочая программа рассчитана на 135 часов.</w:t>
      </w:r>
    </w:p>
    <w:p w:rsidR="00B21577" w:rsidRPr="00B21577" w:rsidRDefault="00B21577" w:rsidP="002F3876">
      <w:pPr>
        <w:ind w:firstLine="284"/>
        <w:jc w:val="center"/>
        <w:rPr>
          <w:rFonts w:eastAsia="Calibri"/>
          <w:b/>
          <w:i/>
          <w:u w:val="single"/>
          <w:lang w:eastAsia="en-US"/>
        </w:rPr>
      </w:pPr>
      <w:r w:rsidRPr="00B21577">
        <w:rPr>
          <w:rFonts w:eastAsia="Calibri"/>
          <w:b/>
          <w:i/>
          <w:u w:val="single"/>
          <w:lang w:val="en-US" w:eastAsia="en-US"/>
        </w:rPr>
        <w:t>I</w:t>
      </w:r>
      <w:r w:rsidRPr="00B21577">
        <w:rPr>
          <w:rFonts w:eastAsia="Calibri"/>
          <w:b/>
          <w:i/>
          <w:u w:val="single"/>
          <w:lang w:eastAsia="en-US"/>
        </w:rPr>
        <w:t>. Планируемые результаты освоения курса .</w:t>
      </w:r>
    </w:p>
    <w:p w:rsidR="00B21577" w:rsidRPr="00B21577" w:rsidRDefault="00B21577" w:rsidP="002F3876">
      <w:pPr>
        <w:tabs>
          <w:tab w:val="left" w:pos="0"/>
        </w:tabs>
        <w:autoSpaceDE w:val="0"/>
        <w:autoSpaceDN w:val="0"/>
        <w:adjustRightInd w:val="0"/>
        <w:ind w:right="-180"/>
        <w:jc w:val="both"/>
        <w:rPr>
          <w:rFonts w:eastAsia="Calibri"/>
          <w:color w:val="000000"/>
          <w:lang w:eastAsia="en-US"/>
        </w:rPr>
      </w:pPr>
      <w:r w:rsidRPr="00B21577">
        <w:rPr>
          <w:rFonts w:eastAsia="Calibri"/>
          <w:color w:val="000000"/>
          <w:lang w:eastAsia="en-US"/>
        </w:rPr>
        <w:t>Данный курс обеспечивает достижение выпускниками начальной школы  следующих предметных, метапредметных и личностных результатов.</w:t>
      </w:r>
    </w:p>
    <w:p w:rsidR="00B21577" w:rsidRPr="00B21577" w:rsidRDefault="00B21577" w:rsidP="002F3876">
      <w:pPr>
        <w:autoSpaceDN w:val="0"/>
        <w:adjustRightInd w:val="0"/>
        <w:rPr>
          <w:rFonts w:eastAsia="Calibri"/>
          <w:color w:val="000000"/>
          <w:lang w:eastAsia="en-US"/>
        </w:rPr>
      </w:pPr>
      <w:r w:rsidRPr="00B21577">
        <w:rPr>
          <w:rFonts w:eastAsia="Calibri"/>
          <w:b/>
          <w:bCs/>
          <w:color w:val="000000"/>
          <w:lang w:eastAsia="en-US"/>
        </w:rPr>
        <w:t xml:space="preserve">Личностные универсальные учебные действия </w:t>
      </w:r>
    </w:p>
    <w:p w:rsidR="00B21577" w:rsidRPr="00B21577" w:rsidRDefault="00B21577" w:rsidP="002F3876">
      <w:pPr>
        <w:numPr>
          <w:ilvl w:val="0"/>
          <w:numId w:val="94"/>
        </w:numPr>
        <w:autoSpaceDE w:val="0"/>
        <w:autoSpaceDN w:val="0"/>
        <w:adjustRightInd w:val="0"/>
        <w:rPr>
          <w:rFonts w:eastAsia="Calibri"/>
          <w:color w:val="000000"/>
          <w:lang w:eastAsia="en-US"/>
        </w:rPr>
      </w:pPr>
      <w:r w:rsidRPr="00B21577">
        <w:rPr>
          <w:rFonts w:eastAsia="Calibri"/>
          <w:color w:val="000000"/>
          <w:lang w:eastAsia="en-US"/>
        </w:rPr>
        <w:t xml:space="preserve">широкая мотивационная основа художественно-творческой деятельности, включающая социальные, учебно-познавательные и  внешние мотивы; </w:t>
      </w:r>
    </w:p>
    <w:p w:rsidR="00B21577" w:rsidRPr="00B21577" w:rsidRDefault="00B21577" w:rsidP="002F3876">
      <w:pPr>
        <w:numPr>
          <w:ilvl w:val="0"/>
          <w:numId w:val="94"/>
        </w:numPr>
        <w:autoSpaceDE w:val="0"/>
        <w:autoSpaceDN w:val="0"/>
        <w:adjustRightInd w:val="0"/>
        <w:rPr>
          <w:rFonts w:eastAsia="Calibri"/>
          <w:color w:val="000000"/>
          <w:lang w:eastAsia="en-US"/>
        </w:rPr>
      </w:pPr>
      <w:r w:rsidRPr="00B21577">
        <w:rPr>
          <w:rFonts w:eastAsia="Calibri"/>
          <w:color w:val="000000"/>
          <w:lang w:eastAsia="en-US"/>
        </w:rPr>
        <w:t xml:space="preserve">адекватное понимания причин успешности/не успешности творческой деятельности; </w:t>
      </w:r>
    </w:p>
    <w:p w:rsidR="00B21577" w:rsidRPr="00B21577" w:rsidRDefault="00B21577" w:rsidP="002F3876">
      <w:pPr>
        <w:autoSpaceDN w:val="0"/>
        <w:adjustRightInd w:val="0"/>
        <w:rPr>
          <w:rFonts w:eastAsia="Calibri"/>
          <w:color w:val="000000"/>
          <w:lang w:eastAsia="en-US"/>
        </w:rPr>
      </w:pPr>
      <w:r w:rsidRPr="00B21577">
        <w:rPr>
          <w:rFonts w:eastAsia="Calibri"/>
          <w:b/>
          <w:bCs/>
          <w:i/>
          <w:iCs/>
          <w:color w:val="000000"/>
          <w:lang w:eastAsia="en-US"/>
        </w:rPr>
        <w:t xml:space="preserve">учащийся получит возможность для формирования: </w:t>
      </w:r>
    </w:p>
    <w:p w:rsidR="00B21577" w:rsidRPr="00B21577" w:rsidRDefault="00B21577" w:rsidP="002F3876">
      <w:pPr>
        <w:numPr>
          <w:ilvl w:val="0"/>
          <w:numId w:val="95"/>
        </w:numPr>
        <w:autoSpaceDE w:val="0"/>
        <w:autoSpaceDN w:val="0"/>
        <w:adjustRightInd w:val="0"/>
        <w:rPr>
          <w:rFonts w:eastAsia="Calibri"/>
          <w:color w:val="000000"/>
          <w:lang w:eastAsia="en-US"/>
        </w:rPr>
      </w:pPr>
      <w:r w:rsidRPr="00B21577">
        <w:rPr>
          <w:rFonts w:eastAsia="Calibri"/>
          <w:color w:val="000000"/>
          <w:lang w:eastAsia="en-US"/>
        </w:rPr>
        <w:t xml:space="preserve">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B21577" w:rsidRPr="00B21577" w:rsidRDefault="00B21577" w:rsidP="002F3876">
      <w:pPr>
        <w:numPr>
          <w:ilvl w:val="0"/>
          <w:numId w:val="95"/>
        </w:numPr>
        <w:autoSpaceDE w:val="0"/>
        <w:autoSpaceDN w:val="0"/>
        <w:adjustRightInd w:val="0"/>
        <w:rPr>
          <w:rFonts w:eastAsia="Calibri"/>
          <w:color w:val="000000"/>
          <w:lang w:eastAsia="en-US"/>
        </w:rPr>
      </w:pPr>
      <w:r w:rsidRPr="00B21577">
        <w:rPr>
          <w:rFonts w:eastAsia="Calibri"/>
          <w:color w:val="000000"/>
          <w:lang w:eastAsia="en-US"/>
        </w:rPr>
        <w:t xml:space="preserve">устойчивого интереса к новым способам познания; </w:t>
      </w:r>
    </w:p>
    <w:p w:rsidR="00B21577" w:rsidRPr="00B21577" w:rsidRDefault="00B21577" w:rsidP="002F3876">
      <w:pPr>
        <w:numPr>
          <w:ilvl w:val="0"/>
          <w:numId w:val="95"/>
        </w:numPr>
        <w:autoSpaceDE w:val="0"/>
        <w:autoSpaceDN w:val="0"/>
        <w:adjustRightInd w:val="0"/>
        <w:rPr>
          <w:rFonts w:eastAsia="Calibri"/>
          <w:color w:val="000000"/>
          <w:lang w:eastAsia="en-US"/>
        </w:rPr>
      </w:pPr>
      <w:r w:rsidRPr="00B21577">
        <w:rPr>
          <w:rFonts w:eastAsia="Calibri"/>
          <w:color w:val="000000"/>
          <w:lang w:eastAsia="en-US"/>
        </w:rPr>
        <w:t xml:space="preserve">адекватного понимания причин успешности/неуспешности творческой деятельности; </w:t>
      </w:r>
    </w:p>
    <w:p w:rsidR="00B21577" w:rsidRPr="00B21577" w:rsidRDefault="00B21577" w:rsidP="002F3876">
      <w:pPr>
        <w:autoSpaceDN w:val="0"/>
        <w:adjustRightInd w:val="0"/>
        <w:rPr>
          <w:rFonts w:eastAsia="Calibri"/>
          <w:b/>
          <w:bCs/>
          <w:color w:val="000000"/>
          <w:lang w:eastAsia="en-US"/>
        </w:rPr>
      </w:pPr>
      <w:r w:rsidRPr="00B21577">
        <w:rPr>
          <w:rFonts w:eastAsia="Calibri"/>
          <w:b/>
          <w:bCs/>
          <w:color w:val="000000"/>
          <w:lang w:eastAsia="en-US"/>
        </w:rPr>
        <w:t xml:space="preserve">Регулятивные универсальные учебные действия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принимать и сохранять учебно-творческую задачу;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планировать свои действия;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осуществлять итоговый и пошаговый контроль;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адекватно воспринимать оценку учителя;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различать способ и результат действия; </w:t>
      </w:r>
    </w:p>
    <w:p w:rsidR="00B21577" w:rsidRPr="00B21577" w:rsidRDefault="00B21577" w:rsidP="002F3876">
      <w:pPr>
        <w:numPr>
          <w:ilvl w:val="0"/>
          <w:numId w:val="96"/>
        </w:numPr>
        <w:autoSpaceDE w:val="0"/>
        <w:autoSpaceDN w:val="0"/>
        <w:adjustRightInd w:val="0"/>
        <w:rPr>
          <w:rFonts w:eastAsia="Calibri"/>
          <w:color w:val="000000"/>
          <w:lang w:eastAsia="en-US"/>
        </w:rPr>
      </w:pPr>
      <w:r w:rsidRPr="00B21577">
        <w:rPr>
          <w:rFonts w:eastAsia="Calibri"/>
          <w:color w:val="000000"/>
          <w:lang w:eastAsia="en-US"/>
        </w:rPr>
        <w:t xml:space="preserve">вносить коррективы в действия на основе их оценки и учета сделанных ошибок; </w:t>
      </w:r>
    </w:p>
    <w:p w:rsidR="00B21577" w:rsidRPr="00B21577" w:rsidRDefault="00B21577" w:rsidP="002F3876">
      <w:pPr>
        <w:autoSpaceDN w:val="0"/>
        <w:adjustRightInd w:val="0"/>
        <w:rPr>
          <w:rFonts w:eastAsia="Calibri"/>
          <w:color w:val="000000"/>
          <w:lang w:eastAsia="en-US"/>
        </w:rPr>
      </w:pPr>
      <w:r w:rsidRPr="00B21577">
        <w:rPr>
          <w:rFonts w:eastAsia="Calibri"/>
          <w:b/>
          <w:bCs/>
          <w:i/>
          <w:iCs/>
          <w:color w:val="000000"/>
          <w:lang w:eastAsia="en-US"/>
        </w:rPr>
        <w:t xml:space="preserve">учащийся получит возможность научиться: </w:t>
      </w:r>
    </w:p>
    <w:p w:rsidR="00B21577" w:rsidRPr="00B21577" w:rsidRDefault="00B21577" w:rsidP="002F3876">
      <w:pPr>
        <w:numPr>
          <w:ilvl w:val="0"/>
          <w:numId w:val="97"/>
        </w:numPr>
        <w:autoSpaceDE w:val="0"/>
        <w:autoSpaceDN w:val="0"/>
        <w:adjustRightInd w:val="0"/>
        <w:rPr>
          <w:rFonts w:eastAsia="Calibri"/>
          <w:color w:val="000000"/>
          <w:lang w:eastAsia="en-US"/>
        </w:rPr>
      </w:pPr>
      <w:r w:rsidRPr="00B21577">
        <w:rPr>
          <w:rFonts w:eastAsia="Calibri"/>
          <w:color w:val="000000"/>
          <w:lang w:eastAsia="en-US"/>
        </w:rPr>
        <w:t xml:space="preserve">проявлять познавательную инициативу; </w:t>
      </w:r>
    </w:p>
    <w:p w:rsidR="00B21577" w:rsidRPr="00B21577" w:rsidRDefault="00B21577" w:rsidP="002F3876">
      <w:pPr>
        <w:numPr>
          <w:ilvl w:val="0"/>
          <w:numId w:val="97"/>
        </w:numPr>
        <w:autoSpaceDE w:val="0"/>
        <w:autoSpaceDN w:val="0"/>
        <w:adjustRightInd w:val="0"/>
        <w:rPr>
          <w:rFonts w:eastAsia="Calibri"/>
          <w:color w:val="000000"/>
          <w:lang w:eastAsia="en-US"/>
        </w:rPr>
      </w:pPr>
      <w:r w:rsidRPr="00B21577">
        <w:rPr>
          <w:rFonts w:eastAsia="Calibri"/>
          <w:color w:val="000000"/>
          <w:lang w:eastAsia="en-US"/>
        </w:rPr>
        <w:t xml:space="preserve">самостоятельно учитывать выделенные учителем ориентиры действия в незнакомом материале; </w:t>
      </w:r>
    </w:p>
    <w:p w:rsidR="00B21577" w:rsidRPr="00B21577" w:rsidRDefault="00B21577" w:rsidP="002F3876">
      <w:pPr>
        <w:numPr>
          <w:ilvl w:val="0"/>
          <w:numId w:val="97"/>
        </w:numPr>
        <w:autoSpaceDE w:val="0"/>
        <w:autoSpaceDN w:val="0"/>
        <w:adjustRightInd w:val="0"/>
        <w:rPr>
          <w:rFonts w:eastAsia="Calibri"/>
          <w:color w:val="000000"/>
          <w:lang w:eastAsia="en-US"/>
        </w:rPr>
      </w:pPr>
      <w:r w:rsidRPr="00B21577">
        <w:rPr>
          <w:rFonts w:eastAsia="Calibri"/>
          <w:color w:val="000000"/>
          <w:lang w:eastAsia="en-US"/>
        </w:rPr>
        <w:t xml:space="preserve">преобразовывать практическую задачу в познавательную; </w:t>
      </w:r>
    </w:p>
    <w:p w:rsidR="00B21577" w:rsidRPr="00B21577" w:rsidRDefault="00B21577" w:rsidP="002F3876">
      <w:pPr>
        <w:numPr>
          <w:ilvl w:val="0"/>
          <w:numId w:val="97"/>
        </w:numPr>
        <w:autoSpaceDE w:val="0"/>
        <w:autoSpaceDN w:val="0"/>
        <w:adjustRightInd w:val="0"/>
        <w:rPr>
          <w:rFonts w:eastAsia="Calibri"/>
          <w:color w:val="000000"/>
          <w:lang w:eastAsia="en-US"/>
        </w:rPr>
      </w:pPr>
      <w:r w:rsidRPr="00B21577">
        <w:rPr>
          <w:rFonts w:eastAsia="Calibri"/>
          <w:color w:val="000000"/>
          <w:lang w:eastAsia="en-US"/>
        </w:rPr>
        <w:t xml:space="preserve">самостоятельно находить варианты решения творческой задачи. </w:t>
      </w:r>
    </w:p>
    <w:p w:rsidR="00B21577" w:rsidRPr="00B21577" w:rsidRDefault="00B21577" w:rsidP="002F3876">
      <w:pPr>
        <w:autoSpaceDN w:val="0"/>
        <w:adjustRightInd w:val="0"/>
        <w:rPr>
          <w:rFonts w:eastAsia="Calibri"/>
          <w:color w:val="000000"/>
          <w:lang w:eastAsia="en-US"/>
        </w:rPr>
      </w:pPr>
    </w:p>
    <w:p w:rsidR="00B21577" w:rsidRPr="00B21577" w:rsidRDefault="00B21577" w:rsidP="002F3876">
      <w:pPr>
        <w:autoSpaceDN w:val="0"/>
        <w:adjustRightInd w:val="0"/>
        <w:rPr>
          <w:rFonts w:eastAsia="Calibri"/>
          <w:color w:val="000000"/>
          <w:lang w:eastAsia="en-US"/>
        </w:rPr>
      </w:pPr>
      <w:r w:rsidRPr="00B21577">
        <w:rPr>
          <w:rFonts w:eastAsia="Calibri"/>
          <w:b/>
          <w:bCs/>
          <w:color w:val="000000"/>
          <w:lang w:eastAsia="en-US"/>
        </w:rPr>
        <w:t xml:space="preserve">Коммуникативные универсальные учебные действия </w:t>
      </w:r>
    </w:p>
    <w:p w:rsidR="00B21577" w:rsidRPr="00B21577" w:rsidRDefault="00B21577" w:rsidP="002F3876">
      <w:pPr>
        <w:autoSpaceDN w:val="0"/>
        <w:adjustRightInd w:val="0"/>
        <w:rPr>
          <w:rFonts w:eastAsia="Calibri"/>
          <w:color w:val="000000"/>
          <w:lang w:eastAsia="en-US"/>
        </w:rPr>
      </w:pPr>
      <w:r w:rsidRPr="00B21577">
        <w:rPr>
          <w:rFonts w:eastAsia="Calibri"/>
          <w:b/>
          <w:bCs/>
          <w:i/>
          <w:iCs/>
          <w:color w:val="000000"/>
          <w:lang w:eastAsia="en-US"/>
        </w:rPr>
        <w:t xml:space="preserve">Учащиеся смогут: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допускать существование различных точек зрения и различных вариантов выполнения поставленной творческой задачи;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учитывать разные мнения, стремиться к координации при выполнении коллективных работ;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формулировать собственное мнение и позицию;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договариваться, приходить к общему решению;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соблюдать корректность в высказываниях;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задавать вопросы по существу;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использовать речь для регуляции своего действия; </w:t>
      </w:r>
    </w:p>
    <w:p w:rsidR="00B21577" w:rsidRPr="00B21577" w:rsidRDefault="00B21577" w:rsidP="002F3876">
      <w:pPr>
        <w:numPr>
          <w:ilvl w:val="0"/>
          <w:numId w:val="98"/>
        </w:numPr>
        <w:autoSpaceDE w:val="0"/>
        <w:autoSpaceDN w:val="0"/>
        <w:adjustRightInd w:val="0"/>
        <w:rPr>
          <w:rFonts w:eastAsia="Calibri"/>
          <w:color w:val="000000"/>
          <w:lang w:eastAsia="en-US"/>
        </w:rPr>
      </w:pPr>
      <w:r w:rsidRPr="00B21577">
        <w:rPr>
          <w:rFonts w:eastAsia="Calibri"/>
          <w:color w:val="000000"/>
          <w:lang w:eastAsia="en-US"/>
        </w:rPr>
        <w:t xml:space="preserve">контролировать действия партнера; </w:t>
      </w:r>
    </w:p>
    <w:p w:rsidR="00B21577" w:rsidRPr="00B21577" w:rsidRDefault="00B21577" w:rsidP="002F3876">
      <w:pPr>
        <w:autoSpaceDN w:val="0"/>
        <w:adjustRightInd w:val="0"/>
        <w:rPr>
          <w:rFonts w:eastAsia="Calibri"/>
          <w:color w:val="000000"/>
          <w:lang w:eastAsia="en-US"/>
        </w:rPr>
      </w:pPr>
      <w:r w:rsidRPr="00B21577">
        <w:rPr>
          <w:rFonts w:eastAsia="Calibri"/>
          <w:b/>
          <w:bCs/>
          <w:i/>
          <w:iCs/>
          <w:color w:val="000000"/>
          <w:lang w:eastAsia="en-US"/>
        </w:rPr>
        <w:t xml:space="preserve">учащийся получит возможность научиться: </w:t>
      </w:r>
    </w:p>
    <w:p w:rsidR="00B21577" w:rsidRPr="00B21577" w:rsidRDefault="00B21577" w:rsidP="002F3876">
      <w:pPr>
        <w:numPr>
          <w:ilvl w:val="0"/>
          <w:numId w:val="99"/>
        </w:numPr>
        <w:autoSpaceDE w:val="0"/>
        <w:autoSpaceDN w:val="0"/>
        <w:adjustRightInd w:val="0"/>
        <w:rPr>
          <w:rFonts w:eastAsia="Calibri"/>
          <w:color w:val="000000"/>
          <w:lang w:eastAsia="en-US"/>
        </w:rPr>
      </w:pPr>
      <w:r w:rsidRPr="00B21577">
        <w:rPr>
          <w:rFonts w:eastAsia="Calibri"/>
          <w:color w:val="000000"/>
          <w:lang w:eastAsia="en-US"/>
        </w:rPr>
        <w:t xml:space="preserve">учитывать разные мнения и обосновывать свою позицию; </w:t>
      </w:r>
    </w:p>
    <w:p w:rsidR="00B21577" w:rsidRPr="00B21577" w:rsidRDefault="00B21577" w:rsidP="002F3876">
      <w:pPr>
        <w:numPr>
          <w:ilvl w:val="0"/>
          <w:numId w:val="99"/>
        </w:numPr>
        <w:autoSpaceDE w:val="0"/>
        <w:autoSpaceDN w:val="0"/>
        <w:adjustRightInd w:val="0"/>
        <w:rPr>
          <w:rFonts w:eastAsia="Calibri"/>
          <w:color w:val="000000"/>
          <w:lang w:eastAsia="en-US"/>
        </w:rPr>
      </w:pPr>
      <w:r w:rsidRPr="00B21577">
        <w:rPr>
          <w:rFonts w:eastAsia="Calibri"/>
          <w:color w:val="000000"/>
          <w:lang w:eastAsia="en-US"/>
        </w:rPr>
        <w:t xml:space="preserve">с учетом целей коммуникации достаточно полно и точно передавать партнеру необходимую информацию как ориентир для построения действия; </w:t>
      </w:r>
    </w:p>
    <w:p w:rsidR="00B21577" w:rsidRPr="00B21577" w:rsidRDefault="00B21577" w:rsidP="002F3876">
      <w:pPr>
        <w:numPr>
          <w:ilvl w:val="0"/>
          <w:numId w:val="99"/>
        </w:numPr>
        <w:autoSpaceDE w:val="0"/>
        <w:autoSpaceDN w:val="0"/>
        <w:adjustRightInd w:val="0"/>
        <w:rPr>
          <w:rFonts w:eastAsia="Calibri"/>
          <w:color w:val="000000"/>
          <w:lang w:eastAsia="en-US"/>
        </w:rPr>
      </w:pPr>
      <w:r w:rsidRPr="00B21577">
        <w:rPr>
          <w:rFonts w:eastAsia="Calibri"/>
          <w:color w:val="000000"/>
          <w:lang w:eastAsia="en-US"/>
        </w:rPr>
        <w:t xml:space="preserve">владеть монологической и диалогической формой речи. </w:t>
      </w:r>
    </w:p>
    <w:p w:rsidR="00B21577" w:rsidRPr="00B21577" w:rsidRDefault="00B21577" w:rsidP="002F3876">
      <w:pPr>
        <w:numPr>
          <w:ilvl w:val="0"/>
          <w:numId w:val="99"/>
        </w:numPr>
        <w:autoSpaceDE w:val="0"/>
        <w:autoSpaceDN w:val="0"/>
        <w:adjustRightInd w:val="0"/>
        <w:rPr>
          <w:rFonts w:eastAsia="Calibri"/>
          <w:color w:val="000000"/>
          <w:lang w:eastAsia="en-US"/>
        </w:rPr>
      </w:pPr>
      <w:r w:rsidRPr="00B21577">
        <w:rPr>
          <w:rFonts w:eastAsia="Calibri"/>
          <w:color w:val="000000"/>
          <w:lang w:eastAsia="en-US"/>
        </w:rPr>
        <w:t xml:space="preserve">осуществлять взаимный контроль и оказывать партнерам в сотрудничестве необходимую взаимопомощь; </w:t>
      </w:r>
    </w:p>
    <w:p w:rsidR="00B21577" w:rsidRPr="00B21577" w:rsidRDefault="00B21577" w:rsidP="002F3876">
      <w:pPr>
        <w:autoSpaceDN w:val="0"/>
        <w:adjustRightInd w:val="0"/>
        <w:rPr>
          <w:rFonts w:eastAsia="Calibri"/>
          <w:color w:val="000000"/>
          <w:lang w:eastAsia="en-US"/>
        </w:rPr>
      </w:pPr>
      <w:r w:rsidRPr="00B21577">
        <w:rPr>
          <w:rFonts w:eastAsia="Calibri"/>
          <w:b/>
          <w:bCs/>
          <w:color w:val="000000"/>
          <w:lang w:eastAsia="en-US"/>
        </w:rPr>
        <w:lastRenderedPageBreak/>
        <w:t xml:space="preserve">Познавательные универсальные учебные действия </w:t>
      </w:r>
    </w:p>
    <w:p w:rsidR="00B21577" w:rsidRPr="00B21577" w:rsidRDefault="00B21577" w:rsidP="002F3876">
      <w:pPr>
        <w:numPr>
          <w:ilvl w:val="0"/>
          <w:numId w:val="100"/>
        </w:numPr>
        <w:autoSpaceDE w:val="0"/>
        <w:autoSpaceDN w:val="0"/>
        <w:adjustRightInd w:val="0"/>
        <w:rPr>
          <w:rFonts w:eastAsia="Calibri"/>
          <w:color w:val="000000"/>
          <w:lang w:eastAsia="en-US"/>
        </w:rPr>
      </w:pPr>
      <w:r w:rsidRPr="00B21577">
        <w:rPr>
          <w:rFonts w:eastAsia="Calibri"/>
          <w:color w:val="000000"/>
          <w:lang w:eastAsia="en-US"/>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rsidR="00B21577" w:rsidRPr="00B21577" w:rsidRDefault="00B21577" w:rsidP="002F3876">
      <w:pPr>
        <w:numPr>
          <w:ilvl w:val="0"/>
          <w:numId w:val="100"/>
        </w:numPr>
        <w:autoSpaceDE w:val="0"/>
        <w:autoSpaceDN w:val="0"/>
        <w:adjustRightInd w:val="0"/>
        <w:rPr>
          <w:rFonts w:eastAsia="Calibri"/>
          <w:color w:val="000000"/>
          <w:lang w:eastAsia="en-US"/>
        </w:rPr>
      </w:pPr>
      <w:r w:rsidRPr="00B21577">
        <w:rPr>
          <w:rFonts w:eastAsia="Calibri"/>
          <w:color w:val="000000"/>
          <w:lang w:eastAsia="en-US"/>
        </w:rPr>
        <w:t xml:space="preserve">использовать знаки, символы, модели, схемы для решения познавательных и творческих задач и представления их результатов;  </w:t>
      </w:r>
    </w:p>
    <w:p w:rsidR="00B21577" w:rsidRPr="00B21577" w:rsidRDefault="00B21577" w:rsidP="002F3876">
      <w:pPr>
        <w:numPr>
          <w:ilvl w:val="0"/>
          <w:numId w:val="100"/>
        </w:numPr>
        <w:autoSpaceDE w:val="0"/>
        <w:autoSpaceDN w:val="0"/>
        <w:adjustRightInd w:val="0"/>
        <w:rPr>
          <w:rFonts w:eastAsia="Calibri"/>
          <w:color w:val="000000"/>
          <w:lang w:eastAsia="en-US"/>
        </w:rPr>
      </w:pPr>
      <w:r w:rsidRPr="00B21577">
        <w:rPr>
          <w:rFonts w:eastAsia="Calibri"/>
          <w:color w:val="000000"/>
          <w:lang w:eastAsia="en-US"/>
        </w:rPr>
        <w:t xml:space="preserve">анализировать объекты, выделять главное; </w:t>
      </w:r>
    </w:p>
    <w:p w:rsidR="00B21577" w:rsidRPr="00B21577" w:rsidRDefault="00B21577" w:rsidP="002F3876">
      <w:pPr>
        <w:numPr>
          <w:ilvl w:val="0"/>
          <w:numId w:val="100"/>
        </w:numPr>
        <w:autoSpaceDE w:val="0"/>
        <w:autoSpaceDN w:val="0"/>
        <w:adjustRightInd w:val="0"/>
        <w:rPr>
          <w:rFonts w:eastAsia="Calibri"/>
          <w:color w:val="000000"/>
          <w:lang w:eastAsia="en-US"/>
        </w:rPr>
      </w:pPr>
      <w:r w:rsidRPr="00B21577">
        <w:rPr>
          <w:rFonts w:eastAsia="Calibri"/>
          <w:color w:val="000000"/>
          <w:lang w:eastAsia="en-US"/>
        </w:rPr>
        <w:t xml:space="preserve">осуществлять синтез (целое из частей); </w:t>
      </w:r>
    </w:p>
    <w:p w:rsidR="00B21577" w:rsidRPr="00B21577" w:rsidRDefault="00B21577" w:rsidP="002F3876">
      <w:pPr>
        <w:numPr>
          <w:ilvl w:val="0"/>
          <w:numId w:val="101"/>
        </w:numPr>
        <w:autoSpaceDE w:val="0"/>
        <w:autoSpaceDN w:val="0"/>
        <w:adjustRightInd w:val="0"/>
        <w:rPr>
          <w:rFonts w:eastAsia="Calibri"/>
          <w:color w:val="000000"/>
          <w:lang w:eastAsia="en-US"/>
        </w:rPr>
      </w:pPr>
      <w:r w:rsidRPr="00B21577">
        <w:rPr>
          <w:rFonts w:eastAsia="Calibri"/>
          <w:color w:val="000000"/>
          <w:lang w:eastAsia="en-US"/>
        </w:rPr>
        <w:t xml:space="preserve">обобщать (выделять класс объектов по к/л признаку); </w:t>
      </w:r>
    </w:p>
    <w:p w:rsidR="00B21577" w:rsidRPr="00B21577" w:rsidRDefault="00B21577" w:rsidP="002F3876">
      <w:pPr>
        <w:numPr>
          <w:ilvl w:val="0"/>
          <w:numId w:val="101"/>
        </w:numPr>
        <w:autoSpaceDE w:val="0"/>
        <w:autoSpaceDN w:val="0"/>
        <w:adjustRightInd w:val="0"/>
        <w:rPr>
          <w:rFonts w:eastAsia="Calibri"/>
          <w:color w:val="000000"/>
          <w:lang w:eastAsia="en-US"/>
        </w:rPr>
      </w:pPr>
      <w:r w:rsidRPr="00B21577">
        <w:rPr>
          <w:rFonts w:eastAsia="Calibri"/>
          <w:color w:val="000000"/>
          <w:lang w:eastAsia="en-US"/>
        </w:rPr>
        <w:t xml:space="preserve">подводить под понятие; </w:t>
      </w:r>
    </w:p>
    <w:p w:rsidR="00B21577" w:rsidRPr="00B21577" w:rsidRDefault="00B21577" w:rsidP="002F3876">
      <w:pPr>
        <w:numPr>
          <w:ilvl w:val="0"/>
          <w:numId w:val="101"/>
        </w:numPr>
        <w:autoSpaceDE w:val="0"/>
        <w:autoSpaceDN w:val="0"/>
        <w:adjustRightInd w:val="0"/>
        <w:rPr>
          <w:rFonts w:eastAsia="Calibri"/>
          <w:color w:val="000000"/>
          <w:lang w:eastAsia="en-US"/>
        </w:rPr>
      </w:pPr>
      <w:r w:rsidRPr="00B21577">
        <w:rPr>
          <w:rFonts w:eastAsia="Calibri"/>
          <w:color w:val="000000"/>
          <w:lang w:eastAsia="en-US"/>
        </w:rPr>
        <w:t>устанавливать аналогии.</w:t>
      </w:r>
    </w:p>
    <w:p w:rsidR="00B21577" w:rsidRPr="00B21577" w:rsidRDefault="00B21577" w:rsidP="002F3876">
      <w:pPr>
        <w:autoSpaceDN w:val="0"/>
        <w:adjustRightInd w:val="0"/>
        <w:rPr>
          <w:rFonts w:eastAsia="Calibri"/>
          <w:color w:val="000000"/>
          <w:lang w:eastAsia="en-US"/>
        </w:rPr>
      </w:pPr>
      <w:r w:rsidRPr="00B21577">
        <w:rPr>
          <w:rFonts w:eastAsia="Calibri"/>
          <w:b/>
          <w:bCs/>
          <w:i/>
          <w:iCs/>
          <w:color w:val="000000"/>
          <w:lang w:eastAsia="en-US"/>
        </w:rPr>
        <w:t xml:space="preserve">учащийся получит возможность научиться: </w:t>
      </w:r>
    </w:p>
    <w:p w:rsidR="00B21577" w:rsidRPr="00B21577" w:rsidRDefault="00B21577" w:rsidP="002F3876">
      <w:pPr>
        <w:numPr>
          <w:ilvl w:val="0"/>
          <w:numId w:val="102"/>
        </w:numPr>
        <w:autoSpaceDE w:val="0"/>
        <w:autoSpaceDN w:val="0"/>
        <w:adjustRightInd w:val="0"/>
        <w:rPr>
          <w:rFonts w:eastAsia="Calibri"/>
          <w:color w:val="000000"/>
          <w:lang w:eastAsia="en-US"/>
        </w:rPr>
      </w:pPr>
      <w:r w:rsidRPr="00B21577">
        <w:rPr>
          <w:rFonts w:eastAsia="Calibri"/>
          <w:color w:val="000000"/>
          <w:lang w:eastAsia="en-US"/>
        </w:rP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B21577" w:rsidRPr="00B21577" w:rsidRDefault="00B21577" w:rsidP="002F3876">
      <w:pPr>
        <w:numPr>
          <w:ilvl w:val="0"/>
          <w:numId w:val="102"/>
        </w:numPr>
        <w:autoSpaceDE w:val="0"/>
        <w:autoSpaceDN w:val="0"/>
        <w:adjustRightInd w:val="0"/>
        <w:rPr>
          <w:rFonts w:eastAsia="Calibri"/>
          <w:color w:val="000000"/>
          <w:lang w:eastAsia="en-US"/>
        </w:rPr>
      </w:pPr>
      <w:r w:rsidRPr="00B21577">
        <w:rPr>
          <w:rFonts w:eastAsia="Calibri"/>
          <w:color w:val="000000"/>
          <w:lang w:eastAsia="en-US"/>
        </w:rPr>
        <w:t xml:space="preserve">осознанно и произвольно строить сообщения в устной и письменной форме; </w:t>
      </w:r>
    </w:p>
    <w:p w:rsidR="00B21577" w:rsidRPr="00B21577" w:rsidRDefault="00B21577" w:rsidP="002F3876">
      <w:pPr>
        <w:numPr>
          <w:ilvl w:val="0"/>
          <w:numId w:val="102"/>
        </w:numPr>
        <w:autoSpaceDE w:val="0"/>
        <w:autoSpaceDN w:val="0"/>
        <w:adjustRightInd w:val="0"/>
        <w:rPr>
          <w:rFonts w:eastAsia="Calibri"/>
          <w:color w:val="000000"/>
          <w:lang w:eastAsia="en-US"/>
        </w:rPr>
      </w:pPr>
      <w:r w:rsidRPr="00B21577">
        <w:rPr>
          <w:rFonts w:eastAsia="Calibri"/>
          <w:color w:val="000000"/>
          <w:lang w:eastAsia="en-US"/>
        </w:rPr>
        <w:t xml:space="preserve">использованию методов и приёмов художественно-творческой деятельности в основном учебном процессе и повседневной жизни. </w:t>
      </w:r>
    </w:p>
    <w:p w:rsidR="00B21577" w:rsidRPr="00B21577" w:rsidRDefault="00B21577" w:rsidP="002F3876">
      <w:pPr>
        <w:jc w:val="center"/>
        <w:rPr>
          <w:rFonts w:eastAsia="Calibri"/>
          <w:b/>
          <w:bCs/>
          <w:color w:val="000000"/>
          <w:lang w:eastAsia="en-US"/>
        </w:rPr>
      </w:pPr>
      <w:r w:rsidRPr="00B21577">
        <w:rPr>
          <w:rFonts w:eastAsia="Calibri"/>
          <w:b/>
          <w:bCs/>
          <w:color w:val="000000"/>
          <w:lang w:eastAsia="en-US"/>
        </w:rPr>
        <w:t>Планируемые результаты</w:t>
      </w:r>
    </w:p>
    <w:p w:rsidR="00B21577" w:rsidRPr="00B21577" w:rsidRDefault="00B21577" w:rsidP="002F3876">
      <w:pPr>
        <w:jc w:val="center"/>
        <w:rPr>
          <w:rFonts w:eastAsia="Calibri"/>
          <w:b/>
          <w:bCs/>
          <w:color w:val="000000"/>
          <w:lang w:eastAsia="en-US"/>
        </w:rPr>
      </w:pPr>
      <w:r w:rsidRPr="00B21577">
        <w:rPr>
          <w:rFonts w:eastAsia="Calibri"/>
          <w:b/>
          <w:bCs/>
          <w:color w:val="000000"/>
          <w:lang w:eastAsia="en-US"/>
        </w:rPr>
        <w:t>освоения обучающимися программы внеурочной деятельности</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930"/>
        <w:gridCol w:w="4641"/>
      </w:tblGrid>
      <w:tr w:rsidR="00B21577" w:rsidRPr="00B21577" w:rsidTr="00B21577">
        <w:tc>
          <w:tcPr>
            <w:tcW w:w="9571" w:type="dxa"/>
            <w:gridSpan w:val="2"/>
          </w:tcPr>
          <w:p w:rsidR="00B21577" w:rsidRPr="00B21577" w:rsidRDefault="00B21577" w:rsidP="002F3876">
            <w:pPr>
              <w:jc w:val="center"/>
              <w:rPr>
                <w:rFonts w:eastAsia="Calibri"/>
                <w:b/>
                <w:bCs/>
                <w:color w:val="000000"/>
                <w:lang w:eastAsia="en-US"/>
              </w:rPr>
            </w:pPr>
            <w:r w:rsidRPr="00B21577">
              <w:rPr>
                <w:rFonts w:eastAsia="Calibri"/>
                <w:b/>
                <w:bCs/>
                <w:color w:val="000000"/>
                <w:lang w:eastAsia="en-US"/>
              </w:rPr>
              <w:t>К концу обучения учащиеся должны</w:t>
            </w:r>
          </w:p>
        </w:tc>
      </w:tr>
      <w:tr w:rsidR="00B21577" w:rsidRPr="00B21577" w:rsidTr="00B21577">
        <w:tc>
          <w:tcPr>
            <w:tcW w:w="4930" w:type="dxa"/>
          </w:tcPr>
          <w:p w:rsidR="00B21577" w:rsidRPr="00B21577" w:rsidRDefault="00B21577" w:rsidP="002F3876">
            <w:pPr>
              <w:rPr>
                <w:rFonts w:eastAsia="Calibri"/>
                <w:b/>
                <w:bCs/>
                <w:color w:val="000000"/>
                <w:lang w:eastAsia="en-US"/>
              </w:rPr>
            </w:pPr>
            <w:r w:rsidRPr="00B21577">
              <w:rPr>
                <w:rFonts w:eastAsia="Calibri"/>
                <w:b/>
                <w:bCs/>
                <w:color w:val="000000"/>
                <w:lang w:eastAsia="en-US"/>
              </w:rPr>
              <w:t>знать</w:t>
            </w:r>
          </w:p>
        </w:tc>
        <w:tc>
          <w:tcPr>
            <w:tcW w:w="4641" w:type="dxa"/>
          </w:tcPr>
          <w:p w:rsidR="00B21577" w:rsidRPr="00B21577" w:rsidRDefault="00B21577" w:rsidP="002F3876">
            <w:pPr>
              <w:rPr>
                <w:rFonts w:eastAsia="Calibri"/>
                <w:b/>
                <w:bCs/>
                <w:color w:val="000000"/>
                <w:lang w:eastAsia="en-US"/>
              </w:rPr>
            </w:pPr>
            <w:r w:rsidRPr="00B21577">
              <w:rPr>
                <w:rFonts w:eastAsia="Calibri"/>
                <w:b/>
                <w:bCs/>
                <w:color w:val="000000"/>
                <w:lang w:eastAsia="en-US"/>
              </w:rPr>
              <w:t>уметь</w:t>
            </w:r>
          </w:p>
        </w:tc>
      </w:tr>
      <w:tr w:rsidR="00B21577" w:rsidRPr="00B21577" w:rsidTr="00B21577">
        <w:tc>
          <w:tcPr>
            <w:tcW w:w="4930" w:type="dxa"/>
          </w:tcPr>
          <w:p w:rsidR="00B21577" w:rsidRPr="00B21577" w:rsidRDefault="00B21577" w:rsidP="002F3876">
            <w:pPr>
              <w:rPr>
                <w:rFonts w:eastAsia="Calibri"/>
                <w:b/>
                <w:bCs/>
                <w:color w:val="000000"/>
                <w:lang w:eastAsia="en-US"/>
              </w:rPr>
            </w:pPr>
            <w:r w:rsidRPr="00B21577">
              <w:rPr>
                <w:rFonts w:eastAsia="Calibri"/>
                <w:color w:val="000000"/>
                <w:lang w:eastAsia="en-US"/>
              </w:rPr>
              <w:t>что такое оригами</w:t>
            </w: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подбирать бумагу нужного цвета</w:t>
            </w:r>
          </w:p>
        </w:tc>
      </w:tr>
      <w:tr w:rsidR="00B21577" w:rsidRPr="00B21577" w:rsidTr="00B21577">
        <w:tc>
          <w:tcPr>
            <w:tcW w:w="4930" w:type="dxa"/>
          </w:tcPr>
          <w:p w:rsidR="00B21577" w:rsidRPr="00B21577" w:rsidRDefault="00B21577" w:rsidP="002F3876">
            <w:pPr>
              <w:rPr>
                <w:rFonts w:eastAsia="Calibri"/>
                <w:color w:val="000000"/>
                <w:lang w:eastAsia="en-US"/>
              </w:rPr>
            </w:pPr>
            <w:r w:rsidRPr="00B21577">
              <w:rPr>
                <w:rFonts w:eastAsia="Calibri"/>
                <w:color w:val="000000"/>
                <w:lang w:eastAsia="en-US"/>
              </w:rPr>
              <w:t>историю возникновения оригами</w:t>
            </w: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выполнять разметку листа бумаги</w:t>
            </w:r>
          </w:p>
        </w:tc>
      </w:tr>
      <w:tr w:rsidR="00B21577" w:rsidRPr="00B21577" w:rsidTr="00B21577">
        <w:tc>
          <w:tcPr>
            <w:tcW w:w="4930" w:type="dxa"/>
          </w:tcPr>
          <w:p w:rsidR="00B21577" w:rsidRPr="00B21577" w:rsidRDefault="00B21577" w:rsidP="002F3876">
            <w:pPr>
              <w:rPr>
                <w:rFonts w:eastAsia="Calibri"/>
                <w:color w:val="000000"/>
                <w:lang w:eastAsia="en-US"/>
              </w:rPr>
            </w:pPr>
            <w:r w:rsidRPr="00B21577">
              <w:rPr>
                <w:rFonts w:eastAsia="Calibri"/>
                <w:color w:val="000000"/>
                <w:lang w:eastAsia="en-US"/>
              </w:rPr>
              <w:t>основные приемы работы, способ складывания базового треугольника</w:t>
            </w: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пользоваться схемой, технологической и пооперационной картой</w:t>
            </w:r>
          </w:p>
        </w:tc>
      </w:tr>
      <w:tr w:rsidR="00B21577" w:rsidRPr="00B21577" w:rsidTr="00B21577">
        <w:tc>
          <w:tcPr>
            <w:tcW w:w="4930" w:type="dxa"/>
          </w:tcPr>
          <w:p w:rsidR="00B21577" w:rsidRPr="00B21577" w:rsidRDefault="00B21577" w:rsidP="002F3876">
            <w:pPr>
              <w:rPr>
                <w:rFonts w:eastAsia="Calibri"/>
                <w:color w:val="000000"/>
                <w:lang w:eastAsia="en-US"/>
              </w:rPr>
            </w:pPr>
            <w:r w:rsidRPr="00B21577">
              <w:rPr>
                <w:rFonts w:eastAsia="Calibri"/>
                <w:color w:val="000000"/>
                <w:lang w:eastAsia="en-US"/>
              </w:rPr>
              <w:t>название, назначение, правила пользования ручными инструментами для обработки бумаги, картона, и других материалов</w:t>
            </w: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пользоваться чертежными инструментами, ножницами</w:t>
            </w:r>
          </w:p>
        </w:tc>
      </w:tr>
      <w:tr w:rsidR="00B21577" w:rsidRPr="00B21577" w:rsidTr="00B21577">
        <w:tc>
          <w:tcPr>
            <w:tcW w:w="4930" w:type="dxa"/>
          </w:tcPr>
          <w:p w:rsidR="00B21577" w:rsidRPr="00B21577" w:rsidRDefault="00B21577" w:rsidP="002F3876">
            <w:pPr>
              <w:rPr>
                <w:rFonts w:eastAsia="Calibri"/>
                <w:color w:val="000000"/>
                <w:lang w:eastAsia="en-US"/>
              </w:rPr>
            </w:pPr>
            <w:r w:rsidRPr="00B21577">
              <w:rPr>
                <w:rFonts w:eastAsia="Calibri"/>
                <w:color w:val="000000"/>
                <w:lang w:eastAsia="en-US"/>
              </w:rPr>
              <w:t>название, приемы складывания модулей</w:t>
            </w: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собирать игрушки – «оригамушки»</w:t>
            </w:r>
          </w:p>
        </w:tc>
      </w:tr>
      <w:tr w:rsidR="00B21577" w:rsidRPr="00B21577" w:rsidTr="00B21577">
        <w:tc>
          <w:tcPr>
            <w:tcW w:w="4930" w:type="dxa"/>
            <w:vMerge w:val="restart"/>
          </w:tcPr>
          <w:p w:rsidR="00B21577" w:rsidRPr="00B21577" w:rsidRDefault="00B21577" w:rsidP="002F3876">
            <w:pPr>
              <w:rPr>
                <w:rFonts w:eastAsia="Calibri"/>
                <w:color w:val="000000"/>
                <w:lang w:eastAsia="en-US"/>
              </w:rPr>
            </w:pPr>
            <w:r w:rsidRPr="00B21577">
              <w:rPr>
                <w:rFonts w:eastAsia="Calibri"/>
                <w:color w:val="000000"/>
                <w:lang w:eastAsia="en-US"/>
              </w:rPr>
              <w:t>необходимые  правила  техники  безопасности  в  процессе всех этапов работы</w:t>
            </w:r>
          </w:p>
        </w:tc>
        <w:tc>
          <w:tcPr>
            <w:tcW w:w="4641" w:type="dxa"/>
          </w:tcPr>
          <w:p w:rsidR="00B21577" w:rsidRPr="00B21577" w:rsidRDefault="00B21577" w:rsidP="002F3876">
            <w:pPr>
              <w:rPr>
                <w:rFonts w:eastAsia="Calibri"/>
                <w:color w:val="000000"/>
                <w:lang w:eastAsia="en-US"/>
              </w:rPr>
            </w:pPr>
            <w:r w:rsidRPr="00B21577">
              <w:rPr>
                <w:rFonts w:eastAsia="Calibri"/>
                <w:color w:val="000000"/>
                <w:lang w:eastAsia="en-US"/>
              </w:rPr>
              <w:t>составлять композицию из готовых поделок</w:t>
            </w:r>
          </w:p>
        </w:tc>
      </w:tr>
      <w:tr w:rsidR="00B21577" w:rsidRPr="00B21577" w:rsidTr="00B21577">
        <w:tc>
          <w:tcPr>
            <w:tcW w:w="4930" w:type="dxa"/>
            <w:vMerge/>
          </w:tcPr>
          <w:p w:rsidR="00B21577" w:rsidRPr="00B21577" w:rsidRDefault="00B21577" w:rsidP="002F3876">
            <w:pPr>
              <w:rPr>
                <w:rFonts w:eastAsia="Calibri"/>
                <w:color w:val="000000"/>
                <w:lang w:eastAsia="en-US"/>
              </w:rPr>
            </w:pPr>
          </w:p>
        </w:tc>
        <w:tc>
          <w:tcPr>
            <w:tcW w:w="4641" w:type="dxa"/>
          </w:tcPr>
          <w:p w:rsidR="00B21577" w:rsidRPr="00B21577" w:rsidRDefault="00B21577" w:rsidP="002F3876">
            <w:pPr>
              <w:rPr>
                <w:rFonts w:eastAsia="Calibri"/>
                <w:color w:val="000000"/>
                <w:lang w:eastAsia="en-US"/>
              </w:rPr>
            </w:pPr>
            <w:r w:rsidRPr="00B21577">
              <w:rPr>
                <w:rFonts w:eastAsia="Calibri"/>
                <w:color w:val="000000"/>
                <w:lang w:eastAsia="en-US"/>
              </w:rPr>
              <w:t>уметь красиво, выразительно эстетически грамотно оформить игрушку</w:t>
            </w:r>
          </w:p>
        </w:tc>
      </w:tr>
      <w:tr w:rsidR="00B21577" w:rsidRPr="00B21577" w:rsidTr="00B21577">
        <w:tc>
          <w:tcPr>
            <w:tcW w:w="4930" w:type="dxa"/>
            <w:vMerge/>
          </w:tcPr>
          <w:p w:rsidR="00B21577" w:rsidRPr="00B21577" w:rsidRDefault="00B21577" w:rsidP="002F3876">
            <w:pPr>
              <w:rPr>
                <w:rFonts w:eastAsia="Calibri"/>
                <w:color w:val="000000"/>
                <w:lang w:eastAsia="en-US"/>
              </w:rPr>
            </w:pPr>
          </w:p>
        </w:tc>
        <w:tc>
          <w:tcPr>
            <w:tcW w:w="4641" w:type="dxa"/>
          </w:tcPr>
          <w:p w:rsidR="00B21577" w:rsidRPr="00B21577" w:rsidRDefault="00B21577" w:rsidP="002F3876">
            <w:pPr>
              <w:rPr>
                <w:rFonts w:eastAsia="Calibri"/>
                <w:b/>
                <w:bCs/>
                <w:color w:val="000000"/>
                <w:lang w:eastAsia="en-US"/>
              </w:rPr>
            </w:pPr>
            <w:r w:rsidRPr="00B21577">
              <w:rPr>
                <w:rFonts w:eastAsia="Calibri"/>
                <w:color w:val="000000"/>
                <w:lang w:eastAsia="en-US"/>
              </w:rPr>
              <w:t>анализировать образец, анализировать свою работу</w:t>
            </w:r>
          </w:p>
        </w:tc>
      </w:tr>
    </w:tbl>
    <w:p w:rsidR="00B21577" w:rsidRPr="00B21577" w:rsidRDefault="00B21577" w:rsidP="002F3876">
      <w:pPr>
        <w:ind w:firstLine="284"/>
        <w:jc w:val="center"/>
        <w:rPr>
          <w:rFonts w:eastAsia="Calibri"/>
          <w:b/>
          <w:i/>
          <w:color w:val="000000"/>
          <w:u w:val="single"/>
          <w:lang w:eastAsia="en-US"/>
        </w:rPr>
      </w:pPr>
    </w:p>
    <w:p w:rsidR="00B21577" w:rsidRPr="00B21577" w:rsidRDefault="00B21577" w:rsidP="002F3876">
      <w:pPr>
        <w:ind w:firstLine="284"/>
        <w:jc w:val="center"/>
        <w:rPr>
          <w:rFonts w:eastAsia="Calibri"/>
          <w:b/>
          <w:i/>
          <w:color w:val="000000"/>
          <w:u w:val="single"/>
          <w:lang w:eastAsia="en-US"/>
        </w:rPr>
      </w:pPr>
      <w:r w:rsidRPr="00B21577">
        <w:rPr>
          <w:rFonts w:eastAsia="Calibri"/>
          <w:b/>
          <w:i/>
          <w:color w:val="000000"/>
          <w:u w:val="single"/>
          <w:lang w:val="en-US" w:eastAsia="en-US"/>
        </w:rPr>
        <w:t>II</w:t>
      </w:r>
      <w:r w:rsidRPr="00B21577">
        <w:rPr>
          <w:rFonts w:eastAsia="Calibri"/>
          <w:b/>
          <w:i/>
          <w:color w:val="000000"/>
          <w:u w:val="single"/>
          <w:lang w:eastAsia="en-US"/>
        </w:rPr>
        <w:t>. Содержание  курса</w:t>
      </w:r>
    </w:p>
    <w:p w:rsidR="00B21577" w:rsidRPr="00B21577" w:rsidRDefault="00B21577" w:rsidP="002F3876">
      <w:pPr>
        <w:rPr>
          <w:rFonts w:eastAsia="Calibri"/>
          <w:color w:val="000000"/>
          <w:lang w:eastAsia="en-US"/>
        </w:rPr>
      </w:pPr>
      <w:r w:rsidRPr="00B21577">
        <w:rPr>
          <w:rFonts w:eastAsia="Calibri"/>
          <w:color w:val="000000"/>
          <w:lang w:eastAsia="en-US"/>
        </w:rPr>
        <w:t>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r w:rsidRPr="00B21577">
        <w:rPr>
          <w:rFonts w:eastAsia="Calibri"/>
          <w:color w:val="000000"/>
          <w:lang w:eastAsia="en-US"/>
        </w:rPr>
        <w:br/>
        <w:t xml:space="preserve">          Программа предполагает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 участие в конкурсах и выставках. Это является стимулирующим элементом, необходимым в процессе обучения.</w:t>
      </w:r>
      <w:r w:rsidRPr="00B21577">
        <w:rPr>
          <w:rFonts w:eastAsia="Calibri"/>
          <w:color w:val="000000"/>
          <w:lang w:eastAsia="en-US"/>
        </w:rPr>
        <w:br/>
        <w:t xml:space="preserve">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B21577" w:rsidRPr="00B21577" w:rsidRDefault="00B21577" w:rsidP="002F3876">
      <w:pPr>
        <w:tabs>
          <w:tab w:val="left" w:pos="426"/>
        </w:tabs>
        <w:ind w:left="-284" w:right="283" w:firstLine="284"/>
        <w:rPr>
          <w:rFonts w:eastAsia="Calibri"/>
          <w:lang w:eastAsia="en-US"/>
        </w:rPr>
      </w:pPr>
      <w:r w:rsidRPr="00B21577">
        <w:rPr>
          <w:rFonts w:eastAsia="Calibri"/>
          <w:lang w:eastAsia="en-US"/>
        </w:rPr>
        <w:lastRenderedPageBreak/>
        <w:tab/>
        <w:t>Наиболее  плодотворным  фактором, в  оценочной  работе  итогов  обучения, являются  выставки  работ  учащихся. В  одном  месте  могут  сравниваться  различные  модели, макеты, различные  направления  творчества. Параметры  оценивания  представленных  участниками  работ  могут  изменяться  в  зависимости  от  уровня  и  целей  проводимых  выставок. Выставки  позволяют  обменяться  опытом, технологией, оказывают  неоценимое  значение  в  эстетическом  становлении  личности  ребенка. Однако  выставки  проводятся  один–два  раза  в  учебный  год, творческая  же  работа  ребенка  постоянно  требует  поощрения  в  стремлениях.</w:t>
      </w:r>
    </w:p>
    <w:p w:rsidR="00B21577" w:rsidRPr="00B21577" w:rsidRDefault="00B21577" w:rsidP="002F3876">
      <w:pPr>
        <w:ind w:left="-284" w:right="283" w:firstLine="284"/>
        <w:rPr>
          <w:rFonts w:eastAsia="Calibri"/>
          <w:lang w:eastAsia="en-US"/>
        </w:rPr>
      </w:pPr>
      <w:r w:rsidRPr="00B21577">
        <w:rPr>
          <w:rFonts w:eastAsia="Calibri"/>
          <w:lang w:eastAsia="en-US"/>
        </w:rPr>
        <w:t xml:space="preserve">      Одним  из  важнейших  оценочных  видов  становится  проведение  соревнований, в  процессе  которых  набираются  баллы  по  различным  характеристикам: качество  исполнения, дизайн, характеристики  движения   (скорость, дальность  и  т.п.). Ребенок, сравнивая  свою  модель  с  другими, наглядно  видит  преимущества  и  ошибки, получает  возможность  выработать  навык  анализа  для  дальнейшей  реализации  в  творчестве.</w:t>
      </w:r>
    </w:p>
    <w:p w:rsidR="00B21577" w:rsidRPr="00B21577" w:rsidRDefault="00B21577" w:rsidP="002F3876">
      <w:pPr>
        <w:ind w:left="-284" w:right="283"/>
        <w:rPr>
          <w:rFonts w:eastAsia="Calibri"/>
          <w:lang w:eastAsia="en-US"/>
        </w:rPr>
      </w:pPr>
      <w:r w:rsidRPr="00B21577">
        <w:rPr>
          <w:rFonts w:eastAsia="Calibri"/>
          <w:lang w:eastAsia="en-US"/>
        </w:rPr>
        <w:t xml:space="preserve">          Большое  значение  в  оценивании  итогов  обучения  имеют  разнообразные  конкурсы  к  «красным»  дням  календаря. Подарки, поделки, сувениры  с  элементами  художественного  конструирования  ребята  готовят  к  праздникам  с  большим  удовольствием. В  декоративном  решении  работы  детей  выглядят  красочно, празднично, а  иногда  и  фантастически.  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 В  процессе  таких  занятий  более  интенсивно  развиваются  творческие  способности  детей (воображение, образное  и  техническое  мышление, художественный  вкус).</w:t>
      </w:r>
    </w:p>
    <w:p w:rsidR="00B21577" w:rsidRPr="00B21577" w:rsidRDefault="00B21577" w:rsidP="00B21577">
      <w:pPr>
        <w:jc w:val="center"/>
        <w:rPr>
          <w:rFonts w:eastAsia="Calibri"/>
          <w:b/>
          <w:i/>
          <w:lang w:eastAsia="en-US"/>
        </w:rPr>
      </w:pPr>
      <w:r w:rsidRPr="00B21577">
        <w:rPr>
          <w:rFonts w:eastAsia="Calibri"/>
          <w:b/>
          <w:i/>
          <w:lang w:eastAsia="en-US"/>
        </w:rPr>
        <w:t xml:space="preserve">Социальное направление </w:t>
      </w:r>
    </w:p>
    <w:p w:rsidR="00B21577" w:rsidRPr="002F3876" w:rsidRDefault="00B21577" w:rsidP="00B21577">
      <w:pPr>
        <w:ind w:firstLine="284"/>
        <w:rPr>
          <w:rFonts w:eastAsia="Calibri"/>
          <w:b/>
          <w:u w:val="single"/>
          <w:lang w:eastAsia="en-US"/>
        </w:rPr>
      </w:pPr>
      <w:r w:rsidRPr="002F3876">
        <w:rPr>
          <w:rFonts w:eastAsia="Calibri"/>
          <w:b/>
          <w:u w:val="single"/>
        </w:rPr>
        <w:t xml:space="preserve">.Программа внеурочной деятельности </w:t>
      </w:r>
      <w:r w:rsidRPr="002F3876">
        <w:rPr>
          <w:rFonts w:eastAsia="Calibri"/>
          <w:b/>
          <w:u w:val="single"/>
          <w:lang w:eastAsia="en-US"/>
        </w:rPr>
        <w:t xml:space="preserve">  «</w:t>
      </w:r>
      <w:r w:rsidRPr="002F3876">
        <w:rPr>
          <w:rFonts w:eastAsia="Calibri"/>
          <w:b/>
          <w:bCs/>
          <w:u w:val="single"/>
          <w:lang w:eastAsia="en-US"/>
        </w:rPr>
        <w:t>Финансовая грамотность»</w:t>
      </w:r>
    </w:p>
    <w:p w:rsidR="00B21577" w:rsidRPr="00B21577" w:rsidRDefault="00B21577" w:rsidP="00B21577">
      <w:pPr>
        <w:jc w:val="both"/>
        <w:rPr>
          <w:rFonts w:eastAsia="Calibri"/>
          <w:bCs/>
          <w:lang w:eastAsia="en-US"/>
        </w:rPr>
      </w:pPr>
      <w:r w:rsidRPr="00B21577">
        <w:rPr>
          <w:rFonts w:eastAsia="Calibri"/>
          <w:lang w:eastAsia="en-US"/>
        </w:rPr>
        <w:t xml:space="preserve">Рабочая программа  по курсу </w:t>
      </w:r>
      <w:r w:rsidRPr="00B21577">
        <w:rPr>
          <w:rFonts w:eastAsia="Calibri"/>
          <w:b/>
          <w:lang w:eastAsia="en-US"/>
        </w:rPr>
        <w:t>«</w:t>
      </w:r>
      <w:r w:rsidRPr="00B21577">
        <w:rPr>
          <w:rFonts w:eastAsia="Calibri"/>
          <w:bCs/>
          <w:lang w:eastAsia="en-US"/>
        </w:rPr>
        <w:t>Финансовая грамотность</w:t>
      </w:r>
      <w:r w:rsidRPr="00B21577">
        <w:rPr>
          <w:rFonts w:eastAsia="Calibri"/>
          <w:lang w:eastAsia="en-US"/>
        </w:rPr>
        <w:t xml:space="preserve"> » для 2-4классов разработана на основе  </w:t>
      </w:r>
      <w:r w:rsidRPr="00B21577">
        <w:rPr>
          <w:rFonts w:eastAsia="Calibri"/>
          <w:color w:val="000000"/>
          <w:lang w:eastAsia="en-US"/>
        </w:rPr>
        <w:t>авторской программы: Юлия Корлюгова. Финансовая грамотность. Учебная программа.2-4 классы. Москва, Вита, 2014.</w:t>
      </w:r>
    </w:p>
    <w:p w:rsidR="00B21577" w:rsidRPr="00B21577" w:rsidRDefault="00B21577" w:rsidP="00B21577">
      <w:pPr>
        <w:jc w:val="both"/>
        <w:rPr>
          <w:rFonts w:eastAsia="Calibri"/>
          <w:color w:val="000000"/>
          <w:lang w:eastAsia="en-US"/>
        </w:rPr>
      </w:pPr>
      <w:r w:rsidRPr="00B21577">
        <w:rPr>
          <w:rFonts w:eastAsia="Calibri"/>
          <w:b/>
          <w:color w:val="000000"/>
          <w:lang w:eastAsia="en-US"/>
        </w:rPr>
        <w:t>Цель программы:</w:t>
      </w:r>
      <w:r w:rsidRPr="00B21577">
        <w:rPr>
          <w:rFonts w:eastAsia="Calibri"/>
          <w:color w:val="000000"/>
          <w:lang w:eastAsia="en-US"/>
        </w:rPr>
        <w:t xml:space="preserve"> раз</w:t>
      </w:r>
      <w:r w:rsidRPr="00B21577">
        <w:rPr>
          <w:rFonts w:eastAsia="Calibri"/>
          <w:color w:val="000000"/>
          <w:lang w:eastAsia="en-US"/>
        </w:rPr>
        <w:softHyphen/>
        <w:t>витие экономического образа мышления.</w:t>
      </w:r>
    </w:p>
    <w:p w:rsidR="00B21577" w:rsidRPr="00B21577" w:rsidRDefault="00B21577" w:rsidP="00B21577">
      <w:pPr>
        <w:jc w:val="both"/>
      </w:pPr>
      <w:r w:rsidRPr="00B21577">
        <w:rPr>
          <w:rFonts w:eastAsia="Calibri"/>
          <w:b/>
          <w:color w:val="000000"/>
          <w:lang w:eastAsia="en-US"/>
        </w:rPr>
        <w:t>Задачи:</w:t>
      </w:r>
      <w:r w:rsidRPr="00B21577">
        <w:rPr>
          <w:rFonts w:eastAsia="Calibri"/>
          <w:color w:val="000000"/>
          <w:lang w:eastAsia="en-US"/>
        </w:rPr>
        <w:t xml:space="preserve">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w:t>
      </w:r>
      <w:r w:rsidRPr="00B21577">
        <w:rPr>
          <w:rFonts w:eastAsia="Calibri"/>
          <w:color w:val="000000"/>
          <w:lang w:eastAsia="en-US"/>
        </w:rPr>
        <w:softHyphen/>
        <w:t>шения элементарных вопросов в области экономики семьи.</w:t>
      </w:r>
    </w:p>
    <w:p w:rsidR="00B21577" w:rsidRPr="00B21577" w:rsidRDefault="00B21577" w:rsidP="00B21577">
      <w:pPr>
        <w:jc w:val="both"/>
      </w:pPr>
      <w:r w:rsidRPr="00B21577">
        <w:t>Обоснование выбора учебно-методического комплекса.</w:t>
      </w:r>
    </w:p>
    <w:p w:rsidR="00B21577" w:rsidRPr="00B21577" w:rsidRDefault="00B21577" w:rsidP="00B21577">
      <w:pPr>
        <w:jc w:val="both"/>
        <w:rPr>
          <w:color w:val="000000"/>
        </w:rPr>
      </w:pPr>
      <w:r w:rsidRPr="00B21577">
        <w:t>Обучение курсу внеурочной деятельности во 2-4 классе осуществляется по программе:</w:t>
      </w:r>
      <w:r w:rsidRPr="00B21577">
        <w:rPr>
          <w:color w:val="000000"/>
        </w:rPr>
        <w:t>Авторская программа: Юлия Корлюгова. Финансовая грамотность. Учебная программа.2-4 классы. Москва, Вита, 2014.</w:t>
      </w:r>
    </w:p>
    <w:p w:rsidR="00B21577" w:rsidRPr="00B21577" w:rsidRDefault="00B21577" w:rsidP="00B21577">
      <w:pPr>
        <w:shd w:val="clear" w:color="auto" w:fill="FFFFFF"/>
        <w:autoSpaceDE w:val="0"/>
        <w:autoSpaceDN w:val="0"/>
        <w:adjustRightInd w:val="0"/>
        <w:jc w:val="both"/>
        <w:rPr>
          <w:rFonts w:eastAsia="Calibri"/>
          <w:b/>
          <w:lang w:eastAsia="en-US"/>
        </w:rPr>
      </w:pPr>
      <w:r w:rsidRPr="00B21577">
        <w:rPr>
          <w:bCs/>
          <w:color w:val="000000"/>
          <w:lang w:eastAsia="en-US"/>
        </w:rPr>
        <w:t xml:space="preserve"> </w:t>
      </w:r>
      <w:r w:rsidRPr="00B21577">
        <w:rPr>
          <w:b/>
          <w:bCs/>
          <w:color w:val="000000"/>
          <w:lang w:eastAsia="en-US"/>
        </w:rPr>
        <w:t>Планируемые результаты по курсу «Финансовая грамотность»:</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Личностными результатами изучения курса «Финансовая грамот</w:t>
      </w:r>
      <w:r w:rsidRPr="00B21577">
        <w:rPr>
          <w:color w:val="000000"/>
          <w:lang w:eastAsia="en-US"/>
        </w:rPr>
        <w:softHyphen/>
        <w:t>ность» являются:</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осознание себя как члена семьи, общества и государства;</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овладение начальными навыками адаптации в мире финансовых отношений;</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развитие самостоятельности и осознание личной ответственности за свои поступки;</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развитие навыков сотрудничества со взрослыми и сверстниками в разных игровых и реальных экономических ситуациях.</w:t>
      </w:r>
    </w:p>
    <w:p w:rsidR="00B21577" w:rsidRPr="00B21577" w:rsidRDefault="00B21577" w:rsidP="00B21577">
      <w:pPr>
        <w:shd w:val="clear" w:color="auto" w:fill="FFFFFF"/>
        <w:autoSpaceDE w:val="0"/>
        <w:autoSpaceDN w:val="0"/>
        <w:adjustRightInd w:val="0"/>
        <w:jc w:val="both"/>
        <w:rPr>
          <w:color w:val="000000"/>
          <w:lang w:eastAsia="en-US"/>
        </w:rPr>
      </w:pPr>
      <w:r w:rsidRPr="00B21577">
        <w:rPr>
          <w:bCs/>
          <w:iCs/>
          <w:color w:val="000000"/>
          <w:lang w:eastAsia="en-US"/>
        </w:rPr>
        <w:t>Метапредметными</w:t>
      </w:r>
      <w:r w:rsidRPr="00B21577">
        <w:rPr>
          <w:color w:val="000000"/>
          <w:lang w:eastAsia="en-US"/>
        </w:rPr>
        <w:t xml:space="preserve">результатами изучения курса «Финансовая грамотность» являются: </w:t>
      </w:r>
    </w:p>
    <w:p w:rsidR="00B21577" w:rsidRPr="00B21577" w:rsidRDefault="00B21577" w:rsidP="00B21577">
      <w:pPr>
        <w:shd w:val="clear" w:color="auto" w:fill="FFFFFF"/>
        <w:autoSpaceDE w:val="0"/>
        <w:autoSpaceDN w:val="0"/>
        <w:adjustRightInd w:val="0"/>
        <w:jc w:val="both"/>
        <w:rPr>
          <w:iCs/>
          <w:color w:val="000000"/>
          <w:lang w:eastAsia="en-US"/>
        </w:rPr>
      </w:pPr>
      <w:r w:rsidRPr="00B21577">
        <w:rPr>
          <w:iCs/>
          <w:color w:val="000000"/>
          <w:lang w:eastAsia="en-US"/>
        </w:rPr>
        <w:t>Познавательные:</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iCs/>
          <w:color w:val="000000"/>
          <w:lang w:eastAsia="en-US"/>
        </w:rPr>
        <w:t>Обучающийся научится:</w:t>
      </w:r>
    </w:p>
    <w:p w:rsidR="00B21577" w:rsidRPr="00B21577" w:rsidRDefault="00B21577" w:rsidP="00B21577">
      <w:pPr>
        <w:jc w:val="both"/>
        <w:rPr>
          <w:color w:val="000000"/>
          <w:lang w:eastAsia="en-US"/>
        </w:rPr>
      </w:pPr>
      <w:r w:rsidRPr="00B21577">
        <w:rPr>
          <w:iCs/>
          <w:color w:val="000000"/>
          <w:lang w:eastAsia="en-US"/>
        </w:rPr>
        <w:t xml:space="preserve">•  </w:t>
      </w:r>
      <w:r w:rsidRPr="00B21577">
        <w:rPr>
          <w:color w:val="000000"/>
          <w:lang w:eastAsia="en-US"/>
        </w:rPr>
        <w:t>освоению способов решения проблем творческого и поискового характера;</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использовать различные способы поиска, сбора, обработки, анализа и представления информации;</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овладение   логическими   действиями   сравнения,   обобщения, классификации, установления аналогий и причинно-следственных свя</w:t>
      </w:r>
      <w:r w:rsidRPr="00B21577">
        <w:rPr>
          <w:color w:val="000000"/>
          <w:lang w:eastAsia="en-US"/>
        </w:rPr>
        <w:softHyphen/>
        <w:t>зей, построения рассуждений, отнесения к известным понятиям;</w:t>
      </w:r>
    </w:p>
    <w:p w:rsidR="00B21577" w:rsidRPr="00B21577" w:rsidRDefault="00B21577" w:rsidP="00B21577">
      <w:pPr>
        <w:shd w:val="clear" w:color="auto" w:fill="FFFFFF"/>
        <w:autoSpaceDE w:val="0"/>
        <w:autoSpaceDN w:val="0"/>
        <w:adjustRightInd w:val="0"/>
        <w:jc w:val="both"/>
        <w:rPr>
          <w:color w:val="000000"/>
          <w:lang w:eastAsia="en-US"/>
        </w:rPr>
      </w:pPr>
      <w:r w:rsidRPr="00B21577">
        <w:rPr>
          <w:color w:val="000000"/>
          <w:lang w:eastAsia="en-US"/>
        </w:rPr>
        <w:t xml:space="preserve">• овладение базовыми предметными и межпредметными понятиями; </w:t>
      </w:r>
    </w:p>
    <w:p w:rsidR="00B21577" w:rsidRPr="00B21577" w:rsidRDefault="00B21577" w:rsidP="00B21577">
      <w:pPr>
        <w:shd w:val="clear" w:color="auto" w:fill="FFFFFF"/>
        <w:autoSpaceDE w:val="0"/>
        <w:autoSpaceDN w:val="0"/>
        <w:adjustRightInd w:val="0"/>
        <w:jc w:val="both"/>
        <w:rPr>
          <w:iCs/>
          <w:color w:val="000000"/>
          <w:lang w:eastAsia="en-US"/>
        </w:rPr>
      </w:pPr>
      <w:r w:rsidRPr="00B21577">
        <w:rPr>
          <w:iCs/>
          <w:color w:val="000000"/>
          <w:lang w:eastAsia="en-US"/>
        </w:rPr>
        <w:lastRenderedPageBreak/>
        <w:t>Регулятивные:</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iCs/>
          <w:color w:val="000000"/>
          <w:lang w:eastAsia="en-US"/>
        </w:rPr>
        <w:t>Обучающийся научится:</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iCs/>
          <w:color w:val="000000"/>
          <w:lang w:eastAsia="en-US"/>
        </w:rPr>
        <w:t xml:space="preserve">•  </w:t>
      </w:r>
      <w:r w:rsidRPr="00B21577">
        <w:rPr>
          <w:color w:val="000000"/>
          <w:lang w:eastAsia="en-US"/>
        </w:rPr>
        <w:t>понимать цели своих действий;</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составлять простые планы с помощью учителя;</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проявлять познавательную и творческую инициативу;</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оценивать правильность выполнения действий;</w:t>
      </w:r>
    </w:p>
    <w:p w:rsidR="00B21577" w:rsidRPr="00B21577" w:rsidRDefault="00B21577" w:rsidP="00B21577">
      <w:pPr>
        <w:shd w:val="clear" w:color="auto" w:fill="FFFFFF"/>
        <w:autoSpaceDE w:val="0"/>
        <w:autoSpaceDN w:val="0"/>
        <w:adjustRightInd w:val="0"/>
        <w:jc w:val="both"/>
        <w:rPr>
          <w:color w:val="000000"/>
          <w:lang w:eastAsia="en-US"/>
        </w:rPr>
      </w:pPr>
      <w:r w:rsidRPr="00B21577">
        <w:rPr>
          <w:color w:val="000000"/>
          <w:lang w:eastAsia="en-US"/>
        </w:rPr>
        <w:t xml:space="preserve">• адекватно воспринимать предложения товарищей, учителей, родителей; </w:t>
      </w:r>
    </w:p>
    <w:p w:rsidR="00B21577" w:rsidRPr="00B21577" w:rsidRDefault="00B21577" w:rsidP="00B21577">
      <w:pPr>
        <w:shd w:val="clear" w:color="auto" w:fill="FFFFFF"/>
        <w:autoSpaceDE w:val="0"/>
        <w:autoSpaceDN w:val="0"/>
        <w:adjustRightInd w:val="0"/>
        <w:jc w:val="both"/>
        <w:rPr>
          <w:iCs/>
          <w:color w:val="000000"/>
          <w:lang w:eastAsia="en-US"/>
        </w:rPr>
      </w:pPr>
      <w:r w:rsidRPr="00B21577">
        <w:rPr>
          <w:iCs/>
          <w:color w:val="000000"/>
          <w:lang w:eastAsia="en-US"/>
        </w:rPr>
        <w:t>Коммуникативные:</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iCs/>
          <w:color w:val="000000"/>
          <w:lang w:eastAsia="en-US"/>
        </w:rPr>
        <w:t>Обучающийся научится:</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iCs/>
          <w:color w:val="000000"/>
          <w:lang w:eastAsia="en-US"/>
        </w:rPr>
        <w:t xml:space="preserve">• </w:t>
      </w:r>
      <w:r w:rsidRPr="00B21577">
        <w:rPr>
          <w:color w:val="000000"/>
          <w:lang w:eastAsia="en-US"/>
        </w:rPr>
        <w:t>составлять текст в устной и письменной формах;</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слушать собеседника и вести диалог;</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признавать возможность существования различных точек зрения и права каждого иметь свою;</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 излагать своё мнение и аргументировать свою точку зре</w:t>
      </w:r>
      <w:r w:rsidRPr="00B21577">
        <w:rPr>
          <w:color w:val="000000"/>
          <w:lang w:eastAsia="en-US"/>
        </w:rPr>
        <w:softHyphen/>
        <w:t>ния и оценку событий;</w:t>
      </w:r>
    </w:p>
    <w:p w:rsidR="00B21577" w:rsidRPr="00B21577" w:rsidRDefault="00B21577" w:rsidP="00B21577">
      <w:pPr>
        <w:shd w:val="clear" w:color="auto" w:fill="FFFFFF"/>
        <w:autoSpaceDE w:val="0"/>
        <w:autoSpaceDN w:val="0"/>
        <w:adjustRightInd w:val="0"/>
        <w:jc w:val="both"/>
        <w:rPr>
          <w:rFonts w:eastAsia="Calibri"/>
          <w:lang w:eastAsia="en-US"/>
        </w:rPr>
      </w:pPr>
      <w:r w:rsidRPr="00B21577">
        <w:rPr>
          <w:color w:val="000000"/>
          <w:lang w:eastAsia="en-US"/>
        </w:rPr>
        <w:t>•договариваться о распределении функций и ролей в со</w:t>
      </w:r>
      <w:r w:rsidRPr="00B21577">
        <w:rPr>
          <w:color w:val="000000"/>
          <w:lang w:eastAsia="en-US"/>
        </w:rPr>
        <w:softHyphen/>
        <w:t>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1577" w:rsidRPr="00B21577" w:rsidRDefault="00B21577" w:rsidP="00B21577">
      <w:pPr>
        <w:spacing w:after="200"/>
        <w:rPr>
          <w:rFonts w:eastAsia="Calibri"/>
          <w:lang w:eastAsia="en-US"/>
        </w:rPr>
      </w:pPr>
      <w:r w:rsidRPr="00B21577">
        <w:rPr>
          <w:rFonts w:eastAsia="Calibri"/>
          <w:lang w:eastAsia="en-US"/>
        </w:rPr>
        <w:t>Программа предусматривает достижение 3 уровней  воспитательных результатов:</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27"/>
        <w:gridCol w:w="1582"/>
        <w:gridCol w:w="3909"/>
      </w:tblGrid>
      <w:tr w:rsidR="00B21577" w:rsidRPr="00B21577" w:rsidTr="00B2157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Уровни развития</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Уровни результата воспитания</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Показатели воспитанности и развития</w:t>
            </w:r>
          </w:p>
        </w:tc>
      </w:tr>
      <w:tr w:rsidR="00B21577" w:rsidRPr="00B21577" w:rsidTr="00B2157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Зона актуального развития</w:t>
            </w:r>
          </w:p>
          <w:p w:rsidR="00B21577" w:rsidRPr="00B21577" w:rsidRDefault="00B21577" w:rsidP="002F3876">
            <w:pPr>
              <w:spacing w:after="120"/>
              <w:rPr>
                <w:rFonts w:eastAsia="Calibri"/>
                <w:lang w:eastAsia="en-US"/>
              </w:rPr>
            </w:pPr>
            <w:r w:rsidRPr="00B21577">
              <w:rPr>
                <w:rFonts w:eastAsia="Calibri"/>
                <w:lang w:eastAsia="en-US"/>
              </w:rPr>
              <w:t>Ребенок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1 уровень результата</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Интеллектуальные знания, мотивы, цели, эмоциональная включённость, согласованность знаний, умений, навыков.</w:t>
            </w:r>
          </w:p>
        </w:tc>
      </w:tr>
      <w:tr w:rsidR="00B21577" w:rsidRPr="00B21577" w:rsidTr="00B2157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2 уровень результата</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Осуществление действий своими силами. Заинтересованность деятельностью. Активность мышления, идей, проектов.</w:t>
            </w:r>
          </w:p>
        </w:tc>
      </w:tr>
      <w:tr w:rsidR="00B21577" w:rsidRPr="00B21577" w:rsidTr="00B2157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Зона ближайшего развития</w:t>
            </w:r>
          </w:p>
          <w:p w:rsidR="00B21577" w:rsidRPr="00B21577" w:rsidRDefault="00B21577" w:rsidP="002F3876">
            <w:pPr>
              <w:spacing w:after="120"/>
              <w:rPr>
                <w:rFonts w:eastAsia="Calibri"/>
                <w:lang w:eastAsia="en-US"/>
              </w:rPr>
            </w:pPr>
            <w:r w:rsidRPr="00B21577">
              <w:rPr>
                <w:rFonts w:eastAsia="Calibri"/>
                <w:lang w:eastAsia="en-US"/>
              </w:rPr>
              <w:t>Ребенок самостоятельно сможет применять изученные способы, аргументировать свою позицию, оценивать ситуацию и полученный результат.</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3 уровень результата</w:t>
            </w:r>
          </w:p>
        </w:tc>
        <w:tc>
          <w:tcPr>
            <w:tcW w:w="0" w:type="auto"/>
            <w:tcBorders>
              <w:top w:val="outset" w:sz="6" w:space="0" w:color="FFFFFF"/>
              <w:left w:val="outset" w:sz="6" w:space="0" w:color="FFFFFF"/>
              <w:bottom w:val="outset" w:sz="6" w:space="0" w:color="FFFFFF"/>
              <w:right w:val="outset" w:sz="6" w:space="0" w:color="FFFFFF"/>
            </w:tcBorders>
          </w:tcPr>
          <w:p w:rsidR="00B21577" w:rsidRPr="00B21577" w:rsidRDefault="00B21577" w:rsidP="002F3876">
            <w:pPr>
              <w:spacing w:after="120"/>
              <w:rPr>
                <w:rFonts w:eastAsia="Calibri"/>
                <w:lang w:eastAsia="en-US"/>
              </w:rPr>
            </w:pPr>
            <w:r w:rsidRPr="00B21577">
              <w:rPr>
                <w:rFonts w:eastAsia="Calibri"/>
                <w:lang w:eastAsia="en-US"/>
              </w:rPr>
              <w:t>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r>
    </w:tbl>
    <w:p w:rsidR="00B21577" w:rsidRPr="00B21577" w:rsidRDefault="00B21577" w:rsidP="00B21577">
      <w:pPr>
        <w:shd w:val="clear" w:color="auto" w:fill="FFFFFF"/>
        <w:autoSpaceDE w:val="0"/>
        <w:autoSpaceDN w:val="0"/>
        <w:adjustRightInd w:val="0"/>
        <w:jc w:val="both"/>
        <w:rPr>
          <w:color w:val="000000"/>
          <w:lang w:eastAsia="en-US"/>
        </w:rPr>
      </w:pP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Содержание  программы для  2-3 классов</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Что такое деньги и откуда они взялись.</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Появление обмена товарами. Проблемы товарного обмена. Появ</w:t>
      </w:r>
      <w:r w:rsidRPr="00B21577">
        <w:rPr>
          <w:color w:val="000000"/>
          <w:lang w:eastAsia="en-US"/>
        </w:rPr>
        <w:softHyphen/>
        <w:t>ление первых денег - товаров с высокой ликвидностью. Свойства дра</w:t>
      </w:r>
      <w:r w:rsidRPr="00B21577">
        <w:rPr>
          <w:color w:val="000000"/>
          <w:lang w:eastAsia="en-US"/>
        </w:rPr>
        <w:softHyphen/>
        <w:t xml:space="preserve">гоценных металлов (ценность, прочность, </w:t>
      </w:r>
      <w:r w:rsidRPr="00B21577">
        <w:rPr>
          <w:color w:val="000000"/>
          <w:lang w:eastAsia="en-US"/>
        </w:rPr>
        <w:lastRenderedPageBreak/>
        <w:t>делимость) делают их удоб</w:t>
      </w:r>
      <w:r w:rsidRPr="00B21577">
        <w:rPr>
          <w:color w:val="000000"/>
          <w:lang w:eastAsia="en-US"/>
        </w:rPr>
        <w:softHyphen/>
        <w:t>ными товарными деньгами. Появление монет. Первые монеты разных государств.</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Рассмотрим деньги поближе. Защита от подделок.</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Устройство монеты. Изобретение бумажных денег. Защита монет от подделок. Современные монеты. Способы защиты от подделок бу</w:t>
      </w:r>
      <w:r w:rsidRPr="00B21577">
        <w:rPr>
          <w:color w:val="000000"/>
          <w:lang w:eastAsia="en-US"/>
        </w:rPr>
        <w:softHyphen/>
        <w:t>мажных денег.</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Какие деньги были раньше в России.</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Древнерусские товарные деньги. Происхождение слов «деньги», «рубль», «копейка». Первые русские монеты.</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Современные деньги России и других стран.</w:t>
      </w:r>
    </w:p>
    <w:p w:rsidR="00B21577" w:rsidRPr="00B21577" w:rsidRDefault="00B21577" w:rsidP="00A05EB7">
      <w:pPr>
        <w:shd w:val="clear" w:color="auto" w:fill="FFFFFF"/>
        <w:autoSpaceDE w:val="0"/>
        <w:autoSpaceDN w:val="0"/>
        <w:adjustRightInd w:val="0"/>
        <w:ind w:firstLine="709"/>
        <w:jc w:val="both"/>
        <w:rPr>
          <w:iCs/>
          <w:color w:val="000000"/>
          <w:lang w:eastAsia="en-US"/>
        </w:rPr>
      </w:pPr>
      <w:r w:rsidRPr="00B21577">
        <w:rPr>
          <w:color w:val="000000"/>
          <w:lang w:eastAsia="en-US"/>
        </w:rPr>
        <w:t>Современные деньги России. Современные деньги мира. Появ</w:t>
      </w:r>
      <w:r w:rsidRPr="00B21577">
        <w:rPr>
          <w:color w:val="000000"/>
          <w:lang w:eastAsia="en-US"/>
        </w:rPr>
        <w:softHyphen/>
        <w:t>ление безналичных денег. Безналичные деньги как информация на банковских счетах. Проведение безналичных расчётов. Функции бан</w:t>
      </w:r>
      <w:r w:rsidRPr="00B21577">
        <w:rPr>
          <w:color w:val="000000"/>
          <w:lang w:eastAsia="en-US"/>
        </w:rPr>
        <w:softHyphen/>
        <w:t>коматов.</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Откуда в семье деньги.</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w:t>
      </w:r>
      <w:r w:rsidRPr="00B21577">
        <w:rPr>
          <w:color w:val="000000"/>
          <w:lang w:eastAsia="en-US"/>
        </w:rPr>
        <w:softHyphen/>
        <w:t>фессии. Собственник может получать арендную плату и проценты. Государство помогает пожилым людям, инвалидам, студентам, се</w:t>
      </w:r>
      <w:r w:rsidRPr="00B21577">
        <w:rPr>
          <w:color w:val="000000"/>
          <w:lang w:eastAsia="en-US"/>
        </w:rPr>
        <w:softHyphen/>
        <w:t>мьям с детьми и безработным. При нехватке денег их можно взять взай</w:t>
      </w:r>
      <w:r w:rsidRPr="00B21577">
        <w:rPr>
          <w:color w:val="000000"/>
          <w:lang w:eastAsia="en-US"/>
        </w:rPr>
        <w:softHyphen/>
        <w:t>мы. Существуют мошенники, которые обманом отбирают у людей деньги.</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Компетенции:</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На что тратятся деньги.</w:t>
      </w:r>
    </w:p>
    <w:p w:rsidR="00B21577" w:rsidRPr="00B21577" w:rsidRDefault="00B21577" w:rsidP="00A05EB7">
      <w:pPr>
        <w:shd w:val="clear" w:color="auto" w:fill="FFFFFF"/>
        <w:autoSpaceDE w:val="0"/>
        <w:autoSpaceDN w:val="0"/>
        <w:adjustRightInd w:val="0"/>
        <w:ind w:firstLine="709"/>
        <w:jc w:val="both"/>
        <w:rPr>
          <w:iCs/>
          <w:color w:val="000000"/>
          <w:lang w:eastAsia="en-US"/>
        </w:rPr>
      </w:pPr>
      <w:r w:rsidRPr="00B21577">
        <w:rPr>
          <w:color w:val="000000"/>
          <w:lang w:eastAsia="en-US"/>
        </w:rPr>
        <w:t>Люди постоянно тратят деньги на товары и услуги. Расходы быва</w:t>
      </w:r>
      <w:r w:rsidRPr="00B21577">
        <w:rPr>
          <w:color w:val="000000"/>
          <w:lang w:eastAsia="en-US"/>
        </w:rPr>
        <w:softHyphen/>
        <w:t>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w:t>
      </w:r>
      <w:r w:rsidRPr="00B21577">
        <w:rPr>
          <w:color w:val="000000"/>
          <w:lang w:eastAsia="en-US"/>
        </w:rPr>
        <w:softHyphen/>
        <w:t>ги можно взять в долг. Некоторые люди тратят много денег на хобби, а иногда и на вредные привычки.</w:t>
      </w:r>
    </w:p>
    <w:p w:rsidR="00B21577" w:rsidRPr="00B21577" w:rsidRDefault="00B21577" w:rsidP="00A05EB7">
      <w:pPr>
        <w:shd w:val="clear" w:color="auto" w:fill="FFFFFF"/>
        <w:autoSpaceDE w:val="0"/>
        <w:autoSpaceDN w:val="0"/>
        <w:adjustRightInd w:val="0"/>
        <w:ind w:firstLine="709"/>
        <w:jc w:val="both"/>
        <w:rPr>
          <w:color w:val="000000"/>
          <w:lang w:eastAsia="en-US"/>
        </w:rPr>
      </w:pPr>
      <w:r w:rsidRPr="00B21577">
        <w:rPr>
          <w:iCs/>
          <w:color w:val="000000"/>
          <w:lang w:eastAsia="en-US"/>
        </w:rPr>
        <w:t xml:space="preserve">Как умно управлять своими деньгами. </w:t>
      </w:r>
      <w:r w:rsidRPr="00B21577">
        <w:rPr>
          <w:color w:val="000000"/>
          <w:lang w:eastAsia="en-US"/>
        </w:rPr>
        <w:t>Бюджет- план доходов и расходов. Люди ведут учёт доходов и рас</w:t>
      </w:r>
      <w:r w:rsidRPr="00B21577">
        <w:rPr>
          <w:color w:val="000000"/>
          <w:lang w:eastAsia="en-US"/>
        </w:rPr>
        <w:softHyphen/>
        <w:t>ходов, чтобы избежать финансовых проблем.</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iCs/>
          <w:color w:val="000000"/>
          <w:lang w:eastAsia="en-US"/>
        </w:rPr>
        <w:t>Как делать сбережения.</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color w:val="000000"/>
          <w:lang w:eastAsia="en-US"/>
        </w:rPr>
        <w:t>Если доходы превышают расходы, образуются сбережения. Сбережения, вложенные в банк или ценные бумаги, могут принести доход.</w:t>
      </w:r>
    </w:p>
    <w:p w:rsidR="00B21577" w:rsidRPr="00B21577" w:rsidRDefault="00B21577" w:rsidP="00A05EB7">
      <w:pPr>
        <w:ind w:firstLine="709"/>
        <w:jc w:val="both"/>
        <w:rPr>
          <w:color w:val="000000"/>
          <w:lang w:eastAsia="en-US"/>
        </w:rPr>
      </w:pPr>
    </w:p>
    <w:p w:rsidR="00B21577" w:rsidRPr="00B21577" w:rsidRDefault="00B21577" w:rsidP="00A05EB7">
      <w:pPr>
        <w:shd w:val="clear" w:color="auto" w:fill="FFFFFF"/>
        <w:autoSpaceDE w:val="0"/>
        <w:autoSpaceDN w:val="0"/>
        <w:adjustRightInd w:val="0"/>
        <w:ind w:firstLine="709"/>
        <w:jc w:val="both"/>
        <w:rPr>
          <w:color w:val="000000"/>
          <w:lang w:eastAsia="en-US"/>
        </w:rPr>
      </w:pPr>
      <w:r w:rsidRPr="00B21577">
        <w:rPr>
          <w:color w:val="000000"/>
          <w:lang w:eastAsia="en-US"/>
        </w:rPr>
        <w:t>Содержание  программы для   4 классов</w:t>
      </w:r>
    </w:p>
    <w:p w:rsidR="00B21577" w:rsidRPr="00B21577" w:rsidRDefault="00B21577" w:rsidP="00A05EB7">
      <w:pPr>
        <w:shd w:val="clear" w:color="auto" w:fill="FFFFFF"/>
        <w:autoSpaceDE w:val="0"/>
        <w:autoSpaceDN w:val="0"/>
        <w:adjustRightInd w:val="0"/>
        <w:ind w:firstLine="709"/>
        <w:jc w:val="both"/>
        <w:rPr>
          <w:rFonts w:eastAsia="Calibri"/>
          <w:color w:val="000000"/>
          <w:shd w:val="clear" w:color="auto" w:fill="FFFFFF"/>
          <w:lang w:eastAsia="en-US"/>
        </w:rPr>
      </w:pPr>
      <w:r w:rsidRPr="00B21577">
        <w:rPr>
          <w:rFonts w:eastAsia="Calibri"/>
          <w:color w:val="000000"/>
          <w:shd w:val="clear" w:color="auto" w:fill="FFFFFF"/>
          <w:lang w:eastAsia="en-US"/>
        </w:rPr>
        <w:t>Что такое деньги и какими они бывают? Как появились деньги? История монет. Монеты Древней Руси. Бумажные деньги. Безналичные деньги. Дебетовая карта и кредитная карта, в чем разница? Валюты.</w:t>
      </w:r>
    </w:p>
    <w:p w:rsidR="00B21577" w:rsidRPr="00B21577" w:rsidRDefault="00B21577" w:rsidP="00A05EB7">
      <w:pPr>
        <w:shd w:val="clear" w:color="auto" w:fill="FFFFFF"/>
        <w:autoSpaceDE w:val="0"/>
        <w:autoSpaceDN w:val="0"/>
        <w:adjustRightInd w:val="0"/>
        <w:ind w:firstLine="709"/>
        <w:jc w:val="both"/>
        <w:rPr>
          <w:rFonts w:eastAsia="Calibri"/>
          <w:lang w:eastAsia="en-US"/>
        </w:rPr>
      </w:pPr>
      <w:r w:rsidRPr="00B21577">
        <w:rPr>
          <w:rFonts w:eastAsia="Calibri"/>
          <w:color w:val="000000"/>
          <w:shd w:val="clear" w:color="auto" w:fill="FFFFFF"/>
          <w:lang w:eastAsia="en-US"/>
        </w:rPr>
        <w:t xml:space="preserve"> Из чего складываются доходы в семье? Откуда в семье берутся деньги. Как заработать деньги? На что семьи тратят деньги? Вот я вырасту и стану… Профессии будущего и настоящего. А чем занимаются банкиры? Как приумножить то, что имеешь? Как правильно планировать семейный бюджет?</w:t>
      </w:r>
    </w:p>
    <w:p w:rsidR="00B21577" w:rsidRPr="00B21577" w:rsidRDefault="00B21577" w:rsidP="00A05EB7">
      <w:pPr>
        <w:shd w:val="clear" w:color="auto" w:fill="FFFFFF"/>
        <w:autoSpaceDE w:val="0"/>
        <w:autoSpaceDN w:val="0"/>
        <w:adjustRightInd w:val="0"/>
        <w:ind w:firstLine="709"/>
        <w:jc w:val="both"/>
        <w:rPr>
          <w:rFonts w:eastAsia="Calibri"/>
          <w:color w:val="000000"/>
          <w:shd w:val="clear" w:color="auto" w:fill="FFFFFF"/>
          <w:lang w:eastAsia="en-US"/>
        </w:rPr>
      </w:pPr>
      <w:r w:rsidRPr="00B21577">
        <w:rPr>
          <w:color w:val="000000"/>
        </w:rPr>
        <w:t>Деньги счёт любят, или как управлять своим кошельком, чтобы он не пустовал.</w:t>
      </w:r>
      <w:r w:rsidRPr="00B21577">
        <w:rPr>
          <w:rFonts w:eastAsia="Calibri"/>
          <w:color w:val="000000"/>
          <w:shd w:val="clear" w:color="auto" w:fill="FFFFFF"/>
          <w:lang w:eastAsia="en-US"/>
        </w:rPr>
        <w:t xml:space="preserve"> Как тратить с умом? Примерный бюджет школьника. Семейный бюджет. Бюджет Российской Федерации. Если доходы превышают расходы, образуются сбережения. Если расходы превышают доходы, образуются долги. Товары и услуги. </w:t>
      </w:r>
    </w:p>
    <w:p w:rsidR="00B21577" w:rsidRPr="00B21577" w:rsidRDefault="00B21577" w:rsidP="00A05EB7">
      <w:pPr>
        <w:spacing w:after="200"/>
        <w:ind w:firstLine="709"/>
        <w:jc w:val="both"/>
        <w:rPr>
          <w:rFonts w:eastAsia="Calibri"/>
          <w:lang w:eastAsia="en-US"/>
        </w:rPr>
      </w:pPr>
    </w:p>
    <w:p w:rsidR="00B21577" w:rsidRPr="002F3876" w:rsidRDefault="00B21577" w:rsidP="00A05EB7">
      <w:pPr>
        <w:ind w:firstLine="709"/>
        <w:jc w:val="both"/>
        <w:rPr>
          <w:rFonts w:eastAsia="Calibri"/>
          <w:b/>
          <w:u w:val="single"/>
          <w:lang w:eastAsia="en-US"/>
        </w:rPr>
      </w:pPr>
      <w:r w:rsidRPr="002F3876">
        <w:rPr>
          <w:rFonts w:eastAsia="Calibri"/>
          <w:b/>
          <w:u w:val="single"/>
        </w:rPr>
        <w:t xml:space="preserve">6.Программа внеурочной деятельности </w:t>
      </w:r>
      <w:r w:rsidRPr="002F3876">
        <w:rPr>
          <w:rFonts w:eastAsia="Calibri"/>
          <w:b/>
          <w:u w:val="single"/>
          <w:lang w:eastAsia="en-US"/>
        </w:rPr>
        <w:t xml:space="preserve">  «</w:t>
      </w:r>
      <w:r w:rsidR="002F3876" w:rsidRPr="002F3876">
        <w:rPr>
          <w:rFonts w:eastAsia="Calibri"/>
          <w:b/>
          <w:u w:val="single"/>
          <w:lang w:eastAsia="en-US"/>
        </w:rPr>
        <w:t>Я познаю себя</w:t>
      </w:r>
      <w:r w:rsidRPr="002F3876">
        <w:rPr>
          <w:rFonts w:eastAsia="Calibri"/>
          <w:b/>
          <w:bCs/>
          <w:u w:val="single"/>
          <w:lang w:eastAsia="en-US"/>
        </w:rPr>
        <w:t>»</w:t>
      </w:r>
    </w:p>
    <w:p w:rsidR="00B21577" w:rsidRPr="00B21577" w:rsidRDefault="00B21577" w:rsidP="00A05EB7">
      <w:pPr>
        <w:ind w:firstLine="709"/>
        <w:jc w:val="both"/>
        <w:rPr>
          <w:lang w:eastAsia="en-US"/>
        </w:rPr>
      </w:pPr>
      <w:r w:rsidRPr="00B21577">
        <w:rPr>
          <w:lang w:eastAsia="en-US"/>
        </w:rPr>
        <w:t>Рабочая программа разработана на основе программы формирования психологического здоровья младших школьников «Тропинка к своему Я» кандидата психологических наук О.В.Хухлаевой, Москва,2001.</w:t>
      </w:r>
    </w:p>
    <w:p w:rsidR="00B21577" w:rsidRPr="00B21577" w:rsidRDefault="00B21577" w:rsidP="00A05EB7">
      <w:pPr>
        <w:ind w:firstLine="709"/>
        <w:jc w:val="both"/>
        <w:rPr>
          <w:lang w:eastAsia="en-US"/>
        </w:rPr>
      </w:pPr>
      <w:r w:rsidRPr="00B21577">
        <w:rPr>
          <w:lang w:eastAsia="en-US"/>
        </w:rPr>
        <w:t>Программа предназначена для обучающихся 1-4 классов и  детей инвалидов.</w:t>
      </w:r>
    </w:p>
    <w:p w:rsidR="00B21577" w:rsidRPr="00B21577" w:rsidRDefault="00B21577" w:rsidP="00A05EB7">
      <w:pPr>
        <w:ind w:firstLine="709"/>
        <w:jc w:val="both"/>
        <w:rPr>
          <w:lang w:eastAsia="en-US"/>
        </w:rPr>
      </w:pPr>
      <w:r w:rsidRPr="00B21577">
        <w:rPr>
          <w:lang w:eastAsia="en-US"/>
        </w:rPr>
        <w:lastRenderedPageBreak/>
        <w:t>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rsidR="00B21577" w:rsidRPr="00B21577" w:rsidRDefault="00B21577" w:rsidP="00A05EB7">
      <w:pPr>
        <w:ind w:firstLine="709"/>
        <w:jc w:val="both"/>
        <w:rPr>
          <w:lang w:eastAsia="en-US"/>
        </w:rPr>
      </w:pPr>
      <w:r w:rsidRPr="00B21577">
        <w:rPr>
          <w:lang w:eastAsia="en-US"/>
        </w:rPr>
        <w:tab/>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B21577" w:rsidRPr="00B21577" w:rsidRDefault="00B21577" w:rsidP="00A05EB7">
      <w:pPr>
        <w:ind w:firstLine="709"/>
        <w:jc w:val="both"/>
        <w:rPr>
          <w:lang w:eastAsia="en-US"/>
        </w:rPr>
      </w:pPr>
      <w:r w:rsidRPr="00B21577">
        <w:rPr>
          <w:lang w:eastAsia="en-US"/>
        </w:rPr>
        <w:tab/>
        <w:t>Курс психологических занятий с младшими школьниками направлен на формирование у них следующих умений и способностей:</w:t>
      </w:r>
    </w:p>
    <w:p w:rsidR="00B21577" w:rsidRPr="00B21577" w:rsidRDefault="00B21577" w:rsidP="00A05EB7">
      <w:pPr>
        <w:ind w:firstLine="709"/>
        <w:jc w:val="both"/>
        <w:rPr>
          <w:lang w:eastAsia="en-US"/>
        </w:rPr>
      </w:pPr>
      <w:r w:rsidRPr="00B21577">
        <w:rPr>
          <w:lang w:eastAsia="en-US"/>
        </w:rPr>
        <w:t xml:space="preserve"> -осознание себя с позиции школьника</w:t>
      </w:r>
    </w:p>
    <w:p w:rsidR="00B21577" w:rsidRPr="00B21577" w:rsidRDefault="00B21577" w:rsidP="00A05EB7">
      <w:pPr>
        <w:ind w:firstLine="709"/>
        <w:jc w:val="both"/>
        <w:rPr>
          <w:lang w:eastAsia="en-US"/>
        </w:rPr>
      </w:pPr>
      <w:r w:rsidRPr="00B21577">
        <w:rPr>
          <w:lang w:eastAsia="en-US"/>
        </w:rPr>
        <w:t>-  умение адекватно вести себя в различных ситуациях</w:t>
      </w:r>
    </w:p>
    <w:p w:rsidR="00B21577" w:rsidRPr="00B21577" w:rsidRDefault="00B21577" w:rsidP="00A05EB7">
      <w:pPr>
        <w:ind w:firstLine="709"/>
        <w:jc w:val="both"/>
        <w:rPr>
          <w:lang w:eastAsia="en-US"/>
        </w:rPr>
      </w:pPr>
      <w:r w:rsidRPr="00B21577">
        <w:rPr>
          <w:lang w:eastAsia="en-US"/>
        </w:rPr>
        <w:t>- умение различать и описывать различные эмоциональные состояния</w:t>
      </w:r>
    </w:p>
    <w:p w:rsidR="00B21577" w:rsidRPr="00B21577" w:rsidRDefault="00B21577" w:rsidP="00A05EB7">
      <w:pPr>
        <w:ind w:firstLine="709"/>
        <w:jc w:val="both"/>
        <w:rPr>
          <w:lang w:eastAsia="en-US"/>
        </w:rPr>
      </w:pPr>
      <w:r w:rsidRPr="00B21577">
        <w:rPr>
          <w:lang w:eastAsia="en-US"/>
        </w:rPr>
        <w:t>- способность справляться со страхами, обидами, гневом</w:t>
      </w:r>
    </w:p>
    <w:p w:rsidR="00B21577" w:rsidRPr="00B21577" w:rsidRDefault="00B21577" w:rsidP="00A05EB7">
      <w:pPr>
        <w:ind w:firstLine="709"/>
        <w:jc w:val="both"/>
        <w:rPr>
          <w:lang w:eastAsia="en-US"/>
        </w:rPr>
      </w:pPr>
      <w:r w:rsidRPr="00B21577">
        <w:rPr>
          <w:lang w:eastAsia="en-US"/>
        </w:rPr>
        <w:t>- умение отстаивать свою позицию в коллективе, но в то же время дружески относиться к одноклассникам</w:t>
      </w:r>
    </w:p>
    <w:p w:rsidR="00B21577" w:rsidRPr="00B21577" w:rsidRDefault="00B21577" w:rsidP="00A05EB7">
      <w:pPr>
        <w:ind w:firstLine="709"/>
        <w:jc w:val="both"/>
        <w:rPr>
          <w:lang w:eastAsia="en-US"/>
        </w:rPr>
      </w:pPr>
      <w:r w:rsidRPr="00B21577">
        <w:rPr>
          <w:lang w:eastAsia="en-US"/>
        </w:rPr>
        <w:t>- умение справляться с негативными эмоциями</w:t>
      </w:r>
    </w:p>
    <w:p w:rsidR="00B21577" w:rsidRPr="00B21577" w:rsidRDefault="00B21577" w:rsidP="00A05EB7">
      <w:pPr>
        <w:ind w:firstLine="709"/>
        <w:jc w:val="both"/>
        <w:rPr>
          <w:lang w:eastAsia="en-US"/>
        </w:rPr>
      </w:pPr>
      <w:r w:rsidRPr="00B21577">
        <w:rPr>
          <w:lang w:eastAsia="en-US"/>
        </w:rPr>
        <w:t>-  стремление к изучению своих возможностей и способностей</w:t>
      </w:r>
    </w:p>
    <w:p w:rsidR="00B21577" w:rsidRPr="00B21577" w:rsidRDefault="00B21577" w:rsidP="00A05EB7">
      <w:pPr>
        <w:ind w:firstLine="709"/>
        <w:jc w:val="both"/>
        <w:rPr>
          <w:lang w:eastAsia="en-US"/>
        </w:rPr>
      </w:pPr>
      <w:r w:rsidRPr="00B21577">
        <w:rPr>
          <w:lang w:eastAsia="en-US"/>
        </w:rPr>
        <w:t>- успешная адаптация в социуме.</w:t>
      </w:r>
    </w:p>
    <w:p w:rsidR="00B21577" w:rsidRPr="00B21577" w:rsidRDefault="00B21577" w:rsidP="00A05EB7">
      <w:pPr>
        <w:ind w:firstLine="709"/>
        <w:jc w:val="both"/>
        <w:rPr>
          <w:lang w:eastAsia="en-US"/>
        </w:rPr>
      </w:pPr>
      <w:r w:rsidRPr="00B21577">
        <w:rPr>
          <w:lang w:eastAsia="en-US"/>
        </w:rPr>
        <w:tab/>
      </w:r>
      <w:r w:rsidRPr="00B21577">
        <w:rPr>
          <w:b/>
          <w:lang w:eastAsia="en-US"/>
        </w:rPr>
        <w:t xml:space="preserve">Цель </w:t>
      </w:r>
      <w:r w:rsidRPr="00B21577">
        <w:rPr>
          <w:lang w:eastAsia="en-US"/>
        </w:rPr>
        <w:t>курса психологических занятий: формирование и сохранение психологического здоровья младших школьников через создание условий для их успешной адаптации к школьной жизни.</w:t>
      </w:r>
    </w:p>
    <w:p w:rsidR="00B21577" w:rsidRPr="00B21577" w:rsidRDefault="00B21577" w:rsidP="00A05EB7">
      <w:pPr>
        <w:ind w:firstLine="709"/>
        <w:jc w:val="both"/>
        <w:rPr>
          <w:lang w:eastAsia="en-US"/>
        </w:rPr>
      </w:pPr>
      <w:r w:rsidRPr="00B21577">
        <w:rPr>
          <w:b/>
          <w:lang w:eastAsia="en-US"/>
        </w:rPr>
        <w:t>Задачи:</w:t>
      </w:r>
    </w:p>
    <w:p w:rsidR="00B21577" w:rsidRPr="00B21577" w:rsidRDefault="00B21577" w:rsidP="00A05EB7">
      <w:pPr>
        <w:ind w:firstLine="709"/>
        <w:jc w:val="both"/>
        <w:rPr>
          <w:lang w:eastAsia="en-US"/>
        </w:rPr>
      </w:pPr>
      <w:r w:rsidRPr="00B21577">
        <w:rPr>
          <w:lang w:eastAsia="en-US"/>
        </w:rPr>
        <w:t>1.Мотивировать детей к самопознанию и познанию других людей. Пробудить  интерес к внутреннему миру другого человека.</w:t>
      </w:r>
    </w:p>
    <w:p w:rsidR="00B21577" w:rsidRPr="00B21577" w:rsidRDefault="00B21577" w:rsidP="00A05EB7">
      <w:pPr>
        <w:ind w:firstLine="709"/>
        <w:jc w:val="both"/>
        <w:rPr>
          <w:lang w:eastAsia="en-US"/>
        </w:rPr>
      </w:pPr>
      <w:r w:rsidRPr="00B21577">
        <w:rPr>
          <w:lang w:eastAsia="en-US"/>
        </w:rPr>
        <w:t>2. Учить детей распознавать эмоциональные состояния по мимике, жестам, голосу, понимать чувства другого человека.</w:t>
      </w:r>
    </w:p>
    <w:p w:rsidR="00B21577" w:rsidRPr="00B21577" w:rsidRDefault="00B21577" w:rsidP="00A05EB7">
      <w:pPr>
        <w:ind w:firstLine="709"/>
        <w:jc w:val="both"/>
        <w:rPr>
          <w:lang w:eastAsia="en-US"/>
        </w:rPr>
      </w:pPr>
      <w:r w:rsidRPr="00B21577">
        <w:rPr>
          <w:lang w:eastAsia="en-US"/>
        </w:rPr>
        <w:t>3.Формировать адекватную установку в отношении школьных трудностей -установку преодоления.</w:t>
      </w:r>
    </w:p>
    <w:p w:rsidR="00B21577" w:rsidRPr="00B21577" w:rsidRDefault="00B21577" w:rsidP="00A05EB7">
      <w:pPr>
        <w:ind w:firstLine="709"/>
        <w:jc w:val="both"/>
        <w:rPr>
          <w:lang w:eastAsia="en-US"/>
        </w:rPr>
      </w:pPr>
      <w:r w:rsidRPr="00B21577">
        <w:rPr>
          <w:lang w:eastAsia="en-US"/>
        </w:rPr>
        <w:t>4.Развивать социальные и коммуникативные умения , необходимые для установления межличностных отношений друг с другом и учителем.</w:t>
      </w:r>
    </w:p>
    <w:p w:rsidR="00B21577" w:rsidRPr="00B21577" w:rsidRDefault="00B21577" w:rsidP="00A05EB7">
      <w:pPr>
        <w:ind w:firstLine="709"/>
        <w:jc w:val="both"/>
        <w:rPr>
          <w:lang w:eastAsia="en-US"/>
        </w:rPr>
      </w:pPr>
      <w:r w:rsidRPr="00B21577">
        <w:rPr>
          <w:lang w:eastAsia="en-US"/>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B21577" w:rsidRPr="00B21577" w:rsidRDefault="00B21577" w:rsidP="00A05EB7">
      <w:pPr>
        <w:ind w:firstLine="709"/>
        <w:jc w:val="both"/>
        <w:rPr>
          <w:lang w:eastAsia="en-US"/>
        </w:rPr>
      </w:pPr>
      <w:r w:rsidRPr="00B21577">
        <w:rPr>
          <w:lang w:eastAsia="en-US"/>
        </w:rPr>
        <w:t>6.Корректировать у детей нежелательные черты характера и поведения.</w:t>
      </w:r>
    </w:p>
    <w:p w:rsidR="00B21577" w:rsidRPr="00B21577" w:rsidRDefault="00B21577" w:rsidP="00A05EB7">
      <w:pPr>
        <w:ind w:firstLine="709"/>
        <w:jc w:val="both"/>
        <w:rPr>
          <w:lang w:eastAsia="en-US"/>
        </w:rPr>
      </w:pPr>
      <w:r w:rsidRPr="00B21577">
        <w:rPr>
          <w:lang w:eastAsia="en-US"/>
        </w:rPr>
        <w:t>7.Расширять пассивный и активный словарь обучающихся.</w:t>
      </w:r>
    </w:p>
    <w:p w:rsidR="00B21577" w:rsidRPr="00B21577" w:rsidRDefault="00B21577" w:rsidP="00A05EB7">
      <w:pPr>
        <w:ind w:firstLine="709"/>
        <w:jc w:val="both"/>
        <w:rPr>
          <w:lang w:eastAsia="en-US"/>
        </w:rPr>
      </w:pPr>
      <w:r w:rsidRPr="00B21577">
        <w:rPr>
          <w:b/>
          <w:lang w:eastAsia="en-US"/>
        </w:rPr>
        <w:t>Описание места предмета в учебном плане</w:t>
      </w:r>
    </w:p>
    <w:p w:rsidR="00B21577" w:rsidRPr="00B21577" w:rsidRDefault="00B21577" w:rsidP="00A05EB7">
      <w:pPr>
        <w:ind w:firstLine="709"/>
        <w:jc w:val="both"/>
        <w:rPr>
          <w:lang w:eastAsia="en-US"/>
        </w:rPr>
      </w:pPr>
      <w:r w:rsidRPr="00B21577">
        <w:rPr>
          <w:lang w:eastAsia="en-US"/>
        </w:rPr>
        <w:tab/>
        <w:t>В соответствии с федеральным базисным учебным планом и примерными программами начального общего образования курс психологических занятий «Я познаю себя» изучается с 1 по 4 класс по одному часу в неделю (для детей инвалидов по 1 часу в 2 недели).</w:t>
      </w:r>
    </w:p>
    <w:p w:rsidR="00B21577" w:rsidRPr="00B21577" w:rsidRDefault="00B21577" w:rsidP="00A05EB7">
      <w:pPr>
        <w:ind w:firstLine="709"/>
        <w:jc w:val="both"/>
        <w:rPr>
          <w:b/>
          <w:lang w:eastAsia="en-US"/>
        </w:rPr>
      </w:pPr>
      <w:r w:rsidRPr="00B21577">
        <w:rPr>
          <w:b/>
          <w:lang w:eastAsia="en-US"/>
        </w:rPr>
        <w:lastRenderedPageBreak/>
        <w:t>Общая характеристика предмета:</w:t>
      </w:r>
    </w:p>
    <w:p w:rsidR="00B21577" w:rsidRPr="00B21577" w:rsidRDefault="00B21577" w:rsidP="00A05EB7">
      <w:pPr>
        <w:ind w:firstLine="709"/>
        <w:jc w:val="both"/>
        <w:rPr>
          <w:lang w:eastAsia="en-US"/>
        </w:rPr>
      </w:pPr>
      <w:r w:rsidRPr="00B21577">
        <w:rPr>
          <w:b/>
          <w:lang w:eastAsia="en-US"/>
        </w:rPr>
        <w:tab/>
      </w:r>
      <w:r w:rsidRPr="00B21577">
        <w:rPr>
          <w:lang w:eastAsia="en-US"/>
        </w:rPr>
        <w:t xml:space="preserve">В основе реализации программы лежит теоретическая модель групповой работы с младшими школьниками и детьми инвалидами,которая включает три основных компонента: </w:t>
      </w:r>
    </w:p>
    <w:p w:rsidR="00B21577" w:rsidRPr="00B21577" w:rsidRDefault="00B21577" w:rsidP="00A05EB7">
      <w:pPr>
        <w:ind w:firstLine="709"/>
        <w:jc w:val="both"/>
        <w:rPr>
          <w:b/>
          <w:lang w:eastAsia="en-US"/>
        </w:rPr>
      </w:pPr>
      <w:r w:rsidRPr="00B21577">
        <w:rPr>
          <w:b/>
          <w:lang w:eastAsia="en-US"/>
        </w:rPr>
        <w:t>аксиологический</w:t>
      </w:r>
      <w:r w:rsidRPr="00B21577">
        <w:rPr>
          <w:lang w:eastAsia="en-US"/>
        </w:rPr>
        <w:t xml:space="preserve"> (связанный с сознанием)</w:t>
      </w:r>
      <w:r w:rsidRPr="00B21577">
        <w:rPr>
          <w:b/>
          <w:lang w:eastAsia="en-US"/>
        </w:rPr>
        <w:t>, инструментально технологический и потребностно-мотивационный.</w:t>
      </w:r>
    </w:p>
    <w:p w:rsidR="00B21577" w:rsidRPr="00B21577" w:rsidRDefault="00B21577" w:rsidP="00A05EB7">
      <w:pPr>
        <w:ind w:firstLine="709"/>
        <w:jc w:val="both"/>
        <w:rPr>
          <w:lang w:eastAsia="en-US"/>
        </w:rPr>
      </w:pPr>
      <w:r w:rsidRPr="00B21577">
        <w:rPr>
          <w:b/>
          <w:lang w:eastAsia="en-US"/>
        </w:rPr>
        <w:t xml:space="preserve">Аксиологический </w:t>
      </w:r>
      <w:r w:rsidRPr="00B21577">
        <w:rPr>
          <w:lang w:eastAsia="en-US"/>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B21577" w:rsidRPr="00B21577" w:rsidRDefault="00B21577" w:rsidP="00A05EB7">
      <w:pPr>
        <w:ind w:firstLine="709"/>
        <w:jc w:val="both"/>
        <w:rPr>
          <w:lang w:eastAsia="en-US"/>
        </w:rPr>
      </w:pPr>
      <w:r w:rsidRPr="00B21577">
        <w:rPr>
          <w:lang w:eastAsia="en-US"/>
        </w:rPr>
        <w:tab/>
      </w:r>
      <w:r w:rsidRPr="00B21577">
        <w:rPr>
          <w:b/>
          <w:lang w:eastAsia="en-US"/>
        </w:rPr>
        <w:t xml:space="preserve">Инструментальный </w:t>
      </w:r>
      <w:r w:rsidRPr="00B21577">
        <w:rPr>
          <w:lang w:eastAsia="en-US"/>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B21577" w:rsidRPr="00B21577" w:rsidRDefault="00B21577" w:rsidP="00A05EB7">
      <w:pPr>
        <w:ind w:firstLine="709"/>
        <w:jc w:val="both"/>
        <w:rPr>
          <w:lang w:eastAsia="en-US"/>
        </w:rPr>
      </w:pPr>
      <w:r w:rsidRPr="00B21577">
        <w:rPr>
          <w:lang w:eastAsia="en-US"/>
        </w:rPr>
        <w:tab/>
      </w:r>
      <w:r w:rsidRPr="00B21577">
        <w:rPr>
          <w:b/>
          <w:lang w:eastAsia="en-US"/>
        </w:rPr>
        <w:t xml:space="preserve">Потребностно-мотивационный </w:t>
      </w:r>
      <w:r w:rsidRPr="00B21577">
        <w:rPr>
          <w:lang w:eastAsia="en-US"/>
        </w:rPr>
        <w:t>компонент обеспечивает появление у ребёнка потребности в саморазвитии, самоизменении, побуждает к последующей самореализации.</w:t>
      </w:r>
    </w:p>
    <w:p w:rsidR="00B21577" w:rsidRPr="00B21577" w:rsidRDefault="00B21577" w:rsidP="00A05EB7">
      <w:pPr>
        <w:ind w:firstLine="709"/>
        <w:jc w:val="both"/>
        <w:rPr>
          <w:lang w:eastAsia="en-US"/>
        </w:rPr>
      </w:pPr>
      <w:r w:rsidRPr="00B21577">
        <w:rPr>
          <w:b/>
          <w:lang w:eastAsia="en-US"/>
        </w:rPr>
        <w:tab/>
        <w:t xml:space="preserve">Задачи развития </w:t>
      </w:r>
      <w:r w:rsidRPr="00B21577">
        <w:rPr>
          <w:lang w:eastAsia="en-US"/>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B21577" w:rsidRPr="00B21577" w:rsidRDefault="00B21577" w:rsidP="00A05EB7">
      <w:pPr>
        <w:ind w:firstLine="709"/>
        <w:jc w:val="both"/>
        <w:rPr>
          <w:lang w:eastAsia="en-US"/>
        </w:rPr>
      </w:pPr>
      <w:r w:rsidRPr="00B21577">
        <w:rPr>
          <w:lang w:eastAsia="en-US"/>
        </w:rPr>
        <w:t>Занятия проходят по определённой схеме, каждая часть которой выполняет свои задачи:</w:t>
      </w:r>
    </w:p>
    <w:p w:rsidR="00B21577" w:rsidRPr="00B21577" w:rsidRDefault="00B21577" w:rsidP="00A05EB7">
      <w:pPr>
        <w:ind w:firstLine="709"/>
        <w:jc w:val="both"/>
        <w:rPr>
          <w:lang w:eastAsia="en-US"/>
        </w:rPr>
      </w:pPr>
      <w:r w:rsidRPr="00B21577">
        <w:rPr>
          <w:lang w:eastAsia="en-US"/>
        </w:rPr>
        <w:tab/>
      </w:r>
      <w:r w:rsidRPr="00B21577">
        <w:rPr>
          <w:lang w:eastAsia="en-US"/>
        </w:rPr>
        <w:tab/>
        <w:t>1.Введение в тему.</w:t>
      </w:r>
    </w:p>
    <w:p w:rsidR="00B21577" w:rsidRPr="00B21577" w:rsidRDefault="00B21577" w:rsidP="00A05EB7">
      <w:pPr>
        <w:ind w:firstLine="709"/>
        <w:jc w:val="both"/>
        <w:rPr>
          <w:lang w:eastAsia="en-US"/>
        </w:rPr>
      </w:pPr>
      <w:r w:rsidRPr="00B21577">
        <w:rPr>
          <w:lang w:eastAsia="en-US"/>
        </w:rPr>
        <w:tab/>
      </w:r>
      <w:r w:rsidRPr="00B21577">
        <w:rPr>
          <w:lang w:eastAsia="en-US"/>
        </w:rPr>
        <w:tab/>
        <w:t>2.Развёртывание темы.</w:t>
      </w:r>
    </w:p>
    <w:p w:rsidR="00B21577" w:rsidRPr="00B21577" w:rsidRDefault="00B21577" w:rsidP="00A05EB7">
      <w:pPr>
        <w:ind w:firstLine="709"/>
        <w:jc w:val="both"/>
        <w:rPr>
          <w:lang w:eastAsia="en-US"/>
        </w:rPr>
      </w:pPr>
      <w:r w:rsidRPr="00B21577">
        <w:rPr>
          <w:lang w:eastAsia="en-US"/>
        </w:rPr>
        <w:tab/>
      </w:r>
      <w:r w:rsidRPr="00B21577">
        <w:rPr>
          <w:lang w:eastAsia="en-US"/>
        </w:rPr>
        <w:tab/>
        <w:t>3.Индивидуализация темы.</w:t>
      </w:r>
    </w:p>
    <w:p w:rsidR="00B21577" w:rsidRPr="00B21577" w:rsidRDefault="00B21577" w:rsidP="00A05EB7">
      <w:pPr>
        <w:ind w:firstLine="709"/>
        <w:jc w:val="both"/>
        <w:rPr>
          <w:lang w:eastAsia="en-US"/>
        </w:rPr>
      </w:pPr>
      <w:r w:rsidRPr="00B21577">
        <w:rPr>
          <w:lang w:eastAsia="en-US"/>
        </w:rPr>
        <w:tab/>
      </w:r>
      <w:r w:rsidRPr="00B21577">
        <w:rPr>
          <w:lang w:eastAsia="en-US"/>
        </w:rPr>
        <w:tab/>
        <w:t>4.Завершение темы</w:t>
      </w:r>
    </w:p>
    <w:p w:rsidR="00B21577" w:rsidRPr="00B21577" w:rsidRDefault="00B21577" w:rsidP="00A05EB7">
      <w:pPr>
        <w:ind w:firstLine="709"/>
        <w:jc w:val="both"/>
        <w:rPr>
          <w:lang w:eastAsia="en-US"/>
        </w:rPr>
      </w:pPr>
      <w:r w:rsidRPr="00B21577">
        <w:rPr>
          <w:b/>
          <w:lang w:eastAsia="en-US"/>
        </w:rPr>
        <w:t>Формы организации учебного процесса:</w:t>
      </w:r>
    </w:p>
    <w:p w:rsidR="00B21577" w:rsidRPr="00B21577" w:rsidRDefault="00B21577" w:rsidP="00A05EB7">
      <w:pPr>
        <w:ind w:firstLine="709"/>
        <w:jc w:val="both"/>
        <w:rPr>
          <w:lang w:eastAsia="en-US"/>
        </w:rPr>
      </w:pPr>
      <w:r w:rsidRPr="00B21577">
        <w:rPr>
          <w:lang w:eastAsia="en-US"/>
        </w:rPr>
        <w:tab/>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B21577" w:rsidRPr="00B21577" w:rsidRDefault="00B21577" w:rsidP="00A05EB7">
      <w:pPr>
        <w:ind w:firstLine="709"/>
        <w:jc w:val="both"/>
        <w:rPr>
          <w:lang w:eastAsia="en-US"/>
        </w:rPr>
      </w:pPr>
      <w:r w:rsidRPr="00B21577">
        <w:rPr>
          <w:lang w:eastAsia="en-US"/>
        </w:rPr>
        <w:t>Индивидуальные занятия являются продолжением групповой работы, т.к. помогают ребёнку более эффективно справиться со своими проблемами.</w:t>
      </w:r>
    </w:p>
    <w:p w:rsidR="00B21577" w:rsidRPr="00B21577" w:rsidRDefault="00B21577" w:rsidP="00A05EB7">
      <w:pPr>
        <w:ind w:firstLine="709"/>
        <w:jc w:val="both"/>
        <w:rPr>
          <w:lang w:eastAsia="en-US"/>
        </w:rPr>
      </w:pPr>
      <w:r w:rsidRPr="00B21577">
        <w:rPr>
          <w:lang w:eastAsia="en-US"/>
        </w:rPr>
        <w:tab/>
      </w:r>
      <w:r w:rsidRPr="00B21577">
        <w:rPr>
          <w:b/>
          <w:lang w:eastAsia="en-US"/>
        </w:rPr>
        <w:t>Формы контроля:</w:t>
      </w:r>
      <w:r w:rsidRPr="00B21577">
        <w:rPr>
          <w:lang w:eastAsia="en-US"/>
        </w:rPr>
        <w:t xml:space="preserve"> входная, итоговая диагностика.</w:t>
      </w:r>
      <w:r w:rsidRPr="00B21577">
        <w:rPr>
          <w:lang w:eastAsia="en-US"/>
        </w:rPr>
        <w:tab/>
      </w:r>
    </w:p>
    <w:p w:rsidR="00B21577" w:rsidRPr="00B21577" w:rsidRDefault="00B21577" w:rsidP="00A05EB7">
      <w:pPr>
        <w:ind w:firstLine="709"/>
        <w:jc w:val="both"/>
        <w:rPr>
          <w:lang w:eastAsia="en-US"/>
        </w:rPr>
      </w:pPr>
      <w:r w:rsidRPr="00B21577">
        <w:rPr>
          <w:b/>
          <w:lang w:eastAsia="en-US"/>
        </w:rPr>
        <w:t xml:space="preserve">Метапредметными результатами </w:t>
      </w:r>
      <w:r w:rsidRPr="00B21577">
        <w:rPr>
          <w:lang w:eastAsia="en-US"/>
        </w:rPr>
        <w:t>изучения курса является формирование универсальных учебных действий (УУД).</w:t>
      </w:r>
    </w:p>
    <w:p w:rsidR="00B21577" w:rsidRPr="00B21577" w:rsidRDefault="00B21577" w:rsidP="00A05EB7">
      <w:pPr>
        <w:ind w:firstLine="709"/>
        <w:jc w:val="both"/>
        <w:rPr>
          <w:lang w:eastAsia="en-US"/>
        </w:rPr>
      </w:pPr>
      <w:r w:rsidRPr="00B21577">
        <w:rPr>
          <w:b/>
          <w:lang w:eastAsia="en-US"/>
        </w:rPr>
        <w:t>1 класс</w:t>
      </w:r>
    </w:p>
    <w:p w:rsidR="00B21577" w:rsidRPr="00B21577" w:rsidRDefault="00B21577" w:rsidP="00A05EB7">
      <w:pPr>
        <w:ind w:firstLine="709"/>
        <w:jc w:val="both"/>
        <w:rPr>
          <w:i/>
          <w:lang w:eastAsia="en-US"/>
        </w:rPr>
      </w:pPr>
      <w:r w:rsidRPr="00B21577">
        <w:rPr>
          <w:i/>
          <w:lang w:eastAsia="en-US"/>
        </w:rPr>
        <w:t>Регулятивные УУД:</w:t>
      </w:r>
    </w:p>
    <w:p w:rsidR="00B21577" w:rsidRPr="00B21577" w:rsidRDefault="00B21577" w:rsidP="00A05EB7">
      <w:pPr>
        <w:numPr>
          <w:ilvl w:val="0"/>
          <w:numId w:val="136"/>
        </w:numPr>
        <w:ind w:left="567" w:firstLine="709"/>
        <w:jc w:val="both"/>
        <w:rPr>
          <w:lang w:eastAsia="en-US"/>
        </w:rPr>
      </w:pPr>
      <w:r w:rsidRPr="00B21577">
        <w:rPr>
          <w:lang w:eastAsia="en-US"/>
        </w:rPr>
        <w:t>овладевать навыками самоконтроля в общении со сверстниками и взрослыми;</w:t>
      </w:r>
    </w:p>
    <w:p w:rsidR="00B21577" w:rsidRPr="00B21577" w:rsidRDefault="00B21577" w:rsidP="00A05EB7">
      <w:pPr>
        <w:numPr>
          <w:ilvl w:val="0"/>
          <w:numId w:val="136"/>
        </w:numPr>
        <w:ind w:left="567" w:firstLine="709"/>
        <w:jc w:val="both"/>
        <w:rPr>
          <w:lang w:eastAsia="en-US"/>
        </w:rPr>
      </w:pPr>
      <w:r w:rsidRPr="00B21577">
        <w:rPr>
          <w:lang w:eastAsia="en-US"/>
        </w:rPr>
        <w:t>извлекать с помощью учителя необходимую информацию из литературного текста</w:t>
      </w:r>
    </w:p>
    <w:p w:rsidR="00B21577" w:rsidRPr="00B21577" w:rsidRDefault="00B21577" w:rsidP="00A05EB7">
      <w:pPr>
        <w:numPr>
          <w:ilvl w:val="0"/>
          <w:numId w:val="136"/>
        </w:numPr>
        <w:ind w:left="567" w:firstLine="709"/>
        <w:jc w:val="both"/>
        <w:rPr>
          <w:lang w:eastAsia="en-US"/>
        </w:rPr>
      </w:pPr>
      <w:r w:rsidRPr="00B21577">
        <w:rPr>
          <w:lang w:eastAsia="en-US"/>
        </w:rPr>
        <w:t>определять и формулировать цель деятельности на занятии с помощью учителя</w:t>
      </w:r>
    </w:p>
    <w:p w:rsidR="00B21577" w:rsidRPr="00B21577" w:rsidRDefault="00B21577" w:rsidP="00A05EB7">
      <w:pPr>
        <w:numPr>
          <w:ilvl w:val="0"/>
          <w:numId w:val="136"/>
        </w:numPr>
        <w:ind w:left="567" w:firstLine="709"/>
        <w:jc w:val="both"/>
        <w:rPr>
          <w:lang w:eastAsia="en-US"/>
        </w:rPr>
      </w:pPr>
      <w:r w:rsidRPr="00B21577">
        <w:rPr>
          <w:lang w:eastAsia="en-US"/>
        </w:rPr>
        <w:t>учиться осознавать свои трудности и стремиться к их преодолению</w:t>
      </w:r>
    </w:p>
    <w:p w:rsidR="00B21577" w:rsidRPr="00B21577" w:rsidRDefault="00B21577" w:rsidP="00A05EB7">
      <w:pPr>
        <w:numPr>
          <w:ilvl w:val="0"/>
          <w:numId w:val="136"/>
        </w:numPr>
        <w:ind w:left="567" w:firstLine="709"/>
        <w:jc w:val="both"/>
        <w:rPr>
          <w:lang w:eastAsia="en-US"/>
        </w:rPr>
      </w:pPr>
      <w:r w:rsidRPr="00B21577">
        <w:rPr>
          <w:lang w:eastAsia="en-US"/>
        </w:rPr>
        <w:t>строить речевое высказывание в устной форме</w:t>
      </w:r>
    </w:p>
    <w:p w:rsidR="00B21577" w:rsidRPr="00B21577" w:rsidRDefault="00B21577" w:rsidP="00A05EB7">
      <w:pPr>
        <w:ind w:left="567" w:firstLine="709"/>
        <w:jc w:val="both"/>
        <w:rPr>
          <w:i/>
          <w:lang w:eastAsia="en-US"/>
        </w:rPr>
      </w:pPr>
      <w:r w:rsidRPr="00B21577">
        <w:rPr>
          <w:i/>
          <w:lang w:eastAsia="en-US"/>
        </w:rPr>
        <w:t>Познавательные УУД:</w:t>
      </w:r>
    </w:p>
    <w:p w:rsidR="00B21577" w:rsidRPr="00B21577" w:rsidRDefault="00B21577" w:rsidP="00A05EB7">
      <w:pPr>
        <w:numPr>
          <w:ilvl w:val="0"/>
          <w:numId w:val="136"/>
        </w:numPr>
        <w:ind w:left="567" w:firstLine="709"/>
        <w:jc w:val="both"/>
        <w:rPr>
          <w:lang w:eastAsia="en-US"/>
        </w:rPr>
      </w:pPr>
      <w:r w:rsidRPr="00B21577">
        <w:rPr>
          <w:lang w:eastAsia="en-US"/>
        </w:rPr>
        <w:t>уметь распознавать и описывать свои чувства и чувства других людей с помощью учителя</w:t>
      </w:r>
    </w:p>
    <w:p w:rsidR="00B21577" w:rsidRPr="00B21577" w:rsidRDefault="00B21577" w:rsidP="00A05EB7">
      <w:pPr>
        <w:numPr>
          <w:ilvl w:val="0"/>
          <w:numId w:val="136"/>
        </w:numPr>
        <w:ind w:left="567" w:firstLine="709"/>
        <w:jc w:val="both"/>
        <w:rPr>
          <w:lang w:eastAsia="en-US"/>
        </w:rPr>
      </w:pPr>
      <w:r w:rsidRPr="00B21577">
        <w:rPr>
          <w:lang w:eastAsia="en-US"/>
        </w:rPr>
        <w:t>учиться исследовать свои качества и свои особенности</w:t>
      </w:r>
    </w:p>
    <w:p w:rsidR="00B21577" w:rsidRPr="00B21577" w:rsidRDefault="00B21577" w:rsidP="00A05EB7">
      <w:pPr>
        <w:numPr>
          <w:ilvl w:val="0"/>
          <w:numId w:val="136"/>
        </w:numPr>
        <w:ind w:left="567" w:firstLine="709"/>
        <w:jc w:val="both"/>
        <w:rPr>
          <w:lang w:eastAsia="en-US"/>
        </w:rPr>
      </w:pPr>
      <w:r w:rsidRPr="00B21577">
        <w:rPr>
          <w:lang w:eastAsia="en-US"/>
        </w:rPr>
        <w:t>учиться рассуждать, строить логические умозаключения с помощью учителя</w:t>
      </w:r>
    </w:p>
    <w:p w:rsidR="00B21577" w:rsidRPr="00B21577" w:rsidRDefault="00B21577" w:rsidP="00A05EB7">
      <w:pPr>
        <w:numPr>
          <w:ilvl w:val="0"/>
          <w:numId w:val="136"/>
        </w:numPr>
        <w:ind w:left="567" w:firstLine="709"/>
        <w:jc w:val="both"/>
        <w:rPr>
          <w:lang w:eastAsia="en-US"/>
        </w:rPr>
      </w:pPr>
      <w:r w:rsidRPr="00B21577">
        <w:rPr>
          <w:lang w:eastAsia="en-US"/>
        </w:rPr>
        <w:t xml:space="preserve">учиться наблюдать </w:t>
      </w:r>
    </w:p>
    <w:p w:rsidR="00B21577" w:rsidRPr="00B21577" w:rsidRDefault="00B21577" w:rsidP="00A05EB7">
      <w:pPr>
        <w:numPr>
          <w:ilvl w:val="0"/>
          <w:numId w:val="136"/>
        </w:numPr>
        <w:ind w:left="567" w:firstLine="709"/>
        <w:jc w:val="both"/>
        <w:rPr>
          <w:lang w:eastAsia="en-US"/>
        </w:rPr>
      </w:pPr>
      <w:r w:rsidRPr="00B21577">
        <w:rPr>
          <w:lang w:eastAsia="en-US"/>
        </w:rPr>
        <w:t>моделировать ситуацию с помощью учителя</w:t>
      </w:r>
    </w:p>
    <w:p w:rsidR="00B21577" w:rsidRPr="00B21577" w:rsidRDefault="00B21577" w:rsidP="00A05EB7">
      <w:pPr>
        <w:ind w:left="567" w:firstLine="709"/>
        <w:jc w:val="both"/>
        <w:rPr>
          <w:i/>
          <w:lang w:eastAsia="en-US"/>
        </w:rPr>
      </w:pPr>
      <w:r w:rsidRPr="00B21577">
        <w:rPr>
          <w:i/>
          <w:lang w:eastAsia="en-US"/>
        </w:rPr>
        <w:t>Коммуникативные УУД:</w:t>
      </w:r>
    </w:p>
    <w:p w:rsidR="00B21577" w:rsidRPr="00B21577" w:rsidRDefault="00B21577" w:rsidP="00A05EB7">
      <w:pPr>
        <w:numPr>
          <w:ilvl w:val="0"/>
          <w:numId w:val="136"/>
        </w:numPr>
        <w:ind w:left="567" w:firstLine="709"/>
        <w:jc w:val="both"/>
        <w:rPr>
          <w:lang w:eastAsia="en-US"/>
        </w:rPr>
      </w:pPr>
      <w:r w:rsidRPr="00B21577">
        <w:rPr>
          <w:lang w:eastAsia="en-US"/>
        </w:rPr>
        <w:lastRenderedPageBreak/>
        <w:t>учиться  доверительно и открыто говорить о своих чувствах</w:t>
      </w:r>
    </w:p>
    <w:p w:rsidR="00B21577" w:rsidRPr="00B21577" w:rsidRDefault="00B21577" w:rsidP="00A05EB7">
      <w:pPr>
        <w:numPr>
          <w:ilvl w:val="0"/>
          <w:numId w:val="136"/>
        </w:numPr>
        <w:ind w:left="567" w:firstLine="709"/>
        <w:jc w:val="both"/>
        <w:rPr>
          <w:lang w:eastAsia="en-US"/>
        </w:rPr>
      </w:pPr>
      <w:r w:rsidRPr="00B21577">
        <w:rPr>
          <w:lang w:eastAsia="en-US"/>
        </w:rPr>
        <w:t>учиться работать в паре и в группе</w:t>
      </w:r>
    </w:p>
    <w:p w:rsidR="00B21577" w:rsidRPr="00B21577" w:rsidRDefault="00B21577" w:rsidP="00A05EB7">
      <w:pPr>
        <w:numPr>
          <w:ilvl w:val="0"/>
          <w:numId w:val="136"/>
        </w:numPr>
        <w:ind w:left="567" w:firstLine="709"/>
        <w:jc w:val="both"/>
        <w:rPr>
          <w:lang w:eastAsia="en-US"/>
        </w:rPr>
      </w:pPr>
      <w:r w:rsidRPr="00B21577">
        <w:rPr>
          <w:lang w:eastAsia="en-US"/>
        </w:rPr>
        <w:t>выполнять различные роли</w:t>
      </w:r>
    </w:p>
    <w:p w:rsidR="00B21577" w:rsidRPr="00B21577" w:rsidRDefault="00B21577" w:rsidP="00A05EB7">
      <w:pPr>
        <w:numPr>
          <w:ilvl w:val="0"/>
          <w:numId w:val="136"/>
        </w:numPr>
        <w:ind w:left="567" w:firstLine="709"/>
        <w:jc w:val="both"/>
        <w:rPr>
          <w:lang w:eastAsia="en-US"/>
        </w:rPr>
      </w:pPr>
      <w:r w:rsidRPr="00B21577">
        <w:rPr>
          <w:lang w:eastAsia="en-US"/>
        </w:rPr>
        <w:t>слушать и понимать речь других ребят</w:t>
      </w:r>
    </w:p>
    <w:p w:rsidR="00B21577" w:rsidRPr="00B21577" w:rsidRDefault="00B21577" w:rsidP="00A05EB7">
      <w:pPr>
        <w:numPr>
          <w:ilvl w:val="0"/>
          <w:numId w:val="136"/>
        </w:numPr>
        <w:ind w:left="567" w:firstLine="709"/>
        <w:jc w:val="both"/>
        <w:rPr>
          <w:lang w:eastAsia="en-US"/>
        </w:rPr>
      </w:pPr>
      <w:r w:rsidRPr="00B21577">
        <w:rPr>
          <w:lang w:eastAsia="en-US"/>
        </w:rPr>
        <w:t>осознавать особенности позиции ученика и учиться вести себя в соответствии с этой позицией.</w:t>
      </w:r>
    </w:p>
    <w:p w:rsidR="00B21577" w:rsidRPr="00B21577" w:rsidRDefault="00B21577" w:rsidP="00A05EB7">
      <w:pPr>
        <w:ind w:firstLine="709"/>
        <w:jc w:val="both"/>
        <w:rPr>
          <w:b/>
          <w:lang w:eastAsia="en-US"/>
        </w:rPr>
      </w:pPr>
      <w:r w:rsidRPr="00B21577">
        <w:rPr>
          <w:b/>
          <w:lang w:eastAsia="en-US"/>
        </w:rPr>
        <w:t>2 класс</w:t>
      </w:r>
    </w:p>
    <w:p w:rsidR="00B21577" w:rsidRPr="00B21577" w:rsidRDefault="00B21577" w:rsidP="00A05EB7">
      <w:pPr>
        <w:ind w:firstLine="709"/>
        <w:jc w:val="both"/>
        <w:rPr>
          <w:lang w:eastAsia="en-US"/>
        </w:rPr>
      </w:pPr>
      <w:r w:rsidRPr="00B21577">
        <w:rPr>
          <w:i/>
          <w:lang w:eastAsia="en-US"/>
        </w:rPr>
        <w:t>Регулятивные УУД:</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 xml:space="preserve">учиться отреагировать свои чувства в отношении учителя и </w:t>
      </w:r>
    </w:p>
    <w:p w:rsidR="00B21577" w:rsidRPr="00B21577" w:rsidRDefault="00B21577" w:rsidP="00A05EB7">
      <w:pPr>
        <w:ind w:left="709" w:firstLine="709"/>
        <w:jc w:val="both"/>
        <w:rPr>
          <w:lang w:eastAsia="en-US"/>
        </w:rPr>
      </w:pPr>
      <w:r w:rsidRPr="00B21577">
        <w:rPr>
          <w:lang w:eastAsia="en-US"/>
        </w:rPr>
        <w:t>одноклассников</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прогнозировать последствия своих поступков</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определять и формулировать цель  в совместной работе с помощью учителя</w:t>
      </w:r>
    </w:p>
    <w:p w:rsidR="00B21577" w:rsidRPr="00B21577" w:rsidRDefault="00B21577" w:rsidP="00A05EB7">
      <w:pPr>
        <w:numPr>
          <w:ilvl w:val="0"/>
          <w:numId w:val="136"/>
        </w:numPr>
        <w:tabs>
          <w:tab w:val="num" w:pos="720"/>
        </w:tabs>
        <w:ind w:left="709" w:firstLine="709"/>
        <w:jc w:val="both"/>
        <w:rPr>
          <w:b/>
          <w:lang w:eastAsia="en-US"/>
        </w:rPr>
      </w:pPr>
      <w:r w:rsidRPr="00B21577">
        <w:rPr>
          <w:lang w:eastAsia="en-US"/>
        </w:rPr>
        <w:t>учиться высказывать своё предположение в ходе работы с различными источниками информации.</w:t>
      </w:r>
    </w:p>
    <w:p w:rsidR="00B21577" w:rsidRPr="00B21577" w:rsidRDefault="00B21577" w:rsidP="00A05EB7">
      <w:pPr>
        <w:numPr>
          <w:ilvl w:val="0"/>
          <w:numId w:val="136"/>
        </w:numPr>
        <w:tabs>
          <w:tab w:val="num" w:pos="720"/>
        </w:tabs>
        <w:ind w:left="709" w:firstLine="709"/>
        <w:jc w:val="both"/>
        <w:rPr>
          <w:b/>
          <w:lang w:eastAsia="en-US"/>
        </w:rPr>
      </w:pPr>
      <w:r w:rsidRPr="00B21577">
        <w:rPr>
          <w:lang w:eastAsia="en-US"/>
        </w:rPr>
        <w:t>строить речевое высказывание в устной форме</w:t>
      </w:r>
    </w:p>
    <w:p w:rsidR="00B21577" w:rsidRPr="00B21577" w:rsidRDefault="00B21577" w:rsidP="00A05EB7">
      <w:pPr>
        <w:ind w:left="709" w:firstLine="709"/>
        <w:jc w:val="both"/>
        <w:rPr>
          <w:b/>
          <w:lang w:eastAsia="en-US"/>
        </w:rPr>
      </w:pPr>
      <w:r w:rsidRPr="00B21577">
        <w:rPr>
          <w:i/>
          <w:lang w:eastAsia="en-US"/>
        </w:rPr>
        <w:t>Познавательные УУД:</w:t>
      </w:r>
    </w:p>
    <w:p w:rsidR="00B21577" w:rsidRPr="00B21577" w:rsidRDefault="00B21577" w:rsidP="00A05EB7">
      <w:pPr>
        <w:numPr>
          <w:ilvl w:val="0"/>
          <w:numId w:val="136"/>
        </w:numPr>
        <w:tabs>
          <w:tab w:val="num" w:pos="720"/>
        </w:tabs>
        <w:ind w:left="709" w:firstLine="709"/>
        <w:jc w:val="both"/>
        <w:rPr>
          <w:b/>
          <w:lang w:eastAsia="en-US"/>
        </w:rPr>
      </w:pPr>
      <w:r w:rsidRPr="00B21577">
        <w:rPr>
          <w:lang w:eastAsia="en-US"/>
        </w:rPr>
        <w:t>находить ответы на вопросы в различных источниках информации (текст, рисунок. фото)</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делать выводы в результате совместной работы в группе</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графически оформлять изучаемый материал</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моделировать различные ситуации</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усваивать разные способы запоминания информации</w:t>
      </w:r>
      <w:r w:rsidRPr="00B21577">
        <w:rPr>
          <w:lang w:eastAsia="en-US"/>
        </w:rPr>
        <w:tab/>
      </w:r>
      <w:r w:rsidRPr="00B21577">
        <w:rPr>
          <w:lang w:eastAsia="en-US"/>
        </w:rPr>
        <w:tab/>
      </w:r>
    </w:p>
    <w:p w:rsidR="00B21577" w:rsidRPr="00B21577" w:rsidRDefault="00B21577" w:rsidP="00A05EB7">
      <w:pPr>
        <w:ind w:left="709" w:firstLine="709"/>
        <w:jc w:val="both"/>
        <w:rPr>
          <w:i/>
          <w:lang w:eastAsia="en-US"/>
        </w:rPr>
      </w:pPr>
      <w:r w:rsidRPr="00B21577">
        <w:rPr>
          <w:i/>
          <w:lang w:eastAsia="en-US"/>
        </w:rPr>
        <w:t>Коммуникативные УУД:</w:t>
      </w:r>
      <w:r w:rsidRPr="00B21577">
        <w:rPr>
          <w:i/>
          <w:lang w:eastAsia="en-US"/>
        </w:rPr>
        <w:tab/>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позитивно проявлять себя в общении</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договариваться и приходить к общему решению</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понимать эмоции и поступки других людей</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овладевать способами позитивного разрешения конфликтов.</w:t>
      </w:r>
    </w:p>
    <w:p w:rsidR="00B21577" w:rsidRPr="00B21577" w:rsidRDefault="00B21577" w:rsidP="00A05EB7">
      <w:pPr>
        <w:ind w:firstLine="709"/>
        <w:jc w:val="both"/>
        <w:rPr>
          <w:lang w:eastAsia="en-US"/>
        </w:rPr>
      </w:pPr>
    </w:p>
    <w:p w:rsidR="00B21577" w:rsidRPr="00B21577" w:rsidRDefault="00B21577" w:rsidP="00A05EB7">
      <w:pPr>
        <w:ind w:firstLine="709"/>
        <w:jc w:val="both"/>
        <w:rPr>
          <w:b/>
          <w:lang w:eastAsia="en-US"/>
        </w:rPr>
      </w:pPr>
      <w:r w:rsidRPr="00B21577">
        <w:rPr>
          <w:b/>
          <w:lang w:eastAsia="en-US"/>
        </w:rPr>
        <w:t>3 - 4 класс</w:t>
      </w:r>
    </w:p>
    <w:p w:rsidR="00B21577" w:rsidRPr="00B21577" w:rsidRDefault="00B21577" w:rsidP="00A05EB7">
      <w:pPr>
        <w:ind w:firstLine="709"/>
        <w:jc w:val="both"/>
        <w:rPr>
          <w:i/>
          <w:lang w:eastAsia="en-US"/>
        </w:rPr>
      </w:pPr>
      <w:r w:rsidRPr="00B21577">
        <w:rPr>
          <w:i/>
          <w:lang w:eastAsia="en-US"/>
        </w:rPr>
        <w:t>Регулятивные УУД:</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осознавать свои телесные ощущения, связанные с напряжением и расслаблением</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извлекать необходимую информацию  из текста</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определять и формулировать цель в совместной работе</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делать осознанный выбор в сложных ситуациях</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осознавать свою долю ответственности за всё, что с ним происходит</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реалистично строить свои взаимоотношения друг с другом и взрослыми</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планировать цели и пути самоизменения с помощью взрослого</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соотносить результат с целью и оценивать его.</w:t>
      </w:r>
    </w:p>
    <w:p w:rsidR="00B21577" w:rsidRPr="00B21577" w:rsidRDefault="00B21577" w:rsidP="00A05EB7">
      <w:pPr>
        <w:ind w:firstLine="709"/>
        <w:jc w:val="both"/>
        <w:rPr>
          <w:lang w:eastAsia="en-US"/>
        </w:rPr>
      </w:pPr>
      <w:r w:rsidRPr="00B21577">
        <w:rPr>
          <w:i/>
          <w:lang w:eastAsia="en-US"/>
        </w:rPr>
        <w:t>Познавательные УУД:</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планировать свои действия в соответствии с поставленной задачей</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наблюдать, сравнивать по признакам, сопоставлять</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обогатить представление о собственных возможностях и способностях</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наблюдать и осознавать происходящие в самом себе изменения</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оценивать правильность выполнения действий и корректировать при необходимости</w:t>
      </w:r>
    </w:p>
    <w:p w:rsidR="00B21577" w:rsidRPr="00B21577" w:rsidRDefault="00B21577" w:rsidP="00A05EB7">
      <w:pPr>
        <w:numPr>
          <w:ilvl w:val="0"/>
          <w:numId w:val="136"/>
        </w:numPr>
        <w:tabs>
          <w:tab w:val="num" w:pos="720"/>
        </w:tabs>
        <w:ind w:left="709" w:firstLine="709"/>
        <w:jc w:val="both"/>
        <w:rPr>
          <w:lang w:eastAsia="en-US"/>
        </w:rPr>
      </w:pPr>
      <w:r w:rsidRPr="00B21577">
        <w:rPr>
          <w:lang w:eastAsia="en-US"/>
        </w:rPr>
        <w:t>учиться моделировать новый образ на основе личного жизненного опыта</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находить ответы на вопросы в тексте, перерабатывать информацию</w:t>
      </w:r>
    </w:p>
    <w:p w:rsidR="00B21577" w:rsidRPr="00B21577" w:rsidRDefault="00B21577" w:rsidP="00A05EB7">
      <w:pPr>
        <w:numPr>
          <w:ilvl w:val="0"/>
          <w:numId w:val="136"/>
        </w:numPr>
        <w:tabs>
          <w:tab w:val="num" w:pos="720"/>
        </w:tabs>
        <w:ind w:firstLine="709"/>
        <w:jc w:val="both"/>
        <w:rPr>
          <w:lang w:eastAsia="en-US"/>
        </w:rPr>
      </w:pPr>
      <w:r w:rsidRPr="00B21577">
        <w:rPr>
          <w:lang w:eastAsia="en-US"/>
        </w:rPr>
        <w:lastRenderedPageBreak/>
        <w:t>адекватно воспринимать оценку учителя</w:t>
      </w:r>
    </w:p>
    <w:p w:rsidR="00B21577" w:rsidRPr="00B21577" w:rsidRDefault="00B21577" w:rsidP="00A05EB7">
      <w:pPr>
        <w:ind w:firstLine="709"/>
        <w:jc w:val="both"/>
        <w:rPr>
          <w:lang w:eastAsia="en-US"/>
        </w:rPr>
      </w:pPr>
      <w:r w:rsidRPr="00B21577">
        <w:rPr>
          <w:i/>
          <w:lang w:eastAsia="en-US"/>
        </w:rPr>
        <w:t>КоммуникативныеУУД:</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ориентироваться на позицию партнёра в общении и взаимодействии</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контролировать свою речь и поступки</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толерантному отношению к другому мнению</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самостоятельно решать проблемы в общении</w:t>
      </w:r>
    </w:p>
    <w:p w:rsidR="00B21577" w:rsidRPr="00B21577" w:rsidRDefault="00B21577" w:rsidP="00A05EB7">
      <w:pPr>
        <w:numPr>
          <w:ilvl w:val="0"/>
          <w:numId w:val="136"/>
        </w:numPr>
        <w:tabs>
          <w:tab w:val="num" w:pos="720"/>
        </w:tabs>
        <w:ind w:firstLine="709"/>
        <w:jc w:val="both"/>
        <w:rPr>
          <w:lang w:eastAsia="en-US"/>
        </w:rPr>
      </w:pPr>
      <w:r w:rsidRPr="00B21577">
        <w:rPr>
          <w:lang w:eastAsia="en-US"/>
        </w:rPr>
        <w:t>осознавать необходимость признания и уважения прав других людей</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формулировать своё собственное мнение и позицию</w:t>
      </w:r>
    </w:p>
    <w:p w:rsidR="00B21577" w:rsidRPr="00B21577" w:rsidRDefault="00B21577" w:rsidP="00A05EB7">
      <w:pPr>
        <w:numPr>
          <w:ilvl w:val="0"/>
          <w:numId w:val="136"/>
        </w:numPr>
        <w:tabs>
          <w:tab w:val="num" w:pos="720"/>
        </w:tabs>
        <w:ind w:firstLine="709"/>
        <w:jc w:val="both"/>
        <w:rPr>
          <w:lang w:eastAsia="en-US"/>
        </w:rPr>
      </w:pPr>
      <w:r w:rsidRPr="00B21577">
        <w:rPr>
          <w:lang w:eastAsia="en-US"/>
        </w:rPr>
        <w:t>учиться  грамотно задавать вопросы и участвовать в диалоге.</w:t>
      </w:r>
    </w:p>
    <w:p w:rsidR="00B21577" w:rsidRPr="00B21577" w:rsidRDefault="00B21577" w:rsidP="00A05EB7">
      <w:pPr>
        <w:ind w:firstLine="709"/>
        <w:jc w:val="both"/>
        <w:rPr>
          <w:b/>
          <w:lang w:eastAsia="en-US"/>
        </w:rPr>
      </w:pPr>
      <w:r w:rsidRPr="00B21577">
        <w:rPr>
          <w:b/>
          <w:lang w:eastAsia="en-US"/>
        </w:rPr>
        <w:t>Содержание программы</w:t>
      </w:r>
    </w:p>
    <w:p w:rsidR="00B21577" w:rsidRPr="00B21577" w:rsidRDefault="00B21577" w:rsidP="00A05EB7">
      <w:pPr>
        <w:ind w:firstLine="709"/>
        <w:jc w:val="both"/>
        <w:rPr>
          <w:lang w:eastAsia="en-US"/>
        </w:rPr>
      </w:pPr>
      <w:r w:rsidRPr="00B21577">
        <w:rPr>
          <w:lang w:eastAsia="en-US"/>
        </w:rPr>
        <w:t>Содержание программы для каждого класса отражает основные направления  работы и включает следующие разделы:</w:t>
      </w:r>
    </w:p>
    <w:p w:rsidR="00B21577" w:rsidRPr="00B21577" w:rsidRDefault="00B21577" w:rsidP="00A05EB7">
      <w:pPr>
        <w:ind w:firstLine="709"/>
        <w:jc w:val="both"/>
        <w:rPr>
          <w:b/>
          <w:lang w:eastAsia="en-US"/>
        </w:rPr>
      </w:pPr>
      <w:r w:rsidRPr="00B21577">
        <w:rPr>
          <w:b/>
          <w:lang w:eastAsia="en-US"/>
        </w:rPr>
        <w:t>Первый класс</w:t>
      </w:r>
    </w:p>
    <w:p w:rsidR="00B21577" w:rsidRPr="00B21577" w:rsidRDefault="00B21577" w:rsidP="00A05EB7">
      <w:pPr>
        <w:ind w:firstLine="709"/>
        <w:jc w:val="both"/>
        <w:rPr>
          <w:b/>
          <w:lang w:eastAsia="en-US"/>
        </w:rPr>
      </w:pPr>
      <w:r w:rsidRPr="00B21577">
        <w:rPr>
          <w:b/>
          <w:lang w:eastAsia="en-US"/>
        </w:rPr>
        <w:t>Раздел 1.Я школьник (10часов)</w:t>
      </w:r>
    </w:p>
    <w:p w:rsidR="00B21577" w:rsidRPr="00B21577" w:rsidRDefault="00B21577" w:rsidP="00A05EB7">
      <w:pPr>
        <w:numPr>
          <w:ilvl w:val="0"/>
          <w:numId w:val="136"/>
        </w:numPr>
        <w:ind w:left="709" w:firstLine="709"/>
        <w:jc w:val="both"/>
        <w:rPr>
          <w:lang w:eastAsia="en-US"/>
        </w:rPr>
      </w:pPr>
      <w:r w:rsidRPr="00B21577">
        <w:rPr>
          <w:lang w:eastAsia="en-US"/>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B21577" w:rsidRPr="00B21577" w:rsidRDefault="00B21577" w:rsidP="00A05EB7">
      <w:pPr>
        <w:numPr>
          <w:ilvl w:val="0"/>
          <w:numId w:val="136"/>
        </w:numPr>
        <w:ind w:firstLine="709"/>
        <w:jc w:val="both"/>
        <w:rPr>
          <w:lang w:eastAsia="en-US"/>
        </w:rPr>
      </w:pPr>
      <w:r w:rsidRPr="00B21577">
        <w:rPr>
          <w:lang w:eastAsia="en-US"/>
        </w:rPr>
        <w:t>Как зовут меня</w:t>
      </w:r>
    </w:p>
    <w:p w:rsidR="00B21577" w:rsidRPr="00B21577" w:rsidRDefault="00B21577" w:rsidP="00A05EB7">
      <w:pPr>
        <w:numPr>
          <w:ilvl w:val="0"/>
          <w:numId w:val="136"/>
        </w:numPr>
        <w:ind w:firstLine="709"/>
        <w:jc w:val="both"/>
        <w:rPr>
          <w:lang w:eastAsia="en-US"/>
        </w:rPr>
      </w:pPr>
      <w:r w:rsidRPr="00B21577">
        <w:rPr>
          <w:lang w:eastAsia="en-US"/>
        </w:rPr>
        <w:t>Как зовут ребят моего класса.</w:t>
      </w:r>
    </w:p>
    <w:p w:rsidR="00B21577" w:rsidRPr="00B21577" w:rsidRDefault="00B21577" w:rsidP="00A05EB7">
      <w:pPr>
        <w:numPr>
          <w:ilvl w:val="0"/>
          <w:numId w:val="136"/>
        </w:numPr>
        <w:ind w:firstLine="709"/>
        <w:jc w:val="both"/>
        <w:rPr>
          <w:lang w:eastAsia="en-US"/>
        </w:rPr>
      </w:pPr>
      <w:r w:rsidRPr="00B21577">
        <w:rPr>
          <w:lang w:eastAsia="en-US"/>
        </w:rPr>
        <w:t>Зачем мне нужно ходить в школу?</w:t>
      </w:r>
    </w:p>
    <w:p w:rsidR="00B21577" w:rsidRPr="00B21577" w:rsidRDefault="00B21577" w:rsidP="00A05EB7">
      <w:pPr>
        <w:numPr>
          <w:ilvl w:val="0"/>
          <w:numId w:val="136"/>
        </w:numPr>
        <w:ind w:firstLine="709"/>
        <w:jc w:val="both"/>
        <w:rPr>
          <w:lang w:eastAsia="en-US"/>
        </w:rPr>
      </w:pPr>
      <w:r w:rsidRPr="00B21577">
        <w:rPr>
          <w:lang w:eastAsia="en-US"/>
        </w:rPr>
        <w:t>Мой класс.</w:t>
      </w:r>
    </w:p>
    <w:p w:rsidR="00B21577" w:rsidRPr="00B21577" w:rsidRDefault="00B21577" w:rsidP="00A05EB7">
      <w:pPr>
        <w:numPr>
          <w:ilvl w:val="0"/>
          <w:numId w:val="136"/>
        </w:numPr>
        <w:ind w:firstLine="709"/>
        <w:jc w:val="both"/>
        <w:rPr>
          <w:lang w:eastAsia="en-US"/>
        </w:rPr>
      </w:pPr>
      <w:r w:rsidRPr="00B21577">
        <w:rPr>
          <w:lang w:eastAsia="en-US"/>
        </w:rPr>
        <w:t>Какие ребята в моем классе.</w:t>
      </w:r>
    </w:p>
    <w:p w:rsidR="00B21577" w:rsidRPr="00B21577" w:rsidRDefault="00B21577" w:rsidP="00A05EB7">
      <w:pPr>
        <w:numPr>
          <w:ilvl w:val="0"/>
          <w:numId w:val="136"/>
        </w:numPr>
        <w:ind w:firstLine="709"/>
        <w:jc w:val="both"/>
        <w:rPr>
          <w:lang w:eastAsia="en-US"/>
        </w:rPr>
      </w:pPr>
      <w:r w:rsidRPr="00B21577">
        <w:rPr>
          <w:lang w:eastAsia="en-US"/>
        </w:rPr>
        <w:t>Мои друзья в классе.</w:t>
      </w:r>
    </w:p>
    <w:p w:rsidR="00B21577" w:rsidRPr="00B21577" w:rsidRDefault="00B21577" w:rsidP="00A05EB7">
      <w:pPr>
        <w:numPr>
          <w:ilvl w:val="0"/>
          <w:numId w:val="136"/>
        </w:numPr>
        <w:ind w:firstLine="709"/>
        <w:jc w:val="both"/>
        <w:rPr>
          <w:lang w:eastAsia="en-US"/>
        </w:rPr>
      </w:pPr>
      <w:r w:rsidRPr="00B21577">
        <w:rPr>
          <w:lang w:eastAsia="en-US"/>
        </w:rPr>
        <w:t>Мои успехи в школе.</w:t>
      </w:r>
    </w:p>
    <w:p w:rsidR="00B21577" w:rsidRPr="00B21577" w:rsidRDefault="00B21577" w:rsidP="00A05EB7">
      <w:pPr>
        <w:numPr>
          <w:ilvl w:val="0"/>
          <w:numId w:val="136"/>
        </w:numPr>
        <w:ind w:firstLine="709"/>
        <w:jc w:val="both"/>
        <w:rPr>
          <w:lang w:eastAsia="en-US"/>
        </w:rPr>
      </w:pPr>
      <w:r w:rsidRPr="00B21577">
        <w:rPr>
          <w:lang w:eastAsia="en-US"/>
        </w:rPr>
        <w:t>Моя «учебная сила».</w:t>
      </w:r>
    </w:p>
    <w:p w:rsidR="00B21577" w:rsidRPr="00B21577" w:rsidRDefault="00B21577" w:rsidP="00A05EB7">
      <w:pPr>
        <w:ind w:firstLine="709"/>
        <w:jc w:val="both"/>
        <w:rPr>
          <w:b/>
          <w:lang w:eastAsia="en-US"/>
        </w:rPr>
      </w:pPr>
      <w:r w:rsidRPr="00B21577">
        <w:rPr>
          <w:b/>
          <w:lang w:eastAsia="en-US"/>
        </w:rPr>
        <w:t>Раздел 2. Мои чувства (15часов)</w:t>
      </w:r>
    </w:p>
    <w:p w:rsidR="00B21577" w:rsidRPr="00B21577" w:rsidRDefault="00B21577" w:rsidP="00A05EB7">
      <w:pPr>
        <w:numPr>
          <w:ilvl w:val="0"/>
          <w:numId w:val="136"/>
        </w:numPr>
        <w:ind w:firstLine="709"/>
        <w:jc w:val="both"/>
        <w:rPr>
          <w:lang w:eastAsia="en-US"/>
        </w:rPr>
      </w:pPr>
      <w:r w:rsidRPr="00B21577">
        <w:rPr>
          <w:lang w:eastAsia="en-US"/>
        </w:rPr>
        <w:t>Радость.</w:t>
      </w:r>
    </w:p>
    <w:p w:rsidR="00B21577" w:rsidRPr="00B21577" w:rsidRDefault="00B21577" w:rsidP="00A05EB7">
      <w:pPr>
        <w:numPr>
          <w:ilvl w:val="0"/>
          <w:numId w:val="136"/>
        </w:numPr>
        <w:ind w:firstLine="709"/>
        <w:jc w:val="both"/>
        <w:rPr>
          <w:lang w:eastAsia="en-US"/>
        </w:rPr>
      </w:pPr>
      <w:r w:rsidRPr="00B21577">
        <w:rPr>
          <w:lang w:eastAsia="en-US"/>
        </w:rPr>
        <w:t>Что такое мимика?</w:t>
      </w:r>
    </w:p>
    <w:p w:rsidR="00B21577" w:rsidRPr="00B21577" w:rsidRDefault="00B21577" w:rsidP="00A05EB7">
      <w:pPr>
        <w:numPr>
          <w:ilvl w:val="0"/>
          <w:numId w:val="136"/>
        </w:numPr>
        <w:ind w:firstLine="709"/>
        <w:jc w:val="both"/>
        <w:rPr>
          <w:lang w:eastAsia="en-US"/>
        </w:rPr>
      </w:pPr>
      <w:r w:rsidRPr="00B21577">
        <w:rPr>
          <w:lang w:eastAsia="en-US"/>
        </w:rPr>
        <w:t>Радость. Как ее доставить другому человеку?</w:t>
      </w:r>
    </w:p>
    <w:p w:rsidR="00B21577" w:rsidRPr="00B21577" w:rsidRDefault="00B21577" w:rsidP="00A05EB7">
      <w:pPr>
        <w:numPr>
          <w:ilvl w:val="0"/>
          <w:numId w:val="136"/>
        </w:numPr>
        <w:ind w:firstLine="709"/>
        <w:jc w:val="both"/>
        <w:rPr>
          <w:lang w:eastAsia="en-US"/>
        </w:rPr>
      </w:pPr>
      <w:r w:rsidRPr="00B21577">
        <w:rPr>
          <w:lang w:eastAsia="en-US"/>
        </w:rPr>
        <w:t>Жесты.</w:t>
      </w:r>
    </w:p>
    <w:p w:rsidR="00B21577" w:rsidRPr="00B21577" w:rsidRDefault="00B21577" w:rsidP="00A05EB7">
      <w:pPr>
        <w:numPr>
          <w:ilvl w:val="0"/>
          <w:numId w:val="136"/>
        </w:numPr>
        <w:ind w:firstLine="709"/>
        <w:jc w:val="both"/>
        <w:rPr>
          <w:lang w:eastAsia="en-US"/>
        </w:rPr>
      </w:pPr>
      <w:r w:rsidRPr="00B21577">
        <w:rPr>
          <w:lang w:eastAsia="en-US"/>
        </w:rPr>
        <w:t>Радость можно передать прикосновением.</w:t>
      </w:r>
    </w:p>
    <w:p w:rsidR="00B21577" w:rsidRPr="00B21577" w:rsidRDefault="00B21577" w:rsidP="00A05EB7">
      <w:pPr>
        <w:numPr>
          <w:ilvl w:val="0"/>
          <w:numId w:val="136"/>
        </w:numPr>
        <w:ind w:firstLine="709"/>
        <w:jc w:val="both"/>
        <w:rPr>
          <w:lang w:eastAsia="en-US"/>
        </w:rPr>
      </w:pPr>
      <w:r w:rsidRPr="00B21577">
        <w:rPr>
          <w:lang w:eastAsia="en-US"/>
        </w:rPr>
        <w:t>Радость можно подарить взглядом.</w:t>
      </w:r>
    </w:p>
    <w:p w:rsidR="00B21577" w:rsidRPr="00B21577" w:rsidRDefault="00B21577" w:rsidP="00A05EB7">
      <w:pPr>
        <w:numPr>
          <w:ilvl w:val="0"/>
          <w:numId w:val="136"/>
        </w:numPr>
        <w:ind w:firstLine="709"/>
        <w:jc w:val="both"/>
        <w:rPr>
          <w:lang w:eastAsia="en-US"/>
        </w:rPr>
      </w:pPr>
      <w:r w:rsidRPr="00B21577">
        <w:rPr>
          <w:lang w:eastAsia="en-US"/>
        </w:rPr>
        <w:t>Грусть.</w:t>
      </w:r>
    </w:p>
    <w:p w:rsidR="00B21577" w:rsidRPr="00B21577" w:rsidRDefault="00B21577" w:rsidP="00A05EB7">
      <w:pPr>
        <w:numPr>
          <w:ilvl w:val="0"/>
          <w:numId w:val="136"/>
        </w:numPr>
        <w:ind w:firstLine="709"/>
        <w:jc w:val="both"/>
        <w:rPr>
          <w:lang w:eastAsia="en-US"/>
        </w:rPr>
      </w:pPr>
      <w:r w:rsidRPr="00B21577">
        <w:rPr>
          <w:lang w:eastAsia="en-US"/>
        </w:rPr>
        <w:t>Страх.</w:t>
      </w:r>
    </w:p>
    <w:p w:rsidR="00B21577" w:rsidRPr="00B21577" w:rsidRDefault="00B21577" w:rsidP="00A05EB7">
      <w:pPr>
        <w:numPr>
          <w:ilvl w:val="0"/>
          <w:numId w:val="136"/>
        </w:numPr>
        <w:ind w:firstLine="709"/>
        <w:jc w:val="both"/>
        <w:rPr>
          <w:lang w:eastAsia="en-US"/>
        </w:rPr>
      </w:pPr>
      <w:r w:rsidRPr="00B21577">
        <w:rPr>
          <w:lang w:eastAsia="en-US"/>
        </w:rPr>
        <w:t>Страх, его относительность.</w:t>
      </w:r>
    </w:p>
    <w:p w:rsidR="00B21577" w:rsidRPr="00B21577" w:rsidRDefault="00B21577" w:rsidP="00A05EB7">
      <w:pPr>
        <w:numPr>
          <w:ilvl w:val="0"/>
          <w:numId w:val="136"/>
        </w:numPr>
        <w:ind w:firstLine="709"/>
        <w:jc w:val="both"/>
        <w:rPr>
          <w:lang w:eastAsia="en-US"/>
        </w:rPr>
      </w:pPr>
      <w:r w:rsidRPr="00B21577">
        <w:rPr>
          <w:lang w:eastAsia="en-US"/>
        </w:rPr>
        <w:t>Как справиться со страхом.</w:t>
      </w:r>
    </w:p>
    <w:p w:rsidR="00B21577" w:rsidRPr="00B21577" w:rsidRDefault="00B21577" w:rsidP="00A05EB7">
      <w:pPr>
        <w:numPr>
          <w:ilvl w:val="0"/>
          <w:numId w:val="136"/>
        </w:numPr>
        <w:ind w:firstLine="709"/>
        <w:jc w:val="both"/>
        <w:rPr>
          <w:lang w:eastAsia="en-US"/>
        </w:rPr>
      </w:pPr>
      <w:r w:rsidRPr="00B21577">
        <w:rPr>
          <w:lang w:eastAsia="en-US"/>
        </w:rPr>
        <w:t>Страх и как его преодолеть.</w:t>
      </w:r>
    </w:p>
    <w:p w:rsidR="00B21577" w:rsidRPr="00B21577" w:rsidRDefault="00B21577" w:rsidP="00A05EB7">
      <w:pPr>
        <w:numPr>
          <w:ilvl w:val="0"/>
          <w:numId w:val="136"/>
        </w:numPr>
        <w:ind w:firstLine="709"/>
        <w:jc w:val="both"/>
        <w:rPr>
          <w:lang w:eastAsia="en-US"/>
        </w:rPr>
      </w:pPr>
      <w:r w:rsidRPr="00B21577">
        <w:rPr>
          <w:lang w:eastAsia="en-US"/>
        </w:rPr>
        <w:t>Гнев. С какими чувствами он дружит?</w:t>
      </w:r>
    </w:p>
    <w:p w:rsidR="00B21577" w:rsidRPr="00B21577" w:rsidRDefault="00B21577" w:rsidP="00A05EB7">
      <w:pPr>
        <w:numPr>
          <w:ilvl w:val="0"/>
          <w:numId w:val="136"/>
        </w:numPr>
        <w:ind w:firstLine="709"/>
        <w:jc w:val="both"/>
        <w:rPr>
          <w:lang w:eastAsia="en-US"/>
        </w:rPr>
      </w:pPr>
      <w:r w:rsidRPr="00B21577">
        <w:rPr>
          <w:lang w:eastAsia="en-US"/>
        </w:rPr>
        <w:t>Может ли гнев принести пользу?</w:t>
      </w:r>
    </w:p>
    <w:p w:rsidR="00B21577" w:rsidRPr="00B21577" w:rsidRDefault="00B21577" w:rsidP="00A05EB7">
      <w:pPr>
        <w:numPr>
          <w:ilvl w:val="0"/>
          <w:numId w:val="136"/>
        </w:numPr>
        <w:ind w:firstLine="709"/>
        <w:jc w:val="both"/>
        <w:rPr>
          <w:lang w:eastAsia="en-US"/>
        </w:rPr>
      </w:pPr>
      <w:r w:rsidRPr="00B21577">
        <w:rPr>
          <w:lang w:eastAsia="en-US"/>
        </w:rPr>
        <w:t>Обида.</w:t>
      </w:r>
    </w:p>
    <w:p w:rsidR="00B21577" w:rsidRPr="00B21577" w:rsidRDefault="00B21577" w:rsidP="00A05EB7">
      <w:pPr>
        <w:numPr>
          <w:ilvl w:val="0"/>
          <w:numId w:val="136"/>
        </w:numPr>
        <w:ind w:firstLine="709"/>
        <w:jc w:val="both"/>
        <w:rPr>
          <w:lang w:eastAsia="en-US"/>
        </w:rPr>
      </w:pPr>
      <w:r w:rsidRPr="00B21577">
        <w:rPr>
          <w:lang w:eastAsia="en-US"/>
        </w:rPr>
        <w:t>Разные чувства</w:t>
      </w:r>
    </w:p>
    <w:p w:rsidR="00B21577" w:rsidRPr="00B21577" w:rsidRDefault="00B21577" w:rsidP="00A05EB7">
      <w:pPr>
        <w:ind w:left="-360" w:firstLine="709"/>
        <w:jc w:val="both"/>
        <w:rPr>
          <w:lang w:eastAsia="en-US"/>
        </w:rPr>
      </w:pPr>
      <w:r w:rsidRPr="00B21577">
        <w:rPr>
          <w:b/>
          <w:lang w:eastAsia="en-US"/>
        </w:rPr>
        <w:t>Второй класс.</w:t>
      </w:r>
    </w:p>
    <w:p w:rsidR="00B21577" w:rsidRPr="00B21577" w:rsidRDefault="00B21577" w:rsidP="00A05EB7">
      <w:pPr>
        <w:ind w:firstLine="709"/>
        <w:jc w:val="both"/>
        <w:rPr>
          <w:b/>
          <w:lang w:eastAsia="en-US"/>
        </w:rPr>
      </w:pPr>
      <w:r w:rsidRPr="00B21577">
        <w:rPr>
          <w:b/>
          <w:lang w:eastAsia="en-US"/>
        </w:rPr>
        <w:t xml:space="preserve">          Раздел 1. Вспомним чувства (4часа)</w:t>
      </w:r>
    </w:p>
    <w:p w:rsidR="00B21577" w:rsidRPr="00B21577" w:rsidRDefault="00B21577" w:rsidP="00A05EB7">
      <w:pPr>
        <w:numPr>
          <w:ilvl w:val="0"/>
          <w:numId w:val="136"/>
        </w:numPr>
        <w:ind w:left="709" w:firstLine="709"/>
        <w:jc w:val="both"/>
        <w:rPr>
          <w:lang w:eastAsia="en-US"/>
        </w:rPr>
      </w:pPr>
      <w:r w:rsidRPr="00B21577">
        <w:rPr>
          <w:lang w:eastAsia="en-US"/>
        </w:rPr>
        <w:t>Мы рады встрече.</w:t>
      </w:r>
    </w:p>
    <w:p w:rsidR="00B21577" w:rsidRPr="00B21577" w:rsidRDefault="00B21577" w:rsidP="00A05EB7">
      <w:pPr>
        <w:numPr>
          <w:ilvl w:val="0"/>
          <w:numId w:val="136"/>
        </w:numPr>
        <w:ind w:firstLine="709"/>
        <w:jc w:val="both"/>
        <w:rPr>
          <w:lang w:eastAsia="en-US"/>
        </w:rPr>
      </w:pPr>
      <w:r w:rsidRPr="00B21577">
        <w:rPr>
          <w:lang w:eastAsia="en-US"/>
        </w:rPr>
        <w:t>Понимаем чувства другого.</w:t>
      </w:r>
    </w:p>
    <w:p w:rsidR="00B21577" w:rsidRPr="00B21577" w:rsidRDefault="00B21577" w:rsidP="00A05EB7">
      <w:pPr>
        <w:numPr>
          <w:ilvl w:val="0"/>
          <w:numId w:val="136"/>
        </w:numPr>
        <w:ind w:firstLine="709"/>
        <w:jc w:val="both"/>
        <w:rPr>
          <w:lang w:eastAsia="en-US"/>
        </w:rPr>
      </w:pPr>
      <w:r w:rsidRPr="00B21577">
        <w:rPr>
          <w:lang w:eastAsia="en-US"/>
        </w:rPr>
        <w:t>Мы испытываем разные чувства.</w:t>
      </w:r>
    </w:p>
    <w:p w:rsidR="00B21577" w:rsidRPr="00B21577" w:rsidRDefault="00B21577" w:rsidP="00A05EB7">
      <w:pPr>
        <w:ind w:firstLine="709"/>
        <w:jc w:val="both"/>
        <w:rPr>
          <w:b/>
          <w:lang w:eastAsia="en-US"/>
        </w:rPr>
      </w:pPr>
      <w:r w:rsidRPr="00B21577">
        <w:rPr>
          <w:b/>
          <w:lang w:eastAsia="en-US"/>
        </w:rPr>
        <w:t>Раздел 2. Чем люди отличаются друг от друга? (11 часов)</w:t>
      </w:r>
    </w:p>
    <w:p w:rsidR="00B21577" w:rsidRPr="00B21577" w:rsidRDefault="00B21577" w:rsidP="00A05EB7">
      <w:pPr>
        <w:numPr>
          <w:ilvl w:val="0"/>
          <w:numId w:val="136"/>
        </w:numPr>
        <w:ind w:left="709" w:firstLine="709"/>
        <w:jc w:val="both"/>
        <w:rPr>
          <w:lang w:eastAsia="en-US"/>
        </w:rPr>
      </w:pPr>
      <w:r w:rsidRPr="00B21577">
        <w:rPr>
          <w:lang w:eastAsia="en-US"/>
        </w:rPr>
        <w:t>Люди отличаются друг от друга своими качествами</w:t>
      </w:r>
    </w:p>
    <w:p w:rsidR="00B21577" w:rsidRPr="00B21577" w:rsidRDefault="00B21577" w:rsidP="00A05EB7">
      <w:pPr>
        <w:numPr>
          <w:ilvl w:val="0"/>
          <w:numId w:val="136"/>
        </w:numPr>
        <w:ind w:left="709" w:firstLine="709"/>
        <w:jc w:val="both"/>
        <w:rPr>
          <w:lang w:eastAsia="en-US"/>
        </w:rPr>
      </w:pPr>
      <w:r w:rsidRPr="00B21577">
        <w:rPr>
          <w:lang w:eastAsia="en-US"/>
        </w:rPr>
        <w:t>Хорошие качества людей.</w:t>
      </w:r>
    </w:p>
    <w:p w:rsidR="00B21577" w:rsidRPr="00B21577" w:rsidRDefault="00B21577" w:rsidP="00A05EB7">
      <w:pPr>
        <w:numPr>
          <w:ilvl w:val="0"/>
          <w:numId w:val="136"/>
        </w:numPr>
        <w:ind w:firstLine="709"/>
        <w:jc w:val="both"/>
        <w:rPr>
          <w:lang w:eastAsia="en-US"/>
        </w:rPr>
      </w:pPr>
      <w:r w:rsidRPr="00B21577">
        <w:rPr>
          <w:lang w:eastAsia="en-US"/>
        </w:rPr>
        <w:lastRenderedPageBreak/>
        <w:t>Самое важное хорошее качество</w:t>
      </w:r>
    </w:p>
    <w:p w:rsidR="00B21577" w:rsidRPr="00B21577" w:rsidRDefault="00B21577" w:rsidP="00A05EB7">
      <w:pPr>
        <w:numPr>
          <w:ilvl w:val="0"/>
          <w:numId w:val="136"/>
        </w:numPr>
        <w:ind w:left="709" w:firstLine="709"/>
        <w:jc w:val="both"/>
        <w:rPr>
          <w:lang w:eastAsia="en-US"/>
        </w:rPr>
      </w:pPr>
      <w:r w:rsidRPr="00B21577">
        <w:rPr>
          <w:lang w:eastAsia="en-US"/>
        </w:rPr>
        <w:t>Кто такой сердечный человек.</w:t>
      </w:r>
    </w:p>
    <w:p w:rsidR="00B21577" w:rsidRPr="00B21577" w:rsidRDefault="00B21577" w:rsidP="00A05EB7">
      <w:pPr>
        <w:numPr>
          <w:ilvl w:val="0"/>
          <w:numId w:val="136"/>
        </w:numPr>
        <w:ind w:left="709" w:firstLine="709"/>
        <w:jc w:val="both"/>
        <w:rPr>
          <w:lang w:eastAsia="en-US"/>
        </w:rPr>
      </w:pPr>
      <w:r w:rsidRPr="00B21577">
        <w:rPr>
          <w:lang w:eastAsia="en-US"/>
        </w:rPr>
        <w:t>Кто такой доброжелательный человек.</w:t>
      </w:r>
    </w:p>
    <w:p w:rsidR="00B21577" w:rsidRPr="00B21577" w:rsidRDefault="00B21577" w:rsidP="00A05EB7">
      <w:pPr>
        <w:numPr>
          <w:ilvl w:val="0"/>
          <w:numId w:val="136"/>
        </w:numPr>
        <w:ind w:left="709" w:firstLine="709"/>
        <w:jc w:val="both"/>
        <w:rPr>
          <w:lang w:eastAsia="en-US"/>
        </w:rPr>
      </w:pPr>
      <w:r w:rsidRPr="00B21577">
        <w:rPr>
          <w:lang w:eastAsia="en-US"/>
        </w:rPr>
        <w:t>Трудно ли быть доброжелательным человеком.</w:t>
      </w:r>
    </w:p>
    <w:p w:rsidR="00B21577" w:rsidRPr="00B21577" w:rsidRDefault="00B21577" w:rsidP="00A05EB7">
      <w:pPr>
        <w:numPr>
          <w:ilvl w:val="0"/>
          <w:numId w:val="136"/>
        </w:numPr>
        <w:ind w:left="709" w:firstLine="709"/>
        <w:jc w:val="both"/>
        <w:rPr>
          <w:lang w:eastAsia="en-US"/>
        </w:rPr>
      </w:pPr>
      <w:r w:rsidRPr="00B21577">
        <w:rPr>
          <w:lang w:eastAsia="en-US"/>
        </w:rPr>
        <w:t>Я желаю добра ребятам в классе.</w:t>
      </w:r>
    </w:p>
    <w:p w:rsidR="00B21577" w:rsidRPr="00B21577" w:rsidRDefault="00B21577" w:rsidP="00A05EB7">
      <w:pPr>
        <w:numPr>
          <w:ilvl w:val="0"/>
          <w:numId w:val="136"/>
        </w:numPr>
        <w:ind w:left="709" w:firstLine="709"/>
        <w:jc w:val="both"/>
        <w:rPr>
          <w:lang w:eastAsia="en-US"/>
        </w:rPr>
      </w:pPr>
      <w:r w:rsidRPr="00B21577">
        <w:rPr>
          <w:lang w:eastAsia="en-US"/>
        </w:rPr>
        <w:t>Очищаем свое сердце.</w:t>
      </w:r>
    </w:p>
    <w:p w:rsidR="00B21577" w:rsidRPr="00B21577" w:rsidRDefault="00B21577" w:rsidP="00A05EB7">
      <w:pPr>
        <w:numPr>
          <w:ilvl w:val="0"/>
          <w:numId w:val="136"/>
        </w:numPr>
        <w:ind w:left="709" w:firstLine="709"/>
        <w:jc w:val="both"/>
        <w:rPr>
          <w:lang w:eastAsia="en-US"/>
        </w:rPr>
      </w:pPr>
      <w:r w:rsidRPr="00B21577">
        <w:rPr>
          <w:lang w:eastAsia="en-US"/>
        </w:rPr>
        <w:t>Какие качества нравятся друг другу.</w:t>
      </w:r>
    </w:p>
    <w:p w:rsidR="00B21577" w:rsidRPr="00B21577" w:rsidRDefault="00B21577" w:rsidP="00A05EB7">
      <w:pPr>
        <w:numPr>
          <w:ilvl w:val="0"/>
          <w:numId w:val="136"/>
        </w:numPr>
        <w:ind w:left="709" w:firstLine="709"/>
        <w:jc w:val="both"/>
        <w:rPr>
          <w:lang w:eastAsia="en-US"/>
        </w:rPr>
      </w:pPr>
      <w:r w:rsidRPr="00B21577">
        <w:rPr>
          <w:lang w:eastAsia="en-US"/>
        </w:rPr>
        <w:t>Какими качествами мы похожи и чем отличаемся.</w:t>
      </w:r>
    </w:p>
    <w:p w:rsidR="00B21577" w:rsidRPr="00B21577" w:rsidRDefault="00B21577" w:rsidP="00A05EB7">
      <w:pPr>
        <w:numPr>
          <w:ilvl w:val="0"/>
          <w:numId w:val="136"/>
        </w:numPr>
        <w:ind w:left="709" w:firstLine="709"/>
        <w:jc w:val="both"/>
        <w:rPr>
          <w:lang w:eastAsia="en-US"/>
        </w:rPr>
      </w:pPr>
      <w:r w:rsidRPr="00B21577">
        <w:rPr>
          <w:lang w:eastAsia="en-US"/>
        </w:rPr>
        <w:t>Люди отличаются друг от друга своими качествами.</w:t>
      </w:r>
    </w:p>
    <w:p w:rsidR="00B21577" w:rsidRPr="00B21577" w:rsidRDefault="00B21577" w:rsidP="00A05EB7">
      <w:pPr>
        <w:numPr>
          <w:ilvl w:val="0"/>
          <w:numId w:val="136"/>
        </w:numPr>
        <w:ind w:left="709" w:firstLine="709"/>
        <w:jc w:val="both"/>
        <w:rPr>
          <w:lang w:eastAsia="en-US"/>
        </w:rPr>
      </w:pPr>
      <w:r w:rsidRPr="00B21577">
        <w:rPr>
          <w:lang w:eastAsia="en-US"/>
        </w:rPr>
        <w:t>В каждом человеке есть светлые и темные качества.</w:t>
      </w:r>
    </w:p>
    <w:p w:rsidR="00B21577" w:rsidRPr="00B21577" w:rsidRDefault="00B21577" w:rsidP="00A05EB7">
      <w:pPr>
        <w:ind w:firstLine="709"/>
        <w:jc w:val="both"/>
        <w:rPr>
          <w:b/>
          <w:lang w:eastAsia="en-US"/>
        </w:rPr>
      </w:pPr>
      <w:r w:rsidRPr="00B21577">
        <w:rPr>
          <w:b/>
          <w:lang w:eastAsia="en-US"/>
        </w:rPr>
        <w:t>Раздел 3. Какой Я – Какой ты. (8 часов)</w:t>
      </w:r>
    </w:p>
    <w:p w:rsidR="00B21577" w:rsidRPr="00B21577" w:rsidRDefault="00B21577" w:rsidP="00A05EB7">
      <w:pPr>
        <w:numPr>
          <w:ilvl w:val="0"/>
          <w:numId w:val="136"/>
        </w:numPr>
        <w:ind w:left="709" w:firstLine="709"/>
        <w:jc w:val="both"/>
        <w:rPr>
          <w:lang w:eastAsia="en-US"/>
        </w:rPr>
      </w:pPr>
      <w:r w:rsidRPr="00B21577">
        <w:rPr>
          <w:lang w:eastAsia="en-US"/>
        </w:rPr>
        <w:t>Какой Я?</w:t>
      </w:r>
    </w:p>
    <w:p w:rsidR="00B21577" w:rsidRPr="00B21577" w:rsidRDefault="00B21577" w:rsidP="00A05EB7">
      <w:pPr>
        <w:numPr>
          <w:ilvl w:val="0"/>
          <w:numId w:val="136"/>
        </w:numPr>
        <w:ind w:firstLine="709"/>
        <w:jc w:val="both"/>
        <w:rPr>
          <w:lang w:eastAsia="en-US"/>
        </w:rPr>
      </w:pPr>
      <w:r w:rsidRPr="00B21577">
        <w:rPr>
          <w:lang w:eastAsia="en-US"/>
        </w:rPr>
        <w:t>Какой ты?</w:t>
      </w:r>
    </w:p>
    <w:p w:rsidR="00B21577" w:rsidRPr="00B21577" w:rsidRDefault="00B21577" w:rsidP="00A05EB7">
      <w:pPr>
        <w:numPr>
          <w:ilvl w:val="0"/>
          <w:numId w:val="136"/>
        </w:numPr>
        <w:ind w:left="709" w:firstLine="709"/>
        <w:jc w:val="both"/>
        <w:rPr>
          <w:lang w:eastAsia="en-US"/>
        </w:rPr>
      </w:pPr>
      <w:r w:rsidRPr="00B21577">
        <w:rPr>
          <w:lang w:eastAsia="en-US"/>
        </w:rPr>
        <w:t>Трудности второклассника в школе, дома, на улице.</w:t>
      </w:r>
    </w:p>
    <w:p w:rsidR="00B21577" w:rsidRPr="00B21577" w:rsidRDefault="00B21577" w:rsidP="00A05EB7">
      <w:pPr>
        <w:numPr>
          <w:ilvl w:val="0"/>
          <w:numId w:val="136"/>
        </w:numPr>
        <w:ind w:firstLine="709"/>
        <w:jc w:val="both"/>
        <w:rPr>
          <w:lang w:eastAsia="en-US"/>
        </w:rPr>
      </w:pPr>
      <w:r w:rsidRPr="00B21577">
        <w:rPr>
          <w:lang w:eastAsia="en-US"/>
        </w:rPr>
        <w:t>Школьные трудности</w:t>
      </w:r>
    </w:p>
    <w:p w:rsidR="00B21577" w:rsidRPr="00B21577" w:rsidRDefault="00B21577" w:rsidP="00A05EB7">
      <w:pPr>
        <w:numPr>
          <w:ilvl w:val="0"/>
          <w:numId w:val="136"/>
        </w:numPr>
        <w:ind w:firstLine="709"/>
        <w:jc w:val="both"/>
        <w:rPr>
          <w:lang w:eastAsia="en-US"/>
        </w:rPr>
      </w:pPr>
      <w:r w:rsidRPr="00B21577">
        <w:rPr>
          <w:lang w:eastAsia="en-US"/>
        </w:rPr>
        <w:t>Домашние трудности.</w:t>
      </w:r>
    </w:p>
    <w:p w:rsidR="00B21577" w:rsidRPr="00B21577" w:rsidRDefault="00B21577" w:rsidP="00A05EB7">
      <w:pPr>
        <w:ind w:firstLine="709"/>
        <w:jc w:val="both"/>
        <w:rPr>
          <w:lang w:eastAsia="en-US"/>
        </w:rPr>
      </w:pPr>
      <w:r w:rsidRPr="00B21577">
        <w:rPr>
          <w:b/>
          <w:lang w:eastAsia="en-US"/>
        </w:rPr>
        <w:t>Третий класс</w:t>
      </w:r>
    </w:p>
    <w:p w:rsidR="00B21577" w:rsidRPr="00B21577" w:rsidRDefault="00B21577" w:rsidP="00A05EB7">
      <w:pPr>
        <w:ind w:firstLine="709"/>
        <w:jc w:val="both"/>
        <w:rPr>
          <w:b/>
          <w:lang w:eastAsia="en-US"/>
        </w:rPr>
      </w:pPr>
      <w:r w:rsidRPr="00B21577">
        <w:rPr>
          <w:b/>
          <w:lang w:eastAsia="en-US"/>
        </w:rPr>
        <w:t>Раздел 1.Я – фантазер (8часов)</w:t>
      </w:r>
    </w:p>
    <w:p w:rsidR="00B21577" w:rsidRPr="00B21577" w:rsidRDefault="00B21577" w:rsidP="00A05EB7">
      <w:pPr>
        <w:numPr>
          <w:ilvl w:val="0"/>
          <w:numId w:val="136"/>
        </w:numPr>
        <w:ind w:firstLine="709"/>
        <w:jc w:val="both"/>
        <w:rPr>
          <w:lang w:eastAsia="en-US"/>
        </w:rPr>
      </w:pPr>
      <w:r w:rsidRPr="00B21577">
        <w:rPr>
          <w:lang w:eastAsia="en-US"/>
        </w:rPr>
        <w:tab/>
        <w:t>Я – третьеклассник.</w:t>
      </w:r>
    </w:p>
    <w:p w:rsidR="00B21577" w:rsidRPr="00B21577" w:rsidRDefault="00B21577" w:rsidP="00A05EB7">
      <w:pPr>
        <w:numPr>
          <w:ilvl w:val="0"/>
          <w:numId w:val="136"/>
        </w:numPr>
        <w:ind w:left="709" w:firstLine="709"/>
        <w:jc w:val="both"/>
        <w:rPr>
          <w:lang w:eastAsia="en-US"/>
        </w:rPr>
      </w:pPr>
      <w:r w:rsidRPr="00B21577">
        <w:rPr>
          <w:lang w:eastAsia="en-US"/>
        </w:rPr>
        <w:t>Кого можно назвать фантазером?</w:t>
      </w:r>
      <w:r w:rsidRPr="00B21577">
        <w:rPr>
          <w:lang w:eastAsia="en-US"/>
        </w:rPr>
        <w:tab/>
      </w:r>
    </w:p>
    <w:p w:rsidR="00B21577" w:rsidRPr="00B21577" w:rsidRDefault="00B21577" w:rsidP="00A05EB7">
      <w:pPr>
        <w:numPr>
          <w:ilvl w:val="0"/>
          <w:numId w:val="136"/>
        </w:numPr>
        <w:ind w:left="709" w:firstLine="709"/>
        <w:jc w:val="both"/>
        <w:rPr>
          <w:lang w:eastAsia="en-US"/>
        </w:rPr>
      </w:pPr>
      <w:r w:rsidRPr="00B21577">
        <w:rPr>
          <w:lang w:eastAsia="en-US"/>
        </w:rPr>
        <w:t>Я умею фантазировать!</w:t>
      </w:r>
    </w:p>
    <w:p w:rsidR="00B21577" w:rsidRPr="00B21577" w:rsidRDefault="00B21577" w:rsidP="00A05EB7">
      <w:pPr>
        <w:numPr>
          <w:ilvl w:val="0"/>
          <w:numId w:val="136"/>
        </w:numPr>
        <w:ind w:firstLine="709"/>
        <w:jc w:val="both"/>
        <w:rPr>
          <w:lang w:eastAsia="en-US"/>
        </w:rPr>
      </w:pPr>
      <w:r w:rsidRPr="00B21577">
        <w:rPr>
          <w:lang w:eastAsia="en-US"/>
        </w:rPr>
        <w:t>Мои сны</w:t>
      </w:r>
    </w:p>
    <w:p w:rsidR="00B21577" w:rsidRPr="00B21577" w:rsidRDefault="00B21577" w:rsidP="00A05EB7">
      <w:pPr>
        <w:numPr>
          <w:ilvl w:val="0"/>
          <w:numId w:val="136"/>
        </w:numPr>
        <w:ind w:left="709" w:firstLine="709"/>
        <w:jc w:val="both"/>
        <w:rPr>
          <w:lang w:eastAsia="en-US"/>
        </w:rPr>
      </w:pPr>
      <w:r w:rsidRPr="00B21577">
        <w:rPr>
          <w:lang w:eastAsia="en-US"/>
        </w:rPr>
        <w:t>Я умею сочинять!</w:t>
      </w:r>
    </w:p>
    <w:p w:rsidR="00B21577" w:rsidRPr="00B21577" w:rsidRDefault="00B21577" w:rsidP="00A05EB7">
      <w:pPr>
        <w:numPr>
          <w:ilvl w:val="0"/>
          <w:numId w:val="136"/>
        </w:numPr>
        <w:ind w:left="567" w:firstLine="709"/>
        <w:jc w:val="both"/>
        <w:rPr>
          <w:lang w:eastAsia="en-US"/>
        </w:rPr>
      </w:pPr>
      <w:r w:rsidRPr="00B21577">
        <w:rPr>
          <w:lang w:eastAsia="en-US"/>
        </w:rPr>
        <w:t>Мои мечты.</w:t>
      </w:r>
    </w:p>
    <w:p w:rsidR="00B21577" w:rsidRPr="00B21577" w:rsidRDefault="00B21577" w:rsidP="00A05EB7">
      <w:pPr>
        <w:numPr>
          <w:ilvl w:val="0"/>
          <w:numId w:val="136"/>
        </w:numPr>
        <w:ind w:firstLine="709"/>
        <w:jc w:val="both"/>
        <w:rPr>
          <w:lang w:eastAsia="en-US"/>
        </w:rPr>
      </w:pPr>
      <w:r w:rsidRPr="00B21577">
        <w:rPr>
          <w:lang w:eastAsia="en-US"/>
        </w:rPr>
        <w:t>Фантазии и ложь.</w:t>
      </w:r>
    </w:p>
    <w:p w:rsidR="00B21577" w:rsidRPr="00B21577" w:rsidRDefault="00B21577" w:rsidP="00A05EB7">
      <w:pPr>
        <w:ind w:firstLine="709"/>
        <w:jc w:val="both"/>
        <w:rPr>
          <w:b/>
          <w:lang w:eastAsia="en-US"/>
        </w:rPr>
      </w:pPr>
      <w:r w:rsidRPr="00B21577">
        <w:rPr>
          <w:b/>
          <w:lang w:eastAsia="en-US"/>
        </w:rPr>
        <w:t>Раздел 2. Я и моя школа (4 часов)</w:t>
      </w:r>
    </w:p>
    <w:p w:rsidR="00B21577" w:rsidRPr="00B21577" w:rsidRDefault="00B21577" w:rsidP="00A05EB7">
      <w:pPr>
        <w:numPr>
          <w:ilvl w:val="0"/>
          <w:numId w:val="136"/>
        </w:numPr>
        <w:ind w:left="709" w:firstLine="709"/>
        <w:jc w:val="both"/>
        <w:rPr>
          <w:lang w:eastAsia="en-US"/>
        </w:rPr>
      </w:pPr>
      <w:r w:rsidRPr="00B21577">
        <w:rPr>
          <w:lang w:eastAsia="en-US"/>
        </w:rPr>
        <w:t>Я и моя школа</w:t>
      </w:r>
    </w:p>
    <w:p w:rsidR="00B21577" w:rsidRPr="00B21577" w:rsidRDefault="00B21577" w:rsidP="00A05EB7">
      <w:pPr>
        <w:numPr>
          <w:ilvl w:val="0"/>
          <w:numId w:val="136"/>
        </w:numPr>
        <w:ind w:firstLine="709"/>
        <w:jc w:val="both"/>
        <w:rPr>
          <w:lang w:eastAsia="en-US"/>
        </w:rPr>
      </w:pPr>
      <w:r w:rsidRPr="00B21577">
        <w:rPr>
          <w:lang w:eastAsia="en-US"/>
        </w:rPr>
        <w:t>Что такое лень?</w:t>
      </w:r>
    </w:p>
    <w:p w:rsidR="00B21577" w:rsidRPr="00B21577" w:rsidRDefault="00B21577" w:rsidP="00A05EB7">
      <w:pPr>
        <w:numPr>
          <w:ilvl w:val="0"/>
          <w:numId w:val="136"/>
        </w:numPr>
        <w:ind w:firstLine="709"/>
        <w:jc w:val="both"/>
        <w:rPr>
          <w:lang w:eastAsia="en-US"/>
        </w:rPr>
      </w:pPr>
      <w:r w:rsidRPr="00B21577">
        <w:rPr>
          <w:lang w:eastAsia="en-US"/>
        </w:rPr>
        <w:t>Я и мой учитель.</w:t>
      </w:r>
    </w:p>
    <w:p w:rsidR="00B21577" w:rsidRPr="00B21577" w:rsidRDefault="00B21577" w:rsidP="00A05EB7">
      <w:pPr>
        <w:numPr>
          <w:ilvl w:val="0"/>
          <w:numId w:val="136"/>
        </w:numPr>
        <w:ind w:firstLine="709"/>
        <w:jc w:val="both"/>
        <w:rPr>
          <w:lang w:eastAsia="en-US"/>
        </w:rPr>
      </w:pPr>
      <w:r w:rsidRPr="00B21577">
        <w:rPr>
          <w:lang w:eastAsia="en-US"/>
        </w:rPr>
        <w:t>Как справиться с «Немогучками»</w:t>
      </w:r>
    </w:p>
    <w:p w:rsidR="00B21577" w:rsidRPr="00B21577" w:rsidRDefault="00B21577" w:rsidP="00A05EB7">
      <w:pPr>
        <w:ind w:firstLine="709"/>
        <w:jc w:val="both"/>
        <w:rPr>
          <w:b/>
          <w:lang w:eastAsia="en-US"/>
        </w:rPr>
      </w:pPr>
      <w:r w:rsidRPr="00B21577">
        <w:rPr>
          <w:b/>
          <w:lang w:eastAsia="en-US"/>
        </w:rPr>
        <w:t>Раздел 3. Я и мои родители (4 часов)</w:t>
      </w:r>
    </w:p>
    <w:p w:rsidR="00B21577" w:rsidRPr="00B21577" w:rsidRDefault="00B21577" w:rsidP="00A05EB7">
      <w:pPr>
        <w:numPr>
          <w:ilvl w:val="0"/>
          <w:numId w:val="136"/>
        </w:numPr>
        <w:ind w:left="709" w:firstLine="709"/>
        <w:jc w:val="both"/>
        <w:rPr>
          <w:lang w:eastAsia="en-US"/>
        </w:rPr>
      </w:pPr>
      <w:r w:rsidRPr="00B21577">
        <w:rPr>
          <w:lang w:eastAsia="en-US"/>
        </w:rPr>
        <w:t>Я и мои родители</w:t>
      </w:r>
    </w:p>
    <w:p w:rsidR="00B21577" w:rsidRPr="00B21577" w:rsidRDefault="00B21577" w:rsidP="00A05EB7">
      <w:pPr>
        <w:numPr>
          <w:ilvl w:val="0"/>
          <w:numId w:val="136"/>
        </w:numPr>
        <w:ind w:firstLine="709"/>
        <w:jc w:val="both"/>
        <w:rPr>
          <w:lang w:eastAsia="en-US"/>
        </w:rPr>
      </w:pPr>
      <w:r w:rsidRPr="00B21577">
        <w:rPr>
          <w:lang w:eastAsia="en-US"/>
        </w:rPr>
        <w:t>Я имею просить прощения</w:t>
      </w:r>
    </w:p>
    <w:p w:rsidR="00B21577" w:rsidRPr="00B21577" w:rsidRDefault="00B21577" w:rsidP="00A05EB7">
      <w:pPr>
        <w:numPr>
          <w:ilvl w:val="0"/>
          <w:numId w:val="136"/>
        </w:numPr>
        <w:ind w:firstLine="709"/>
        <w:jc w:val="both"/>
        <w:rPr>
          <w:lang w:eastAsia="en-US"/>
        </w:rPr>
      </w:pPr>
      <w:r w:rsidRPr="00B21577">
        <w:rPr>
          <w:lang w:eastAsia="en-US"/>
        </w:rPr>
        <w:t>Почему родители наказывают детей?</w:t>
      </w:r>
    </w:p>
    <w:p w:rsidR="00B21577" w:rsidRPr="00B21577" w:rsidRDefault="00B21577" w:rsidP="00A05EB7">
      <w:pPr>
        <w:numPr>
          <w:ilvl w:val="0"/>
          <w:numId w:val="136"/>
        </w:numPr>
        <w:ind w:firstLine="709"/>
        <w:jc w:val="both"/>
        <w:rPr>
          <w:lang w:eastAsia="en-US"/>
        </w:rPr>
      </w:pPr>
      <w:r w:rsidRPr="00B21577">
        <w:rPr>
          <w:lang w:eastAsia="en-US"/>
        </w:rPr>
        <w:t>Я и мои друзья.</w:t>
      </w:r>
    </w:p>
    <w:p w:rsidR="00B21577" w:rsidRPr="00B21577" w:rsidRDefault="00B21577" w:rsidP="00A05EB7">
      <w:pPr>
        <w:ind w:left="-360" w:firstLine="709"/>
        <w:jc w:val="both"/>
        <w:rPr>
          <w:b/>
          <w:lang w:eastAsia="en-US"/>
        </w:rPr>
      </w:pPr>
      <w:r w:rsidRPr="00B21577">
        <w:rPr>
          <w:b/>
          <w:lang w:eastAsia="en-US"/>
        </w:rPr>
        <w:t>Раздел 4. Я и мои друзья (4 часа)</w:t>
      </w:r>
    </w:p>
    <w:p w:rsidR="00B21577" w:rsidRPr="00B21577" w:rsidRDefault="00B21577" w:rsidP="00A05EB7">
      <w:pPr>
        <w:numPr>
          <w:ilvl w:val="0"/>
          <w:numId w:val="136"/>
        </w:numPr>
        <w:ind w:firstLine="709"/>
        <w:jc w:val="both"/>
        <w:rPr>
          <w:lang w:eastAsia="en-US"/>
        </w:rPr>
      </w:pPr>
      <w:r w:rsidRPr="00B21577">
        <w:rPr>
          <w:lang w:eastAsia="en-US"/>
        </w:rPr>
        <w:t>Настоящий друг</w:t>
      </w:r>
    </w:p>
    <w:p w:rsidR="00B21577" w:rsidRPr="00B21577" w:rsidRDefault="00B21577" w:rsidP="00A05EB7">
      <w:pPr>
        <w:numPr>
          <w:ilvl w:val="0"/>
          <w:numId w:val="136"/>
        </w:numPr>
        <w:ind w:firstLine="709"/>
        <w:jc w:val="both"/>
        <w:rPr>
          <w:lang w:eastAsia="en-US"/>
        </w:rPr>
      </w:pPr>
      <w:r w:rsidRPr="00B21577">
        <w:rPr>
          <w:lang w:eastAsia="en-US"/>
        </w:rPr>
        <w:t>Умею ли я дружить?</w:t>
      </w:r>
    </w:p>
    <w:p w:rsidR="00B21577" w:rsidRPr="00B21577" w:rsidRDefault="00B21577" w:rsidP="00A05EB7">
      <w:pPr>
        <w:numPr>
          <w:ilvl w:val="0"/>
          <w:numId w:val="136"/>
        </w:numPr>
        <w:ind w:firstLine="709"/>
        <w:jc w:val="both"/>
        <w:rPr>
          <w:lang w:eastAsia="en-US"/>
        </w:rPr>
      </w:pPr>
      <w:r w:rsidRPr="00B21577">
        <w:rPr>
          <w:lang w:eastAsia="en-US"/>
        </w:rPr>
        <w:t>Трудности в отношениях с друзьями.</w:t>
      </w:r>
    </w:p>
    <w:p w:rsidR="00B21577" w:rsidRPr="00B21577" w:rsidRDefault="00B21577" w:rsidP="00A05EB7">
      <w:pPr>
        <w:numPr>
          <w:ilvl w:val="0"/>
          <w:numId w:val="136"/>
        </w:numPr>
        <w:ind w:firstLine="709"/>
        <w:jc w:val="both"/>
        <w:rPr>
          <w:lang w:eastAsia="en-US"/>
        </w:rPr>
      </w:pPr>
      <w:r w:rsidRPr="00B21577">
        <w:rPr>
          <w:lang w:eastAsia="en-US"/>
        </w:rPr>
        <w:t>Ссора и драка.</w:t>
      </w:r>
    </w:p>
    <w:p w:rsidR="00B21577" w:rsidRPr="00B21577" w:rsidRDefault="00B21577" w:rsidP="00A05EB7">
      <w:pPr>
        <w:ind w:firstLine="709"/>
        <w:jc w:val="both"/>
        <w:rPr>
          <w:b/>
          <w:lang w:eastAsia="en-US"/>
        </w:rPr>
      </w:pPr>
      <w:r w:rsidRPr="00B21577">
        <w:rPr>
          <w:b/>
          <w:lang w:eastAsia="en-US"/>
        </w:rPr>
        <w:t>Раздел 4. Что такое сотрудничество? (5 часов)</w:t>
      </w:r>
    </w:p>
    <w:p w:rsidR="00B21577" w:rsidRPr="00B21577" w:rsidRDefault="00B21577" w:rsidP="00A05EB7">
      <w:pPr>
        <w:numPr>
          <w:ilvl w:val="0"/>
          <w:numId w:val="136"/>
        </w:numPr>
        <w:ind w:firstLine="709"/>
        <w:jc w:val="both"/>
        <w:rPr>
          <w:lang w:eastAsia="en-US"/>
        </w:rPr>
      </w:pPr>
      <w:r w:rsidRPr="00B21577">
        <w:rPr>
          <w:lang w:eastAsia="en-US"/>
        </w:rPr>
        <w:t>Сотрудничество – это умение делать дело вместе. Оно складывается из многих умений:</w:t>
      </w:r>
    </w:p>
    <w:p w:rsidR="00B21577" w:rsidRPr="00B21577" w:rsidRDefault="00B21577" w:rsidP="00A05EB7">
      <w:pPr>
        <w:numPr>
          <w:ilvl w:val="0"/>
          <w:numId w:val="136"/>
        </w:numPr>
        <w:tabs>
          <w:tab w:val="right" w:pos="9355"/>
        </w:tabs>
        <w:ind w:firstLine="709"/>
        <w:jc w:val="both"/>
        <w:rPr>
          <w:lang w:eastAsia="en-US"/>
        </w:rPr>
      </w:pPr>
      <w:r w:rsidRPr="00B21577">
        <w:rPr>
          <w:lang w:eastAsia="en-US"/>
        </w:rPr>
        <w:t>-из умения понять другого;</w:t>
      </w:r>
      <w:r w:rsidRPr="00B21577">
        <w:rPr>
          <w:lang w:eastAsia="en-US"/>
        </w:rPr>
        <w:tab/>
      </w:r>
    </w:p>
    <w:p w:rsidR="00B21577" w:rsidRPr="00B21577" w:rsidRDefault="00B21577" w:rsidP="00A05EB7">
      <w:pPr>
        <w:numPr>
          <w:ilvl w:val="0"/>
          <w:numId w:val="136"/>
        </w:numPr>
        <w:ind w:firstLine="709"/>
        <w:jc w:val="both"/>
        <w:rPr>
          <w:lang w:eastAsia="en-US"/>
        </w:rPr>
      </w:pPr>
      <w:r w:rsidRPr="00B21577">
        <w:rPr>
          <w:lang w:eastAsia="en-US"/>
        </w:rPr>
        <w:t>- из умения договориться;</w:t>
      </w:r>
    </w:p>
    <w:p w:rsidR="00B21577" w:rsidRPr="00B21577" w:rsidRDefault="00B21577" w:rsidP="00A05EB7">
      <w:pPr>
        <w:numPr>
          <w:ilvl w:val="0"/>
          <w:numId w:val="136"/>
        </w:numPr>
        <w:ind w:firstLine="709"/>
        <w:jc w:val="both"/>
        <w:rPr>
          <w:lang w:eastAsia="en-US"/>
        </w:rPr>
      </w:pPr>
      <w:r w:rsidRPr="00B21577">
        <w:rPr>
          <w:lang w:eastAsia="en-US"/>
        </w:rPr>
        <w:t>- из умения уступить, если это нужно для дела;</w:t>
      </w:r>
    </w:p>
    <w:p w:rsidR="00B21577" w:rsidRPr="00B21577" w:rsidRDefault="00B21577" w:rsidP="00A05EB7">
      <w:pPr>
        <w:numPr>
          <w:ilvl w:val="0"/>
          <w:numId w:val="136"/>
        </w:numPr>
        <w:ind w:firstLine="709"/>
        <w:jc w:val="both"/>
        <w:rPr>
          <w:lang w:eastAsia="en-US"/>
        </w:rPr>
      </w:pPr>
      <w:r w:rsidRPr="00B21577">
        <w:rPr>
          <w:lang w:eastAsia="en-US"/>
        </w:rPr>
        <w:t>--из умения правильно распределить роли в ходе работы.</w:t>
      </w:r>
    </w:p>
    <w:p w:rsidR="00B21577" w:rsidRPr="00B21577" w:rsidRDefault="00B21577" w:rsidP="00A05EB7">
      <w:pPr>
        <w:numPr>
          <w:ilvl w:val="0"/>
          <w:numId w:val="136"/>
        </w:numPr>
        <w:ind w:firstLine="709"/>
        <w:jc w:val="both"/>
        <w:rPr>
          <w:lang w:eastAsia="en-US"/>
        </w:rPr>
      </w:pPr>
      <w:r w:rsidRPr="00B21577">
        <w:rPr>
          <w:lang w:eastAsia="en-US"/>
        </w:rPr>
        <w:t>Что значит понимать другого и как можно  этому научиться?</w:t>
      </w:r>
    </w:p>
    <w:p w:rsidR="00B21577" w:rsidRPr="00B21577" w:rsidRDefault="00B21577" w:rsidP="00A05EB7">
      <w:pPr>
        <w:numPr>
          <w:ilvl w:val="0"/>
          <w:numId w:val="136"/>
        </w:numPr>
        <w:ind w:firstLine="709"/>
        <w:jc w:val="both"/>
        <w:rPr>
          <w:lang w:eastAsia="en-US"/>
        </w:rPr>
      </w:pPr>
      <w:r w:rsidRPr="00B21577">
        <w:rPr>
          <w:lang w:eastAsia="en-US"/>
        </w:rPr>
        <w:lastRenderedPageBreak/>
        <w:t xml:space="preserve"> Как научиться договариваться с людьми? </w:t>
      </w:r>
    </w:p>
    <w:p w:rsidR="00B21577" w:rsidRPr="00B21577" w:rsidRDefault="00B21577" w:rsidP="00A05EB7">
      <w:pPr>
        <w:numPr>
          <w:ilvl w:val="0"/>
          <w:numId w:val="136"/>
        </w:numPr>
        <w:ind w:firstLine="709"/>
        <w:jc w:val="both"/>
        <w:rPr>
          <w:lang w:eastAsia="en-US"/>
        </w:rPr>
      </w:pPr>
      <w:r w:rsidRPr="00B21577">
        <w:rPr>
          <w:lang w:eastAsia="en-US"/>
        </w:rPr>
        <w:t>Что такое коллективная работа?</w:t>
      </w:r>
    </w:p>
    <w:p w:rsidR="00B21577" w:rsidRPr="00B21577" w:rsidRDefault="00B21577" w:rsidP="00A05EB7">
      <w:pPr>
        <w:ind w:firstLine="709"/>
        <w:jc w:val="both"/>
        <w:rPr>
          <w:b/>
          <w:lang w:eastAsia="en-US"/>
        </w:rPr>
      </w:pPr>
      <w:r w:rsidRPr="00B21577">
        <w:rPr>
          <w:b/>
          <w:lang w:eastAsia="en-US"/>
        </w:rPr>
        <w:t>Четвёртый класс</w:t>
      </w:r>
    </w:p>
    <w:p w:rsidR="00B21577" w:rsidRPr="00B21577" w:rsidRDefault="00B21577" w:rsidP="00A05EB7">
      <w:pPr>
        <w:ind w:firstLine="709"/>
        <w:jc w:val="both"/>
        <w:rPr>
          <w:b/>
          <w:lang w:eastAsia="en-US"/>
        </w:rPr>
      </w:pPr>
      <w:r w:rsidRPr="00B21577">
        <w:rPr>
          <w:b/>
          <w:lang w:eastAsia="en-US"/>
        </w:rPr>
        <w:t>Раздел 1. Мои силы, мои возможности (11часов)</w:t>
      </w:r>
    </w:p>
    <w:p w:rsidR="00B21577" w:rsidRPr="00B21577" w:rsidRDefault="00B21577" w:rsidP="00A05EB7">
      <w:pPr>
        <w:numPr>
          <w:ilvl w:val="0"/>
          <w:numId w:val="136"/>
        </w:numPr>
        <w:ind w:firstLine="709"/>
        <w:jc w:val="both"/>
        <w:rPr>
          <w:lang w:eastAsia="en-US"/>
        </w:rPr>
      </w:pPr>
      <w:r w:rsidRPr="00B21577">
        <w:rPr>
          <w:lang w:eastAsia="en-US"/>
        </w:rPr>
        <w:t>Моё лето. Как я провёл лето и чему научился за время летних каникул. После лета меня называют по-новому –четвероклассник. Чем четвероклассник  отличается от первоклассника? А от второклассника и третьеклассника?</w:t>
      </w:r>
    </w:p>
    <w:p w:rsidR="00B21577" w:rsidRPr="00B21577" w:rsidRDefault="00B21577" w:rsidP="00A05EB7">
      <w:pPr>
        <w:numPr>
          <w:ilvl w:val="0"/>
          <w:numId w:val="136"/>
        </w:numPr>
        <w:ind w:firstLine="709"/>
        <w:jc w:val="both"/>
        <w:rPr>
          <w:lang w:eastAsia="en-US"/>
        </w:rPr>
      </w:pPr>
      <w:r w:rsidRPr="00B21577">
        <w:rPr>
          <w:lang w:eastAsia="en-US"/>
        </w:rPr>
        <w:t xml:space="preserve">Кто Я? Из каких маленьких частичек я состою: Боялка, Добрушка, Капризулька, Хохотушка, Злючка, Ленюшка…это все мои друзья. Но командую здесь Я. Я – человек! Я – житель планеты Земля! </w:t>
      </w:r>
    </w:p>
    <w:p w:rsidR="00B21577" w:rsidRPr="00B21577" w:rsidRDefault="00B21577" w:rsidP="00A05EB7">
      <w:pPr>
        <w:numPr>
          <w:ilvl w:val="0"/>
          <w:numId w:val="136"/>
        </w:numPr>
        <w:ind w:firstLine="709"/>
        <w:jc w:val="both"/>
        <w:rPr>
          <w:lang w:eastAsia="en-US"/>
        </w:rPr>
      </w:pPr>
      <w:r w:rsidRPr="00B21577">
        <w:rPr>
          <w:lang w:eastAsia="en-US"/>
        </w:rPr>
        <w:t>Какой Я – большой или маленький?  Что я умею и чем горжусь?</w:t>
      </w:r>
    </w:p>
    <w:p w:rsidR="00B21577" w:rsidRPr="00B21577" w:rsidRDefault="00B21577" w:rsidP="00A05EB7">
      <w:pPr>
        <w:numPr>
          <w:ilvl w:val="0"/>
          <w:numId w:val="136"/>
        </w:numPr>
        <w:ind w:firstLine="709"/>
        <w:jc w:val="both"/>
        <w:rPr>
          <w:lang w:eastAsia="en-US"/>
        </w:rPr>
      </w:pPr>
      <w:r w:rsidRPr="00B21577">
        <w:rPr>
          <w:lang w:eastAsia="en-US"/>
        </w:rPr>
        <w:t xml:space="preserve">Мои способности. Что такое способности и какие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w:t>
      </w:r>
    </w:p>
    <w:p w:rsidR="00B21577" w:rsidRPr="00B21577" w:rsidRDefault="00B21577" w:rsidP="00A05EB7">
      <w:pPr>
        <w:numPr>
          <w:ilvl w:val="0"/>
          <w:numId w:val="136"/>
        </w:numPr>
        <w:ind w:firstLine="709"/>
        <w:jc w:val="both"/>
        <w:rPr>
          <w:lang w:eastAsia="en-US"/>
        </w:rPr>
      </w:pPr>
      <w:r w:rsidRPr="00B21577">
        <w:rPr>
          <w:lang w:eastAsia="en-US"/>
        </w:rPr>
        <w:t xml:space="preserve">Мой выбор, мой путь. </w:t>
      </w:r>
    </w:p>
    <w:p w:rsidR="00B21577" w:rsidRPr="00B21577" w:rsidRDefault="00B21577" w:rsidP="00A05EB7">
      <w:pPr>
        <w:numPr>
          <w:ilvl w:val="0"/>
          <w:numId w:val="136"/>
        </w:numPr>
        <w:ind w:firstLine="709"/>
        <w:jc w:val="both"/>
        <w:rPr>
          <w:lang w:eastAsia="en-US"/>
        </w:rPr>
      </w:pPr>
      <w:r w:rsidRPr="00B21577">
        <w:rPr>
          <w:lang w:eastAsia="en-US"/>
        </w:rPr>
        <w:t>Способности моих родителей. Как эти способности помогали им в жизни.</w:t>
      </w:r>
    </w:p>
    <w:p w:rsidR="00B21577" w:rsidRPr="00B21577" w:rsidRDefault="00B21577" w:rsidP="00A05EB7">
      <w:pPr>
        <w:numPr>
          <w:ilvl w:val="0"/>
          <w:numId w:val="136"/>
        </w:numPr>
        <w:ind w:firstLine="709"/>
        <w:jc w:val="both"/>
        <w:rPr>
          <w:lang w:eastAsia="en-US"/>
        </w:rPr>
      </w:pPr>
      <w:r w:rsidRPr="00B21577">
        <w:rPr>
          <w:lang w:eastAsia="en-US"/>
        </w:rPr>
        <w:t xml:space="preserve"> Не всегда самый лёгкий путь приводит к успеху. Часто от нас самих, от нашего выбора зависит, по какой дороге мы пойдём, как сложится наша жизнь.</w:t>
      </w:r>
    </w:p>
    <w:p w:rsidR="00B21577" w:rsidRPr="00B21577" w:rsidRDefault="00B21577" w:rsidP="00A05EB7">
      <w:pPr>
        <w:numPr>
          <w:ilvl w:val="0"/>
          <w:numId w:val="136"/>
        </w:numPr>
        <w:ind w:firstLine="709"/>
        <w:jc w:val="both"/>
        <w:rPr>
          <w:lang w:eastAsia="en-US"/>
        </w:rPr>
      </w:pPr>
      <w:r w:rsidRPr="00B21577">
        <w:rPr>
          <w:lang w:eastAsia="en-US"/>
        </w:rPr>
        <w:t>Мой внутренний мир.</w:t>
      </w:r>
    </w:p>
    <w:p w:rsidR="00B21577" w:rsidRPr="00B21577" w:rsidRDefault="00B21577" w:rsidP="00A05EB7">
      <w:pPr>
        <w:numPr>
          <w:ilvl w:val="0"/>
          <w:numId w:val="136"/>
        </w:numPr>
        <w:ind w:firstLine="709"/>
        <w:jc w:val="both"/>
        <w:rPr>
          <w:lang w:eastAsia="en-US"/>
        </w:rPr>
      </w:pPr>
      <w:r w:rsidRPr="00B21577">
        <w:rPr>
          <w:lang w:eastAsia="en-US"/>
        </w:rPr>
        <w:t>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B21577" w:rsidRPr="00B21577" w:rsidRDefault="00B21577" w:rsidP="00A05EB7">
      <w:pPr>
        <w:numPr>
          <w:ilvl w:val="0"/>
          <w:numId w:val="136"/>
        </w:numPr>
        <w:ind w:firstLine="709"/>
        <w:jc w:val="both"/>
        <w:rPr>
          <w:lang w:eastAsia="en-US"/>
        </w:rPr>
      </w:pPr>
      <w:r w:rsidRPr="00B21577">
        <w:rPr>
          <w:lang w:eastAsia="en-US"/>
        </w:rPr>
        <w:t xml:space="preserve"> Значение взгляда: взгляд может сказать больше слов. Взглядом можно поддержать человека или, наоборот, расстроить, можно приласкать или сделать больно. </w:t>
      </w:r>
    </w:p>
    <w:p w:rsidR="00B21577" w:rsidRPr="00B21577" w:rsidRDefault="00B21577" w:rsidP="00A05EB7">
      <w:pPr>
        <w:numPr>
          <w:ilvl w:val="0"/>
          <w:numId w:val="136"/>
        </w:numPr>
        <w:ind w:firstLine="709"/>
        <w:jc w:val="both"/>
        <w:rPr>
          <w:lang w:eastAsia="en-US"/>
        </w:rPr>
      </w:pPr>
      <w:r w:rsidRPr="00B21577">
        <w:rPr>
          <w:lang w:eastAsia="en-US"/>
        </w:rPr>
        <w:t>Что значит верить?</w:t>
      </w:r>
    </w:p>
    <w:p w:rsidR="00B21577" w:rsidRPr="00B21577" w:rsidRDefault="00B21577" w:rsidP="00A05EB7">
      <w:pPr>
        <w:numPr>
          <w:ilvl w:val="0"/>
          <w:numId w:val="136"/>
        </w:numPr>
        <w:ind w:firstLine="709"/>
        <w:jc w:val="both"/>
        <w:rPr>
          <w:lang w:eastAsia="en-US"/>
        </w:rPr>
      </w:pPr>
      <w:r w:rsidRPr="00B21577">
        <w:rPr>
          <w:lang w:eastAsia="en-US"/>
        </w:rPr>
        <w:t>Человек, который свято верит в свою мечту, стремится к успеху и верит в него, обязательно своего добьётся!</w:t>
      </w:r>
    </w:p>
    <w:p w:rsidR="00B21577" w:rsidRPr="00B21577" w:rsidRDefault="00B21577" w:rsidP="00A05EB7">
      <w:pPr>
        <w:ind w:firstLine="709"/>
        <w:jc w:val="both"/>
        <w:rPr>
          <w:b/>
          <w:lang w:eastAsia="en-US"/>
        </w:rPr>
      </w:pPr>
      <w:r w:rsidRPr="00B21577">
        <w:rPr>
          <w:b/>
          <w:lang w:eastAsia="en-US"/>
        </w:rPr>
        <w:t>Раздел 2. Я расту, я изменяюсь (5часов)</w:t>
      </w:r>
    </w:p>
    <w:p w:rsidR="00B21577" w:rsidRPr="00B21577" w:rsidRDefault="00B21577" w:rsidP="00A05EB7">
      <w:pPr>
        <w:numPr>
          <w:ilvl w:val="0"/>
          <w:numId w:val="136"/>
        </w:numPr>
        <w:ind w:firstLine="709"/>
        <w:jc w:val="both"/>
        <w:rPr>
          <w:lang w:eastAsia="en-US"/>
        </w:rPr>
      </w:pPr>
      <w:r w:rsidRPr="00B21577">
        <w:rPr>
          <w:lang w:eastAsia="en-US"/>
        </w:rPr>
        <w:t>Моё детство.</w:t>
      </w:r>
    </w:p>
    <w:p w:rsidR="00B21577" w:rsidRPr="00B21577" w:rsidRDefault="00B21577" w:rsidP="00A05EB7">
      <w:pPr>
        <w:numPr>
          <w:ilvl w:val="0"/>
          <w:numId w:val="136"/>
        </w:numPr>
        <w:ind w:firstLine="709"/>
        <w:jc w:val="both"/>
        <w:rPr>
          <w:lang w:eastAsia="en-US"/>
        </w:rPr>
      </w:pPr>
      <w:r w:rsidRPr="00B21577">
        <w:rPr>
          <w:lang w:eastAsia="en-US"/>
        </w:rPr>
        <w:t xml:space="preserve">Вспомним детство. Что я чувствую в роли маленького ребёнка, чему радуюсь, о чём мечтаю? </w:t>
      </w:r>
    </w:p>
    <w:p w:rsidR="00B21577" w:rsidRPr="00B21577" w:rsidRDefault="00B21577" w:rsidP="00A05EB7">
      <w:pPr>
        <w:numPr>
          <w:ilvl w:val="0"/>
          <w:numId w:val="136"/>
        </w:numPr>
        <w:ind w:firstLine="709"/>
        <w:jc w:val="both"/>
        <w:rPr>
          <w:lang w:eastAsia="en-US"/>
        </w:rPr>
      </w:pPr>
      <w:r w:rsidRPr="00B21577">
        <w:rPr>
          <w:lang w:eastAsia="en-US"/>
        </w:rPr>
        <w:t>Я – это моё детство, потому что именно детство делает нас  такими, какие мы есть.</w:t>
      </w:r>
    </w:p>
    <w:p w:rsidR="00B21577" w:rsidRPr="00B21577" w:rsidRDefault="00B21577" w:rsidP="00A05EB7">
      <w:pPr>
        <w:numPr>
          <w:ilvl w:val="0"/>
          <w:numId w:val="136"/>
        </w:numPr>
        <w:ind w:firstLine="709"/>
        <w:jc w:val="both"/>
        <w:rPr>
          <w:lang w:eastAsia="en-US"/>
        </w:rPr>
      </w:pPr>
      <w:r w:rsidRPr="00B21577">
        <w:rPr>
          <w:lang w:eastAsia="en-US"/>
        </w:rPr>
        <w:t xml:space="preserve">Я изменяюсь. Что я умел раньше и что умею сейчас. Что я знал раньше и что  знаю сейчас.  </w:t>
      </w:r>
    </w:p>
    <w:p w:rsidR="00B21577" w:rsidRPr="00B21577" w:rsidRDefault="00B21577" w:rsidP="00A05EB7">
      <w:pPr>
        <w:numPr>
          <w:ilvl w:val="0"/>
          <w:numId w:val="136"/>
        </w:numPr>
        <w:ind w:firstLine="709"/>
        <w:jc w:val="both"/>
        <w:rPr>
          <w:lang w:eastAsia="en-US"/>
        </w:rPr>
      </w:pPr>
      <w:r w:rsidRPr="00B21577">
        <w:rPr>
          <w:lang w:eastAsia="en-US"/>
        </w:rPr>
        <w:t xml:space="preserve"> Каким я буду, когда вырасту? Почему важно решить для себя, каким ты хочешь стать и что хочешь изменить в себе?</w:t>
      </w:r>
    </w:p>
    <w:p w:rsidR="00B21577" w:rsidRPr="00B21577" w:rsidRDefault="00B21577" w:rsidP="00A05EB7">
      <w:pPr>
        <w:ind w:firstLine="709"/>
        <w:jc w:val="both"/>
        <w:rPr>
          <w:b/>
          <w:lang w:eastAsia="en-US"/>
        </w:rPr>
      </w:pPr>
      <w:r w:rsidRPr="00B21577">
        <w:rPr>
          <w:b/>
          <w:lang w:eastAsia="en-US"/>
        </w:rPr>
        <w:t>Раздел 3.Моё будущее (5часов)</w:t>
      </w:r>
    </w:p>
    <w:p w:rsidR="00B21577" w:rsidRPr="00B21577" w:rsidRDefault="00B21577" w:rsidP="00A05EB7">
      <w:pPr>
        <w:numPr>
          <w:ilvl w:val="0"/>
          <w:numId w:val="136"/>
        </w:numPr>
        <w:ind w:firstLine="709"/>
        <w:jc w:val="both"/>
        <w:rPr>
          <w:lang w:eastAsia="en-US"/>
        </w:rPr>
      </w:pPr>
      <w:r w:rsidRPr="00B21577">
        <w:rPr>
          <w:lang w:eastAsia="en-US"/>
        </w:rPr>
        <w:t xml:space="preserve"> Как заглянуть во взрослый мир? </w:t>
      </w:r>
    </w:p>
    <w:p w:rsidR="00B21577" w:rsidRPr="00B21577" w:rsidRDefault="00B21577" w:rsidP="00A05EB7">
      <w:pPr>
        <w:numPr>
          <w:ilvl w:val="0"/>
          <w:numId w:val="136"/>
        </w:numPr>
        <w:ind w:firstLine="709"/>
        <w:jc w:val="both"/>
        <w:rPr>
          <w:lang w:eastAsia="en-US"/>
        </w:rPr>
      </w:pPr>
      <w:r w:rsidRPr="00B21577">
        <w:rPr>
          <w:lang w:eastAsia="en-US"/>
        </w:rPr>
        <w:t>Я в настоящем, я в будущем. «Хочу в будущем – делаю сейчас». Чтобы получить какой-то результат в будущем, надо что-то делать для этого уже сейчас.</w:t>
      </w:r>
    </w:p>
    <w:p w:rsidR="00B21577" w:rsidRPr="00B21577" w:rsidRDefault="00B21577" w:rsidP="00A05EB7">
      <w:pPr>
        <w:numPr>
          <w:ilvl w:val="0"/>
          <w:numId w:val="136"/>
        </w:numPr>
        <w:ind w:firstLine="709"/>
        <w:jc w:val="both"/>
        <w:rPr>
          <w:lang w:eastAsia="en-US"/>
        </w:rPr>
      </w:pPr>
      <w:r w:rsidRPr="00B21577">
        <w:rPr>
          <w:lang w:eastAsia="en-US"/>
        </w:rPr>
        <w:t>Хочу вырасти здоровым человеком. Что для этого нужно? Что такое «эмоциональная грамотность» и как она связана со здоровьем человека?</w:t>
      </w:r>
    </w:p>
    <w:p w:rsidR="00B21577" w:rsidRPr="00B21577" w:rsidRDefault="00B21577" w:rsidP="00A05EB7">
      <w:pPr>
        <w:ind w:firstLine="709"/>
        <w:jc w:val="both"/>
        <w:rPr>
          <w:b/>
          <w:lang w:eastAsia="en-US"/>
        </w:rPr>
      </w:pPr>
      <w:r w:rsidRPr="00B21577">
        <w:rPr>
          <w:b/>
          <w:lang w:eastAsia="en-US"/>
        </w:rPr>
        <w:t>Раздел 4. Хочу вырасти интеллигентным человеком и что для этого нужно? (3 часа)</w:t>
      </w:r>
    </w:p>
    <w:p w:rsidR="00B21577" w:rsidRPr="00B21577" w:rsidRDefault="00B21577" w:rsidP="00A05EB7">
      <w:pPr>
        <w:numPr>
          <w:ilvl w:val="0"/>
          <w:numId w:val="136"/>
        </w:numPr>
        <w:ind w:firstLine="709"/>
        <w:jc w:val="both"/>
        <w:rPr>
          <w:lang w:eastAsia="en-US"/>
        </w:rPr>
      </w:pPr>
      <w:r w:rsidRPr="00B21577">
        <w:rPr>
          <w:lang w:eastAsia="en-US"/>
        </w:rPr>
        <w:t xml:space="preserve"> Поведение человека зависит от его качеств. </w:t>
      </w:r>
    </w:p>
    <w:p w:rsidR="00B21577" w:rsidRPr="00B21577" w:rsidRDefault="00B21577" w:rsidP="00A05EB7">
      <w:pPr>
        <w:numPr>
          <w:ilvl w:val="0"/>
          <w:numId w:val="136"/>
        </w:numPr>
        <w:ind w:firstLine="709"/>
        <w:jc w:val="both"/>
        <w:rPr>
          <w:lang w:eastAsia="en-US"/>
        </w:rPr>
      </w:pPr>
      <w:r w:rsidRPr="00B21577">
        <w:rPr>
          <w:lang w:eastAsia="en-US"/>
        </w:rPr>
        <w:lastRenderedPageBreak/>
        <w:t>Кто такой интеллигентный человек и какие качества должны у него присутствовать? Портрет интеллигентного человека.</w:t>
      </w:r>
    </w:p>
    <w:p w:rsidR="00B21577" w:rsidRPr="00B21577" w:rsidRDefault="00B21577" w:rsidP="00A05EB7">
      <w:pPr>
        <w:numPr>
          <w:ilvl w:val="0"/>
          <w:numId w:val="136"/>
        </w:numPr>
        <w:ind w:firstLine="709"/>
        <w:jc w:val="both"/>
        <w:rPr>
          <w:lang w:eastAsia="en-US"/>
        </w:rPr>
      </w:pPr>
      <w:r w:rsidRPr="00B21577">
        <w:rPr>
          <w:lang w:eastAsia="en-US"/>
        </w:rPr>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B21577" w:rsidRPr="00B21577" w:rsidRDefault="00B21577" w:rsidP="00A05EB7">
      <w:pPr>
        <w:numPr>
          <w:ilvl w:val="0"/>
          <w:numId w:val="136"/>
        </w:numPr>
        <w:ind w:firstLine="709"/>
        <w:jc w:val="both"/>
        <w:rPr>
          <w:lang w:eastAsia="en-US"/>
        </w:rPr>
      </w:pPr>
      <w:r w:rsidRPr="00B21577">
        <w:rPr>
          <w:lang w:eastAsia="en-US"/>
        </w:rPr>
        <w:t xml:space="preserve">Что такое идеальное Я? </w:t>
      </w:r>
    </w:p>
    <w:p w:rsidR="00B21577" w:rsidRPr="00B21577" w:rsidRDefault="00B21577" w:rsidP="00A05EB7">
      <w:pPr>
        <w:numPr>
          <w:ilvl w:val="0"/>
          <w:numId w:val="136"/>
        </w:numPr>
        <w:ind w:firstLine="709"/>
        <w:jc w:val="both"/>
        <w:rPr>
          <w:lang w:eastAsia="en-US"/>
        </w:rPr>
      </w:pPr>
      <w:r w:rsidRPr="00B21577">
        <w:rPr>
          <w:lang w:eastAsia="en-US"/>
        </w:rPr>
        <w:t>У многих людей есть некий идеальный образ самого себя -  то, каким бы ему хотелось стать.</w:t>
      </w:r>
    </w:p>
    <w:p w:rsidR="00B21577" w:rsidRPr="00B21577" w:rsidRDefault="00B21577" w:rsidP="00A05EB7">
      <w:pPr>
        <w:ind w:left="-360" w:firstLine="709"/>
        <w:jc w:val="both"/>
        <w:rPr>
          <w:b/>
          <w:lang w:eastAsia="en-US"/>
        </w:rPr>
      </w:pPr>
      <w:r w:rsidRPr="00B21577">
        <w:rPr>
          <w:b/>
          <w:lang w:eastAsia="en-US"/>
        </w:rPr>
        <w:t xml:space="preserve">Раздел 5. Хочу вырасти свободным человеком: Что для этого нужно? </w:t>
      </w:r>
    </w:p>
    <w:p w:rsidR="00B21577" w:rsidRPr="00B21577" w:rsidRDefault="00B21577" w:rsidP="00A05EB7">
      <w:pPr>
        <w:ind w:left="-360" w:firstLine="709"/>
        <w:jc w:val="both"/>
        <w:rPr>
          <w:b/>
          <w:lang w:eastAsia="en-US"/>
        </w:rPr>
      </w:pPr>
      <w:r w:rsidRPr="00B21577">
        <w:rPr>
          <w:b/>
          <w:lang w:eastAsia="en-US"/>
        </w:rPr>
        <w:t>(5 часов)</w:t>
      </w:r>
    </w:p>
    <w:p w:rsidR="00B21577" w:rsidRPr="00B21577" w:rsidRDefault="00B21577" w:rsidP="00A05EB7">
      <w:pPr>
        <w:numPr>
          <w:ilvl w:val="0"/>
          <w:numId w:val="136"/>
        </w:numPr>
        <w:ind w:firstLine="709"/>
        <w:jc w:val="both"/>
        <w:rPr>
          <w:lang w:eastAsia="en-US"/>
        </w:rPr>
      </w:pPr>
      <w:r w:rsidRPr="00B21577">
        <w:rPr>
          <w:lang w:eastAsia="en-US"/>
        </w:rPr>
        <w:t>Кто такой свободный человек? Можно ли поступать всегда так, как хочется?</w:t>
      </w:r>
    </w:p>
    <w:p w:rsidR="00B21577" w:rsidRPr="00B21577" w:rsidRDefault="00B21577" w:rsidP="00A05EB7">
      <w:pPr>
        <w:numPr>
          <w:ilvl w:val="0"/>
          <w:numId w:val="136"/>
        </w:numPr>
        <w:ind w:firstLine="709"/>
        <w:jc w:val="both"/>
        <w:rPr>
          <w:lang w:eastAsia="en-US"/>
        </w:rPr>
      </w:pPr>
      <w:r w:rsidRPr="00B21577">
        <w:rPr>
          <w:lang w:eastAsia="en-US"/>
        </w:rPr>
        <w:t>Права и обязанности школьника. «Должен и имею право: в школе, дома, на улице».</w:t>
      </w:r>
    </w:p>
    <w:p w:rsidR="00B21577" w:rsidRPr="00B21577" w:rsidRDefault="00B21577" w:rsidP="00A05EB7">
      <w:pPr>
        <w:numPr>
          <w:ilvl w:val="0"/>
          <w:numId w:val="136"/>
        </w:numPr>
        <w:ind w:firstLine="709"/>
        <w:jc w:val="both"/>
        <w:rPr>
          <w:lang w:eastAsia="en-US"/>
        </w:rPr>
      </w:pPr>
      <w:r w:rsidRPr="00B21577">
        <w:rPr>
          <w:lang w:eastAsia="en-US"/>
        </w:rPr>
        <w:t xml:space="preserve"> Что такое « право на уважение»? Как  я должен поступить, если нарушено моё «право на уважение»? </w:t>
      </w:r>
    </w:p>
    <w:p w:rsidR="00B21577" w:rsidRPr="00B21577" w:rsidRDefault="00B21577" w:rsidP="00A05EB7">
      <w:pPr>
        <w:numPr>
          <w:ilvl w:val="0"/>
          <w:numId w:val="136"/>
        </w:numPr>
        <w:ind w:firstLine="709"/>
        <w:jc w:val="both"/>
        <w:rPr>
          <w:lang w:eastAsia="en-US"/>
        </w:rPr>
      </w:pPr>
      <w:r w:rsidRPr="00B21577">
        <w:rPr>
          <w:lang w:eastAsia="en-US"/>
        </w:rPr>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B21577" w:rsidRPr="00B21577" w:rsidRDefault="00B21577" w:rsidP="00A05EB7">
      <w:pPr>
        <w:numPr>
          <w:ilvl w:val="0"/>
          <w:numId w:val="136"/>
        </w:numPr>
        <w:ind w:firstLine="709"/>
        <w:jc w:val="both"/>
        <w:rPr>
          <w:lang w:eastAsia="en-US"/>
        </w:rPr>
      </w:pPr>
      <w:r w:rsidRPr="00B21577">
        <w:rPr>
          <w:lang w:eastAsia="en-US"/>
        </w:rPr>
        <w:t>Нарушение прав других людей может привести к конфликтам. Как можно разрешать конфликты мирным путём?</w:t>
      </w:r>
    </w:p>
    <w:p w:rsidR="00B21577" w:rsidRPr="00B21577" w:rsidRDefault="00B21577" w:rsidP="00A05EB7">
      <w:pPr>
        <w:ind w:firstLine="709"/>
        <w:jc w:val="both"/>
        <w:rPr>
          <w:lang w:eastAsia="en-US"/>
        </w:rPr>
      </w:pPr>
      <w:r w:rsidRPr="00B21577">
        <w:rPr>
          <w:lang w:eastAsia="en-US"/>
        </w:rPr>
        <w:t>Средствами формирования УУД  служат психогимнастические и ролевые игры, психодрама, дискуссионные игры, эмоционально-символические, релаксационные  и когнитивные методы. Основной формой работы является психологический тренинг.</w:t>
      </w:r>
    </w:p>
    <w:p w:rsidR="00B21577" w:rsidRPr="00B21577" w:rsidRDefault="00B21577" w:rsidP="00A05EB7">
      <w:pPr>
        <w:ind w:firstLine="709"/>
        <w:jc w:val="both"/>
        <w:rPr>
          <w:b/>
          <w:lang w:eastAsia="en-US"/>
        </w:rPr>
      </w:pPr>
    </w:p>
    <w:p w:rsidR="00B21577" w:rsidRPr="00B21577" w:rsidRDefault="00B21577" w:rsidP="001E0C75">
      <w:pPr>
        <w:rPr>
          <w:b/>
          <w:lang w:eastAsia="en-US"/>
        </w:rPr>
      </w:pPr>
      <w:r w:rsidRPr="00B21577">
        <w:rPr>
          <w:b/>
          <w:lang w:eastAsia="en-US"/>
        </w:rPr>
        <w:t>Тематическое планирование 1 класс 34часа</w:t>
      </w:r>
    </w:p>
    <w:p w:rsidR="00B21577" w:rsidRPr="00B21577" w:rsidRDefault="00B21577" w:rsidP="001E0C75">
      <w:pPr>
        <w:autoSpaceDE w:val="0"/>
        <w:autoSpaceDN w:val="0"/>
        <w:adjustRightInd w:val="0"/>
        <w:rPr>
          <w:b/>
          <w:lang w:eastAsia="en-US"/>
        </w:rPr>
      </w:pPr>
      <w:r w:rsidRPr="00B21577">
        <w:rPr>
          <w:b/>
          <w:lang w:eastAsia="en-US"/>
        </w:rPr>
        <w:t>Содержание занятий 1 класс.</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10"/>
        <w:gridCol w:w="5841"/>
      </w:tblGrid>
      <w:tr w:rsidR="00B21577" w:rsidRPr="00B21577" w:rsidTr="00B21577">
        <w:trPr>
          <w:trHeight w:val="970"/>
        </w:trPr>
        <w:tc>
          <w:tcPr>
            <w:tcW w:w="1188" w:type="dxa"/>
          </w:tcPr>
          <w:p w:rsidR="00B21577" w:rsidRPr="00B21577" w:rsidRDefault="00B21577" w:rsidP="001E0C75">
            <w:pPr>
              <w:rPr>
                <w:b/>
                <w:lang w:eastAsia="en-US"/>
              </w:rPr>
            </w:pPr>
            <w:r w:rsidRPr="00B21577">
              <w:rPr>
                <w:b/>
                <w:lang w:eastAsia="en-US"/>
              </w:rPr>
              <w:t>№ раздела</w:t>
            </w:r>
          </w:p>
        </w:tc>
        <w:tc>
          <w:tcPr>
            <w:tcW w:w="2810" w:type="dxa"/>
          </w:tcPr>
          <w:p w:rsidR="00B21577" w:rsidRPr="00B21577" w:rsidRDefault="00B21577" w:rsidP="001E0C75">
            <w:pPr>
              <w:rPr>
                <w:b/>
                <w:lang w:eastAsia="en-US"/>
              </w:rPr>
            </w:pPr>
            <w:r w:rsidRPr="00B21577">
              <w:rPr>
                <w:b/>
                <w:lang w:eastAsia="en-US"/>
              </w:rPr>
              <w:t>Наименование раздела и количество часов</w:t>
            </w:r>
          </w:p>
        </w:tc>
        <w:tc>
          <w:tcPr>
            <w:tcW w:w="5841" w:type="dxa"/>
          </w:tcPr>
          <w:p w:rsidR="00B21577" w:rsidRPr="00B21577" w:rsidRDefault="00B21577" w:rsidP="001E0C75">
            <w:pPr>
              <w:rPr>
                <w:b/>
                <w:lang w:eastAsia="en-US"/>
              </w:rPr>
            </w:pPr>
            <w:r w:rsidRPr="00B21577">
              <w:rPr>
                <w:b/>
                <w:lang w:eastAsia="en-US"/>
              </w:rPr>
              <w:t xml:space="preserve">Содержание </w:t>
            </w:r>
          </w:p>
        </w:tc>
      </w:tr>
      <w:tr w:rsidR="00B21577" w:rsidRPr="00B21577" w:rsidTr="00B21577">
        <w:trPr>
          <w:trHeight w:val="970"/>
        </w:trPr>
        <w:tc>
          <w:tcPr>
            <w:tcW w:w="1188" w:type="dxa"/>
          </w:tcPr>
          <w:p w:rsidR="00B21577" w:rsidRPr="00B21577" w:rsidRDefault="00B21577" w:rsidP="001E0C75">
            <w:pPr>
              <w:rPr>
                <w:b/>
                <w:lang w:eastAsia="en-US"/>
              </w:rPr>
            </w:pPr>
            <w:r w:rsidRPr="00B21577">
              <w:rPr>
                <w:b/>
                <w:lang w:eastAsia="en-US"/>
              </w:rPr>
              <w:t>1</w:t>
            </w:r>
          </w:p>
        </w:tc>
        <w:tc>
          <w:tcPr>
            <w:tcW w:w="2810" w:type="dxa"/>
          </w:tcPr>
          <w:p w:rsidR="00B21577" w:rsidRPr="00B21577" w:rsidRDefault="00B21577" w:rsidP="001E0C75">
            <w:pPr>
              <w:rPr>
                <w:b/>
                <w:lang w:eastAsia="en-US"/>
              </w:rPr>
            </w:pPr>
            <w:r w:rsidRPr="00B21577">
              <w:rPr>
                <w:bCs/>
                <w:lang w:eastAsia="en-US"/>
              </w:rPr>
              <w:t>Я – школьник. 10 часов</w:t>
            </w:r>
          </w:p>
        </w:tc>
        <w:tc>
          <w:tcPr>
            <w:tcW w:w="5841" w:type="dxa"/>
          </w:tcPr>
          <w:p w:rsidR="00B21577" w:rsidRPr="00B21577" w:rsidRDefault="00B21577" w:rsidP="001E0C75">
            <w:pPr>
              <w:rPr>
                <w:b/>
                <w:lang w:eastAsia="en-US"/>
              </w:rPr>
            </w:pPr>
            <w:r w:rsidRPr="00B21577">
              <w:rPr>
                <w:bCs/>
                <w:lang w:eastAsia="en-US"/>
              </w:rPr>
              <w:t>Знакомство. Введение в мир психологии. Образ Я, как система представлений ребенка о самом себе, на основе которой он строит взаимодействие с окружающими и отношение к себе.</w:t>
            </w:r>
          </w:p>
        </w:tc>
      </w:tr>
      <w:tr w:rsidR="00B21577" w:rsidRPr="00B21577" w:rsidTr="00B21577">
        <w:trPr>
          <w:trHeight w:val="970"/>
        </w:trPr>
        <w:tc>
          <w:tcPr>
            <w:tcW w:w="1188" w:type="dxa"/>
          </w:tcPr>
          <w:p w:rsidR="00B21577" w:rsidRPr="00B21577" w:rsidRDefault="00B21577" w:rsidP="001E0C75">
            <w:pPr>
              <w:rPr>
                <w:b/>
                <w:lang w:eastAsia="en-US"/>
              </w:rPr>
            </w:pPr>
            <w:r w:rsidRPr="00B21577">
              <w:rPr>
                <w:b/>
                <w:lang w:eastAsia="en-US"/>
              </w:rPr>
              <w:t>2</w:t>
            </w:r>
          </w:p>
        </w:tc>
        <w:tc>
          <w:tcPr>
            <w:tcW w:w="2810" w:type="dxa"/>
          </w:tcPr>
          <w:p w:rsidR="00B21577" w:rsidRPr="00B21577" w:rsidRDefault="00B21577" w:rsidP="001E0C75">
            <w:pPr>
              <w:rPr>
                <w:b/>
                <w:lang w:eastAsia="en-US"/>
              </w:rPr>
            </w:pPr>
            <w:r w:rsidRPr="00B21577">
              <w:rPr>
                <w:bCs/>
                <w:lang w:eastAsia="en-US"/>
              </w:rPr>
              <w:t>Мои чувства. 17 часов</w:t>
            </w:r>
          </w:p>
        </w:tc>
        <w:tc>
          <w:tcPr>
            <w:tcW w:w="5841" w:type="dxa"/>
          </w:tcPr>
          <w:p w:rsidR="00B21577" w:rsidRPr="00B21577" w:rsidRDefault="00B21577" w:rsidP="001E0C75">
            <w:pPr>
              <w:rPr>
                <w:b/>
                <w:lang w:eastAsia="en-US"/>
              </w:rPr>
            </w:pPr>
            <w:r w:rsidRPr="00B21577">
              <w:rPr>
                <w:bCs/>
                <w:lang w:eastAsia="en-US"/>
              </w:rPr>
              <w:t xml:space="preserve">Общение, как процесс установления и развития контактов между детьми, порождаемый потребностью к совместной деятельности. </w:t>
            </w:r>
          </w:p>
        </w:tc>
      </w:tr>
      <w:tr w:rsidR="00B21577" w:rsidRPr="00B21577" w:rsidTr="00B21577">
        <w:trPr>
          <w:trHeight w:val="970"/>
        </w:trPr>
        <w:tc>
          <w:tcPr>
            <w:tcW w:w="1188" w:type="dxa"/>
          </w:tcPr>
          <w:p w:rsidR="00B21577" w:rsidRPr="00B21577" w:rsidRDefault="00B21577" w:rsidP="001E0C75">
            <w:pPr>
              <w:rPr>
                <w:b/>
                <w:lang w:eastAsia="en-US"/>
              </w:rPr>
            </w:pPr>
            <w:r w:rsidRPr="00B21577">
              <w:rPr>
                <w:b/>
                <w:lang w:eastAsia="en-US"/>
              </w:rPr>
              <w:t>3</w:t>
            </w:r>
          </w:p>
        </w:tc>
        <w:tc>
          <w:tcPr>
            <w:tcW w:w="2810" w:type="dxa"/>
          </w:tcPr>
          <w:p w:rsidR="00B21577" w:rsidRPr="00B21577" w:rsidRDefault="00B21577" w:rsidP="001E0C75">
            <w:pPr>
              <w:rPr>
                <w:bCs/>
                <w:lang w:eastAsia="en-US"/>
              </w:rPr>
            </w:pPr>
            <w:r w:rsidRPr="00B21577">
              <w:rPr>
                <w:bCs/>
                <w:lang w:eastAsia="en-US"/>
              </w:rPr>
              <w:t>Валеология.  6 часов.</w:t>
            </w:r>
          </w:p>
        </w:tc>
        <w:tc>
          <w:tcPr>
            <w:tcW w:w="5841" w:type="dxa"/>
          </w:tcPr>
          <w:p w:rsidR="00B21577" w:rsidRPr="00B21577" w:rsidRDefault="00B21577" w:rsidP="001E0C75">
            <w:pPr>
              <w:rPr>
                <w:bCs/>
                <w:lang w:eastAsia="en-US"/>
              </w:rPr>
            </w:pPr>
            <w:r w:rsidRPr="00B21577">
              <w:rPr>
                <w:bCs/>
                <w:lang w:eastAsia="en-US"/>
              </w:rPr>
              <w:t xml:space="preserve">Формирование здоровых установок и навыков ответственного поведения в отношении здоровья. </w:t>
            </w:r>
          </w:p>
        </w:tc>
      </w:tr>
    </w:tbl>
    <w:p w:rsidR="00B21577" w:rsidRPr="00B21577" w:rsidRDefault="00B21577" w:rsidP="001E0C75">
      <w:pPr>
        <w:rPr>
          <w:b/>
          <w:lang w:eastAsia="en-US"/>
        </w:rPr>
      </w:pPr>
    </w:p>
    <w:p w:rsidR="00B21577" w:rsidRPr="00B21577" w:rsidRDefault="00B21577" w:rsidP="001E0C75">
      <w:pPr>
        <w:rPr>
          <w:b/>
          <w:u w:val="single"/>
          <w:lang w:eastAsia="en-US"/>
        </w:rPr>
      </w:pPr>
      <w:r w:rsidRPr="00B21577">
        <w:rPr>
          <w:b/>
          <w:u w:val="single"/>
          <w:lang w:eastAsia="en-US"/>
        </w:rPr>
        <w:t>Я – школьник   10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Формирование внутренней позиции школьника на уровне положительного отношения к школе.</w:t>
      </w:r>
    </w:p>
    <w:p w:rsidR="00B21577" w:rsidRPr="00B21577" w:rsidRDefault="00B21577" w:rsidP="001E0C75">
      <w:r w:rsidRPr="00B21577">
        <w:t>Формирование позитивного отношения к своему «Я».</w:t>
      </w:r>
    </w:p>
    <w:p w:rsidR="00B21577" w:rsidRPr="00B21577" w:rsidRDefault="00B21577" w:rsidP="001E0C75">
      <w:r w:rsidRPr="00B21577">
        <w:t>Повышение  уверенности в себе и развитие самостоятельности.</w:t>
      </w:r>
    </w:p>
    <w:p w:rsidR="00B21577" w:rsidRPr="00B21577" w:rsidRDefault="00B21577" w:rsidP="001E0C75">
      <w:pPr>
        <w:tabs>
          <w:tab w:val="left" w:pos="1260"/>
        </w:tabs>
        <w:autoSpaceDE w:val="0"/>
        <w:autoSpaceDN w:val="0"/>
        <w:adjustRightInd w:val="0"/>
        <w:rPr>
          <w:lang w:eastAsia="en-US"/>
        </w:rPr>
      </w:pPr>
      <w:r w:rsidRPr="00B21577">
        <w:rPr>
          <w:lang w:eastAsia="en-US"/>
        </w:rPr>
        <w:t>Формирование познавательного интерес к новому материалу и способам решения новой задачи.</w:t>
      </w:r>
    </w:p>
    <w:p w:rsidR="00B21577" w:rsidRPr="00B21577" w:rsidRDefault="00B21577" w:rsidP="001E0C75">
      <w:pPr>
        <w:tabs>
          <w:tab w:val="left" w:pos="1260"/>
        </w:tabs>
        <w:autoSpaceDE w:val="0"/>
        <w:autoSpaceDN w:val="0"/>
        <w:adjustRightInd w:val="0"/>
        <w:rPr>
          <w:lang w:eastAsia="en-US"/>
        </w:rPr>
      </w:pPr>
      <w:r w:rsidRPr="00B21577">
        <w:rPr>
          <w:lang w:eastAsia="en-US"/>
        </w:rPr>
        <w:t>Развитие эмпатии как понимание чувств других людей и сопереживание им.</w:t>
      </w:r>
    </w:p>
    <w:p w:rsidR="00B21577" w:rsidRPr="00B21577" w:rsidRDefault="00B21577" w:rsidP="001E0C75">
      <w:pPr>
        <w:rPr>
          <w:b/>
          <w:lang w:eastAsia="en-US"/>
        </w:rPr>
      </w:pPr>
      <w:r w:rsidRPr="00B21577">
        <w:rPr>
          <w:lang w:eastAsia="en-US"/>
        </w:rPr>
        <w:lastRenderedPageBreak/>
        <w:t>Развитие умения формулировать собственное мнение и позицию.</w:t>
      </w:r>
    </w:p>
    <w:p w:rsidR="00B21577" w:rsidRPr="00B21577" w:rsidRDefault="00B21577" w:rsidP="001E0C75">
      <w:pPr>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111"/>
        <w:gridCol w:w="1275"/>
        <w:gridCol w:w="2581"/>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111" w:type="dxa"/>
          </w:tcPr>
          <w:p w:rsidR="00B21577" w:rsidRPr="00B21577" w:rsidRDefault="00B21577" w:rsidP="001E0C75">
            <w:pPr>
              <w:rPr>
                <w:lang w:eastAsia="en-US"/>
              </w:rPr>
            </w:pPr>
            <w:r w:rsidRPr="00B21577">
              <w:rPr>
                <w:lang w:eastAsia="en-US"/>
              </w:rPr>
              <w:t>Тема</w:t>
            </w:r>
          </w:p>
        </w:tc>
        <w:tc>
          <w:tcPr>
            <w:tcW w:w="1275"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2581"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w:t>
            </w:r>
          </w:p>
        </w:tc>
        <w:tc>
          <w:tcPr>
            <w:tcW w:w="709" w:type="dxa"/>
          </w:tcPr>
          <w:p w:rsidR="00B21577" w:rsidRPr="00B21577" w:rsidRDefault="00B21577" w:rsidP="001E0C75">
            <w:pPr>
              <w:rPr>
                <w:lang w:eastAsia="en-US"/>
              </w:rPr>
            </w:pPr>
            <w:r w:rsidRPr="00B21577">
              <w:rPr>
                <w:lang w:eastAsia="en-US"/>
              </w:rPr>
              <w:t>1</w:t>
            </w:r>
          </w:p>
        </w:tc>
        <w:tc>
          <w:tcPr>
            <w:tcW w:w="4111" w:type="dxa"/>
          </w:tcPr>
          <w:p w:rsidR="00B21577" w:rsidRPr="00B21577" w:rsidRDefault="00B21577" w:rsidP="001E0C75">
            <w:pPr>
              <w:rPr>
                <w:bCs/>
              </w:rPr>
            </w:pPr>
            <w:r w:rsidRPr="00B21577">
              <w:rPr>
                <w:bCs/>
              </w:rPr>
              <w:t>Знакомство. Введение в мир психологии.</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w:t>
            </w:r>
          </w:p>
        </w:tc>
        <w:tc>
          <w:tcPr>
            <w:tcW w:w="709" w:type="dxa"/>
          </w:tcPr>
          <w:p w:rsidR="00B21577" w:rsidRPr="00B21577" w:rsidRDefault="00B21577" w:rsidP="001E0C75">
            <w:pPr>
              <w:rPr>
                <w:lang w:eastAsia="en-US"/>
              </w:rPr>
            </w:pPr>
            <w:r w:rsidRPr="00B21577">
              <w:rPr>
                <w:lang w:eastAsia="en-US"/>
              </w:rPr>
              <w:t>2</w:t>
            </w:r>
          </w:p>
        </w:tc>
        <w:tc>
          <w:tcPr>
            <w:tcW w:w="4111" w:type="dxa"/>
          </w:tcPr>
          <w:p w:rsidR="00B21577" w:rsidRPr="00B21577" w:rsidRDefault="00B21577" w:rsidP="001E0C75">
            <w:pPr>
              <w:rPr>
                <w:bCs/>
              </w:rPr>
            </w:pPr>
            <w:r w:rsidRPr="00B21577">
              <w:rPr>
                <w:bCs/>
              </w:rPr>
              <w:t>Как зовут ребят моего класса.</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3</w:t>
            </w:r>
          </w:p>
        </w:tc>
        <w:tc>
          <w:tcPr>
            <w:tcW w:w="709" w:type="dxa"/>
          </w:tcPr>
          <w:p w:rsidR="00B21577" w:rsidRPr="00B21577" w:rsidRDefault="00B21577" w:rsidP="001E0C75">
            <w:pPr>
              <w:rPr>
                <w:lang w:eastAsia="en-US"/>
              </w:rPr>
            </w:pPr>
            <w:r w:rsidRPr="00B21577">
              <w:rPr>
                <w:lang w:eastAsia="en-US"/>
              </w:rPr>
              <w:t>3</w:t>
            </w:r>
          </w:p>
        </w:tc>
        <w:tc>
          <w:tcPr>
            <w:tcW w:w="4111" w:type="dxa"/>
          </w:tcPr>
          <w:p w:rsidR="00B21577" w:rsidRPr="00B21577" w:rsidRDefault="00B21577" w:rsidP="001E0C75">
            <w:pPr>
              <w:rPr>
                <w:bCs/>
              </w:rPr>
            </w:pPr>
            <w:r w:rsidRPr="00B21577">
              <w:rPr>
                <w:bCs/>
              </w:rPr>
              <w:t>Зачем мне нужно ходить в школу.</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4</w:t>
            </w:r>
          </w:p>
        </w:tc>
        <w:tc>
          <w:tcPr>
            <w:tcW w:w="709" w:type="dxa"/>
          </w:tcPr>
          <w:p w:rsidR="00B21577" w:rsidRPr="00B21577" w:rsidRDefault="00B21577" w:rsidP="001E0C75">
            <w:pPr>
              <w:rPr>
                <w:lang w:eastAsia="en-US"/>
              </w:rPr>
            </w:pPr>
            <w:r w:rsidRPr="00B21577">
              <w:rPr>
                <w:lang w:eastAsia="en-US"/>
              </w:rPr>
              <w:t>4</w:t>
            </w:r>
          </w:p>
        </w:tc>
        <w:tc>
          <w:tcPr>
            <w:tcW w:w="4111" w:type="dxa"/>
          </w:tcPr>
          <w:p w:rsidR="00B21577" w:rsidRPr="00B21577" w:rsidRDefault="00B21577" w:rsidP="001E0C75">
            <w:pPr>
              <w:rPr>
                <w:bCs/>
              </w:rPr>
            </w:pPr>
            <w:r w:rsidRPr="00B21577">
              <w:rPr>
                <w:bCs/>
              </w:rPr>
              <w:t>Мой класс.</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5</w:t>
            </w:r>
          </w:p>
        </w:tc>
        <w:tc>
          <w:tcPr>
            <w:tcW w:w="709" w:type="dxa"/>
          </w:tcPr>
          <w:p w:rsidR="00B21577" w:rsidRPr="00B21577" w:rsidRDefault="00B21577" w:rsidP="001E0C75">
            <w:pPr>
              <w:rPr>
                <w:lang w:eastAsia="en-US"/>
              </w:rPr>
            </w:pPr>
            <w:r w:rsidRPr="00B21577">
              <w:rPr>
                <w:lang w:eastAsia="en-US"/>
              </w:rPr>
              <w:t>5</w:t>
            </w:r>
          </w:p>
        </w:tc>
        <w:tc>
          <w:tcPr>
            <w:tcW w:w="4111" w:type="dxa"/>
          </w:tcPr>
          <w:p w:rsidR="00B21577" w:rsidRPr="00B21577" w:rsidRDefault="00B21577" w:rsidP="001E0C75">
            <w:pPr>
              <w:rPr>
                <w:bCs/>
              </w:rPr>
            </w:pPr>
            <w:r w:rsidRPr="00B21577">
              <w:rPr>
                <w:bCs/>
              </w:rPr>
              <w:t>Какие ребята в моем классе.</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6</w:t>
            </w:r>
          </w:p>
        </w:tc>
        <w:tc>
          <w:tcPr>
            <w:tcW w:w="709" w:type="dxa"/>
          </w:tcPr>
          <w:p w:rsidR="00B21577" w:rsidRPr="00B21577" w:rsidRDefault="00B21577" w:rsidP="001E0C75">
            <w:pPr>
              <w:rPr>
                <w:lang w:eastAsia="en-US"/>
              </w:rPr>
            </w:pPr>
            <w:r w:rsidRPr="00B21577">
              <w:rPr>
                <w:lang w:eastAsia="en-US"/>
              </w:rPr>
              <w:t>6</w:t>
            </w:r>
          </w:p>
        </w:tc>
        <w:tc>
          <w:tcPr>
            <w:tcW w:w="4111" w:type="dxa"/>
          </w:tcPr>
          <w:p w:rsidR="00B21577" w:rsidRPr="00B21577" w:rsidRDefault="00B21577" w:rsidP="001E0C75">
            <w:pPr>
              <w:rPr>
                <w:bCs/>
              </w:rPr>
            </w:pPr>
            <w:r w:rsidRPr="00B21577">
              <w:rPr>
                <w:bCs/>
              </w:rPr>
              <w:t>Мои друзья в классе.</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7</w:t>
            </w:r>
          </w:p>
        </w:tc>
        <w:tc>
          <w:tcPr>
            <w:tcW w:w="709" w:type="dxa"/>
          </w:tcPr>
          <w:p w:rsidR="00B21577" w:rsidRPr="00B21577" w:rsidRDefault="00B21577" w:rsidP="001E0C75">
            <w:pPr>
              <w:rPr>
                <w:lang w:eastAsia="en-US"/>
              </w:rPr>
            </w:pPr>
            <w:r w:rsidRPr="00B21577">
              <w:rPr>
                <w:lang w:eastAsia="en-US"/>
              </w:rPr>
              <w:t>7</w:t>
            </w:r>
          </w:p>
        </w:tc>
        <w:tc>
          <w:tcPr>
            <w:tcW w:w="4111" w:type="dxa"/>
          </w:tcPr>
          <w:p w:rsidR="00B21577" w:rsidRPr="00B21577" w:rsidRDefault="00B21577" w:rsidP="001E0C75">
            <w:pPr>
              <w:rPr>
                <w:bCs/>
              </w:rPr>
            </w:pPr>
            <w:r w:rsidRPr="00B21577">
              <w:rPr>
                <w:bCs/>
              </w:rPr>
              <w:t>Мои друзья в классе.</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8</w:t>
            </w:r>
          </w:p>
        </w:tc>
        <w:tc>
          <w:tcPr>
            <w:tcW w:w="709" w:type="dxa"/>
          </w:tcPr>
          <w:p w:rsidR="00B21577" w:rsidRPr="00B21577" w:rsidRDefault="00B21577" w:rsidP="001E0C75">
            <w:pPr>
              <w:rPr>
                <w:lang w:eastAsia="en-US"/>
              </w:rPr>
            </w:pPr>
            <w:r w:rsidRPr="00B21577">
              <w:rPr>
                <w:lang w:eastAsia="en-US"/>
              </w:rPr>
              <w:t>8</w:t>
            </w:r>
          </w:p>
        </w:tc>
        <w:tc>
          <w:tcPr>
            <w:tcW w:w="4111" w:type="dxa"/>
          </w:tcPr>
          <w:p w:rsidR="00B21577" w:rsidRPr="00B21577" w:rsidRDefault="00B21577" w:rsidP="001E0C75">
            <w:pPr>
              <w:rPr>
                <w:bCs/>
              </w:rPr>
            </w:pPr>
            <w:r w:rsidRPr="00B21577">
              <w:rPr>
                <w:bCs/>
              </w:rPr>
              <w:t>Мои друзья в классе.</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9</w:t>
            </w:r>
          </w:p>
        </w:tc>
        <w:tc>
          <w:tcPr>
            <w:tcW w:w="709" w:type="dxa"/>
          </w:tcPr>
          <w:p w:rsidR="00B21577" w:rsidRPr="00B21577" w:rsidRDefault="00B21577" w:rsidP="001E0C75">
            <w:pPr>
              <w:rPr>
                <w:lang w:eastAsia="en-US"/>
              </w:rPr>
            </w:pPr>
            <w:r w:rsidRPr="00B21577">
              <w:rPr>
                <w:lang w:eastAsia="en-US"/>
              </w:rPr>
              <w:t>9</w:t>
            </w:r>
          </w:p>
        </w:tc>
        <w:tc>
          <w:tcPr>
            <w:tcW w:w="4111" w:type="dxa"/>
          </w:tcPr>
          <w:p w:rsidR="00B21577" w:rsidRPr="00B21577" w:rsidRDefault="00B21577" w:rsidP="001E0C75">
            <w:pPr>
              <w:rPr>
                <w:bCs/>
              </w:rPr>
            </w:pPr>
            <w:r w:rsidRPr="00B21577">
              <w:rPr>
                <w:bCs/>
              </w:rPr>
              <w:t>Мои успехи в школе.</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10</w:t>
            </w:r>
          </w:p>
        </w:tc>
        <w:tc>
          <w:tcPr>
            <w:tcW w:w="709" w:type="dxa"/>
          </w:tcPr>
          <w:p w:rsidR="00B21577" w:rsidRPr="00B21577" w:rsidRDefault="00B21577" w:rsidP="001E0C75">
            <w:pPr>
              <w:rPr>
                <w:lang w:eastAsia="en-US"/>
              </w:rPr>
            </w:pPr>
            <w:r w:rsidRPr="00B21577">
              <w:rPr>
                <w:lang w:eastAsia="en-US"/>
              </w:rPr>
              <w:t>10</w:t>
            </w:r>
          </w:p>
        </w:tc>
        <w:tc>
          <w:tcPr>
            <w:tcW w:w="4111" w:type="dxa"/>
          </w:tcPr>
          <w:p w:rsidR="00B21577" w:rsidRPr="00B21577" w:rsidRDefault="00B21577" w:rsidP="001E0C75">
            <w:pPr>
              <w:rPr>
                <w:bCs/>
              </w:rPr>
            </w:pPr>
            <w:r w:rsidRPr="00B21577">
              <w:rPr>
                <w:bCs/>
              </w:rPr>
              <w:t>Моя «учебная сила».</w:t>
            </w:r>
          </w:p>
        </w:tc>
        <w:tc>
          <w:tcPr>
            <w:tcW w:w="1275" w:type="dxa"/>
          </w:tcPr>
          <w:p w:rsidR="00B21577" w:rsidRPr="00B21577" w:rsidRDefault="00B21577" w:rsidP="001E0C75">
            <w:pPr>
              <w:rPr>
                <w:lang w:eastAsia="en-US"/>
              </w:rPr>
            </w:pPr>
            <w:r w:rsidRPr="00B21577">
              <w:rPr>
                <w:lang w:eastAsia="en-US"/>
              </w:rPr>
              <w:t>1</w:t>
            </w:r>
          </w:p>
        </w:tc>
        <w:tc>
          <w:tcPr>
            <w:tcW w:w="2581" w:type="dxa"/>
          </w:tcPr>
          <w:p w:rsidR="00B21577" w:rsidRPr="00B21577" w:rsidRDefault="00B21577" w:rsidP="001E0C75">
            <w:pPr>
              <w:rPr>
                <w:lang w:eastAsia="en-US"/>
              </w:rPr>
            </w:pPr>
          </w:p>
        </w:tc>
      </w:tr>
    </w:tbl>
    <w:p w:rsidR="00B21577" w:rsidRPr="00B21577" w:rsidRDefault="00B21577" w:rsidP="001E0C75">
      <w:pPr>
        <w:rPr>
          <w:b/>
          <w:u w:val="single"/>
          <w:lang w:eastAsia="en-US"/>
        </w:rPr>
      </w:pPr>
      <w:r w:rsidRPr="00B21577">
        <w:rPr>
          <w:b/>
          <w:u w:val="single"/>
          <w:lang w:eastAsia="en-US"/>
        </w:rPr>
        <w:t>Мои чувства 15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распознавать и описывать свои чувства и эмоций и чувства  других людей, качества характера.</w:t>
      </w:r>
    </w:p>
    <w:p w:rsidR="00B21577" w:rsidRPr="00B21577" w:rsidRDefault="00B21577" w:rsidP="001E0C75">
      <w:pPr>
        <w:rPr>
          <w:lang w:eastAsia="en-US"/>
        </w:rPr>
      </w:pPr>
      <w:r w:rsidRPr="00B21577">
        <w:rPr>
          <w:lang w:eastAsia="en-US"/>
        </w:rPr>
        <w:t>Способствовать снижению уровня страха.</w:t>
      </w:r>
    </w:p>
    <w:p w:rsidR="00B21577" w:rsidRPr="00B21577" w:rsidRDefault="00B21577" w:rsidP="001E0C75">
      <w:pPr>
        <w:tabs>
          <w:tab w:val="left" w:pos="1260"/>
        </w:tabs>
        <w:autoSpaceDE w:val="0"/>
        <w:autoSpaceDN w:val="0"/>
        <w:adjustRightInd w:val="0"/>
        <w:rPr>
          <w:lang w:eastAsia="en-US"/>
        </w:rPr>
      </w:pPr>
      <w:r w:rsidRPr="00B21577">
        <w:rPr>
          <w:lang w:eastAsia="en-US"/>
        </w:rPr>
        <w:t>Развитие умения ориентироваться в нравственном содержании и смысле как собственных поступков, так и поступков окружающих людей.</w:t>
      </w:r>
    </w:p>
    <w:p w:rsidR="00B21577" w:rsidRPr="00B21577" w:rsidRDefault="00B21577" w:rsidP="001E0C75">
      <w:pPr>
        <w:tabs>
          <w:tab w:val="left" w:pos="1260"/>
        </w:tabs>
        <w:autoSpaceDE w:val="0"/>
        <w:autoSpaceDN w:val="0"/>
        <w:adjustRightInd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2014"/>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819"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2014"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11</w:t>
            </w:r>
          </w:p>
        </w:tc>
        <w:tc>
          <w:tcPr>
            <w:tcW w:w="709" w:type="dxa"/>
          </w:tcPr>
          <w:p w:rsidR="00B21577" w:rsidRPr="00B21577" w:rsidRDefault="00B21577" w:rsidP="001E0C75">
            <w:pPr>
              <w:rPr>
                <w:lang w:eastAsia="en-US"/>
              </w:rPr>
            </w:pPr>
            <w:r w:rsidRPr="00B21577">
              <w:rPr>
                <w:lang w:eastAsia="en-US"/>
              </w:rPr>
              <w:t>1</w:t>
            </w:r>
          </w:p>
        </w:tc>
        <w:tc>
          <w:tcPr>
            <w:tcW w:w="4819" w:type="dxa"/>
          </w:tcPr>
          <w:p w:rsidR="00B21577" w:rsidRPr="00B21577" w:rsidRDefault="00B21577" w:rsidP="001E0C75">
            <w:pPr>
              <w:rPr>
                <w:lang w:eastAsia="en-US"/>
              </w:rPr>
            </w:pPr>
            <w:r w:rsidRPr="00B21577">
              <w:rPr>
                <w:lang w:eastAsia="en-US"/>
              </w:rPr>
              <w:t>Радость. Что такое мимика?</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val="en-US"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12</w:t>
            </w:r>
          </w:p>
        </w:tc>
        <w:tc>
          <w:tcPr>
            <w:tcW w:w="709" w:type="dxa"/>
          </w:tcPr>
          <w:p w:rsidR="00B21577" w:rsidRPr="00B21577" w:rsidRDefault="00B21577" w:rsidP="001E0C75">
            <w:pPr>
              <w:rPr>
                <w:lang w:eastAsia="en-US"/>
              </w:rPr>
            </w:pPr>
            <w:r w:rsidRPr="00B21577">
              <w:rPr>
                <w:lang w:eastAsia="en-US"/>
              </w:rPr>
              <w:t>2</w:t>
            </w:r>
          </w:p>
        </w:tc>
        <w:tc>
          <w:tcPr>
            <w:tcW w:w="4819" w:type="dxa"/>
          </w:tcPr>
          <w:p w:rsidR="00B21577" w:rsidRPr="00B21577" w:rsidRDefault="00B21577" w:rsidP="001E0C75">
            <w:pPr>
              <w:rPr>
                <w:lang w:eastAsia="en-US"/>
              </w:rPr>
            </w:pPr>
            <w:r w:rsidRPr="00B21577">
              <w:rPr>
                <w:lang w:eastAsia="en-US"/>
              </w:rPr>
              <w:t>Радость. Как ее доставить другому человеку?</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13</w:t>
            </w:r>
          </w:p>
        </w:tc>
        <w:tc>
          <w:tcPr>
            <w:tcW w:w="709" w:type="dxa"/>
          </w:tcPr>
          <w:p w:rsidR="00B21577" w:rsidRPr="00B21577" w:rsidRDefault="00B21577" w:rsidP="001E0C75">
            <w:pPr>
              <w:rPr>
                <w:lang w:eastAsia="en-US"/>
              </w:rPr>
            </w:pPr>
            <w:r w:rsidRPr="00B21577">
              <w:rPr>
                <w:lang w:eastAsia="en-US"/>
              </w:rPr>
              <w:t>3</w:t>
            </w:r>
          </w:p>
        </w:tc>
        <w:tc>
          <w:tcPr>
            <w:tcW w:w="4819" w:type="dxa"/>
          </w:tcPr>
          <w:p w:rsidR="00B21577" w:rsidRPr="00B21577" w:rsidRDefault="00B21577" w:rsidP="001E0C75">
            <w:pPr>
              <w:rPr>
                <w:lang w:eastAsia="en-US"/>
              </w:rPr>
            </w:pPr>
            <w:r w:rsidRPr="00B21577">
              <w:rPr>
                <w:lang w:eastAsia="en-US"/>
              </w:rPr>
              <w:t>Жесты.</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14</w:t>
            </w:r>
          </w:p>
        </w:tc>
        <w:tc>
          <w:tcPr>
            <w:tcW w:w="709" w:type="dxa"/>
          </w:tcPr>
          <w:p w:rsidR="00B21577" w:rsidRPr="00B21577" w:rsidRDefault="00B21577" w:rsidP="001E0C75">
            <w:pPr>
              <w:rPr>
                <w:lang w:eastAsia="en-US"/>
              </w:rPr>
            </w:pPr>
            <w:r w:rsidRPr="00B21577">
              <w:rPr>
                <w:lang w:eastAsia="en-US"/>
              </w:rPr>
              <w:t>4</w:t>
            </w:r>
          </w:p>
        </w:tc>
        <w:tc>
          <w:tcPr>
            <w:tcW w:w="4819" w:type="dxa"/>
          </w:tcPr>
          <w:p w:rsidR="00B21577" w:rsidRPr="00B21577" w:rsidRDefault="00B21577" w:rsidP="001E0C75">
            <w:pPr>
              <w:rPr>
                <w:lang w:eastAsia="en-US"/>
              </w:rPr>
            </w:pPr>
            <w:r w:rsidRPr="00B21577">
              <w:rPr>
                <w:lang w:eastAsia="en-US"/>
              </w:rPr>
              <w:t>Радость можно передать прикосновением.</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15</w:t>
            </w:r>
          </w:p>
        </w:tc>
        <w:tc>
          <w:tcPr>
            <w:tcW w:w="709" w:type="dxa"/>
          </w:tcPr>
          <w:p w:rsidR="00B21577" w:rsidRPr="00B21577" w:rsidRDefault="00B21577" w:rsidP="001E0C75">
            <w:pPr>
              <w:rPr>
                <w:lang w:eastAsia="en-US"/>
              </w:rPr>
            </w:pPr>
            <w:r w:rsidRPr="00B21577">
              <w:rPr>
                <w:lang w:eastAsia="en-US"/>
              </w:rPr>
              <w:t>5</w:t>
            </w:r>
          </w:p>
        </w:tc>
        <w:tc>
          <w:tcPr>
            <w:tcW w:w="4819" w:type="dxa"/>
          </w:tcPr>
          <w:p w:rsidR="00B21577" w:rsidRPr="00B21577" w:rsidRDefault="00B21577" w:rsidP="001E0C75">
            <w:pPr>
              <w:rPr>
                <w:lang w:eastAsia="en-US"/>
              </w:rPr>
            </w:pPr>
            <w:r w:rsidRPr="00B21577">
              <w:rPr>
                <w:lang w:eastAsia="en-US"/>
              </w:rPr>
              <w:t>Радость можно подарить взглядом.</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16</w:t>
            </w:r>
          </w:p>
        </w:tc>
        <w:tc>
          <w:tcPr>
            <w:tcW w:w="709" w:type="dxa"/>
          </w:tcPr>
          <w:p w:rsidR="00B21577" w:rsidRPr="00B21577" w:rsidRDefault="00B21577" w:rsidP="001E0C75">
            <w:pPr>
              <w:rPr>
                <w:lang w:eastAsia="en-US"/>
              </w:rPr>
            </w:pPr>
            <w:r w:rsidRPr="00B21577">
              <w:rPr>
                <w:lang w:eastAsia="en-US"/>
              </w:rPr>
              <w:t>6</w:t>
            </w:r>
          </w:p>
        </w:tc>
        <w:tc>
          <w:tcPr>
            <w:tcW w:w="4819" w:type="dxa"/>
          </w:tcPr>
          <w:p w:rsidR="00B21577" w:rsidRPr="00B21577" w:rsidRDefault="00B21577" w:rsidP="001E0C75">
            <w:pPr>
              <w:rPr>
                <w:lang w:eastAsia="en-US"/>
              </w:rPr>
            </w:pPr>
            <w:r w:rsidRPr="00B21577">
              <w:rPr>
                <w:lang w:eastAsia="en-US"/>
              </w:rPr>
              <w:t>Грусть.</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17</w:t>
            </w:r>
          </w:p>
        </w:tc>
        <w:tc>
          <w:tcPr>
            <w:tcW w:w="709" w:type="dxa"/>
          </w:tcPr>
          <w:p w:rsidR="00B21577" w:rsidRPr="00B21577" w:rsidRDefault="00B21577" w:rsidP="001E0C75">
            <w:pPr>
              <w:rPr>
                <w:lang w:eastAsia="en-US"/>
              </w:rPr>
            </w:pPr>
            <w:r w:rsidRPr="00B21577">
              <w:rPr>
                <w:lang w:eastAsia="en-US"/>
              </w:rPr>
              <w:t>7</w:t>
            </w:r>
          </w:p>
        </w:tc>
        <w:tc>
          <w:tcPr>
            <w:tcW w:w="4819" w:type="dxa"/>
          </w:tcPr>
          <w:p w:rsidR="00B21577" w:rsidRPr="00B21577" w:rsidRDefault="00B21577" w:rsidP="001E0C75">
            <w:pPr>
              <w:rPr>
                <w:lang w:eastAsia="en-US"/>
              </w:rPr>
            </w:pPr>
            <w:r w:rsidRPr="00B21577">
              <w:rPr>
                <w:lang w:eastAsia="en-US"/>
              </w:rPr>
              <w:t>Страх.</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18</w:t>
            </w:r>
          </w:p>
        </w:tc>
        <w:tc>
          <w:tcPr>
            <w:tcW w:w="709" w:type="dxa"/>
          </w:tcPr>
          <w:p w:rsidR="00B21577" w:rsidRPr="00B21577" w:rsidRDefault="00B21577" w:rsidP="001E0C75">
            <w:pPr>
              <w:rPr>
                <w:lang w:eastAsia="en-US"/>
              </w:rPr>
            </w:pPr>
            <w:r w:rsidRPr="00B21577">
              <w:rPr>
                <w:lang w:eastAsia="en-US"/>
              </w:rPr>
              <w:t>8</w:t>
            </w:r>
          </w:p>
        </w:tc>
        <w:tc>
          <w:tcPr>
            <w:tcW w:w="4819" w:type="dxa"/>
          </w:tcPr>
          <w:p w:rsidR="00B21577" w:rsidRPr="00B21577" w:rsidRDefault="00B21577" w:rsidP="001E0C75">
            <w:pPr>
              <w:rPr>
                <w:lang w:eastAsia="en-US"/>
              </w:rPr>
            </w:pPr>
            <w:r w:rsidRPr="00B21577">
              <w:rPr>
                <w:lang w:eastAsia="en-US"/>
              </w:rPr>
              <w:t>Страх. Его относительность.</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19</w:t>
            </w:r>
          </w:p>
        </w:tc>
        <w:tc>
          <w:tcPr>
            <w:tcW w:w="709" w:type="dxa"/>
          </w:tcPr>
          <w:p w:rsidR="00B21577" w:rsidRPr="00B21577" w:rsidRDefault="00B21577" w:rsidP="001E0C75">
            <w:pPr>
              <w:rPr>
                <w:lang w:eastAsia="en-US"/>
              </w:rPr>
            </w:pPr>
            <w:r w:rsidRPr="00B21577">
              <w:rPr>
                <w:lang w:eastAsia="en-US"/>
              </w:rPr>
              <w:t>9</w:t>
            </w:r>
          </w:p>
        </w:tc>
        <w:tc>
          <w:tcPr>
            <w:tcW w:w="4819" w:type="dxa"/>
          </w:tcPr>
          <w:p w:rsidR="00B21577" w:rsidRPr="00B21577" w:rsidRDefault="00B21577" w:rsidP="001E0C75">
            <w:pPr>
              <w:rPr>
                <w:lang w:eastAsia="en-US"/>
              </w:rPr>
            </w:pPr>
            <w:r w:rsidRPr="00B21577">
              <w:rPr>
                <w:lang w:eastAsia="en-US"/>
              </w:rPr>
              <w:t>Как справится со страхом.</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20</w:t>
            </w:r>
          </w:p>
        </w:tc>
        <w:tc>
          <w:tcPr>
            <w:tcW w:w="709" w:type="dxa"/>
          </w:tcPr>
          <w:p w:rsidR="00B21577" w:rsidRPr="00B21577" w:rsidRDefault="00B21577" w:rsidP="001E0C75">
            <w:pPr>
              <w:rPr>
                <w:lang w:eastAsia="en-US"/>
              </w:rPr>
            </w:pPr>
            <w:r w:rsidRPr="00B21577">
              <w:rPr>
                <w:lang w:eastAsia="en-US"/>
              </w:rPr>
              <w:t>10</w:t>
            </w:r>
          </w:p>
        </w:tc>
        <w:tc>
          <w:tcPr>
            <w:tcW w:w="4819" w:type="dxa"/>
          </w:tcPr>
          <w:p w:rsidR="00B21577" w:rsidRPr="00B21577" w:rsidRDefault="00B21577" w:rsidP="001E0C75">
            <w:pPr>
              <w:rPr>
                <w:lang w:eastAsia="en-US"/>
              </w:rPr>
            </w:pPr>
            <w:r w:rsidRPr="00B21577">
              <w:rPr>
                <w:lang w:eastAsia="en-US"/>
              </w:rPr>
              <w:t>Страх и как его преодолеть.</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21</w:t>
            </w:r>
          </w:p>
        </w:tc>
        <w:tc>
          <w:tcPr>
            <w:tcW w:w="709" w:type="dxa"/>
          </w:tcPr>
          <w:p w:rsidR="00B21577" w:rsidRPr="00B21577" w:rsidRDefault="00B21577" w:rsidP="001E0C75">
            <w:pPr>
              <w:rPr>
                <w:lang w:eastAsia="en-US"/>
              </w:rPr>
            </w:pPr>
            <w:r w:rsidRPr="00B21577">
              <w:rPr>
                <w:lang w:eastAsia="en-US"/>
              </w:rPr>
              <w:t>11</w:t>
            </w:r>
          </w:p>
        </w:tc>
        <w:tc>
          <w:tcPr>
            <w:tcW w:w="4819" w:type="dxa"/>
          </w:tcPr>
          <w:p w:rsidR="00B21577" w:rsidRPr="00B21577" w:rsidRDefault="00B21577" w:rsidP="001E0C75">
            <w:pPr>
              <w:rPr>
                <w:lang w:eastAsia="en-US"/>
              </w:rPr>
            </w:pPr>
            <w:r w:rsidRPr="00B21577">
              <w:rPr>
                <w:lang w:eastAsia="en-US"/>
              </w:rPr>
              <w:t>Страх и как его преодолеть</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22</w:t>
            </w:r>
          </w:p>
        </w:tc>
        <w:tc>
          <w:tcPr>
            <w:tcW w:w="709" w:type="dxa"/>
          </w:tcPr>
          <w:p w:rsidR="00B21577" w:rsidRPr="00B21577" w:rsidRDefault="00B21577" w:rsidP="001E0C75">
            <w:pPr>
              <w:rPr>
                <w:lang w:eastAsia="en-US"/>
              </w:rPr>
            </w:pPr>
            <w:r w:rsidRPr="00B21577">
              <w:rPr>
                <w:lang w:eastAsia="en-US"/>
              </w:rPr>
              <w:t>12</w:t>
            </w:r>
          </w:p>
        </w:tc>
        <w:tc>
          <w:tcPr>
            <w:tcW w:w="4819" w:type="dxa"/>
          </w:tcPr>
          <w:p w:rsidR="00B21577" w:rsidRPr="00B21577" w:rsidRDefault="00B21577" w:rsidP="001E0C75">
            <w:pPr>
              <w:rPr>
                <w:lang w:eastAsia="en-US"/>
              </w:rPr>
            </w:pPr>
            <w:r w:rsidRPr="00B21577">
              <w:rPr>
                <w:lang w:eastAsia="en-US"/>
              </w:rPr>
              <w:t>Страх и как его преодолеть</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23</w:t>
            </w:r>
          </w:p>
        </w:tc>
        <w:tc>
          <w:tcPr>
            <w:tcW w:w="709" w:type="dxa"/>
          </w:tcPr>
          <w:p w:rsidR="00B21577" w:rsidRPr="00B21577" w:rsidRDefault="00B21577" w:rsidP="001E0C75">
            <w:pPr>
              <w:rPr>
                <w:lang w:eastAsia="en-US"/>
              </w:rPr>
            </w:pPr>
            <w:r w:rsidRPr="00B21577">
              <w:rPr>
                <w:lang w:eastAsia="en-US"/>
              </w:rPr>
              <w:t>13</w:t>
            </w:r>
          </w:p>
        </w:tc>
        <w:tc>
          <w:tcPr>
            <w:tcW w:w="4819" w:type="dxa"/>
          </w:tcPr>
          <w:p w:rsidR="00B21577" w:rsidRPr="00B21577" w:rsidRDefault="00B21577" w:rsidP="001E0C75">
            <w:pPr>
              <w:rPr>
                <w:lang w:eastAsia="en-US"/>
              </w:rPr>
            </w:pPr>
            <w:r w:rsidRPr="00B21577">
              <w:rPr>
                <w:lang w:eastAsia="en-US"/>
              </w:rPr>
              <w:t>Гнев. С какими чувствами он дружит?</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24</w:t>
            </w:r>
          </w:p>
        </w:tc>
        <w:tc>
          <w:tcPr>
            <w:tcW w:w="709" w:type="dxa"/>
          </w:tcPr>
          <w:p w:rsidR="00B21577" w:rsidRPr="00B21577" w:rsidRDefault="00B21577" w:rsidP="001E0C75">
            <w:pPr>
              <w:rPr>
                <w:lang w:eastAsia="en-US"/>
              </w:rPr>
            </w:pPr>
            <w:r w:rsidRPr="00B21577">
              <w:rPr>
                <w:lang w:eastAsia="en-US"/>
              </w:rPr>
              <w:t>14</w:t>
            </w:r>
          </w:p>
        </w:tc>
        <w:tc>
          <w:tcPr>
            <w:tcW w:w="4819" w:type="dxa"/>
          </w:tcPr>
          <w:p w:rsidR="00B21577" w:rsidRPr="00B21577" w:rsidRDefault="00B21577" w:rsidP="001E0C75">
            <w:pPr>
              <w:rPr>
                <w:lang w:eastAsia="en-US"/>
              </w:rPr>
            </w:pPr>
            <w:r w:rsidRPr="00B21577">
              <w:rPr>
                <w:lang w:eastAsia="en-US"/>
              </w:rPr>
              <w:t>Может ли гнев принести пользу?</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25</w:t>
            </w:r>
          </w:p>
        </w:tc>
        <w:tc>
          <w:tcPr>
            <w:tcW w:w="709" w:type="dxa"/>
          </w:tcPr>
          <w:p w:rsidR="00B21577" w:rsidRPr="00B21577" w:rsidRDefault="00B21577" w:rsidP="001E0C75">
            <w:pPr>
              <w:rPr>
                <w:lang w:eastAsia="en-US"/>
              </w:rPr>
            </w:pPr>
            <w:r w:rsidRPr="00B21577">
              <w:rPr>
                <w:lang w:eastAsia="en-US"/>
              </w:rPr>
              <w:t>15</w:t>
            </w:r>
          </w:p>
        </w:tc>
        <w:tc>
          <w:tcPr>
            <w:tcW w:w="4819" w:type="dxa"/>
          </w:tcPr>
          <w:p w:rsidR="00B21577" w:rsidRPr="00B21577" w:rsidRDefault="00B21577" w:rsidP="001E0C75">
            <w:pPr>
              <w:rPr>
                <w:lang w:eastAsia="en-US"/>
              </w:rPr>
            </w:pPr>
            <w:r w:rsidRPr="00B21577">
              <w:rPr>
                <w:lang w:eastAsia="en-US"/>
              </w:rPr>
              <w:t>Обида.</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26</w:t>
            </w:r>
          </w:p>
        </w:tc>
        <w:tc>
          <w:tcPr>
            <w:tcW w:w="709" w:type="dxa"/>
          </w:tcPr>
          <w:p w:rsidR="00B21577" w:rsidRPr="00B21577" w:rsidRDefault="00B21577" w:rsidP="001E0C75">
            <w:pPr>
              <w:rPr>
                <w:lang w:eastAsia="en-US"/>
              </w:rPr>
            </w:pPr>
            <w:r w:rsidRPr="00B21577">
              <w:rPr>
                <w:lang w:eastAsia="en-US"/>
              </w:rPr>
              <w:t>16</w:t>
            </w:r>
          </w:p>
        </w:tc>
        <w:tc>
          <w:tcPr>
            <w:tcW w:w="4819" w:type="dxa"/>
          </w:tcPr>
          <w:p w:rsidR="00B21577" w:rsidRPr="00B21577" w:rsidRDefault="00B21577" w:rsidP="001E0C75">
            <w:pPr>
              <w:rPr>
                <w:lang w:eastAsia="en-US"/>
              </w:rPr>
            </w:pPr>
            <w:r w:rsidRPr="00B21577">
              <w:rPr>
                <w:lang w:eastAsia="en-US"/>
              </w:rPr>
              <w:t>Разные чувства.</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27</w:t>
            </w:r>
          </w:p>
        </w:tc>
        <w:tc>
          <w:tcPr>
            <w:tcW w:w="709" w:type="dxa"/>
          </w:tcPr>
          <w:p w:rsidR="00B21577" w:rsidRPr="00B21577" w:rsidRDefault="00B21577" w:rsidP="001E0C75">
            <w:pPr>
              <w:rPr>
                <w:lang w:eastAsia="en-US"/>
              </w:rPr>
            </w:pPr>
            <w:r w:rsidRPr="00B21577">
              <w:rPr>
                <w:lang w:eastAsia="en-US"/>
              </w:rPr>
              <w:t>17</w:t>
            </w:r>
          </w:p>
        </w:tc>
        <w:tc>
          <w:tcPr>
            <w:tcW w:w="4819" w:type="dxa"/>
          </w:tcPr>
          <w:p w:rsidR="00B21577" w:rsidRPr="00B21577" w:rsidRDefault="00B21577" w:rsidP="001E0C75">
            <w:pPr>
              <w:rPr>
                <w:lang w:eastAsia="en-US"/>
              </w:rPr>
            </w:pPr>
            <w:r w:rsidRPr="00B21577">
              <w:rPr>
                <w:lang w:eastAsia="en-US"/>
              </w:rPr>
              <w:t>Итоговое занятие</w:t>
            </w:r>
          </w:p>
        </w:tc>
        <w:tc>
          <w:tcPr>
            <w:tcW w:w="1134" w:type="dxa"/>
          </w:tcPr>
          <w:p w:rsidR="00B21577" w:rsidRPr="00B21577" w:rsidRDefault="00B21577" w:rsidP="001E0C75">
            <w:pPr>
              <w:rPr>
                <w:lang w:eastAsia="en-US"/>
              </w:rPr>
            </w:pPr>
            <w:r w:rsidRPr="00B21577">
              <w:rPr>
                <w:lang w:eastAsia="en-US"/>
              </w:rPr>
              <w:t>1</w:t>
            </w:r>
          </w:p>
        </w:tc>
        <w:tc>
          <w:tcPr>
            <w:tcW w:w="2014" w:type="dxa"/>
          </w:tcPr>
          <w:p w:rsidR="00B21577" w:rsidRPr="00B21577" w:rsidRDefault="00B21577" w:rsidP="001E0C75">
            <w:pPr>
              <w:rPr>
                <w:lang w:eastAsia="en-US"/>
              </w:rPr>
            </w:pPr>
          </w:p>
        </w:tc>
      </w:tr>
    </w:tbl>
    <w:p w:rsidR="00B21577" w:rsidRPr="00B21577" w:rsidRDefault="00B21577" w:rsidP="001E0C75">
      <w:pPr>
        <w:autoSpaceDE w:val="0"/>
        <w:autoSpaceDN w:val="0"/>
        <w:adjustRightInd w:val="0"/>
        <w:rPr>
          <w:lang w:eastAsia="en-US"/>
        </w:rPr>
      </w:pPr>
      <w:r w:rsidRPr="00B21577">
        <w:rPr>
          <w:lang w:eastAsia="en-US"/>
        </w:rPr>
        <w:t>Валеология 7 часов</w:t>
      </w:r>
    </w:p>
    <w:p w:rsidR="00A05EB7" w:rsidRDefault="00A05EB7" w:rsidP="001E0C75">
      <w:pPr>
        <w:rPr>
          <w:b/>
          <w:u w:val="single"/>
          <w:lang w:eastAsia="en-US"/>
        </w:rPr>
      </w:pP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распознавать полезные и вредные привычки.</w:t>
      </w:r>
    </w:p>
    <w:p w:rsidR="00B21577" w:rsidRPr="00B21577" w:rsidRDefault="00B21577" w:rsidP="001E0C75">
      <w:pPr>
        <w:autoSpaceDE w:val="0"/>
        <w:autoSpaceDN w:val="0"/>
        <w:adjustRightInd w:val="0"/>
        <w:rPr>
          <w:lang w:eastAsia="en-US"/>
        </w:rPr>
      </w:pPr>
      <w:r w:rsidRPr="00B21577">
        <w:rPr>
          <w:lang w:eastAsia="en-US"/>
        </w:rPr>
        <w:t>Формировать умение различать полезную  пищу от  не  полезной.</w:t>
      </w:r>
    </w:p>
    <w:p w:rsidR="00B21577" w:rsidRPr="00B21577" w:rsidRDefault="00B21577" w:rsidP="001E0C75">
      <w:pPr>
        <w:autoSpaceDE w:val="0"/>
        <w:autoSpaceDN w:val="0"/>
        <w:adjustRightInd w:val="0"/>
        <w:rPr>
          <w:lang w:eastAsia="en-US"/>
        </w:rPr>
      </w:pPr>
      <w:r w:rsidRPr="00B21577">
        <w:rPr>
          <w:lang w:eastAsia="en-US"/>
        </w:rPr>
        <w:t>Способствовать развитию творческих способностей.</w:t>
      </w:r>
    </w:p>
    <w:tbl>
      <w:tblPr>
        <w:tblStyle w:val="250"/>
        <w:tblW w:w="0" w:type="auto"/>
        <w:tblLayout w:type="fixed"/>
        <w:tblLook w:val="04A0" w:firstRow="1" w:lastRow="0" w:firstColumn="1" w:lastColumn="0" w:noHBand="0" w:noVBand="1"/>
      </w:tblPr>
      <w:tblGrid>
        <w:gridCol w:w="817"/>
        <w:gridCol w:w="709"/>
        <w:gridCol w:w="4819"/>
        <w:gridCol w:w="1134"/>
        <w:gridCol w:w="1560"/>
      </w:tblGrid>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lastRenderedPageBreak/>
              <w:t>№ п.п</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81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Тема</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часов</w:t>
            </w:r>
          </w:p>
        </w:tc>
        <w:tc>
          <w:tcPr>
            <w:tcW w:w="156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28</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Нужные и ненужные тебе лекарства. Информация.</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29</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2</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Информация о пассивном курении.</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30</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Вредные и полезные привычки.</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31</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4</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Творческая деятельность.</w:t>
            </w:r>
          </w:p>
        </w:tc>
        <w:tc>
          <w:tcPr>
            <w:tcW w:w="1134" w:type="dxa"/>
          </w:tcPr>
          <w:p w:rsidR="00B21577" w:rsidRPr="00B21577" w:rsidRDefault="00B21577" w:rsidP="001E0C75">
            <w:pPr>
              <w:rPr>
                <w:rFonts w:ascii="Times New Roman" w:hAnsi="Times New Roman" w:cs="Times New Roman"/>
                <w:lang w:val="en-US" w:eastAsia="en-US"/>
              </w:rPr>
            </w:pPr>
            <w:r w:rsidRPr="00B21577">
              <w:rPr>
                <w:rFonts w:ascii="Times New Roman" w:hAnsi="Times New Roman" w:cs="Times New Roman"/>
                <w:lang w:val="en-US"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32</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5</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Какая пища полезная?</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33</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6</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Творческая деятельность.</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560"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34</w:t>
            </w:r>
          </w:p>
        </w:tc>
        <w:tc>
          <w:tcPr>
            <w:tcW w:w="709"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7</w:t>
            </w:r>
          </w:p>
        </w:tc>
        <w:tc>
          <w:tcPr>
            <w:tcW w:w="4819"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Итоговое занятие</w:t>
            </w:r>
          </w:p>
        </w:tc>
        <w:tc>
          <w:tcPr>
            <w:tcW w:w="1134" w:type="dxa"/>
          </w:tcPr>
          <w:p w:rsidR="00B21577" w:rsidRPr="00B21577" w:rsidRDefault="00B21577" w:rsidP="001E0C75">
            <w:pPr>
              <w:rPr>
                <w:rFonts w:ascii="Times New Roman" w:hAnsi="Times New Roman" w:cs="Times New Roman"/>
                <w:lang w:eastAsia="en-US"/>
              </w:rPr>
            </w:pPr>
          </w:p>
        </w:tc>
        <w:tc>
          <w:tcPr>
            <w:tcW w:w="1560" w:type="dxa"/>
          </w:tcPr>
          <w:p w:rsidR="00B21577" w:rsidRPr="00B21577" w:rsidRDefault="00B21577" w:rsidP="001E0C75">
            <w:pPr>
              <w:rPr>
                <w:rFonts w:ascii="Times New Roman" w:hAnsi="Times New Roman" w:cs="Times New Roman"/>
                <w:lang w:eastAsia="en-US"/>
              </w:rPr>
            </w:pPr>
          </w:p>
        </w:tc>
      </w:tr>
    </w:tbl>
    <w:p w:rsidR="00B21577" w:rsidRPr="00B21577" w:rsidRDefault="00B21577" w:rsidP="001E0C75">
      <w:pPr>
        <w:autoSpaceDE w:val="0"/>
        <w:autoSpaceDN w:val="0"/>
        <w:adjustRightInd w:val="0"/>
        <w:rPr>
          <w:b/>
          <w:u w:val="single"/>
          <w:lang w:eastAsia="en-US"/>
        </w:rPr>
      </w:pPr>
      <w:r w:rsidRPr="00B21577">
        <w:rPr>
          <w:b/>
          <w:u w:val="single"/>
          <w:lang w:eastAsia="en-US"/>
        </w:rPr>
        <w:t>Ожидаемые результаты:</w:t>
      </w:r>
    </w:p>
    <w:p w:rsidR="00B21577" w:rsidRPr="00B21577" w:rsidRDefault="00B21577" w:rsidP="001E0C75">
      <w:pPr>
        <w:rPr>
          <w:bCs/>
        </w:rPr>
      </w:pPr>
      <w:r w:rsidRPr="00B21577">
        <w:rPr>
          <w:b/>
          <w:bCs/>
        </w:rPr>
        <w:t>К концу 1 –го класса ребенок должен:</w:t>
      </w:r>
    </w:p>
    <w:p w:rsidR="00B21577" w:rsidRPr="00B21577" w:rsidRDefault="00B21577" w:rsidP="001E0C75">
      <w:pPr>
        <w:rPr>
          <w:bCs/>
        </w:rPr>
      </w:pPr>
      <w:r w:rsidRPr="00B21577">
        <w:rPr>
          <w:bCs/>
        </w:rPr>
        <w:t>- идентифицировать себя как школьника;</w:t>
      </w:r>
    </w:p>
    <w:p w:rsidR="00B21577" w:rsidRPr="00B21577" w:rsidRDefault="00B21577" w:rsidP="001E0C75">
      <w:pPr>
        <w:rPr>
          <w:bCs/>
        </w:rPr>
      </w:pPr>
      <w:r w:rsidRPr="00B21577">
        <w:rPr>
          <w:bCs/>
        </w:rPr>
        <w:t>- развить уверенность в себе и своих учебных возможностях;</w:t>
      </w:r>
    </w:p>
    <w:p w:rsidR="00B21577" w:rsidRPr="00B21577" w:rsidRDefault="00B21577" w:rsidP="001E0C75">
      <w:pPr>
        <w:rPr>
          <w:bCs/>
        </w:rPr>
      </w:pPr>
      <w:r w:rsidRPr="00B21577">
        <w:rPr>
          <w:bCs/>
        </w:rPr>
        <w:t>- понимать и контролировать свои эмоциональные состояния;</w:t>
      </w:r>
    </w:p>
    <w:p w:rsidR="00B21577" w:rsidRPr="00B21577" w:rsidRDefault="00B21577" w:rsidP="001E0C75">
      <w:pPr>
        <w:rPr>
          <w:bCs/>
        </w:rPr>
      </w:pPr>
      <w:r w:rsidRPr="00B21577">
        <w:rPr>
          <w:bCs/>
        </w:rPr>
        <w:t>- распознавать и описывать свои чувства, понимать чувства других людей;</w:t>
      </w:r>
    </w:p>
    <w:p w:rsidR="00B21577" w:rsidRPr="00B21577" w:rsidRDefault="00B21577" w:rsidP="001E0C75">
      <w:pPr>
        <w:rPr>
          <w:bCs/>
        </w:rPr>
      </w:pPr>
      <w:r w:rsidRPr="00B21577">
        <w:rPr>
          <w:bCs/>
        </w:rPr>
        <w:t>- уметь использовать приемы для преодоления неприятных чувств;</w:t>
      </w:r>
    </w:p>
    <w:p w:rsidR="00B21577" w:rsidRPr="00B21577" w:rsidRDefault="00B21577" w:rsidP="001E0C75">
      <w:pPr>
        <w:rPr>
          <w:bCs/>
        </w:rPr>
      </w:pPr>
      <w:r w:rsidRPr="00B21577">
        <w:rPr>
          <w:bCs/>
        </w:rPr>
        <w:t>- уметь объяснить свои шаги при принятии какого – либо решения;</w:t>
      </w:r>
    </w:p>
    <w:p w:rsidR="00B21577" w:rsidRPr="00B21577" w:rsidRDefault="00B21577" w:rsidP="001E0C75">
      <w:pPr>
        <w:rPr>
          <w:bCs/>
        </w:rPr>
      </w:pPr>
      <w:r w:rsidRPr="00B21577">
        <w:rPr>
          <w:bCs/>
        </w:rPr>
        <w:t>- уметь устанавливать атмосферу дружелюбия;</w:t>
      </w:r>
    </w:p>
    <w:p w:rsidR="00B21577" w:rsidRPr="00B21577" w:rsidRDefault="00B21577" w:rsidP="001E0C75">
      <w:pPr>
        <w:rPr>
          <w:bCs/>
        </w:rPr>
      </w:pPr>
      <w:r w:rsidRPr="00B21577">
        <w:rPr>
          <w:bCs/>
        </w:rPr>
        <w:t>- осознавать уникальности культуры, к которой он принадлежит;</w:t>
      </w:r>
    </w:p>
    <w:p w:rsidR="00B21577" w:rsidRPr="00B21577" w:rsidRDefault="00B21577" w:rsidP="001E0C75">
      <w:pPr>
        <w:rPr>
          <w:bCs/>
        </w:rPr>
      </w:pPr>
      <w:r w:rsidRPr="00B21577">
        <w:rPr>
          <w:bCs/>
        </w:rPr>
        <w:t>- иметь представление о понятии «здоровье».</w:t>
      </w:r>
    </w:p>
    <w:p w:rsidR="00B21577" w:rsidRPr="00B21577" w:rsidRDefault="00B21577" w:rsidP="001E0C75">
      <w:pPr>
        <w:rPr>
          <w:bCs/>
        </w:rPr>
      </w:pPr>
      <w:r w:rsidRPr="00B21577">
        <w:rPr>
          <w:bCs/>
        </w:rPr>
        <w:t>- осознавать уникальности культуры, к которой он принадлежит;</w:t>
      </w:r>
    </w:p>
    <w:p w:rsidR="00B21577" w:rsidRPr="00B21577" w:rsidRDefault="00B21577" w:rsidP="001E0C75">
      <w:pPr>
        <w:rPr>
          <w:bCs/>
        </w:rPr>
      </w:pPr>
      <w:r w:rsidRPr="00B21577">
        <w:rPr>
          <w:bCs/>
        </w:rPr>
        <w:t>- иметь представление о понятии «здоровье».</w:t>
      </w:r>
    </w:p>
    <w:p w:rsidR="00B21577" w:rsidRPr="00B21577" w:rsidRDefault="00B21577" w:rsidP="001E0C75">
      <w:pPr>
        <w:rPr>
          <w:b/>
          <w:bCs/>
        </w:rPr>
      </w:pPr>
      <w:r w:rsidRPr="00B21577">
        <w:rPr>
          <w:b/>
          <w:bCs/>
        </w:rPr>
        <w:t>Тематическое планирование 2 класс 35 часов.</w:t>
      </w:r>
    </w:p>
    <w:p w:rsidR="00B21577" w:rsidRPr="00B21577" w:rsidRDefault="00B21577" w:rsidP="001E0C75">
      <w:pPr>
        <w:autoSpaceDE w:val="0"/>
        <w:autoSpaceDN w:val="0"/>
        <w:adjustRightInd w:val="0"/>
        <w:rPr>
          <w:b/>
          <w:lang w:eastAsia="en-US"/>
        </w:rPr>
      </w:pPr>
      <w:r w:rsidRPr="00B21577">
        <w:rPr>
          <w:b/>
          <w:lang w:eastAsia="en-US"/>
        </w:rPr>
        <w:t>Содержание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635"/>
        <w:gridCol w:w="4388"/>
      </w:tblGrid>
      <w:tr w:rsidR="00B21577" w:rsidRPr="00B21577" w:rsidTr="00B21577">
        <w:trPr>
          <w:trHeight w:val="970"/>
        </w:trPr>
        <w:tc>
          <w:tcPr>
            <w:tcW w:w="1582" w:type="dxa"/>
          </w:tcPr>
          <w:p w:rsidR="00B21577" w:rsidRPr="00B21577" w:rsidRDefault="00B21577" w:rsidP="001E0C75">
            <w:pPr>
              <w:rPr>
                <w:b/>
                <w:lang w:eastAsia="en-US"/>
              </w:rPr>
            </w:pPr>
            <w:r w:rsidRPr="00B21577">
              <w:rPr>
                <w:b/>
                <w:lang w:eastAsia="en-US"/>
              </w:rPr>
              <w:t>№ раздела</w:t>
            </w:r>
          </w:p>
        </w:tc>
        <w:tc>
          <w:tcPr>
            <w:tcW w:w="3635" w:type="dxa"/>
          </w:tcPr>
          <w:p w:rsidR="00B21577" w:rsidRPr="00B21577" w:rsidRDefault="00B21577" w:rsidP="001E0C75">
            <w:pPr>
              <w:rPr>
                <w:b/>
                <w:lang w:eastAsia="en-US"/>
              </w:rPr>
            </w:pPr>
            <w:r w:rsidRPr="00B21577">
              <w:rPr>
                <w:b/>
                <w:lang w:eastAsia="en-US"/>
              </w:rPr>
              <w:t>Наименование раздела и количество часов</w:t>
            </w:r>
          </w:p>
        </w:tc>
        <w:tc>
          <w:tcPr>
            <w:tcW w:w="4388" w:type="dxa"/>
          </w:tcPr>
          <w:p w:rsidR="00B21577" w:rsidRPr="00B21577" w:rsidRDefault="00B21577" w:rsidP="001E0C75">
            <w:pPr>
              <w:rPr>
                <w:b/>
                <w:lang w:eastAsia="en-US"/>
              </w:rPr>
            </w:pPr>
            <w:r w:rsidRPr="00B21577">
              <w:rPr>
                <w:b/>
                <w:lang w:eastAsia="en-US"/>
              </w:rPr>
              <w:t xml:space="preserve">Содержание </w:t>
            </w:r>
          </w:p>
        </w:tc>
      </w:tr>
      <w:tr w:rsidR="00B21577" w:rsidRPr="00B21577" w:rsidTr="00B21577">
        <w:trPr>
          <w:trHeight w:val="970"/>
        </w:trPr>
        <w:tc>
          <w:tcPr>
            <w:tcW w:w="1582" w:type="dxa"/>
          </w:tcPr>
          <w:p w:rsidR="00B21577" w:rsidRPr="00B21577" w:rsidRDefault="00B21577" w:rsidP="001E0C75">
            <w:pPr>
              <w:rPr>
                <w:b/>
                <w:lang w:eastAsia="en-US"/>
              </w:rPr>
            </w:pPr>
            <w:r w:rsidRPr="00B21577">
              <w:rPr>
                <w:b/>
                <w:lang w:eastAsia="en-US"/>
              </w:rPr>
              <w:t>1</w:t>
            </w:r>
          </w:p>
        </w:tc>
        <w:tc>
          <w:tcPr>
            <w:tcW w:w="3635" w:type="dxa"/>
          </w:tcPr>
          <w:p w:rsidR="00B21577" w:rsidRPr="00B21577" w:rsidRDefault="00B21577" w:rsidP="001E0C75">
            <w:pPr>
              <w:rPr>
                <w:b/>
                <w:bCs/>
                <w:lang w:eastAsia="en-US"/>
              </w:rPr>
            </w:pPr>
            <w:r w:rsidRPr="00B21577">
              <w:rPr>
                <w:b/>
                <w:bCs/>
                <w:lang w:eastAsia="en-US"/>
              </w:rPr>
              <w:t>Вспомним чувства. 4 часа.</w:t>
            </w:r>
          </w:p>
          <w:p w:rsidR="00B21577" w:rsidRPr="00B21577" w:rsidRDefault="00B21577" w:rsidP="001E0C75">
            <w:pPr>
              <w:rPr>
                <w:b/>
                <w:lang w:eastAsia="en-US"/>
              </w:rPr>
            </w:pPr>
          </w:p>
        </w:tc>
        <w:tc>
          <w:tcPr>
            <w:tcW w:w="4388" w:type="dxa"/>
          </w:tcPr>
          <w:p w:rsidR="00B21577" w:rsidRPr="00B21577" w:rsidRDefault="00B21577" w:rsidP="001E0C75">
            <w:pPr>
              <w:rPr>
                <w:b/>
                <w:lang w:eastAsia="en-US"/>
              </w:rPr>
            </w:pPr>
            <w:r w:rsidRPr="00B21577">
              <w:rPr>
                <w:bCs/>
                <w:lang w:eastAsia="en-US"/>
              </w:rPr>
              <w:t xml:space="preserve">Актуализация знаний об эмоциональной сфере человека. </w:t>
            </w:r>
          </w:p>
        </w:tc>
      </w:tr>
      <w:tr w:rsidR="00B21577" w:rsidRPr="00B21577" w:rsidTr="00B21577">
        <w:trPr>
          <w:trHeight w:val="970"/>
        </w:trPr>
        <w:tc>
          <w:tcPr>
            <w:tcW w:w="1582" w:type="dxa"/>
          </w:tcPr>
          <w:p w:rsidR="00B21577" w:rsidRPr="00B21577" w:rsidRDefault="00B21577" w:rsidP="001E0C75">
            <w:pPr>
              <w:rPr>
                <w:b/>
                <w:lang w:eastAsia="en-US"/>
              </w:rPr>
            </w:pPr>
            <w:r w:rsidRPr="00B21577">
              <w:rPr>
                <w:b/>
                <w:lang w:eastAsia="en-US"/>
              </w:rPr>
              <w:t>2</w:t>
            </w:r>
          </w:p>
        </w:tc>
        <w:tc>
          <w:tcPr>
            <w:tcW w:w="3635" w:type="dxa"/>
          </w:tcPr>
          <w:p w:rsidR="00B21577" w:rsidRPr="00B21577" w:rsidRDefault="00B21577" w:rsidP="001E0C75">
            <w:pPr>
              <w:rPr>
                <w:b/>
                <w:lang w:eastAsia="en-US"/>
              </w:rPr>
            </w:pPr>
            <w:r w:rsidRPr="00B21577">
              <w:rPr>
                <w:b/>
                <w:lang w:eastAsia="en-US"/>
              </w:rPr>
              <w:t>Чем люди отличаются друг от друга?12часов</w:t>
            </w:r>
          </w:p>
          <w:p w:rsidR="00B21577" w:rsidRPr="00B21577" w:rsidRDefault="00B21577" w:rsidP="001E0C75">
            <w:pPr>
              <w:rPr>
                <w:b/>
                <w:bCs/>
                <w:lang w:eastAsia="en-US"/>
              </w:rPr>
            </w:pPr>
          </w:p>
        </w:tc>
        <w:tc>
          <w:tcPr>
            <w:tcW w:w="4388" w:type="dxa"/>
          </w:tcPr>
          <w:p w:rsidR="00B21577" w:rsidRPr="00B21577" w:rsidRDefault="00B21577" w:rsidP="001E0C75">
            <w:pPr>
              <w:rPr>
                <w:bCs/>
                <w:lang w:eastAsia="en-US"/>
              </w:rPr>
            </w:pPr>
            <w:r w:rsidRPr="00B21577">
              <w:rPr>
                <w:bCs/>
                <w:lang w:eastAsia="en-US"/>
              </w:rPr>
              <w:t>Помощь детям в исследовании своих качеств, изучении своих индивидуальных особенностей.</w:t>
            </w:r>
          </w:p>
        </w:tc>
      </w:tr>
      <w:tr w:rsidR="00B21577" w:rsidRPr="00B21577" w:rsidTr="00B21577">
        <w:trPr>
          <w:trHeight w:val="970"/>
        </w:trPr>
        <w:tc>
          <w:tcPr>
            <w:tcW w:w="1582" w:type="dxa"/>
          </w:tcPr>
          <w:p w:rsidR="00B21577" w:rsidRPr="00B21577" w:rsidRDefault="00B21577" w:rsidP="001E0C75">
            <w:pPr>
              <w:rPr>
                <w:b/>
                <w:lang w:eastAsia="en-US"/>
              </w:rPr>
            </w:pPr>
            <w:r w:rsidRPr="00B21577">
              <w:rPr>
                <w:b/>
                <w:lang w:eastAsia="en-US"/>
              </w:rPr>
              <w:t>3</w:t>
            </w:r>
          </w:p>
        </w:tc>
        <w:tc>
          <w:tcPr>
            <w:tcW w:w="3635" w:type="dxa"/>
          </w:tcPr>
          <w:p w:rsidR="00B21577" w:rsidRPr="00B21577" w:rsidRDefault="00B21577" w:rsidP="001E0C75">
            <w:pPr>
              <w:rPr>
                <w:b/>
                <w:lang w:eastAsia="en-US"/>
              </w:rPr>
            </w:pPr>
            <w:r w:rsidRPr="00B21577">
              <w:rPr>
                <w:b/>
                <w:bCs/>
                <w:lang w:eastAsia="en-US"/>
              </w:rPr>
              <w:t>Какой Я – Какой Ты? 12 часов.</w:t>
            </w:r>
          </w:p>
        </w:tc>
        <w:tc>
          <w:tcPr>
            <w:tcW w:w="4388" w:type="dxa"/>
          </w:tcPr>
          <w:p w:rsidR="00B21577" w:rsidRPr="00B21577" w:rsidRDefault="00B21577" w:rsidP="001E0C75">
            <w:pPr>
              <w:rPr>
                <w:b/>
                <w:lang w:eastAsia="en-US"/>
              </w:rPr>
            </w:pPr>
            <w:r w:rsidRPr="00B21577">
              <w:rPr>
                <w:bCs/>
                <w:lang w:eastAsia="en-US"/>
              </w:rPr>
              <w:t xml:space="preserve"> Формирование взаимоотношений, основанных на любви, сердечности и возможности не только принимать что – либо от людей, но и отдавать им. </w:t>
            </w:r>
          </w:p>
        </w:tc>
      </w:tr>
      <w:tr w:rsidR="00B21577" w:rsidRPr="00B21577" w:rsidTr="00B21577">
        <w:trPr>
          <w:trHeight w:val="970"/>
        </w:trPr>
        <w:tc>
          <w:tcPr>
            <w:tcW w:w="1582" w:type="dxa"/>
          </w:tcPr>
          <w:p w:rsidR="00B21577" w:rsidRPr="00B21577" w:rsidRDefault="00B21577" w:rsidP="001E0C75">
            <w:pPr>
              <w:rPr>
                <w:b/>
                <w:lang w:eastAsia="en-US"/>
              </w:rPr>
            </w:pPr>
            <w:r w:rsidRPr="00B21577">
              <w:rPr>
                <w:b/>
                <w:lang w:eastAsia="en-US"/>
              </w:rPr>
              <w:t>4</w:t>
            </w:r>
          </w:p>
        </w:tc>
        <w:tc>
          <w:tcPr>
            <w:tcW w:w="3635" w:type="dxa"/>
          </w:tcPr>
          <w:p w:rsidR="00B21577" w:rsidRPr="00B21577" w:rsidRDefault="00B21577" w:rsidP="001E0C75">
            <w:pPr>
              <w:rPr>
                <w:b/>
                <w:lang w:eastAsia="en-US"/>
              </w:rPr>
            </w:pPr>
            <w:r w:rsidRPr="00B21577">
              <w:rPr>
                <w:b/>
                <w:lang w:eastAsia="en-US"/>
              </w:rPr>
              <w:t>Валеология. 7 часов.</w:t>
            </w:r>
          </w:p>
        </w:tc>
        <w:tc>
          <w:tcPr>
            <w:tcW w:w="4388" w:type="dxa"/>
          </w:tcPr>
          <w:p w:rsidR="00B21577" w:rsidRPr="00B21577" w:rsidRDefault="00B21577" w:rsidP="001E0C75">
            <w:pPr>
              <w:rPr>
                <w:b/>
                <w:lang w:eastAsia="en-US"/>
              </w:rPr>
            </w:pPr>
            <w:r w:rsidRPr="00B21577">
              <w:rPr>
                <w:bCs/>
                <w:lang w:eastAsia="en-US"/>
              </w:rPr>
              <w:t xml:space="preserve">Обсуждение различных жизненных ситуаций. Обучение детей навыкам ориентировки в сложных ситуациях и принятия рациональных и безопасных решений. </w:t>
            </w:r>
          </w:p>
        </w:tc>
      </w:tr>
    </w:tbl>
    <w:p w:rsidR="00B21577" w:rsidRPr="00B21577" w:rsidRDefault="00B21577" w:rsidP="001E0C75">
      <w:pPr>
        <w:rPr>
          <w:b/>
          <w:bCs/>
        </w:rPr>
      </w:pPr>
    </w:p>
    <w:p w:rsidR="00B21577" w:rsidRPr="00B21577" w:rsidRDefault="00B21577" w:rsidP="001E0C75">
      <w:pPr>
        <w:rPr>
          <w:b/>
          <w:bCs/>
        </w:rPr>
      </w:pPr>
      <w:r w:rsidRPr="00B21577">
        <w:rPr>
          <w:b/>
          <w:bCs/>
        </w:rPr>
        <w:t>Вспомним чувства. 4 часа</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Актуализировать у детей знания об эмоциональной сфере человека.</w:t>
      </w:r>
    </w:p>
    <w:p w:rsidR="00B21577" w:rsidRPr="00B21577" w:rsidRDefault="00B21577" w:rsidP="001E0C75">
      <w:pPr>
        <w:rPr>
          <w:bCs/>
        </w:rPr>
      </w:pPr>
      <w:r w:rsidRPr="00B21577">
        <w:t>Развитие навыков саморегуляции, произвольности, внутреннего плана действий, уровня самоконтроля.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B21577" w:rsidRPr="00B21577" w:rsidTr="00B21577">
        <w:tc>
          <w:tcPr>
            <w:tcW w:w="9571" w:type="dxa"/>
            <w:tcBorders>
              <w:top w:val="nil"/>
              <w:left w:val="nil"/>
              <w:right w:val="nil"/>
            </w:tcBorders>
          </w:tcPr>
          <w:tbl>
            <w:tblPr>
              <w:tblStyle w:val="250"/>
              <w:tblW w:w="0" w:type="auto"/>
              <w:tblLayout w:type="fixed"/>
              <w:tblLook w:val="04A0" w:firstRow="1" w:lastRow="0" w:firstColumn="1" w:lastColumn="0" w:noHBand="0" w:noVBand="1"/>
            </w:tblPr>
            <w:tblGrid>
              <w:gridCol w:w="988"/>
              <w:gridCol w:w="1134"/>
              <w:gridCol w:w="4252"/>
              <w:gridCol w:w="1098"/>
              <w:gridCol w:w="1868"/>
            </w:tblGrid>
            <w:tr w:rsidR="00B21577" w:rsidRPr="00B21577" w:rsidTr="00B21577">
              <w:tc>
                <w:tcPr>
                  <w:tcW w:w="98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lastRenderedPageBreak/>
                    <w:t>№ п.п</w:t>
                  </w:r>
                </w:p>
              </w:tc>
              <w:tc>
                <w:tcPr>
                  <w:tcW w:w="1134"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252"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Тема</w:t>
                  </w:r>
                </w:p>
              </w:tc>
              <w:tc>
                <w:tcPr>
                  <w:tcW w:w="109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часов</w:t>
                  </w:r>
                </w:p>
              </w:tc>
              <w:tc>
                <w:tcPr>
                  <w:tcW w:w="186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98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134"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4252"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Мы рады встрече.</w:t>
                  </w:r>
                </w:p>
              </w:tc>
              <w:tc>
                <w:tcPr>
                  <w:tcW w:w="109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98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2</w:t>
                  </w:r>
                </w:p>
              </w:tc>
              <w:tc>
                <w:tcPr>
                  <w:tcW w:w="1134"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2</w:t>
                  </w:r>
                </w:p>
              </w:tc>
              <w:tc>
                <w:tcPr>
                  <w:tcW w:w="4252"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Понимаем чувства другого.</w:t>
                  </w:r>
                </w:p>
              </w:tc>
              <w:tc>
                <w:tcPr>
                  <w:tcW w:w="109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988"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3</w:t>
                  </w:r>
                </w:p>
              </w:tc>
              <w:tc>
                <w:tcPr>
                  <w:tcW w:w="1134"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3</w:t>
                  </w:r>
                </w:p>
              </w:tc>
              <w:tc>
                <w:tcPr>
                  <w:tcW w:w="4252"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Мы испытываем разные чувства.</w:t>
                  </w:r>
                </w:p>
              </w:tc>
              <w:tc>
                <w:tcPr>
                  <w:tcW w:w="109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988"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4</w:t>
                  </w:r>
                </w:p>
              </w:tc>
              <w:tc>
                <w:tcPr>
                  <w:tcW w:w="1134"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4</w:t>
                  </w:r>
                </w:p>
              </w:tc>
              <w:tc>
                <w:tcPr>
                  <w:tcW w:w="4252"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Мы испытываем разные чувства.</w:t>
                  </w:r>
                </w:p>
              </w:tc>
              <w:tc>
                <w:tcPr>
                  <w:tcW w:w="109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bl>
          <w:p w:rsidR="00B21577" w:rsidRPr="00B21577" w:rsidRDefault="00B21577" w:rsidP="001E0C75">
            <w:pPr>
              <w:rPr>
                <w:b/>
                <w:lang w:eastAsia="en-US"/>
              </w:rPr>
            </w:pPr>
            <w:r w:rsidRPr="00B21577">
              <w:rPr>
                <w:b/>
                <w:lang w:eastAsia="en-US"/>
              </w:rPr>
              <w:t>Чем люди отличаются друг от друга?12часов</w:t>
            </w:r>
          </w:p>
          <w:p w:rsidR="00B21577" w:rsidRPr="00B21577" w:rsidRDefault="00B21577" w:rsidP="001E0C75">
            <w:pPr>
              <w:rPr>
                <w:b/>
                <w:lang w:eastAsia="en-US"/>
              </w:rPr>
            </w:pPr>
            <w:r w:rsidRPr="00B21577">
              <w:rPr>
                <w:b/>
                <w:u w:val="single"/>
                <w:lang w:eastAsia="en-US"/>
              </w:rPr>
              <w:t>Характеристика деятельности обучающихся</w:t>
            </w:r>
          </w:p>
          <w:p w:rsidR="00B21577" w:rsidRPr="00B21577" w:rsidRDefault="00B21577" w:rsidP="001E0C75">
            <w:r w:rsidRPr="00B21577">
              <w:t>Познакомить детей с понятием «качества людей».</w:t>
            </w:r>
          </w:p>
          <w:p w:rsidR="00B21577" w:rsidRPr="00B21577" w:rsidRDefault="00B21577" w:rsidP="001E0C75">
            <w:r w:rsidRPr="00B21577">
              <w:t>Исследование своих качеств и особенностей.</w:t>
            </w:r>
          </w:p>
          <w:p w:rsidR="00B21577" w:rsidRPr="00B21577" w:rsidRDefault="00B21577" w:rsidP="001E0C75">
            <w:r w:rsidRPr="00B21577">
              <w:t>Формирование позитивного отношения к своему «Я».</w:t>
            </w:r>
          </w:p>
          <w:p w:rsidR="00B21577" w:rsidRPr="00B21577" w:rsidRDefault="00B21577" w:rsidP="001E0C75">
            <w:r w:rsidRPr="00B21577">
              <w:t>Повышение уверенности в себе.</w:t>
            </w:r>
          </w:p>
          <w:tbl>
            <w:tblPr>
              <w:tblStyle w:val="250"/>
              <w:tblW w:w="0" w:type="auto"/>
              <w:tblLayout w:type="fixed"/>
              <w:tblLook w:val="04A0" w:firstRow="1" w:lastRow="0" w:firstColumn="1" w:lastColumn="0" w:noHBand="0" w:noVBand="1"/>
            </w:tblPr>
            <w:tblGrid>
              <w:gridCol w:w="846"/>
              <w:gridCol w:w="850"/>
              <w:gridCol w:w="4536"/>
              <w:gridCol w:w="1240"/>
              <w:gridCol w:w="1868"/>
            </w:tblGrid>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п.п</w:t>
                  </w:r>
                </w:p>
              </w:tc>
              <w:tc>
                <w:tcPr>
                  <w:tcW w:w="85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53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Тема</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часов</w:t>
                  </w:r>
                </w:p>
              </w:tc>
              <w:tc>
                <w:tcPr>
                  <w:tcW w:w="1868"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5</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Люди отличаются друг от друга хорошими качествами.</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6</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2</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Хорошие качества людей.</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7</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3</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Самое важное хорошее качество.</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8</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4</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Кто такой сердечный человек.</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9</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5</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Кто такой доброжелательный человек.</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10</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6</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Трудно ли быть доброжелательным человеком.</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11</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7</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«Я желаю добра ребятам в классе».</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12</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8</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Очищаем свое сердце.</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13</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9</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Какие качества нам нравятся друг в друге.</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14</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10</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Какими качествами мы похожи и чем отличаемся.</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15</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11</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rPr>
                    <w:t>Люди отличаются друг от друга своими качествами</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r w:rsidR="00B21577" w:rsidRPr="00B21577" w:rsidTr="00B21577">
              <w:tc>
                <w:tcPr>
                  <w:tcW w:w="84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16</w:t>
                  </w:r>
                </w:p>
              </w:tc>
              <w:tc>
                <w:tcPr>
                  <w:tcW w:w="850"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12</w:t>
                  </w:r>
                </w:p>
              </w:tc>
              <w:tc>
                <w:tcPr>
                  <w:tcW w:w="453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В каждом человеке есть светлые и темные качества.</w:t>
                  </w:r>
                </w:p>
              </w:tc>
              <w:tc>
                <w:tcPr>
                  <w:tcW w:w="12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1E0C75">
                  <w:pPr>
                    <w:rPr>
                      <w:rFonts w:ascii="Times New Roman" w:hAnsi="Times New Roman" w:cs="Times New Roman"/>
                      <w:lang w:eastAsia="en-US"/>
                    </w:rPr>
                  </w:pPr>
                </w:p>
              </w:tc>
            </w:tr>
          </w:tbl>
          <w:p w:rsidR="00B21577" w:rsidRPr="00B21577" w:rsidRDefault="00B21577" w:rsidP="001E0C75"/>
        </w:tc>
      </w:tr>
    </w:tbl>
    <w:p w:rsidR="00B21577" w:rsidRPr="00B21577" w:rsidRDefault="00B21577" w:rsidP="001E0C75">
      <w:pPr>
        <w:rPr>
          <w:b/>
          <w:bCs/>
        </w:rPr>
      </w:pPr>
      <w:r w:rsidRPr="00B21577">
        <w:rPr>
          <w:b/>
        </w:rPr>
        <w:t xml:space="preserve">                                                    Какой я? – Какой ты? 12 часов</w:t>
      </w:r>
    </w:p>
    <w:p w:rsidR="00B21577" w:rsidRPr="00B21577" w:rsidRDefault="00B21577" w:rsidP="001E0C75">
      <w:pPr>
        <w:rPr>
          <w:b/>
          <w:lang w:eastAsia="en-US"/>
        </w:rPr>
      </w:pPr>
      <w:r w:rsidRPr="00B21577">
        <w:rPr>
          <w:b/>
          <w:u w:val="single"/>
          <w:lang w:eastAsia="en-US"/>
        </w:rPr>
        <w:t>Характеристика деятельности обучающихся</w:t>
      </w:r>
    </w:p>
    <w:p w:rsidR="00B21577" w:rsidRPr="00B21577" w:rsidRDefault="00B21577" w:rsidP="001E0C75">
      <w:r w:rsidRPr="00B21577">
        <w:t>Формирование позитивного отношения к своему «Я».</w:t>
      </w:r>
    </w:p>
    <w:p w:rsidR="00B21577" w:rsidRPr="00B21577" w:rsidRDefault="00B21577" w:rsidP="001E0C75">
      <w:pPr>
        <w:rPr>
          <w:b/>
          <w:lang w:eastAsia="en-US"/>
        </w:rPr>
      </w:pPr>
      <w:r w:rsidRPr="00B21577">
        <w:rPr>
          <w:lang w:eastAsia="en-US"/>
        </w:rPr>
        <w:t>Повышение уверенности в себе и развитие самостоятельности.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4536"/>
        <w:gridCol w:w="1276"/>
        <w:gridCol w:w="1843"/>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992" w:type="dxa"/>
          </w:tcPr>
          <w:p w:rsidR="00B21577" w:rsidRPr="00B21577" w:rsidRDefault="00B21577" w:rsidP="001E0C75">
            <w:pPr>
              <w:rPr>
                <w:lang w:eastAsia="en-US"/>
              </w:rPr>
            </w:pPr>
            <w:r w:rsidRPr="00B21577">
              <w:rPr>
                <w:lang w:eastAsia="en-US"/>
              </w:rPr>
              <w:t>№ в разделе</w:t>
            </w:r>
          </w:p>
        </w:tc>
        <w:tc>
          <w:tcPr>
            <w:tcW w:w="4536" w:type="dxa"/>
          </w:tcPr>
          <w:p w:rsidR="00B21577" w:rsidRPr="00B21577" w:rsidRDefault="00B21577" w:rsidP="001E0C75">
            <w:pPr>
              <w:rPr>
                <w:lang w:eastAsia="en-US"/>
              </w:rPr>
            </w:pPr>
            <w:r w:rsidRPr="00B21577">
              <w:rPr>
                <w:lang w:eastAsia="en-US"/>
              </w:rPr>
              <w:t>Тема</w:t>
            </w:r>
          </w:p>
        </w:tc>
        <w:tc>
          <w:tcPr>
            <w:tcW w:w="1276"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843"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17</w:t>
            </w:r>
          </w:p>
        </w:tc>
        <w:tc>
          <w:tcPr>
            <w:tcW w:w="992" w:type="dxa"/>
          </w:tcPr>
          <w:p w:rsidR="00B21577" w:rsidRPr="00B21577" w:rsidRDefault="00B21577" w:rsidP="001E0C75">
            <w:pPr>
              <w:rPr>
                <w:lang w:eastAsia="en-US"/>
              </w:rPr>
            </w:pPr>
            <w:r w:rsidRPr="00B21577">
              <w:rPr>
                <w:lang w:eastAsia="en-US"/>
              </w:rPr>
              <w:t>1</w:t>
            </w:r>
          </w:p>
        </w:tc>
        <w:tc>
          <w:tcPr>
            <w:tcW w:w="4536" w:type="dxa"/>
          </w:tcPr>
          <w:p w:rsidR="00B21577" w:rsidRPr="00B21577" w:rsidRDefault="00B21577" w:rsidP="001E0C75">
            <w:pPr>
              <w:rPr>
                <w:b/>
                <w:lang w:eastAsia="en-US"/>
              </w:rPr>
            </w:pPr>
            <w:r w:rsidRPr="00B21577">
              <w:rPr>
                <w:iCs/>
                <w:lang w:eastAsia="en-US"/>
              </w:rPr>
              <w:t xml:space="preserve">Какой Я? </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18</w:t>
            </w:r>
          </w:p>
        </w:tc>
        <w:tc>
          <w:tcPr>
            <w:tcW w:w="992" w:type="dxa"/>
          </w:tcPr>
          <w:p w:rsidR="00B21577" w:rsidRPr="00B21577" w:rsidRDefault="00B21577" w:rsidP="001E0C75">
            <w:pPr>
              <w:rPr>
                <w:lang w:eastAsia="en-US"/>
              </w:rPr>
            </w:pPr>
            <w:r w:rsidRPr="00B21577">
              <w:rPr>
                <w:lang w:eastAsia="en-US"/>
              </w:rPr>
              <w:t>2</w:t>
            </w:r>
          </w:p>
        </w:tc>
        <w:tc>
          <w:tcPr>
            <w:tcW w:w="4536" w:type="dxa"/>
          </w:tcPr>
          <w:p w:rsidR="00B21577" w:rsidRPr="00B21577" w:rsidRDefault="00B21577" w:rsidP="001E0C75">
            <w:pPr>
              <w:rPr>
                <w:iCs/>
                <w:lang w:eastAsia="en-US"/>
              </w:rPr>
            </w:pPr>
            <w:r w:rsidRPr="00B21577">
              <w:rPr>
                <w:iCs/>
                <w:lang w:eastAsia="en-US"/>
              </w:rPr>
              <w:t>Какой Я?</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19</w:t>
            </w:r>
          </w:p>
        </w:tc>
        <w:tc>
          <w:tcPr>
            <w:tcW w:w="992" w:type="dxa"/>
          </w:tcPr>
          <w:p w:rsidR="00B21577" w:rsidRPr="00B21577" w:rsidRDefault="00B21577" w:rsidP="001E0C75">
            <w:pPr>
              <w:rPr>
                <w:lang w:eastAsia="en-US"/>
              </w:rPr>
            </w:pPr>
            <w:r w:rsidRPr="00B21577">
              <w:rPr>
                <w:lang w:eastAsia="en-US"/>
              </w:rPr>
              <w:t>3</w:t>
            </w:r>
          </w:p>
        </w:tc>
        <w:tc>
          <w:tcPr>
            <w:tcW w:w="4536" w:type="dxa"/>
          </w:tcPr>
          <w:p w:rsidR="00B21577" w:rsidRPr="00B21577" w:rsidRDefault="00B21577" w:rsidP="001E0C75">
            <w:pPr>
              <w:rPr>
                <w:b/>
                <w:lang w:eastAsia="en-US"/>
              </w:rPr>
            </w:pPr>
            <w:r w:rsidRPr="00B21577">
              <w:rPr>
                <w:iCs/>
                <w:lang w:eastAsia="en-US"/>
              </w:rPr>
              <w:t>Какой Ты?</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20</w:t>
            </w:r>
          </w:p>
        </w:tc>
        <w:tc>
          <w:tcPr>
            <w:tcW w:w="992" w:type="dxa"/>
          </w:tcPr>
          <w:p w:rsidR="00B21577" w:rsidRPr="00B21577" w:rsidRDefault="00B21577" w:rsidP="001E0C75">
            <w:pPr>
              <w:rPr>
                <w:lang w:eastAsia="en-US"/>
              </w:rPr>
            </w:pPr>
            <w:r w:rsidRPr="00B21577">
              <w:rPr>
                <w:lang w:eastAsia="en-US"/>
              </w:rPr>
              <w:t>4</w:t>
            </w:r>
          </w:p>
        </w:tc>
        <w:tc>
          <w:tcPr>
            <w:tcW w:w="4536" w:type="dxa"/>
          </w:tcPr>
          <w:p w:rsidR="00B21577" w:rsidRPr="00B21577" w:rsidRDefault="00B21577" w:rsidP="001E0C75">
            <w:pPr>
              <w:rPr>
                <w:iCs/>
                <w:lang w:eastAsia="en-US"/>
              </w:rPr>
            </w:pPr>
            <w:r w:rsidRPr="00B21577">
              <w:rPr>
                <w:iCs/>
                <w:lang w:eastAsia="en-US"/>
              </w:rPr>
              <w:t>Какой Ты?</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21</w:t>
            </w:r>
          </w:p>
        </w:tc>
        <w:tc>
          <w:tcPr>
            <w:tcW w:w="992" w:type="dxa"/>
          </w:tcPr>
          <w:p w:rsidR="00B21577" w:rsidRPr="00B21577" w:rsidRDefault="00B21577" w:rsidP="001E0C75">
            <w:pPr>
              <w:rPr>
                <w:lang w:eastAsia="en-US"/>
              </w:rPr>
            </w:pPr>
            <w:r w:rsidRPr="00B21577">
              <w:rPr>
                <w:lang w:eastAsia="en-US"/>
              </w:rPr>
              <w:t>5</w:t>
            </w:r>
          </w:p>
        </w:tc>
        <w:tc>
          <w:tcPr>
            <w:tcW w:w="4536" w:type="dxa"/>
          </w:tcPr>
          <w:p w:rsidR="00B21577" w:rsidRPr="00B21577" w:rsidRDefault="00B21577" w:rsidP="001E0C75">
            <w:pPr>
              <w:rPr>
                <w:b/>
                <w:lang w:eastAsia="en-US"/>
              </w:rPr>
            </w:pPr>
            <w:r w:rsidRPr="00B21577">
              <w:rPr>
                <w:iCs/>
                <w:lang w:eastAsia="en-US"/>
              </w:rPr>
              <w:t>Трудности второклассника  дома.</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22</w:t>
            </w:r>
          </w:p>
        </w:tc>
        <w:tc>
          <w:tcPr>
            <w:tcW w:w="992" w:type="dxa"/>
          </w:tcPr>
          <w:p w:rsidR="00B21577" w:rsidRPr="00B21577" w:rsidRDefault="00B21577" w:rsidP="001E0C75">
            <w:pPr>
              <w:rPr>
                <w:lang w:eastAsia="en-US"/>
              </w:rPr>
            </w:pPr>
            <w:r w:rsidRPr="00B21577">
              <w:rPr>
                <w:lang w:eastAsia="en-US"/>
              </w:rPr>
              <w:t>6</w:t>
            </w:r>
          </w:p>
        </w:tc>
        <w:tc>
          <w:tcPr>
            <w:tcW w:w="4536" w:type="dxa"/>
          </w:tcPr>
          <w:p w:rsidR="00B21577" w:rsidRPr="00B21577" w:rsidRDefault="00B21577" w:rsidP="001E0C75">
            <w:pPr>
              <w:rPr>
                <w:b/>
                <w:lang w:eastAsia="en-US"/>
              </w:rPr>
            </w:pPr>
            <w:r w:rsidRPr="00B21577">
              <w:rPr>
                <w:iCs/>
                <w:lang w:eastAsia="en-US"/>
              </w:rPr>
              <w:t>Трудности второклассника  на улице.</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23</w:t>
            </w:r>
          </w:p>
        </w:tc>
        <w:tc>
          <w:tcPr>
            <w:tcW w:w="992" w:type="dxa"/>
          </w:tcPr>
          <w:p w:rsidR="00B21577" w:rsidRPr="00B21577" w:rsidRDefault="00B21577" w:rsidP="001E0C75">
            <w:pPr>
              <w:rPr>
                <w:lang w:eastAsia="en-US"/>
              </w:rPr>
            </w:pPr>
            <w:r w:rsidRPr="00B21577">
              <w:rPr>
                <w:lang w:eastAsia="en-US"/>
              </w:rPr>
              <w:t>7</w:t>
            </w:r>
          </w:p>
        </w:tc>
        <w:tc>
          <w:tcPr>
            <w:tcW w:w="4536" w:type="dxa"/>
          </w:tcPr>
          <w:p w:rsidR="00B21577" w:rsidRPr="00B21577" w:rsidRDefault="00B21577" w:rsidP="001E0C75">
            <w:pPr>
              <w:rPr>
                <w:lang w:eastAsia="en-US"/>
              </w:rPr>
            </w:pPr>
            <w:r w:rsidRPr="00B21577">
              <w:rPr>
                <w:iCs/>
                <w:lang w:eastAsia="en-US"/>
              </w:rPr>
              <w:t>Школьные трудности.</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24</w:t>
            </w:r>
          </w:p>
        </w:tc>
        <w:tc>
          <w:tcPr>
            <w:tcW w:w="992" w:type="dxa"/>
          </w:tcPr>
          <w:p w:rsidR="00B21577" w:rsidRPr="00B21577" w:rsidRDefault="00B21577" w:rsidP="001E0C75">
            <w:pPr>
              <w:rPr>
                <w:lang w:eastAsia="en-US"/>
              </w:rPr>
            </w:pPr>
            <w:r w:rsidRPr="00B21577">
              <w:rPr>
                <w:lang w:eastAsia="en-US"/>
              </w:rPr>
              <w:t>8</w:t>
            </w:r>
          </w:p>
        </w:tc>
        <w:tc>
          <w:tcPr>
            <w:tcW w:w="4536" w:type="dxa"/>
          </w:tcPr>
          <w:p w:rsidR="00B21577" w:rsidRPr="00B21577" w:rsidRDefault="00B21577" w:rsidP="001E0C75">
            <w:pPr>
              <w:rPr>
                <w:lang w:eastAsia="en-US"/>
              </w:rPr>
            </w:pPr>
            <w:r w:rsidRPr="00B21577">
              <w:rPr>
                <w:iCs/>
                <w:lang w:eastAsia="en-US"/>
              </w:rPr>
              <w:t>Что мне нравится в школе..</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25</w:t>
            </w:r>
          </w:p>
        </w:tc>
        <w:tc>
          <w:tcPr>
            <w:tcW w:w="992" w:type="dxa"/>
          </w:tcPr>
          <w:p w:rsidR="00B21577" w:rsidRPr="00B21577" w:rsidRDefault="00B21577" w:rsidP="001E0C75">
            <w:pPr>
              <w:rPr>
                <w:lang w:eastAsia="en-US"/>
              </w:rPr>
            </w:pPr>
            <w:r w:rsidRPr="00B21577">
              <w:rPr>
                <w:lang w:eastAsia="en-US"/>
              </w:rPr>
              <w:t>9</w:t>
            </w:r>
          </w:p>
        </w:tc>
        <w:tc>
          <w:tcPr>
            <w:tcW w:w="4536" w:type="dxa"/>
          </w:tcPr>
          <w:p w:rsidR="00B21577" w:rsidRPr="00B21577" w:rsidRDefault="00B21577" w:rsidP="001E0C75">
            <w:pPr>
              <w:rPr>
                <w:lang w:eastAsia="en-US"/>
              </w:rPr>
            </w:pPr>
            <w:r w:rsidRPr="00B21577">
              <w:rPr>
                <w:iCs/>
                <w:lang w:eastAsia="en-US"/>
              </w:rPr>
              <w:t>Домашние трудности.</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tabs>
                <w:tab w:val="left" w:pos="3675"/>
              </w:tabs>
              <w:autoSpaceDE w:val="0"/>
              <w:autoSpaceDN w:val="0"/>
              <w:adjustRightInd w:val="0"/>
              <w:rPr>
                <w:lang w:eastAsia="en-US"/>
              </w:rPr>
            </w:pPr>
            <w:r w:rsidRPr="00B21577">
              <w:rPr>
                <w:lang w:eastAsia="en-US"/>
              </w:rPr>
              <w:t>26</w:t>
            </w:r>
          </w:p>
        </w:tc>
        <w:tc>
          <w:tcPr>
            <w:tcW w:w="992" w:type="dxa"/>
          </w:tcPr>
          <w:p w:rsidR="00B21577" w:rsidRPr="00B21577" w:rsidRDefault="00B21577" w:rsidP="001E0C75">
            <w:pPr>
              <w:tabs>
                <w:tab w:val="left" w:pos="3675"/>
              </w:tabs>
              <w:autoSpaceDE w:val="0"/>
              <w:autoSpaceDN w:val="0"/>
              <w:adjustRightInd w:val="0"/>
              <w:rPr>
                <w:lang w:eastAsia="en-US"/>
              </w:rPr>
            </w:pPr>
            <w:r w:rsidRPr="00B21577">
              <w:rPr>
                <w:lang w:eastAsia="en-US"/>
              </w:rPr>
              <w:t>10</w:t>
            </w:r>
          </w:p>
        </w:tc>
        <w:tc>
          <w:tcPr>
            <w:tcW w:w="4536" w:type="dxa"/>
          </w:tcPr>
          <w:p w:rsidR="00B21577" w:rsidRPr="00B21577" w:rsidRDefault="00B21577" w:rsidP="001E0C75">
            <w:pPr>
              <w:widowControl w:val="0"/>
              <w:autoSpaceDE w:val="0"/>
              <w:autoSpaceDN w:val="0"/>
              <w:adjustRightInd w:val="0"/>
              <w:outlineLvl w:val="4"/>
              <w:rPr>
                <w:bCs/>
                <w:i/>
                <w:iCs/>
              </w:rPr>
            </w:pPr>
            <w:r w:rsidRPr="00B21577">
              <w:rPr>
                <w:bCs/>
              </w:rPr>
              <w:t>Самое приятное у меня дома.</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tabs>
                <w:tab w:val="left" w:pos="3675"/>
              </w:tabs>
              <w:autoSpaceDE w:val="0"/>
              <w:autoSpaceDN w:val="0"/>
              <w:adjustRightInd w:val="0"/>
              <w:rPr>
                <w:lang w:eastAsia="en-US"/>
              </w:rPr>
            </w:pPr>
            <w:r w:rsidRPr="00B21577">
              <w:rPr>
                <w:lang w:eastAsia="en-US"/>
              </w:rPr>
              <w:lastRenderedPageBreak/>
              <w:t>27</w:t>
            </w:r>
          </w:p>
        </w:tc>
        <w:tc>
          <w:tcPr>
            <w:tcW w:w="992" w:type="dxa"/>
          </w:tcPr>
          <w:p w:rsidR="00B21577" w:rsidRPr="00B21577" w:rsidRDefault="00B21577" w:rsidP="001E0C75">
            <w:pPr>
              <w:tabs>
                <w:tab w:val="left" w:pos="3675"/>
              </w:tabs>
              <w:autoSpaceDE w:val="0"/>
              <w:autoSpaceDN w:val="0"/>
              <w:adjustRightInd w:val="0"/>
              <w:rPr>
                <w:lang w:eastAsia="en-US"/>
              </w:rPr>
            </w:pPr>
            <w:r w:rsidRPr="00B21577">
              <w:rPr>
                <w:lang w:eastAsia="en-US"/>
              </w:rPr>
              <w:t>11</w:t>
            </w:r>
          </w:p>
        </w:tc>
        <w:tc>
          <w:tcPr>
            <w:tcW w:w="4536" w:type="dxa"/>
          </w:tcPr>
          <w:p w:rsidR="00B21577" w:rsidRPr="00B21577" w:rsidRDefault="00B21577" w:rsidP="001E0C75">
            <w:pPr>
              <w:widowControl w:val="0"/>
              <w:autoSpaceDE w:val="0"/>
              <w:autoSpaceDN w:val="0"/>
              <w:adjustRightInd w:val="0"/>
              <w:outlineLvl w:val="4"/>
              <w:rPr>
                <w:bCs/>
                <w:iCs/>
              </w:rPr>
            </w:pPr>
            <w:r w:rsidRPr="00B21577">
              <w:rPr>
                <w:bCs/>
                <w:iCs/>
              </w:rPr>
              <w:t>Рисую свой портрет.</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tabs>
                <w:tab w:val="left" w:pos="3675"/>
              </w:tabs>
              <w:autoSpaceDE w:val="0"/>
              <w:autoSpaceDN w:val="0"/>
              <w:adjustRightInd w:val="0"/>
              <w:rPr>
                <w:lang w:eastAsia="en-US"/>
              </w:rPr>
            </w:pPr>
            <w:r w:rsidRPr="00B21577">
              <w:rPr>
                <w:lang w:eastAsia="en-US"/>
              </w:rPr>
              <w:t>28</w:t>
            </w:r>
          </w:p>
        </w:tc>
        <w:tc>
          <w:tcPr>
            <w:tcW w:w="992" w:type="dxa"/>
          </w:tcPr>
          <w:p w:rsidR="00B21577" w:rsidRPr="00B21577" w:rsidRDefault="00B21577" w:rsidP="001E0C75">
            <w:pPr>
              <w:tabs>
                <w:tab w:val="left" w:pos="3675"/>
              </w:tabs>
              <w:autoSpaceDE w:val="0"/>
              <w:autoSpaceDN w:val="0"/>
              <w:adjustRightInd w:val="0"/>
              <w:rPr>
                <w:lang w:eastAsia="en-US"/>
              </w:rPr>
            </w:pPr>
            <w:r w:rsidRPr="00B21577">
              <w:rPr>
                <w:lang w:eastAsia="en-US"/>
              </w:rPr>
              <w:t>12</w:t>
            </w:r>
          </w:p>
        </w:tc>
        <w:tc>
          <w:tcPr>
            <w:tcW w:w="4536" w:type="dxa"/>
          </w:tcPr>
          <w:p w:rsidR="00B21577" w:rsidRPr="00B21577" w:rsidRDefault="00B21577" w:rsidP="001E0C75">
            <w:pPr>
              <w:widowControl w:val="0"/>
              <w:autoSpaceDE w:val="0"/>
              <w:autoSpaceDN w:val="0"/>
              <w:adjustRightInd w:val="0"/>
              <w:outlineLvl w:val="4"/>
              <w:rPr>
                <w:bCs/>
                <w:iCs/>
              </w:rPr>
            </w:pPr>
            <w:r w:rsidRPr="00B21577">
              <w:rPr>
                <w:bCs/>
                <w:iCs/>
              </w:rPr>
              <w:t>Итоговое занятие.</w:t>
            </w:r>
          </w:p>
        </w:tc>
        <w:tc>
          <w:tcPr>
            <w:tcW w:w="1276" w:type="dxa"/>
          </w:tcPr>
          <w:p w:rsidR="00B21577" w:rsidRPr="00B21577" w:rsidRDefault="00B21577" w:rsidP="001E0C75">
            <w:pPr>
              <w:rPr>
                <w:lang w:eastAsia="en-US"/>
              </w:rPr>
            </w:pPr>
            <w:r w:rsidRPr="00B21577">
              <w:rPr>
                <w:lang w:eastAsia="en-US"/>
              </w:rPr>
              <w:t>1</w:t>
            </w:r>
          </w:p>
        </w:tc>
        <w:tc>
          <w:tcPr>
            <w:tcW w:w="1843" w:type="dxa"/>
          </w:tcPr>
          <w:p w:rsidR="00B21577" w:rsidRPr="00B21577" w:rsidRDefault="00B21577" w:rsidP="001E0C75">
            <w:pPr>
              <w:rPr>
                <w:lang w:eastAsia="en-US"/>
              </w:rPr>
            </w:pPr>
          </w:p>
        </w:tc>
      </w:tr>
    </w:tbl>
    <w:p w:rsidR="00B21577" w:rsidRPr="00B21577" w:rsidRDefault="00B21577" w:rsidP="001E0C75">
      <w:pPr>
        <w:autoSpaceDE w:val="0"/>
        <w:autoSpaceDN w:val="0"/>
        <w:adjustRightInd w:val="0"/>
        <w:rPr>
          <w:lang w:eastAsia="en-US"/>
        </w:rPr>
      </w:pPr>
      <w:r w:rsidRPr="00B21577">
        <w:rPr>
          <w:lang w:eastAsia="en-US"/>
        </w:rPr>
        <w:t>Валеология 7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принимать решения в нестандартной ситуации.</w:t>
      </w:r>
    </w:p>
    <w:p w:rsidR="00B21577" w:rsidRPr="00B21577" w:rsidRDefault="00B21577" w:rsidP="001E0C75">
      <w:pPr>
        <w:autoSpaceDE w:val="0"/>
        <w:autoSpaceDN w:val="0"/>
        <w:adjustRightInd w:val="0"/>
        <w:rPr>
          <w:lang w:eastAsia="en-US"/>
        </w:rPr>
      </w:pPr>
      <w:r w:rsidRPr="00B21577">
        <w:rPr>
          <w:lang w:eastAsia="en-US"/>
        </w:rPr>
        <w:t>Формировать умение отличать полезные привычки от вредных..</w:t>
      </w:r>
    </w:p>
    <w:p w:rsidR="00B21577" w:rsidRPr="00B21577" w:rsidRDefault="00B21577" w:rsidP="001E0C75">
      <w:pPr>
        <w:autoSpaceDE w:val="0"/>
        <w:autoSpaceDN w:val="0"/>
        <w:adjustRightInd w:val="0"/>
        <w:rPr>
          <w:lang w:eastAsia="en-US"/>
        </w:rPr>
      </w:pPr>
      <w:r w:rsidRPr="00B21577">
        <w:rPr>
          <w:lang w:eastAsia="en-US"/>
        </w:rPr>
        <w:t>Способствовать развитию творческих способностей.</w:t>
      </w:r>
    </w:p>
    <w:tbl>
      <w:tblPr>
        <w:tblStyle w:val="250"/>
        <w:tblW w:w="0" w:type="auto"/>
        <w:tblLook w:val="04A0" w:firstRow="1" w:lastRow="0" w:firstColumn="1" w:lastColumn="0" w:noHBand="0" w:noVBand="1"/>
      </w:tblPr>
      <w:tblGrid>
        <w:gridCol w:w="815"/>
        <w:gridCol w:w="993"/>
        <w:gridCol w:w="4506"/>
        <w:gridCol w:w="1417"/>
        <w:gridCol w:w="1840"/>
      </w:tblGrid>
      <w:tr w:rsidR="00B21577" w:rsidRPr="00B21577" w:rsidTr="00B21577">
        <w:tc>
          <w:tcPr>
            <w:tcW w:w="815"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п.п</w:t>
            </w:r>
          </w:p>
        </w:tc>
        <w:tc>
          <w:tcPr>
            <w:tcW w:w="993"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50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Тема</w:t>
            </w:r>
          </w:p>
        </w:tc>
        <w:tc>
          <w:tcPr>
            <w:tcW w:w="14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часов</w:t>
            </w:r>
          </w:p>
        </w:tc>
        <w:tc>
          <w:tcPr>
            <w:tcW w:w="18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29</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Основные и безопасные ситуации. Принятие решений.</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30</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2</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Учусь принимать решения в опасных ситуациях.</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31</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Реклама табака и алкоголя. Информация.</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32</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4</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Творческая работа.</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33</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5</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Правда, об алкоголе.</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34</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6</w:t>
            </w:r>
          </w:p>
        </w:tc>
        <w:tc>
          <w:tcPr>
            <w:tcW w:w="4506"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Творческая мастерская.</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35</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7</w:t>
            </w:r>
          </w:p>
        </w:tc>
        <w:tc>
          <w:tcPr>
            <w:tcW w:w="4506"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Итоговое  занятие.</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bl>
    <w:p w:rsidR="00B21577" w:rsidRPr="00B21577" w:rsidRDefault="00B21577" w:rsidP="001E0C75">
      <w:pPr>
        <w:rPr>
          <w:b/>
          <w:bCs/>
        </w:rPr>
      </w:pPr>
      <w:r w:rsidRPr="00B21577">
        <w:rPr>
          <w:b/>
          <w:bCs/>
        </w:rPr>
        <w:t>Ожидаемые результаты:</w:t>
      </w:r>
    </w:p>
    <w:p w:rsidR="00B21577" w:rsidRPr="00B21577" w:rsidRDefault="00B21577" w:rsidP="001E0C75">
      <w:pPr>
        <w:rPr>
          <w:b/>
          <w:bCs/>
        </w:rPr>
      </w:pPr>
      <w:r w:rsidRPr="00B21577">
        <w:rPr>
          <w:b/>
          <w:bCs/>
        </w:rPr>
        <w:t>К концу 2 –го класса ребенок должен:</w:t>
      </w:r>
    </w:p>
    <w:p w:rsidR="00B21577" w:rsidRPr="00B21577" w:rsidRDefault="00B21577" w:rsidP="001E0C75">
      <w:pPr>
        <w:rPr>
          <w:bCs/>
        </w:rPr>
      </w:pPr>
      <w:r w:rsidRPr="00B21577">
        <w:rPr>
          <w:bCs/>
        </w:rPr>
        <w:t>- получить полное представление о своих индивидуальных особенностях и возможностях, о собственных достоинствах и недостатках;</w:t>
      </w:r>
    </w:p>
    <w:p w:rsidR="00B21577" w:rsidRPr="00B21577" w:rsidRDefault="00B21577" w:rsidP="001E0C75">
      <w:pPr>
        <w:rPr>
          <w:bCs/>
        </w:rPr>
      </w:pPr>
      <w:r w:rsidRPr="00B21577">
        <w:rPr>
          <w:bCs/>
        </w:rPr>
        <w:t>- выполнять творческие задания;</w:t>
      </w:r>
    </w:p>
    <w:p w:rsidR="00B21577" w:rsidRPr="00B21577" w:rsidRDefault="00B21577" w:rsidP="001E0C75">
      <w:pPr>
        <w:rPr>
          <w:bCs/>
        </w:rPr>
      </w:pPr>
      <w:r w:rsidRPr="00B21577">
        <w:rPr>
          <w:bCs/>
        </w:rPr>
        <w:t>- научится сдерживать свои эмоции;</w:t>
      </w:r>
    </w:p>
    <w:p w:rsidR="00B21577" w:rsidRPr="00B21577" w:rsidRDefault="00B21577" w:rsidP="001E0C75">
      <w:pPr>
        <w:rPr>
          <w:bCs/>
        </w:rPr>
      </w:pPr>
      <w:r w:rsidRPr="00B21577">
        <w:rPr>
          <w:bCs/>
        </w:rPr>
        <w:t>- способствовать  сотрудничеству в играх и учебе;</w:t>
      </w:r>
    </w:p>
    <w:p w:rsidR="00B21577" w:rsidRPr="00B21577" w:rsidRDefault="00B21577" w:rsidP="001E0C75">
      <w:pPr>
        <w:rPr>
          <w:bCs/>
        </w:rPr>
      </w:pPr>
      <w:r w:rsidRPr="00B21577">
        <w:rPr>
          <w:bCs/>
        </w:rPr>
        <w:t>-уметь договариваться, уступать друг другу;</w:t>
      </w:r>
    </w:p>
    <w:p w:rsidR="00B21577" w:rsidRPr="00B21577" w:rsidRDefault="00B21577" w:rsidP="001E0C75">
      <w:pPr>
        <w:rPr>
          <w:bCs/>
        </w:rPr>
      </w:pPr>
      <w:r w:rsidRPr="00B21577">
        <w:rPr>
          <w:bCs/>
        </w:rPr>
        <w:t>-распределять задания без помощи взрослых;</w:t>
      </w:r>
    </w:p>
    <w:p w:rsidR="00B21577" w:rsidRPr="00B21577" w:rsidRDefault="00B21577" w:rsidP="001E0C75">
      <w:pPr>
        <w:rPr>
          <w:bCs/>
        </w:rPr>
      </w:pPr>
      <w:r w:rsidRPr="00B21577">
        <w:rPr>
          <w:bCs/>
        </w:rPr>
        <w:t>- научиться пользоваться не только вербальными, но и невербальными способами передачи информации;</w:t>
      </w:r>
    </w:p>
    <w:p w:rsidR="00B21577" w:rsidRPr="00B21577" w:rsidRDefault="00B21577" w:rsidP="001E0C75">
      <w:pPr>
        <w:rPr>
          <w:bCs/>
        </w:rPr>
      </w:pPr>
      <w:r w:rsidRPr="00B21577">
        <w:rPr>
          <w:bCs/>
        </w:rPr>
        <w:t>- владеть информацией о вредных привычках.</w:t>
      </w:r>
    </w:p>
    <w:p w:rsidR="00B21577" w:rsidRPr="00B21577" w:rsidRDefault="00B21577" w:rsidP="001E0C75">
      <w:pPr>
        <w:rPr>
          <w:bCs/>
        </w:rPr>
      </w:pPr>
      <w:r w:rsidRPr="00B21577">
        <w:rPr>
          <w:bCs/>
        </w:rPr>
        <w:t>Тематическое планирование. 3 класс  35 часов</w:t>
      </w:r>
    </w:p>
    <w:p w:rsidR="00B21577" w:rsidRPr="00B21577" w:rsidRDefault="00B21577" w:rsidP="001E0C75">
      <w:pPr>
        <w:autoSpaceDE w:val="0"/>
        <w:autoSpaceDN w:val="0"/>
        <w:adjustRightInd w:val="0"/>
        <w:rPr>
          <w:lang w:eastAsia="en-US"/>
        </w:rPr>
      </w:pPr>
      <w:r w:rsidRPr="00B21577">
        <w:rPr>
          <w:b/>
          <w:lang w:eastAsia="en-US"/>
        </w:rPr>
        <w:t>Содержание занятий. 3 класс</w:t>
      </w:r>
      <w:r w:rsidRPr="00B21577">
        <w:rPr>
          <w:lang w:eastAsia="en-US"/>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9"/>
        <w:gridCol w:w="5019"/>
      </w:tblGrid>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 раздела</w:t>
            </w:r>
          </w:p>
        </w:tc>
        <w:tc>
          <w:tcPr>
            <w:tcW w:w="3829" w:type="dxa"/>
          </w:tcPr>
          <w:p w:rsidR="00B21577" w:rsidRPr="00B21577" w:rsidRDefault="00B21577" w:rsidP="001E0C75">
            <w:pPr>
              <w:rPr>
                <w:b/>
                <w:lang w:eastAsia="en-US"/>
              </w:rPr>
            </w:pPr>
            <w:r w:rsidRPr="00B21577">
              <w:rPr>
                <w:b/>
                <w:lang w:eastAsia="en-US"/>
              </w:rPr>
              <w:t>Наименование раздела и количество часов</w:t>
            </w:r>
          </w:p>
        </w:tc>
        <w:tc>
          <w:tcPr>
            <w:tcW w:w="5019" w:type="dxa"/>
          </w:tcPr>
          <w:p w:rsidR="00B21577" w:rsidRPr="00B21577" w:rsidRDefault="00B21577" w:rsidP="001E0C75">
            <w:pPr>
              <w:rPr>
                <w:b/>
                <w:lang w:eastAsia="en-US"/>
              </w:rPr>
            </w:pPr>
            <w:r w:rsidRPr="00B21577">
              <w:rPr>
                <w:b/>
                <w:lang w:eastAsia="en-US"/>
              </w:rPr>
              <w:t xml:space="preserve">Содержание </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1</w:t>
            </w:r>
          </w:p>
        </w:tc>
        <w:tc>
          <w:tcPr>
            <w:tcW w:w="3829" w:type="dxa"/>
          </w:tcPr>
          <w:p w:rsidR="00B21577" w:rsidRPr="00B21577" w:rsidRDefault="00B21577" w:rsidP="001E0C75">
            <w:pPr>
              <w:rPr>
                <w:b/>
                <w:lang w:eastAsia="en-US"/>
              </w:rPr>
            </w:pPr>
            <w:r w:rsidRPr="00B21577">
              <w:rPr>
                <w:b/>
                <w:lang w:eastAsia="en-US"/>
              </w:rPr>
              <w:t>Я – фантазер. 7 часов.</w:t>
            </w:r>
          </w:p>
        </w:tc>
        <w:tc>
          <w:tcPr>
            <w:tcW w:w="5019" w:type="dxa"/>
          </w:tcPr>
          <w:p w:rsidR="00B21577" w:rsidRPr="00B21577" w:rsidRDefault="00B21577" w:rsidP="001E0C75">
            <w:pPr>
              <w:rPr>
                <w:b/>
                <w:lang w:eastAsia="en-US"/>
              </w:rPr>
            </w:pPr>
            <w:r w:rsidRPr="00B21577">
              <w:rPr>
                <w:bCs/>
                <w:lang w:eastAsia="en-US"/>
              </w:rPr>
              <w:t xml:space="preserve">Темы нацелены на помощь детям в осознании ценности умения фантазировать, развивать креативные способности. </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2</w:t>
            </w:r>
          </w:p>
        </w:tc>
        <w:tc>
          <w:tcPr>
            <w:tcW w:w="3829" w:type="dxa"/>
          </w:tcPr>
          <w:p w:rsidR="00B21577" w:rsidRPr="00B21577" w:rsidRDefault="00B21577" w:rsidP="001E0C75">
            <w:pPr>
              <w:rPr>
                <w:b/>
                <w:lang w:eastAsia="en-US"/>
              </w:rPr>
            </w:pPr>
            <w:r w:rsidRPr="00B21577">
              <w:rPr>
                <w:b/>
                <w:lang w:eastAsia="en-US"/>
              </w:rPr>
              <w:t>Я и моя школа. 5 часов.</w:t>
            </w:r>
          </w:p>
        </w:tc>
        <w:tc>
          <w:tcPr>
            <w:tcW w:w="5019" w:type="dxa"/>
          </w:tcPr>
          <w:p w:rsidR="00B21577" w:rsidRPr="00B21577" w:rsidRDefault="00B21577" w:rsidP="001E0C75">
            <w:pPr>
              <w:rPr>
                <w:b/>
                <w:lang w:eastAsia="en-US"/>
              </w:rPr>
            </w:pPr>
            <w:r w:rsidRPr="00B21577">
              <w:rPr>
                <w:bCs/>
                <w:lang w:eastAsia="en-US"/>
              </w:rPr>
              <w:t xml:space="preserve">Работа над осознанием особенностей позиции ученика, предоставление учащимся возможности отрефлексировать свои чувства в отношении учителя.  </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3</w:t>
            </w:r>
          </w:p>
        </w:tc>
        <w:tc>
          <w:tcPr>
            <w:tcW w:w="3829" w:type="dxa"/>
          </w:tcPr>
          <w:p w:rsidR="00B21577" w:rsidRPr="00B21577" w:rsidRDefault="00B21577" w:rsidP="001E0C75">
            <w:pPr>
              <w:rPr>
                <w:b/>
                <w:lang w:eastAsia="en-US"/>
              </w:rPr>
            </w:pPr>
            <w:r w:rsidRPr="00B21577">
              <w:rPr>
                <w:b/>
                <w:lang w:eastAsia="en-US"/>
              </w:rPr>
              <w:t>Я и мои родители. 3 часа.</w:t>
            </w:r>
          </w:p>
        </w:tc>
        <w:tc>
          <w:tcPr>
            <w:tcW w:w="5019" w:type="dxa"/>
          </w:tcPr>
          <w:p w:rsidR="00B21577" w:rsidRPr="00B21577" w:rsidRDefault="00B21577" w:rsidP="001E0C75">
            <w:pPr>
              <w:rPr>
                <w:b/>
                <w:lang w:eastAsia="en-US"/>
              </w:rPr>
            </w:pPr>
            <w:r w:rsidRPr="00B21577">
              <w:rPr>
                <w:bCs/>
                <w:lang w:eastAsia="en-US"/>
              </w:rPr>
              <w:t>Помощь детям в осознании справедливости  требований родителей, сопоставление их со своими возможностями и желаниями. Обучение способам разрешения конфликтов с родителями</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4</w:t>
            </w:r>
          </w:p>
        </w:tc>
        <w:tc>
          <w:tcPr>
            <w:tcW w:w="3829" w:type="dxa"/>
          </w:tcPr>
          <w:p w:rsidR="00B21577" w:rsidRPr="00B21577" w:rsidRDefault="00B21577" w:rsidP="001E0C75">
            <w:pPr>
              <w:rPr>
                <w:b/>
                <w:lang w:eastAsia="en-US"/>
              </w:rPr>
            </w:pPr>
            <w:r w:rsidRPr="00B21577">
              <w:rPr>
                <w:b/>
                <w:lang w:eastAsia="en-US"/>
              </w:rPr>
              <w:t>Я и мои друзья. 4 часа.</w:t>
            </w:r>
          </w:p>
        </w:tc>
        <w:tc>
          <w:tcPr>
            <w:tcW w:w="5019" w:type="dxa"/>
          </w:tcPr>
          <w:p w:rsidR="00B21577" w:rsidRPr="00B21577" w:rsidRDefault="00B21577" w:rsidP="001E0C75">
            <w:pPr>
              <w:rPr>
                <w:b/>
                <w:lang w:eastAsia="en-US"/>
              </w:rPr>
            </w:pPr>
            <w:r w:rsidRPr="00B21577">
              <w:rPr>
                <w:bCs/>
                <w:lang w:eastAsia="en-US"/>
              </w:rPr>
              <w:t xml:space="preserve">Осознание качеств настоящего друга. Трудности в отношениях с друзьями. </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lastRenderedPageBreak/>
              <w:t>5</w:t>
            </w:r>
          </w:p>
        </w:tc>
        <w:tc>
          <w:tcPr>
            <w:tcW w:w="3829" w:type="dxa"/>
          </w:tcPr>
          <w:p w:rsidR="00B21577" w:rsidRPr="00B21577" w:rsidRDefault="00B21577" w:rsidP="001E0C75">
            <w:pPr>
              <w:rPr>
                <w:b/>
                <w:lang w:eastAsia="en-US"/>
              </w:rPr>
            </w:pPr>
            <w:r w:rsidRPr="00B21577">
              <w:rPr>
                <w:b/>
                <w:bCs/>
                <w:lang w:eastAsia="en-US"/>
              </w:rPr>
              <w:t>Что такое сотрудничество. 11 часов.</w:t>
            </w:r>
          </w:p>
        </w:tc>
        <w:tc>
          <w:tcPr>
            <w:tcW w:w="5019" w:type="dxa"/>
          </w:tcPr>
          <w:p w:rsidR="00B21577" w:rsidRPr="00B21577" w:rsidRDefault="00B21577" w:rsidP="001E0C75">
            <w:pPr>
              <w:rPr>
                <w:b/>
                <w:lang w:eastAsia="en-US"/>
              </w:rPr>
            </w:pPr>
            <w:r w:rsidRPr="00B21577">
              <w:rPr>
                <w:bCs/>
                <w:lang w:eastAsia="en-US"/>
              </w:rPr>
              <w:t xml:space="preserve">Представление о сотрудничестве. Что такое сотрудничество? Я умею понимать другого, договариваться с людьми, взаимодействовать? </w:t>
            </w:r>
          </w:p>
        </w:tc>
      </w:tr>
      <w:tr w:rsidR="00B21577" w:rsidRPr="00B21577" w:rsidTr="00B21577">
        <w:trPr>
          <w:trHeight w:val="970"/>
        </w:trPr>
        <w:tc>
          <w:tcPr>
            <w:tcW w:w="851" w:type="dxa"/>
          </w:tcPr>
          <w:p w:rsidR="00B21577" w:rsidRPr="00B21577" w:rsidRDefault="00B21577" w:rsidP="001E0C75">
            <w:pPr>
              <w:rPr>
                <w:b/>
                <w:lang w:eastAsia="en-US"/>
              </w:rPr>
            </w:pPr>
            <w:r w:rsidRPr="00B21577">
              <w:rPr>
                <w:b/>
                <w:lang w:eastAsia="en-US"/>
              </w:rPr>
              <w:t>6</w:t>
            </w:r>
          </w:p>
        </w:tc>
        <w:tc>
          <w:tcPr>
            <w:tcW w:w="3829" w:type="dxa"/>
          </w:tcPr>
          <w:p w:rsidR="00B21577" w:rsidRPr="00B21577" w:rsidRDefault="00B21577" w:rsidP="001E0C75">
            <w:pPr>
              <w:rPr>
                <w:b/>
                <w:bCs/>
                <w:lang w:eastAsia="en-US"/>
              </w:rPr>
            </w:pPr>
            <w:r w:rsidRPr="00B21577">
              <w:rPr>
                <w:b/>
                <w:bCs/>
                <w:lang w:eastAsia="en-US"/>
              </w:rPr>
              <w:t>Валеология. 5 часа.</w:t>
            </w:r>
          </w:p>
        </w:tc>
        <w:tc>
          <w:tcPr>
            <w:tcW w:w="5019" w:type="dxa"/>
          </w:tcPr>
          <w:p w:rsidR="00B21577" w:rsidRPr="00B21577" w:rsidRDefault="00B21577" w:rsidP="001E0C75">
            <w:pPr>
              <w:rPr>
                <w:b/>
                <w:lang w:eastAsia="en-US"/>
              </w:rPr>
            </w:pPr>
            <w:r w:rsidRPr="00B21577">
              <w:rPr>
                <w:bCs/>
                <w:lang w:eastAsia="en-US"/>
              </w:rPr>
              <w:t>Информация о курении. Вредное влияние дыма. Творческая работа.</w:t>
            </w:r>
          </w:p>
        </w:tc>
      </w:tr>
    </w:tbl>
    <w:p w:rsidR="00B21577" w:rsidRPr="00B21577" w:rsidRDefault="00B21577" w:rsidP="001E0C75">
      <w:pPr>
        <w:rPr>
          <w:b/>
          <w:bCs/>
        </w:rPr>
      </w:pPr>
      <w:r w:rsidRPr="00B21577">
        <w:rPr>
          <w:b/>
          <w:bCs/>
        </w:rPr>
        <w:t>Я – фантазер 7 часов</w:t>
      </w:r>
    </w:p>
    <w:p w:rsidR="00B21577" w:rsidRPr="00B21577" w:rsidRDefault="00B21577" w:rsidP="001E0C75">
      <w:pPr>
        <w:rPr>
          <w:b/>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ценности умения фантазировать.</w:t>
      </w:r>
    </w:p>
    <w:p w:rsidR="00B21577" w:rsidRPr="00B21577" w:rsidRDefault="00B21577" w:rsidP="001E0C75">
      <w:pPr>
        <w:tabs>
          <w:tab w:val="left" w:pos="1260"/>
        </w:tabs>
        <w:autoSpaceDE w:val="0"/>
        <w:autoSpaceDN w:val="0"/>
        <w:adjustRightInd w:val="0"/>
        <w:rPr>
          <w:lang w:eastAsia="en-US"/>
        </w:rPr>
      </w:pPr>
      <w:r w:rsidRPr="00B21577">
        <w:rPr>
          <w:lang w:eastAsia="en-US"/>
        </w:rPr>
        <w:t>Развитие креативных способностей.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5103"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59"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bCs/>
              </w:rPr>
            </w:pPr>
            <w:r w:rsidRPr="00B21577">
              <w:rPr>
                <w:bCs/>
              </w:rPr>
              <w:t>1</w:t>
            </w:r>
          </w:p>
        </w:tc>
        <w:tc>
          <w:tcPr>
            <w:tcW w:w="709" w:type="dxa"/>
          </w:tcPr>
          <w:p w:rsidR="00B21577" w:rsidRPr="00B21577" w:rsidRDefault="00B21577" w:rsidP="001E0C75">
            <w:pPr>
              <w:rPr>
                <w:bCs/>
              </w:rPr>
            </w:pPr>
            <w:r w:rsidRPr="00B21577">
              <w:rPr>
                <w:bCs/>
              </w:rPr>
              <w:t>1</w:t>
            </w:r>
          </w:p>
        </w:tc>
        <w:tc>
          <w:tcPr>
            <w:tcW w:w="5103" w:type="dxa"/>
          </w:tcPr>
          <w:p w:rsidR="00B21577" w:rsidRPr="00B21577" w:rsidRDefault="00B21577" w:rsidP="001E0C75">
            <w:pPr>
              <w:rPr>
                <w:bCs/>
              </w:rPr>
            </w:pPr>
            <w:r w:rsidRPr="00B21577">
              <w:rPr>
                <w:bCs/>
              </w:rPr>
              <w:t>Я – третьеклассник.</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2</w:t>
            </w:r>
          </w:p>
        </w:tc>
        <w:tc>
          <w:tcPr>
            <w:tcW w:w="709" w:type="dxa"/>
          </w:tcPr>
          <w:p w:rsidR="00B21577" w:rsidRPr="00B21577" w:rsidRDefault="00B21577" w:rsidP="001E0C75">
            <w:pPr>
              <w:rPr>
                <w:bCs/>
              </w:rPr>
            </w:pPr>
            <w:r w:rsidRPr="00B21577">
              <w:rPr>
                <w:bCs/>
              </w:rPr>
              <w:t>2</w:t>
            </w:r>
          </w:p>
        </w:tc>
        <w:tc>
          <w:tcPr>
            <w:tcW w:w="5103" w:type="dxa"/>
          </w:tcPr>
          <w:p w:rsidR="00B21577" w:rsidRPr="00B21577" w:rsidRDefault="00B21577" w:rsidP="001E0C75">
            <w:pPr>
              <w:rPr>
                <w:bCs/>
              </w:rPr>
            </w:pPr>
            <w:r w:rsidRPr="00B21577">
              <w:rPr>
                <w:bCs/>
              </w:rPr>
              <w:t>Кого можно назвать фантазером?</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3</w:t>
            </w:r>
          </w:p>
        </w:tc>
        <w:tc>
          <w:tcPr>
            <w:tcW w:w="709" w:type="dxa"/>
          </w:tcPr>
          <w:p w:rsidR="00B21577" w:rsidRPr="00B21577" w:rsidRDefault="00B21577" w:rsidP="001E0C75">
            <w:pPr>
              <w:rPr>
                <w:bCs/>
              </w:rPr>
            </w:pPr>
            <w:r w:rsidRPr="00B21577">
              <w:rPr>
                <w:bCs/>
              </w:rPr>
              <w:t>3</w:t>
            </w:r>
          </w:p>
        </w:tc>
        <w:tc>
          <w:tcPr>
            <w:tcW w:w="5103" w:type="dxa"/>
          </w:tcPr>
          <w:p w:rsidR="00B21577" w:rsidRPr="00B21577" w:rsidRDefault="00B21577" w:rsidP="001E0C75">
            <w:pPr>
              <w:rPr>
                <w:bCs/>
              </w:rPr>
            </w:pPr>
            <w:r w:rsidRPr="00B21577">
              <w:rPr>
                <w:bCs/>
              </w:rPr>
              <w:t>Я умею фантазировать!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4</w:t>
            </w:r>
          </w:p>
        </w:tc>
        <w:tc>
          <w:tcPr>
            <w:tcW w:w="709" w:type="dxa"/>
          </w:tcPr>
          <w:p w:rsidR="00B21577" w:rsidRPr="00B21577" w:rsidRDefault="00B21577" w:rsidP="001E0C75">
            <w:pPr>
              <w:rPr>
                <w:bCs/>
              </w:rPr>
            </w:pPr>
            <w:r w:rsidRPr="00B21577">
              <w:rPr>
                <w:bCs/>
              </w:rPr>
              <w:t>4</w:t>
            </w:r>
          </w:p>
        </w:tc>
        <w:tc>
          <w:tcPr>
            <w:tcW w:w="5103" w:type="dxa"/>
          </w:tcPr>
          <w:p w:rsidR="00B21577" w:rsidRPr="00B21577" w:rsidRDefault="00B21577" w:rsidP="001E0C75">
            <w:pPr>
              <w:rPr>
                <w:bCs/>
              </w:rPr>
            </w:pPr>
            <w:r w:rsidRPr="00B21577">
              <w:rPr>
                <w:bCs/>
              </w:rPr>
              <w:t>Мои сны.</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5</w:t>
            </w:r>
          </w:p>
        </w:tc>
        <w:tc>
          <w:tcPr>
            <w:tcW w:w="709" w:type="dxa"/>
          </w:tcPr>
          <w:p w:rsidR="00B21577" w:rsidRPr="00B21577" w:rsidRDefault="00B21577" w:rsidP="001E0C75">
            <w:pPr>
              <w:rPr>
                <w:bCs/>
              </w:rPr>
            </w:pPr>
            <w:r w:rsidRPr="00B21577">
              <w:rPr>
                <w:bCs/>
              </w:rPr>
              <w:t>5</w:t>
            </w:r>
          </w:p>
        </w:tc>
        <w:tc>
          <w:tcPr>
            <w:tcW w:w="5103" w:type="dxa"/>
          </w:tcPr>
          <w:p w:rsidR="00B21577" w:rsidRPr="00B21577" w:rsidRDefault="00B21577" w:rsidP="001E0C75">
            <w:pPr>
              <w:rPr>
                <w:bCs/>
              </w:rPr>
            </w:pPr>
            <w:r w:rsidRPr="00B21577">
              <w:rPr>
                <w:bCs/>
              </w:rPr>
              <w:t xml:space="preserve">Я умею сочинять! </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6</w:t>
            </w:r>
          </w:p>
        </w:tc>
        <w:tc>
          <w:tcPr>
            <w:tcW w:w="709" w:type="dxa"/>
          </w:tcPr>
          <w:p w:rsidR="00B21577" w:rsidRPr="00B21577" w:rsidRDefault="00B21577" w:rsidP="001E0C75">
            <w:pPr>
              <w:rPr>
                <w:bCs/>
              </w:rPr>
            </w:pPr>
            <w:r w:rsidRPr="00B21577">
              <w:rPr>
                <w:bCs/>
              </w:rPr>
              <w:t>6</w:t>
            </w:r>
          </w:p>
        </w:tc>
        <w:tc>
          <w:tcPr>
            <w:tcW w:w="5103" w:type="dxa"/>
          </w:tcPr>
          <w:p w:rsidR="00B21577" w:rsidRPr="00B21577" w:rsidRDefault="00B21577" w:rsidP="001E0C75">
            <w:pPr>
              <w:rPr>
                <w:bCs/>
              </w:rPr>
            </w:pPr>
            <w:r w:rsidRPr="00B21577">
              <w:rPr>
                <w:bCs/>
              </w:rPr>
              <w:t>Мои  мечты.</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7</w:t>
            </w:r>
          </w:p>
        </w:tc>
        <w:tc>
          <w:tcPr>
            <w:tcW w:w="709" w:type="dxa"/>
          </w:tcPr>
          <w:p w:rsidR="00B21577" w:rsidRPr="00B21577" w:rsidRDefault="00B21577" w:rsidP="001E0C75">
            <w:pPr>
              <w:rPr>
                <w:bCs/>
              </w:rPr>
            </w:pPr>
            <w:r w:rsidRPr="00B21577">
              <w:rPr>
                <w:bCs/>
              </w:rPr>
              <w:t>7</w:t>
            </w:r>
          </w:p>
        </w:tc>
        <w:tc>
          <w:tcPr>
            <w:tcW w:w="5103" w:type="dxa"/>
          </w:tcPr>
          <w:p w:rsidR="00B21577" w:rsidRPr="00B21577" w:rsidRDefault="00B21577" w:rsidP="001E0C75">
            <w:pPr>
              <w:rPr>
                <w:bCs/>
              </w:rPr>
            </w:pPr>
            <w:r w:rsidRPr="00B21577">
              <w:rPr>
                <w:bCs/>
              </w:rPr>
              <w:t>Фантазии и ложь.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bl>
    <w:p w:rsidR="00B21577" w:rsidRPr="00B21577" w:rsidRDefault="00B21577" w:rsidP="001E0C75">
      <w:pPr>
        <w:tabs>
          <w:tab w:val="left" w:pos="1260"/>
        </w:tabs>
        <w:autoSpaceDE w:val="0"/>
        <w:autoSpaceDN w:val="0"/>
        <w:adjustRightInd w:val="0"/>
        <w:rPr>
          <w:b/>
          <w:bCs/>
          <w:lang w:eastAsia="en-US"/>
        </w:rPr>
      </w:pPr>
      <w:r w:rsidRPr="00B21577">
        <w:rPr>
          <w:b/>
          <w:bCs/>
          <w:lang w:eastAsia="en-US"/>
        </w:rPr>
        <w:t>Я и моя школа 5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особенности позиции ученика.</w:t>
      </w:r>
    </w:p>
    <w:p w:rsidR="00B21577" w:rsidRPr="00B21577" w:rsidRDefault="00B21577" w:rsidP="001E0C75">
      <w:pPr>
        <w:rPr>
          <w:lang w:eastAsia="en-US"/>
        </w:rPr>
      </w:pPr>
      <w:r w:rsidRPr="00B21577">
        <w:rPr>
          <w:lang w:eastAsia="en-US"/>
        </w:rPr>
        <w:t>Отреагирование своих чувств в отношении учителя.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5103"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59"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8</w:t>
            </w:r>
          </w:p>
        </w:tc>
        <w:tc>
          <w:tcPr>
            <w:tcW w:w="709" w:type="dxa"/>
          </w:tcPr>
          <w:p w:rsidR="00B21577" w:rsidRPr="00B21577" w:rsidRDefault="00B21577" w:rsidP="001E0C75">
            <w:pPr>
              <w:rPr>
                <w:lang w:eastAsia="en-US"/>
              </w:rPr>
            </w:pPr>
            <w:r w:rsidRPr="00B21577">
              <w:rPr>
                <w:lang w:eastAsia="en-US"/>
              </w:rPr>
              <w:t>1</w:t>
            </w:r>
          </w:p>
        </w:tc>
        <w:tc>
          <w:tcPr>
            <w:tcW w:w="5103" w:type="dxa"/>
          </w:tcPr>
          <w:p w:rsidR="00B21577" w:rsidRPr="00B21577" w:rsidRDefault="00B21577" w:rsidP="001E0C75">
            <w:pPr>
              <w:rPr>
                <w:bCs/>
              </w:rPr>
            </w:pPr>
            <w:r w:rsidRPr="00B21577">
              <w:rPr>
                <w:bCs/>
              </w:rPr>
              <w:t>Я и моя школа.</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9</w:t>
            </w:r>
          </w:p>
        </w:tc>
        <w:tc>
          <w:tcPr>
            <w:tcW w:w="709" w:type="dxa"/>
          </w:tcPr>
          <w:p w:rsidR="00B21577" w:rsidRPr="00B21577" w:rsidRDefault="00B21577" w:rsidP="001E0C75">
            <w:pPr>
              <w:rPr>
                <w:lang w:eastAsia="en-US"/>
              </w:rPr>
            </w:pPr>
            <w:r w:rsidRPr="00B21577">
              <w:rPr>
                <w:lang w:eastAsia="en-US"/>
              </w:rPr>
              <w:t>2</w:t>
            </w:r>
          </w:p>
        </w:tc>
        <w:tc>
          <w:tcPr>
            <w:tcW w:w="5103" w:type="dxa"/>
          </w:tcPr>
          <w:p w:rsidR="00B21577" w:rsidRPr="00B21577" w:rsidRDefault="00B21577" w:rsidP="001E0C75">
            <w:pPr>
              <w:rPr>
                <w:bCs/>
              </w:rPr>
            </w:pPr>
            <w:r w:rsidRPr="00B21577">
              <w:rPr>
                <w:bCs/>
              </w:rPr>
              <w:t>Что такое лень?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10</w:t>
            </w:r>
          </w:p>
        </w:tc>
        <w:tc>
          <w:tcPr>
            <w:tcW w:w="709" w:type="dxa"/>
          </w:tcPr>
          <w:p w:rsidR="00B21577" w:rsidRPr="00B21577" w:rsidRDefault="00B21577" w:rsidP="001E0C75">
            <w:pPr>
              <w:rPr>
                <w:lang w:eastAsia="en-US"/>
              </w:rPr>
            </w:pPr>
            <w:r w:rsidRPr="00B21577">
              <w:rPr>
                <w:lang w:eastAsia="en-US"/>
              </w:rPr>
              <w:t>3</w:t>
            </w:r>
          </w:p>
        </w:tc>
        <w:tc>
          <w:tcPr>
            <w:tcW w:w="5103" w:type="dxa"/>
          </w:tcPr>
          <w:p w:rsidR="00B21577" w:rsidRPr="00B21577" w:rsidRDefault="00B21577" w:rsidP="001E0C75">
            <w:pPr>
              <w:rPr>
                <w:bCs/>
              </w:rPr>
            </w:pPr>
            <w:r w:rsidRPr="00B21577">
              <w:rPr>
                <w:bCs/>
              </w:rPr>
              <w:t>Я и мой учитель.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11</w:t>
            </w:r>
          </w:p>
        </w:tc>
        <w:tc>
          <w:tcPr>
            <w:tcW w:w="709" w:type="dxa"/>
          </w:tcPr>
          <w:p w:rsidR="00B21577" w:rsidRPr="00B21577" w:rsidRDefault="00B21577" w:rsidP="001E0C75">
            <w:pPr>
              <w:rPr>
                <w:lang w:eastAsia="en-US"/>
              </w:rPr>
            </w:pPr>
            <w:r w:rsidRPr="00B21577">
              <w:rPr>
                <w:lang w:eastAsia="en-US"/>
              </w:rPr>
              <w:t>4</w:t>
            </w:r>
          </w:p>
        </w:tc>
        <w:tc>
          <w:tcPr>
            <w:tcW w:w="5103" w:type="dxa"/>
          </w:tcPr>
          <w:p w:rsidR="00B21577" w:rsidRPr="00B21577" w:rsidRDefault="00B21577" w:rsidP="001E0C75">
            <w:pPr>
              <w:rPr>
                <w:bCs/>
              </w:rPr>
            </w:pPr>
            <w:r w:rsidRPr="00B21577">
              <w:rPr>
                <w:bCs/>
              </w:rPr>
              <w:t>Я и мой учитель.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12</w:t>
            </w:r>
          </w:p>
        </w:tc>
        <w:tc>
          <w:tcPr>
            <w:tcW w:w="709" w:type="dxa"/>
          </w:tcPr>
          <w:p w:rsidR="00B21577" w:rsidRPr="00B21577" w:rsidRDefault="00B21577" w:rsidP="001E0C75">
            <w:pPr>
              <w:rPr>
                <w:lang w:eastAsia="en-US"/>
              </w:rPr>
            </w:pPr>
            <w:r w:rsidRPr="00B21577">
              <w:rPr>
                <w:lang w:eastAsia="en-US"/>
              </w:rPr>
              <w:t>5</w:t>
            </w:r>
          </w:p>
        </w:tc>
        <w:tc>
          <w:tcPr>
            <w:tcW w:w="5103" w:type="dxa"/>
          </w:tcPr>
          <w:p w:rsidR="00B21577" w:rsidRPr="00B21577" w:rsidRDefault="00B21577" w:rsidP="001E0C75">
            <w:pPr>
              <w:rPr>
                <w:bCs/>
              </w:rPr>
            </w:pPr>
            <w:r w:rsidRPr="00B21577">
              <w:rPr>
                <w:bCs/>
              </w:rPr>
              <w:t>Как справляться с «Немогучками».</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bl>
    <w:p w:rsidR="00A05EB7" w:rsidRDefault="00A05EB7" w:rsidP="001E0C75">
      <w:pPr>
        <w:rPr>
          <w:b/>
          <w:bCs/>
          <w:lang w:eastAsia="en-US"/>
        </w:rPr>
      </w:pPr>
    </w:p>
    <w:p w:rsidR="00B21577" w:rsidRPr="00B21577" w:rsidRDefault="00B21577" w:rsidP="001E0C75">
      <w:pPr>
        <w:rPr>
          <w:b/>
          <w:bCs/>
          <w:lang w:eastAsia="en-US"/>
        </w:rPr>
      </w:pPr>
      <w:r w:rsidRPr="00B21577">
        <w:rPr>
          <w:b/>
          <w:bCs/>
          <w:lang w:eastAsia="en-US"/>
        </w:rPr>
        <w:t>Я и мои родители 3 часа</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требований родителей, сопоставление их со своими возможностями и желаниями.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5103"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59"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13</w:t>
            </w:r>
          </w:p>
        </w:tc>
        <w:tc>
          <w:tcPr>
            <w:tcW w:w="709" w:type="dxa"/>
          </w:tcPr>
          <w:p w:rsidR="00B21577" w:rsidRPr="00B21577" w:rsidRDefault="00B21577" w:rsidP="001E0C75">
            <w:pPr>
              <w:rPr>
                <w:lang w:eastAsia="en-US"/>
              </w:rPr>
            </w:pPr>
            <w:r w:rsidRPr="00B21577">
              <w:rPr>
                <w:lang w:eastAsia="en-US"/>
              </w:rPr>
              <w:t>1</w:t>
            </w:r>
          </w:p>
        </w:tc>
        <w:tc>
          <w:tcPr>
            <w:tcW w:w="5103" w:type="dxa"/>
          </w:tcPr>
          <w:p w:rsidR="00B21577" w:rsidRPr="00B21577" w:rsidRDefault="00B21577" w:rsidP="001E0C75">
            <w:pPr>
              <w:rPr>
                <w:bCs/>
              </w:rPr>
            </w:pPr>
            <w:r w:rsidRPr="00B21577">
              <w:rPr>
                <w:bCs/>
              </w:rPr>
              <w:t>Я и мои родители.</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14</w:t>
            </w:r>
          </w:p>
        </w:tc>
        <w:tc>
          <w:tcPr>
            <w:tcW w:w="709" w:type="dxa"/>
          </w:tcPr>
          <w:p w:rsidR="00B21577" w:rsidRPr="00B21577" w:rsidRDefault="00B21577" w:rsidP="001E0C75">
            <w:pPr>
              <w:rPr>
                <w:lang w:eastAsia="en-US"/>
              </w:rPr>
            </w:pPr>
            <w:r w:rsidRPr="00B21577">
              <w:rPr>
                <w:lang w:eastAsia="en-US"/>
              </w:rPr>
              <w:t>2</w:t>
            </w:r>
          </w:p>
        </w:tc>
        <w:tc>
          <w:tcPr>
            <w:tcW w:w="5103" w:type="dxa"/>
          </w:tcPr>
          <w:p w:rsidR="00B21577" w:rsidRPr="00B21577" w:rsidRDefault="00B21577" w:rsidP="001E0C75">
            <w:pPr>
              <w:rPr>
                <w:bCs/>
              </w:rPr>
            </w:pPr>
            <w:r w:rsidRPr="00B21577">
              <w:rPr>
                <w:bCs/>
              </w:rPr>
              <w:t>Я умею просить прощения.</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15</w:t>
            </w:r>
          </w:p>
        </w:tc>
        <w:tc>
          <w:tcPr>
            <w:tcW w:w="709" w:type="dxa"/>
          </w:tcPr>
          <w:p w:rsidR="00B21577" w:rsidRPr="00B21577" w:rsidRDefault="00B21577" w:rsidP="001E0C75">
            <w:pPr>
              <w:rPr>
                <w:lang w:eastAsia="en-US"/>
              </w:rPr>
            </w:pPr>
            <w:r w:rsidRPr="00B21577">
              <w:rPr>
                <w:lang w:eastAsia="en-US"/>
              </w:rPr>
              <w:t>3</w:t>
            </w:r>
          </w:p>
        </w:tc>
        <w:tc>
          <w:tcPr>
            <w:tcW w:w="5103" w:type="dxa"/>
          </w:tcPr>
          <w:p w:rsidR="00B21577" w:rsidRPr="00B21577" w:rsidRDefault="00B21577" w:rsidP="001E0C75">
            <w:pPr>
              <w:rPr>
                <w:bCs/>
              </w:rPr>
            </w:pPr>
            <w:r w:rsidRPr="00B21577">
              <w:rPr>
                <w:bCs/>
              </w:rPr>
              <w:t>Почему родители наказывают своих детей?</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bl>
    <w:p w:rsidR="00B21577" w:rsidRPr="00B21577" w:rsidRDefault="00B21577" w:rsidP="001E0C75">
      <w:pPr>
        <w:rPr>
          <w:bCs/>
        </w:rPr>
      </w:pPr>
    </w:p>
    <w:p w:rsidR="00B21577" w:rsidRPr="00B21577" w:rsidRDefault="00B21577" w:rsidP="001E0C75">
      <w:pPr>
        <w:rPr>
          <w:b/>
          <w:bCs/>
        </w:rPr>
      </w:pPr>
      <w:r w:rsidRPr="00B21577">
        <w:rPr>
          <w:b/>
          <w:bCs/>
        </w:rPr>
        <w:t>Я и мои друзья 4 часа</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Установление дружеских взаимоотношений в коллективе, основанных на взаимопомощи и взаимной поддержке.</w:t>
      </w:r>
    </w:p>
    <w:p w:rsidR="00B21577" w:rsidRPr="00B21577" w:rsidRDefault="00B21577" w:rsidP="001E0C75">
      <w:pPr>
        <w:rPr>
          <w:bCs/>
        </w:rPr>
      </w:pPr>
      <w:r w:rsidRPr="00B21577">
        <w:t>Приобретения умения учитывать позицию собеседника (партнёра), организовывать и осуществлять сотрудничество.</w:t>
      </w:r>
    </w:p>
    <w:p w:rsidR="00B21577" w:rsidRPr="00B21577" w:rsidRDefault="00B21577" w:rsidP="001E0C75">
      <w:pPr>
        <w:tabs>
          <w:tab w:val="left" w:pos="3761"/>
        </w:tabs>
        <w:rPr>
          <w:bCs/>
        </w:rPr>
      </w:pPr>
      <w:r w:rsidRPr="00B21577">
        <w:rPr>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1E0C75">
            <w:pPr>
              <w:rPr>
                <w:lang w:eastAsia="en-US"/>
              </w:rPr>
            </w:pPr>
            <w:r w:rsidRPr="00B21577">
              <w:rPr>
                <w:lang w:eastAsia="en-US"/>
              </w:rPr>
              <w:lastRenderedPageBreak/>
              <w:t>№ п.п</w:t>
            </w:r>
          </w:p>
        </w:tc>
        <w:tc>
          <w:tcPr>
            <w:tcW w:w="709" w:type="dxa"/>
          </w:tcPr>
          <w:p w:rsidR="00B21577" w:rsidRPr="00B21577" w:rsidRDefault="00B21577" w:rsidP="001E0C75">
            <w:pPr>
              <w:rPr>
                <w:lang w:eastAsia="en-US"/>
              </w:rPr>
            </w:pPr>
            <w:r w:rsidRPr="00B21577">
              <w:rPr>
                <w:lang w:eastAsia="en-US"/>
              </w:rPr>
              <w:t>№ в разделе</w:t>
            </w:r>
          </w:p>
        </w:tc>
        <w:tc>
          <w:tcPr>
            <w:tcW w:w="5103"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59"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16</w:t>
            </w:r>
          </w:p>
        </w:tc>
        <w:tc>
          <w:tcPr>
            <w:tcW w:w="709" w:type="dxa"/>
          </w:tcPr>
          <w:p w:rsidR="00B21577" w:rsidRPr="00B21577" w:rsidRDefault="00B21577" w:rsidP="001E0C75">
            <w:pPr>
              <w:rPr>
                <w:lang w:eastAsia="en-US"/>
              </w:rPr>
            </w:pPr>
            <w:r w:rsidRPr="00B21577">
              <w:rPr>
                <w:lang w:eastAsia="en-US"/>
              </w:rPr>
              <w:t>1</w:t>
            </w:r>
          </w:p>
        </w:tc>
        <w:tc>
          <w:tcPr>
            <w:tcW w:w="5103" w:type="dxa"/>
          </w:tcPr>
          <w:p w:rsidR="00B21577" w:rsidRPr="00B21577" w:rsidRDefault="00B21577" w:rsidP="001E0C75">
            <w:pPr>
              <w:rPr>
                <w:bCs/>
              </w:rPr>
            </w:pPr>
            <w:r w:rsidRPr="00B21577">
              <w:rPr>
                <w:bCs/>
              </w:rPr>
              <w:t>Настоящий друг.</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17</w:t>
            </w:r>
          </w:p>
        </w:tc>
        <w:tc>
          <w:tcPr>
            <w:tcW w:w="709" w:type="dxa"/>
          </w:tcPr>
          <w:p w:rsidR="00B21577" w:rsidRPr="00B21577" w:rsidRDefault="00B21577" w:rsidP="001E0C75">
            <w:pPr>
              <w:rPr>
                <w:lang w:eastAsia="en-US"/>
              </w:rPr>
            </w:pPr>
            <w:r w:rsidRPr="00B21577">
              <w:rPr>
                <w:lang w:eastAsia="en-US"/>
              </w:rPr>
              <w:t>2</w:t>
            </w:r>
          </w:p>
        </w:tc>
        <w:tc>
          <w:tcPr>
            <w:tcW w:w="5103" w:type="dxa"/>
          </w:tcPr>
          <w:p w:rsidR="00B21577" w:rsidRPr="00B21577" w:rsidRDefault="00B21577" w:rsidP="001E0C75">
            <w:pPr>
              <w:rPr>
                <w:bCs/>
              </w:rPr>
            </w:pPr>
            <w:r w:rsidRPr="00B21577">
              <w:rPr>
                <w:bCs/>
              </w:rPr>
              <w:t>Умею ли я дружить?</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18</w:t>
            </w:r>
          </w:p>
        </w:tc>
        <w:tc>
          <w:tcPr>
            <w:tcW w:w="709" w:type="dxa"/>
          </w:tcPr>
          <w:p w:rsidR="00B21577" w:rsidRPr="00B21577" w:rsidRDefault="00B21577" w:rsidP="001E0C75">
            <w:pPr>
              <w:rPr>
                <w:lang w:eastAsia="en-US"/>
              </w:rPr>
            </w:pPr>
            <w:r w:rsidRPr="00B21577">
              <w:rPr>
                <w:lang w:eastAsia="en-US"/>
              </w:rPr>
              <w:t>3</w:t>
            </w:r>
          </w:p>
        </w:tc>
        <w:tc>
          <w:tcPr>
            <w:tcW w:w="5103" w:type="dxa"/>
          </w:tcPr>
          <w:p w:rsidR="00B21577" w:rsidRPr="00B21577" w:rsidRDefault="00B21577" w:rsidP="001E0C75">
            <w:pPr>
              <w:rPr>
                <w:bCs/>
              </w:rPr>
            </w:pPr>
            <w:r w:rsidRPr="00B21577">
              <w:rPr>
                <w:bCs/>
              </w:rPr>
              <w:t>Трудности в отношениях с друзьями.</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19</w:t>
            </w:r>
          </w:p>
        </w:tc>
        <w:tc>
          <w:tcPr>
            <w:tcW w:w="709" w:type="dxa"/>
          </w:tcPr>
          <w:p w:rsidR="00B21577" w:rsidRPr="00B21577" w:rsidRDefault="00B21577" w:rsidP="001E0C75">
            <w:pPr>
              <w:rPr>
                <w:lang w:eastAsia="en-US"/>
              </w:rPr>
            </w:pPr>
            <w:r w:rsidRPr="00B21577">
              <w:rPr>
                <w:lang w:eastAsia="en-US"/>
              </w:rPr>
              <w:t>4</w:t>
            </w:r>
          </w:p>
        </w:tc>
        <w:tc>
          <w:tcPr>
            <w:tcW w:w="5103" w:type="dxa"/>
          </w:tcPr>
          <w:p w:rsidR="00B21577" w:rsidRPr="00B21577" w:rsidRDefault="00B21577" w:rsidP="001E0C75">
            <w:pPr>
              <w:rPr>
                <w:bCs/>
              </w:rPr>
            </w:pPr>
            <w:r w:rsidRPr="00B21577">
              <w:rPr>
                <w:bCs/>
              </w:rPr>
              <w:t>Ссора и драка.</w:t>
            </w:r>
          </w:p>
        </w:tc>
        <w:tc>
          <w:tcPr>
            <w:tcW w:w="1134"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bl>
    <w:p w:rsidR="00B21577" w:rsidRPr="00B21577" w:rsidRDefault="00B21577" w:rsidP="001E0C75">
      <w:pPr>
        <w:tabs>
          <w:tab w:val="left" w:pos="3761"/>
        </w:tabs>
        <w:rPr>
          <w:bCs/>
        </w:rPr>
      </w:pPr>
    </w:p>
    <w:p w:rsidR="00B21577" w:rsidRPr="00B21577" w:rsidRDefault="00B21577" w:rsidP="001E0C75">
      <w:pPr>
        <w:tabs>
          <w:tab w:val="left" w:pos="3761"/>
        </w:tabs>
        <w:rPr>
          <w:b/>
          <w:bCs/>
        </w:rPr>
      </w:pPr>
      <w:r w:rsidRPr="00B21577">
        <w:rPr>
          <w:b/>
          <w:bCs/>
        </w:rPr>
        <w:t>Что такое сотрудничество 11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учитывать и координировать в сотрудничестве позиции других людей, отличные от собственной.</w:t>
      </w:r>
    </w:p>
    <w:p w:rsidR="00B21577" w:rsidRPr="00B21577" w:rsidRDefault="00B21577" w:rsidP="001E0C75">
      <w:pPr>
        <w:rPr>
          <w:lang w:eastAsia="en-US"/>
        </w:rPr>
      </w:pPr>
      <w:r w:rsidRPr="00B21577">
        <w:rPr>
          <w:lang w:eastAsia="en-US"/>
        </w:rPr>
        <w:t>Развитие умения учитывать разные мнения и интересы и обосновывать собственную позицию.</w:t>
      </w:r>
    </w:p>
    <w:p w:rsidR="00B21577" w:rsidRPr="00B21577" w:rsidRDefault="00B21577" w:rsidP="001E0C75">
      <w:r w:rsidRPr="00B21577">
        <w:t>Воспитание нравственных чувств и этического сознания.</w:t>
      </w:r>
    </w:p>
    <w:p w:rsidR="00B21577" w:rsidRPr="00B21577" w:rsidRDefault="00B21577" w:rsidP="001E0C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418"/>
        <w:gridCol w:w="2126"/>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394" w:type="dxa"/>
          </w:tcPr>
          <w:p w:rsidR="00B21577" w:rsidRPr="00B21577" w:rsidRDefault="00B21577" w:rsidP="001E0C75">
            <w:pPr>
              <w:rPr>
                <w:lang w:eastAsia="en-US"/>
              </w:rPr>
            </w:pPr>
            <w:r w:rsidRPr="00B21577">
              <w:rPr>
                <w:lang w:eastAsia="en-US"/>
              </w:rPr>
              <w:t>Тема</w:t>
            </w:r>
          </w:p>
        </w:tc>
        <w:tc>
          <w:tcPr>
            <w:tcW w:w="1418"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2126"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20</w:t>
            </w:r>
          </w:p>
        </w:tc>
        <w:tc>
          <w:tcPr>
            <w:tcW w:w="709" w:type="dxa"/>
          </w:tcPr>
          <w:p w:rsidR="00B21577" w:rsidRPr="00B21577" w:rsidRDefault="00B21577" w:rsidP="001E0C75">
            <w:pPr>
              <w:rPr>
                <w:lang w:eastAsia="en-US"/>
              </w:rPr>
            </w:pPr>
            <w:r w:rsidRPr="00B21577">
              <w:rPr>
                <w:lang w:eastAsia="en-US"/>
              </w:rPr>
              <w:t>1</w:t>
            </w:r>
          </w:p>
        </w:tc>
        <w:tc>
          <w:tcPr>
            <w:tcW w:w="4394" w:type="dxa"/>
          </w:tcPr>
          <w:p w:rsidR="00B21577" w:rsidRPr="00B21577" w:rsidRDefault="00B21577" w:rsidP="001E0C75">
            <w:pPr>
              <w:rPr>
                <w:bCs/>
              </w:rPr>
            </w:pPr>
            <w:r w:rsidRPr="00B21577">
              <w:rPr>
                <w:bCs/>
              </w:rPr>
              <w:t>Что такое сотрудничество?</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21</w:t>
            </w:r>
          </w:p>
        </w:tc>
        <w:tc>
          <w:tcPr>
            <w:tcW w:w="709" w:type="dxa"/>
          </w:tcPr>
          <w:p w:rsidR="00B21577" w:rsidRPr="00B21577" w:rsidRDefault="00B21577" w:rsidP="001E0C75">
            <w:pPr>
              <w:rPr>
                <w:lang w:eastAsia="en-US"/>
              </w:rPr>
            </w:pPr>
            <w:r w:rsidRPr="00B21577">
              <w:rPr>
                <w:lang w:eastAsia="en-US"/>
              </w:rPr>
              <w:t>2</w:t>
            </w:r>
          </w:p>
        </w:tc>
        <w:tc>
          <w:tcPr>
            <w:tcW w:w="4394" w:type="dxa"/>
          </w:tcPr>
          <w:p w:rsidR="00B21577" w:rsidRPr="00B21577" w:rsidRDefault="00B21577" w:rsidP="001E0C75">
            <w:pPr>
              <w:rPr>
                <w:bCs/>
              </w:rPr>
            </w:pPr>
            <w:r w:rsidRPr="00B21577">
              <w:rPr>
                <w:bCs/>
              </w:rPr>
              <w:t>Я умею понимать другого.</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22</w:t>
            </w:r>
          </w:p>
        </w:tc>
        <w:tc>
          <w:tcPr>
            <w:tcW w:w="709" w:type="dxa"/>
          </w:tcPr>
          <w:p w:rsidR="00B21577" w:rsidRPr="00B21577" w:rsidRDefault="00B21577" w:rsidP="001E0C75">
            <w:pPr>
              <w:rPr>
                <w:lang w:eastAsia="en-US"/>
              </w:rPr>
            </w:pPr>
            <w:r w:rsidRPr="00B21577">
              <w:rPr>
                <w:lang w:eastAsia="en-US"/>
              </w:rPr>
              <w:t>3</w:t>
            </w:r>
          </w:p>
        </w:tc>
        <w:tc>
          <w:tcPr>
            <w:tcW w:w="4394" w:type="dxa"/>
          </w:tcPr>
          <w:p w:rsidR="00B21577" w:rsidRPr="00B21577" w:rsidRDefault="00B21577" w:rsidP="001E0C75">
            <w:pPr>
              <w:rPr>
                <w:bCs/>
              </w:rPr>
            </w:pPr>
            <w:r w:rsidRPr="00B21577">
              <w:rPr>
                <w:bCs/>
              </w:rPr>
              <w:t>Я умею договариваться с людьми.</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23</w:t>
            </w:r>
          </w:p>
        </w:tc>
        <w:tc>
          <w:tcPr>
            <w:tcW w:w="709" w:type="dxa"/>
          </w:tcPr>
          <w:p w:rsidR="00B21577" w:rsidRPr="00B21577" w:rsidRDefault="00B21577" w:rsidP="001E0C75">
            <w:pPr>
              <w:rPr>
                <w:lang w:eastAsia="en-US"/>
              </w:rPr>
            </w:pPr>
            <w:r w:rsidRPr="00B21577">
              <w:rPr>
                <w:lang w:eastAsia="en-US"/>
              </w:rPr>
              <w:t>4</w:t>
            </w:r>
          </w:p>
        </w:tc>
        <w:tc>
          <w:tcPr>
            <w:tcW w:w="4394" w:type="dxa"/>
          </w:tcPr>
          <w:p w:rsidR="00B21577" w:rsidRPr="00B21577" w:rsidRDefault="00B21577" w:rsidP="001E0C75">
            <w:pPr>
              <w:rPr>
                <w:bCs/>
              </w:rPr>
            </w:pPr>
            <w:r w:rsidRPr="00B21577">
              <w:rPr>
                <w:bCs/>
              </w:rPr>
              <w:t>Я умею договариваться с людьми.</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24</w:t>
            </w:r>
          </w:p>
        </w:tc>
        <w:tc>
          <w:tcPr>
            <w:tcW w:w="709" w:type="dxa"/>
          </w:tcPr>
          <w:p w:rsidR="00B21577" w:rsidRPr="00B21577" w:rsidRDefault="00B21577" w:rsidP="001E0C75">
            <w:pPr>
              <w:rPr>
                <w:lang w:eastAsia="en-US"/>
              </w:rPr>
            </w:pPr>
            <w:r w:rsidRPr="00B21577">
              <w:rPr>
                <w:lang w:eastAsia="en-US"/>
              </w:rPr>
              <w:t>5</w:t>
            </w:r>
          </w:p>
        </w:tc>
        <w:tc>
          <w:tcPr>
            <w:tcW w:w="4394" w:type="dxa"/>
          </w:tcPr>
          <w:p w:rsidR="00B21577" w:rsidRPr="00B21577" w:rsidRDefault="00B21577" w:rsidP="001E0C75">
            <w:pPr>
              <w:rPr>
                <w:bCs/>
              </w:rPr>
            </w:pPr>
            <w:r w:rsidRPr="00B21577">
              <w:rPr>
                <w:bCs/>
              </w:rPr>
              <w:t>Мы умеем действовать сообща.</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25</w:t>
            </w:r>
          </w:p>
        </w:tc>
        <w:tc>
          <w:tcPr>
            <w:tcW w:w="709" w:type="dxa"/>
          </w:tcPr>
          <w:p w:rsidR="00B21577" w:rsidRPr="00B21577" w:rsidRDefault="00B21577" w:rsidP="001E0C75">
            <w:pPr>
              <w:rPr>
                <w:lang w:eastAsia="en-US"/>
              </w:rPr>
            </w:pPr>
            <w:r w:rsidRPr="00B21577">
              <w:rPr>
                <w:lang w:eastAsia="en-US"/>
              </w:rPr>
              <w:t>6</w:t>
            </w:r>
          </w:p>
        </w:tc>
        <w:tc>
          <w:tcPr>
            <w:tcW w:w="4394" w:type="dxa"/>
          </w:tcPr>
          <w:p w:rsidR="00B21577" w:rsidRPr="00B21577" w:rsidRDefault="00B21577" w:rsidP="001E0C75">
            <w:pPr>
              <w:rPr>
                <w:bCs/>
              </w:rPr>
            </w:pPr>
            <w:r w:rsidRPr="00B21577">
              <w:rPr>
                <w:bCs/>
              </w:rPr>
              <w:t>Что такое коллективная работа?</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26</w:t>
            </w:r>
          </w:p>
        </w:tc>
        <w:tc>
          <w:tcPr>
            <w:tcW w:w="709" w:type="dxa"/>
          </w:tcPr>
          <w:p w:rsidR="00B21577" w:rsidRPr="00B21577" w:rsidRDefault="00B21577" w:rsidP="001E0C75">
            <w:pPr>
              <w:rPr>
                <w:lang w:eastAsia="en-US"/>
              </w:rPr>
            </w:pPr>
            <w:r w:rsidRPr="00B21577">
              <w:rPr>
                <w:lang w:eastAsia="en-US"/>
              </w:rPr>
              <w:t>7</w:t>
            </w:r>
          </w:p>
        </w:tc>
        <w:tc>
          <w:tcPr>
            <w:tcW w:w="4394" w:type="dxa"/>
          </w:tcPr>
          <w:p w:rsidR="00B21577" w:rsidRPr="00B21577" w:rsidRDefault="00B21577" w:rsidP="001E0C75">
            <w:pPr>
              <w:rPr>
                <w:bCs/>
              </w:rPr>
            </w:pPr>
            <w:r w:rsidRPr="00B21577">
              <w:rPr>
                <w:bCs/>
              </w:rPr>
              <w:t>Я умею быть терпеливым.</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27</w:t>
            </w:r>
          </w:p>
        </w:tc>
        <w:tc>
          <w:tcPr>
            <w:tcW w:w="709" w:type="dxa"/>
          </w:tcPr>
          <w:p w:rsidR="00B21577" w:rsidRPr="00B21577" w:rsidRDefault="00B21577" w:rsidP="001E0C75">
            <w:pPr>
              <w:rPr>
                <w:lang w:eastAsia="en-US"/>
              </w:rPr>
            </w:pPr>
            <w:r w:rsidRPr="00B21577">
              <w:rPr>
                <w:lang w:eastAsia="en-US"/>
              </w:rPr>
              <w:t>8</w:t>
            </w:r>
          </w:p>
        </w:tc>
        <w:tc>
          <w:tcPr>
            <w:tcW w:w="4394" w:type="dxa"/>
          </w:tcPr>
          <w:p w:rsidR="00B21577" w:rsidRPr="00B21577" w:rsidRDefault="00B21577" w:rsidP="001E0C75">
            <w:pPr>
              <w:rPr>
                <w:bCs/>
              </w:rPr>
            </w:pPr>
            <w:r w:rsidRPr="00B21577">
              <w:rPr>
                <w:bCs/>
              </w:rPr>
              <w:t>Я умею помириться.</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28</w:t>
            </w:r>
          </w:p>
        </w:tc>
        <w:tc>
          <w:tcPr>
            <w:tcW w:w="709" w:type="dxa"/>
          </w:tcPr>
          <w:p w:rsidR="00B21577" w:rsidRPr="00B21577" w:rsidRDefault="00B21577" w:rsidP="001E0C75">
            <w:pPr>
              <w:rPr>
                <w:lang w:eastAsia="en-US"/>
              </w:rPr>
            </w:pPr>
            <w:r w:rsidRPr="00B21577">
              <w:rPr>
                <w:lang w:eastAsia="en-US"/>
              </w:rPr>
              <w:t>9</w:t>
            </w:r>
          </w:p>
        </w:tc>
        <w:tc>
          <w:tcPr>
            <w:tcW w:w="4394" w:type="dxa"/>
          </w:tcPr>
          <w:p w:rsidR="00B21577" w:rsidRPr="00B21577" w:rsidRDefault="00B21577" w:rsidP="001E0C75">
            <w:pPr>
              <w:rPr>
                <w:bCs/>
              </w:rPr>
            </w:pPr>
            <w:r w:rsidRPr="00B21577">
              <w:rPr>
                <w:bCs/>
              </w:rPr>
              <w:t>Мне не жалко поделиться.</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29</w:t>
            </w:r>
          </w:p>
        </w:tc>
        <w:tc>
          <w:tcPr>
            <w:tcW w:w="709" w:type="dxa"/>
          </w:tcPr>
          <w:p w:rsidR="00B21577" w:rsidRPr="00B21577" w:rsidRDefault="00B21577" w:rsidP="001E0C75">
            <w:pPr>
              <w:rPr>
                <w:lang w:eastAsia="en-US"/>
              </w:rPr>
            </w:pPr>
            <w:r w:rsidRPr="00B21577">
              <w:rPr>
                <w:lang w:eastAsia="en-US"/>
              </w:rPr>
              <w:t>10</w:t>
            </w:r>
          </w:p>
        </w:tc>
        <w:tc>
          <w:tcPr>
            <w:tcW w:w="4394" w:type="dxa"/>
          </w:tcPr>
          <w:p w:rsidR="00B21577" w:rsidRPr="00B21577" w:rsidRDefault="00B21577" w:rsidP="001E0C75">
            <w:pPr>
              <w:rPr>
                <w:bCs/>
              </w:rPr>
            </w:pPr>
            <w:r w:rsidRPr="00B21577">
              <w:rPr>
                <w:bCs/>
              </w:rPr>
              <w:t>Мой характер.</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30</w:t>
            </w:r>
          </w:p>
        </w:tc>
        <w:tc>
          <w:tcPr>
            <w:tcW w:w="709" w:type="dxa"/>
          </w:tcPr>
          <w:p w:rsidR="00B21577" w:rsidRPr="00B21577" w:rsidRDefault="00B21577" w:rsidP="001E0C75">
            <w:pPr>
              <w:rPr>
                <w:lang w:eastAsia="en-US"/>
              </w:rPr>
            </w:pPr>
            <w:r w:rsidRPr="00B21577">
              <w:rPr>
                <w:lang w:eastAsia="en-US"/>
              </w:rPr>
              <w:t>11</w:t>
            </w:r>
          </w:p>
        </w:tc>
        <w:tc>
          <w:tcPr>
            <w:tcW w:w="4394" w:type="dxa"/>
          </w:tcPr>
          <w:p w:rsidR="00B21577" w:rsidRPr="00B21577" w:rsidRDefault="00B21577" w:rsidP="001E0C75">
            <w:pPr>
              <w:rPr>
                <w:bCs/>
              </w:rPr>
            </w:pPr>
            <w:r w:rsidRPr="00B21577">
              <w:rPr>
                <w:bCs/>
              </w:rPr>
              <w:t>Итоговое занятие.</w:t>
            </w:r>
          </w:p>
        </w:tc>
        <w:tc>
          <w:tcPr>
            <w:tcW w:w="1418" w:type="dxa"/>
          </w:tcPr>
          <w:p w:rsidR="00B21577" w:rsidRPr="00B21577" w:rsidRDefault="00B21577" w:rsidP="001E0C75">
            <w:pPr>
              <w:rPr>
                <w:lang w:eastAsia="en-US"/>
              </w:rPr>
            </w:pPr>
            <w:r w:rsidRPr="00B21577">
              <w:rPr>
                <w:lang w:eastAsia="en-US"/>
              </w:rPr>
              <w:t>1</w:t>
            </w:r>
          </w:p>
        </w:tc>
        <w:tc>
          <w:tcPr>
            <w:tcW w:w="2126" w:type="dxa"/>
          </w:tcPr>
          <w:p w:rsidR="00B21577" w:rsidRPr="00B21577" w:rsidRDefault="00B21577" w:rsidP="001E0C75">
            <w:pPr>
              <w:rPr>
                <w:lang w:eastAsia="en-US"/>
              </w:rPr>
            </w:pPr>
          </w:p>
        </w:tc>
      </w:tr>
    </w:tbl>
    <w:p w:rsidR="00B21577" w:rsidRPr="00B21577" w:rsidRDefault="00B21577" w:rsidP="001E0C75">
      <w:pPr>
        <w:rPr>
          <w:b/>
          <w:bCs/>
        </w:rPr>
      </w:pPr>
    </w:p>
    <w:p w:rsidR="00B21577" w:rsidRPr="00B21577" w:rsidRDefault="00B21577" w:rsidP="001E0C75">
      <w:pPr>
        <w:autoSpaceDE w:val="0"/>
        <w:autoSpaceDN w:val="0"/>
        <w:adjustRightInd w:val="0"/>
        <w:rPr>
          <w:lang w:eastAsia="en-US"/>
        </w:rPr>
      </w:pPr>
      <w:r w:rsidRPr="00B21577">
        <w:rPr>
          <w:lang w:eastAsia="en-US"/>
        </w:rPr>
        <w:t>Валеология 5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принимать решения в нестандартной ситуации.</w:t>
      </w:r>
    </w:p>
    <w:p w:rsidR="00B21577" w:rsidRPr="00B21577" w:rsidRDefault="00B21577" w:rsidP="001E0C75">
      <w:pPr>
        <w:autoSpaceDE w:val="0"/>
        <w:autoSpaceDN w:val="0"/>
        <w:adjustRightInd w:val="0"/>
        <w:rPr>
          <w:lang w:eastAsia="en-US"/>
        </w:rPr>
      </w:pPr>
      <w:r w:rsidRPr="00B21577">
        <w:rPr>
          <w:lang w:eastAsia="en-US"/>
        </w:rPr>
        <w:t>Формировать умение отличать полезные привычки от вредных..</w:t>
      </w:r>
    </w:p>
    <w:p w:rsidR="00B21577" w:rsidRPr="00B21577" w:rsidRDefault="00B21577" w:rsidP="001E0C75">
      <w:pPr>
        <w:autoSpaceDE w:val="0"/>
        <w:autoSpaceDN w:val="0"/>
        <w:adjustRightInd w:val="0"/>
        <w:rPr>
          <w:lang w:eastAsia="en-US"/>
        </w:rPr>
      </w:pPr>
      <w:r w:rsidRPr="00B21577">
        <w:rPr>
          <w:lang w:eastAsia="en-US"/>
        </w:rPr>
        <w:t>Способствовать развитию творческих способностей.</w:t>
      </w:r>
    </w:p>
    <w:tbl>
      <w:tblPr>
        <w:tblStyle w:val="250"/>
        <w:tblW w:w="0" w:type="auto"/>
        <w:tblLook w:val="04A0" w:firstRow="1" w:lastRow="0" w:firstColumn="1" w:lastColumn="0" w:noHBand="0" w:noVBand="1"/>
      </w:tblPr>
      <w:tblGrid>
        <w:gridCol w:w="815"/>
        <w:gridCol w:w="993"/>
        <w:gridCol w:w="4506"/>
        <w:gridCol w:w="1417"/>
        <w:gridCol w:w="1840"/>
      </w:tblGrid>
      <w:tr w:rsidR="00B21577" w:rsidRPr="00B21577" w:rsidTr="00B21577">
        <w:tc>
          <w:tcPr>
            <w:tcW w:w="815"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п.п</w:t>
            </w:r>
          </w:p>
        </w:tc>
        <w:tc>
          <w:tcPr>
            <w:tcW w:w="993"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506"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Тема</w:t>
            </w:r>
          </w:p>
        </w:tc>
        <w:tc>
          <w:tcPr>
            <w:tcW w:w="1417"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часов</w:t>
            </w:r>
          </w:p>
        </w:tc>
        <w:tc>
          <w:tcPr>
            <w:tcW w:w="1840" w:type="dxa"/>
          </w:tcPr>
          <w:p w:rsidR="00B21577" w:rsidRPr="00B21577" w:rsidRDefault="00B21577" w:rsidP="001E0C75">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31</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Курить - здоровью вредить.</w:t>
            </w:r>
          </w:p>
        </w:tc>
        <w:tc>
          <w:tcPr>
            <w:tcW w:w="1417"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32</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2</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Вредное влияние дыма.</w:t>
            </w:r>
          </w:p>
        </w:tc>
        <w:tc>
          <w:tcPr>
            <w:tcW w:w="1417"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33</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Противокурительный  дневник.</w:t>
            </w:r>
          </w:p>
        </w:tc>
        <w:tc>
          <w:tcPr>
            <w:tcW w:w="1417"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34</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4</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Творческая работа.</w:t>
            </w:r>
          </w:p>
        </w:tc>
        <w:tc>
          <w:tcPr>
            <w:tcW w:w="1417"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r w:rsidR="00B21577" w:rsidRPr="00B21577" w:rsidTr="00B21577">
        <w:tc>
          <w:tcPr>
            <w:tcW w:w="815"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35</w:t>
            </w:r>
          </w:p>
        </w:tc>
        <w:tc>
          <w:tcPr>
            <w:tcW w:w="993" w:type="dxa"/>
          </w:tcPr>
          <w:p w:rsidR="00B21577" w:rsidRPr="00B21577" w:rsidRDefault="00B21577" w:rsidP="001E0C75">
            <w:pPr>
              <w:tabs>
                <w:tab w:val="left" w:pos="3675"/>
              </w:tabs>
              <w:rPr>
                <w:rFonts w:ascii="Times New Roman" w:hAnsi="Times New Roman" w:cs="Times New Roman"/>
                <w:lang w:eastAsia="en-US"/>
              </w:rPr>
            </w:pPr>
            <w:r w:rsidRPr="00B21577">
              <w:rPr>
                <w:rFonts w:ascii="Times New Roman" w:hAnsi="Times New Roman" w:cs="Times New Roman"/>
                <w:lang w:eastAsia="en-US"/>
              </w:rPr>
              <w:t>5</w:t>
            </w:r>
          </w:p>
        </w:tc>
        <w:tc>
          <w:tcPr>
            <w:tcW w:w="4506"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Итоговое занятие.</w:t>
            </w:r>
          </w:p>
        </w:tc>
        <w:tc>
          <w:tcPr>
            <w:tcW w:w="1417" w:type="dxa"/>
          </w:tcPr>
          <w:p w:rsidR="00B21577" w:rsidRPr="00B21577" w:rsidRDefault="00B21577" w:rsidP="001E0C75">
            <w:pPr>
              <w:rPr>
                <w:rFonts w:ascii="Times New Roman" w:hAnsi="Times New Roman" w:cs="Times New Roman"/>
                <w:bCs/>
              </w:rPr>
            </w:pPr>
            <w:r w:rsidRPr="00B21577">
              <w:rPr>
                <w:rFonts w:ascii="Times New Roman" w:hAnsi="Times New Roman" w:cs="Times New Roman"/>
                <w:bCs/>
              </w:rPr>
              <w:t>1</w:t>
            </w:r>
          </w:p>
        </w:tc>
        <w:tc>
          <w:tcPr>
            <w:tcW w:w="1840" w:type="dxa"/>
          </w:tcPr>
          <w:p w:rsidR="00B21577" w:rsidRPr="00B21577" w:rsidRDefault="00B21577" w:rsidP="001E0C75">
            <w:pPr>
              <w:tabs>
                <w:tab w:val="left" w:pos="3675"/>
              </w:tabs>
              <w:rPr>
                <w:rFonts w:ascii="Times New Roman" w:hAnsi="Times New Roman" w:cs="Times New Roman"/>
                <w:lang w:eastAsia="en-US"/>
              </w:rPr>
            </w:pPr>
          </w:p>
        </w:tc>
      </w:tr>
    </w:tbl>
    <w:p w:rsidR="00B21577" w:rsidRPr="00B21577" w:rsidRDefault="00B21577" w:rsidP="001E0C75">
      <w:pPr>
        <w:rPr>
          <w:b/>
          <w:bCs/>
        </w:rPr>
      </w:pPr>
    </w:p>
    <w:p w:rsidR="00B21577" w:rsidRPr="00B21577" w:rsidRDefault="00B21577" w:rsidP="001E0C75">
      <w:pPr>
        <w:rPr>
          <w:b/>
          <w:bCs/>
        </w:rPr>
      </w:pPr>
    </w:p>
    <w:p w:rsidR="00B21577" w:rsidRPr="00B21577" w:rsidRDefault="00B21577" w:rsidP="001E0C75">
      <w:pPr>
        <w:rPr>
          <w:b/>
          <w:bCs/>
        </w:rPr>
      </w:pPr>
      <w:r w:rsidRPr="00B21577">
        <w:rPr>
          <w:b/>
          <w:bCs/>
        </w:rPr>
        <w:t>Ожидаемые результаты:</w:t>
      </w:r>
    </w:p>
    <w:p w:rsidR="00B21577" w:rsidRPr="00B21577" w:rsidRDefault="00B21577" w:rsidP="001E0C75">
      <w:pPr>
        <w:rPr>
          <w:bCs/>
        </w:rPr>
      </w:pPr>
      <w:r w:rsidRPr="00B21577">
        <w:rPr>
          <w:b/>
          <w:bCs/>
        </w:rPr>
        <w:t>К концу 3 –го класса ребенок должен:</w:t>
      </w:r>
    </w:p>
    <w:p w:rsidR="00B21577" w:rsidRPr="00B21577" w:rsidRDefault="00B21577" w:rsidP="001E0C75">
      <w:pPr>
        <w:rPr>
          <w:bCs/>
        </w:rPr>
      </w:pPr>
      <w:r w:rsidRPr="00B21577">
        <w:rPr>
          <w:bCs/>
        </w:rPr>
        <w:t>- научится анализировать собственные личностные качества;</w:t>
      </w:r>
    </w:p>
    <w:p w:rsidR="00B21577" w:rsidRPr="00B21577" w:rsidRDefault="00B21577" w:rsidP="001E0C75">
      <w:pPr>
        <w:rPr>
          <w:bCs/>
        </w:rPr>
      </w:pPr>
      <w:r w:rsidRPr="00B21577">
        <w:rPr>
          <w:bCs/>
        </w:rPr>
        <w:t>- иметь представление о самооценке;</w:t>
      </w:r>
    </w:p>
    <w:p w:rsidR="00B21577" w:rsidRPr="00B21577" w:rsidRDefault="00B21577" w:rsidP="001E0C75">
      <w:pPr>
        <w:rPr>
          <w:bCs/>
        </w:rPr>
      </w:pPr>
      <w:r w:rsidRPr="00B21577">
        <w:rPr>
          <w:bCs/>
        </w:rPr>
        <w:t>- научиться отстаивать свои интересы в неагрессивной форме;</w:t>
      </w:r>
    </w:p>
    <w:p w:rsidR="00B21577" w:rsidRPr="00B21577" w:rsidRDefault="00B21577" w:rsidP="001E0C75">
      <w:pPr>
        <w:rPr>
          <w:bCs/>
        </w:rPr>
      </w:pPr>
      <w:r w:rsidRPr="00B21577">
        <w:rPr>
          <w:bCs/>
        </w:rPr>
        <w:t>- выполнять стандартные задания, уметь действовать по образцу;</w:t>
      </w:r>
    </w:p>
    <w:p w:rsidR="00B21577" w:rsidRPr="00B21577" w:rsidRDefault="00B21577" w:rsidP="001E0C75">
      <w:pPr>
        <w:rPr>
          <w:bCs/>
        </w:rPr>
      </w:pPr>
      <w:r w:rsidRPr="00B21577">
        <w:rPr>
          <w:bCs/>
        </w:rPr>
        <w:lastRenderedPageBreak/>
        <w:t>- уметь налаживать отношения с окружающими, делать  шаги навстречу близким людям  при трудностях в общении, дорожить ценностью установившихся привязанностей;</w:t>
      </w:r>
    </w:p>
    <w:p w:rsidR="00B21577" w:rsidRPr="00B21577" w:rsidRDefault="00B21577" w:rsidP="001E0C75">
      <w:pPr>
        <w:rPr>
          <w:bCs/>
        </w:rPr>
      </w:pPr>
      <w:r w:rsidRPr="00B21577">
        <w:rPr>
          <w:bCs/>
        </w:rPr>
        <w:t>- уметь противостоять давлению;</w:t>
      </w:r>
    </w:p>
    <w:p w:rsidR="00B21577" w:rsidRPr="00B21577" w:rsidRDefault="00B21577" w:rsidP="001E0C75">
      <w:pPr>
        <w:rPr>
          <w:bCs/>
        </w:rPr>
      </w:pPr>
      <w:r w:rsidRPr="00B21577">
        <w:rPr>
          <w:bCs/>
        </w:rPr>
        <w:t>- знать негативные последствия курения.</w:t>
      </w:r>
    </w:p>
    <w:p w:rsidR="00B21577" w:rsidRPr="00B21577" w:rsidRDefault="00B21577" w:rsidP="001E0C75">
      <w:pPr>
        <w:rPr>
          <w:lang w:eastAsia="en-US"/>
        </w:rPr>
      </w:pPr>
    </w:p>
    <w:p w:rsidR="00B21577" w:rsidRPr="00B21577" w:rsidRDefault="00B21577" w:rsidP="001E0C75">
      <w:pPr>
        <w:rPr>
          <w:b/>
          <w:bCs/>
        </w:rPr>
      </w:pPr>
      <w:r w:rsidRPr="00B21577">
        <w:rPr>
          <w:b/>
          <w:bCs/>
        </w:rPr>
        <w:t xml:space="preserve">  Тематическое планирование 4 класс 35 часов.</w:t>
      </w:r>
    </w:p>
    <w:p w:rsidR="00B21577" w:rsidRPr="00B21577" w:rsidRDefault="00B21577" w:rsidP="001E0C75">
      <w:pPr>
        <w:autoSpaceDE w:val="0"/>
        <w:autoSpaceDN w:val="0"/>
        <w:adjustRightInd w:val="0"/>
        <w:rPr>
          <w:b/>
          <w:lang w:val="en-US" w:eastAsia="en-US"/>
        </w:rPr>
      </w:pPr>
      <w:r w:rsidRPr="00B21577">
        <w:rPr>
          <w:b/>
          <w:lang w:eastAsia="en-US"/>
        </w:rPr>
        <w:t>Содержание занятий. 4класс.</w:t>
      </w:r>
    </w:p>
    <w:p w:rsidR="00B21577" w:rsidRPr="00B21577" w:rsidRDefault="00B21577" w:rsidP="001E0C75">
      <w:pPr>
        <w:rPr>
          <w:b/>
          <w:bCs/>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0"/>
        <w:gridCol w:w="5019"/>
      </w:tblGrid>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 раздела</w:t>
            </w:r>
          </w:p>
        </w:tc>
        <w:tc>
          <w:tcPr>
            <w:tcW w:w="3600" w:type="dxa"/>
          </w:tcPr>
          <w:p w:rsidR="00B21577" w:rsidRPr="00B21577" w:rsidRDefault="00B21577" w:rsidP="001E0C75">
            <w:pPr>
              <w:rPr>
                <w:b/>
                <w:lang w:eastAsia="en-US"/>
              </w:rPr>
            </w:pPr>
            <w:r w:rsidRPr="00B21577">
              <w:rPr>
                <w:b/>
                <w:lang w:eastAsia="en-US"/>
              </w:rPr>
              <w:t>Наименование раздела и количество часов</w:t>
            </w:r>
          </w:p>
        </w:tc>
        <w:tc>
          <w:tcPr>
            <w:tcW w:w="5019" w:type="dxa"/>
          </w:tcPr>
          <w:p w:rsidR="00B21577" w:rsidRPr="00B21577" w:rsidRDefault="00B21577" w:rsidP="001E0C75">
            <w:pPr>
              <w:rPr>
                <w:b/>
                <w:lang w:eastAsia="en-US"/>
              </w:rPr>
            </w:pPr>
            <w:r w:rsidRPr="00B21577">
              <w:rPr>
                <w:b/>
                <w:lang w:eastAsia="en-US"/>
              </w:rPr>
              <w:t xml:space="preserve">Содержание </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1</w:t>
            </w:r>
          </w:p>
        </w:tc>
        <w:tc>
          <w:tcPr>
            <w:tcW w:w="3600" w:type="dxa"/>
          </w:tcPr>
          <w:p w:rsidR="00B21577" w:rsidRPr="00B21577" w:rsidRDefault="00B21577" w:rsidP="001E0C75">
            <w:pPr>
              <w:rPr>
                <w:b/>
                <w:lang w:eastAsia="en-US"/>
              </w:rPr>
            </w:pPr>
            <w:r w:rsidRPr="00B21577">
              <w:rPr>
                <w:b/>
                <w:bCs/>
                <w:lang w:eastAsia="en-US"/>
              </w:rPr>
              <w:t>Кто Я? Мои силы, мои возможности. 11 часов.</w:t>
            </w:r>
          </w:p>
        </w:tc>
        <w:tc>
          <w:tcPr>
            <w:tcW w:w="5019" w:type="dxa"/>
          </w:tcPr>
          <w:p w:rsidR="00B21577" w:rsidRPr="00B21577" w:rsidRDefault="00B21577" w:rsidP="001E0C75">
            <w:pPr>
              <w:rPr>
                <w:lang w:eastAsia="en-US"/>
              </w:rPr>
            </w:pPr>
            <w:r w:rsidRPr="00B21577">
              <w:rPr>
                <w:bCs/>
                <w:lang w:eastAsia="en-US"/>
              </w:rPr>
              <w:t xml:space="preserve">Помощь  детям в усвоении понятия «способности», в исследовании своих способностей и возможностей, помощь в  осознании своей уникальности. </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2</w:t>
            </w:r>
          </w:p>
        </w:tc>
        <w:tc>
          <w:tcPr>
            <w:tcW w:w="3600" w:type="dxa"/>
          </w:tcPr>
          <w:p w:rsidR="00B21577" w:rsidRPr="00B21577" w:rsidRDefault="00B21577" w:rsidP="001E0C75">
            <w:pPr>
              <w:rPr>
                <w:b/>
                <w:lang w:eastAsia="en-US"/>
              </w:rPr>
            </w:pPr>
            <w:r w:rsidRPr="00B21577">
              <w:rPr>
                <w:b/>
                <w:bCs/>
                <w:lang w:eastAsia="en-US"/>
              </w:rPr>
              <w:t>Я расту, я изменяюсь. 3 часа.</w:t>
            </w:r>
          </w:p>
        </w:tc>
        <w:tc>
          <w:tcPr>
            <w:tcW w:w="5019" w:type="dxa"/>
          </w:tcPr>
          <w:p w:rsidR="00B21577" w:rsidRPr="00B21577" w:rsidRDefault="00B21577" w:rsidP="001E0C75">
            <w:pPr>
              <w:rPr>
                <w:lang w:eastAsia="en-US"/>
              </w:rPr>
            </w:pPr>
            <w:r w:rsidRPr="00B21577">
              <w:rPr>
                <w:bCs/>
                <w:lang w:eastAsia="en-US"/>
              </w:rPr>
              <w:t xml:space="preserve">Осознание детьми происходящих в них  изменений, обучение планированию целей и путей самоизменения. </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3</w:t>
            </w:r>
          </w:p>
        </w:tc>
        <w:tc>
          <w:tcPr>
            <w:tcW w:w="3600" w:type="dxa"/>
          </w:tcPr>
          <w:p w:rsidR="00B21577" w:rsidRPr="00B21577" w:rsidRDefault="00B21577" w:rsidP="001E0C75">
            <w:pPr>
              <w:rPr>
                <w:b/>
                <w:lang w:eastAsia="en-US"/>
              </w:rPr>
            </w:pPr>
            <w:r w:rsidRPr="00B21577">
              <w:rPr>
                <w:b/>
                <w:bCs/>
                <w:lang w:eastAsia="en-US"/>
              </w:rPr>
              <w:t>Мое будущее. Каким бы я хотел стать в будущем? 3 часа.</w:t>
            </w:r>
          </w:p>
        </w:tc>
        <w:tc>
          <w:tcPr>
            <w:tcW w:w="5019" w:type="dxa"/>
          </w:tcPr>
          <w:p w:rsidR="00B21577" w:rsidRPr="00B21577" w:rsidRDefault="00B21577" w:rsidP="001E0C75">
            <w:pPr>
              <w:rPr>
                <w:lang w:eastAsia="en-US"/>
              </w:rPr>
            </w:pPr>
            <w:r w:rsidRPr="00B21577">
              <w:rPr>
                <w:bCs/>
                <w:lang w:eastAsia="en-US"/>
              </w:rPr>
              <w:t xml:space="preserve"> Размышление о будущем. Дать детям возможность задуматься о своем будущем, попытаться спланировать его. </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4</w:t>
            </w:r>
          </w:p>
        </w:tc>
        <w:tc>
          <w:tcPr>
            <w:tcW w:w="3600" w:type="dxa"/>
          </w:tcPr>
          <w:p w:rsidR="00B21577" w:rsidRPr="00B21577" w:rsidRDefault="00B21577" w:rsidP="001E0C75">
            <w:pPr>
              <w:rPr>
                <w:b/>
                <w:lang w:eastAsia="en-US"/>
              </w:rPr>
            </w:pPr>
            <w:r w:rsidRPr="00B21577">
              <w:rPr>
                <w:b/>
                <w:bCs/>
                <w:lang w:eastAsia="en-US"/>
              </w:rPr>
              <w:t>Хочу вырасти интеллигентным человеком: что для этого нужно? 3 часа.</w:t>
            </w:r>
          </w:p>
        </w:tc>
        <w:tc>
          <w:tcPr>
            <w:tcW w:w="5019" w:type="dxa"/>
          </w:tcPr>
          <w:p w:rsidR="00B21577" w:rsidRPr="00B21577" w:rsidRDefault="00B21577" w:rsidP="001E0C75">
            <w:pPr>
              <w:rPr>
                <w:lang w:eastAsia="en-US"/>
              </w:rPr>
            </w:pPr>
            <w:r w:rsidRPr="00B21577">
              <w:rPr>
                <w:bCs/>
                <w:lang w:eastAsia="en-US"/>
              </w:rPr>
              <w:t xml:space="preserve">Кто такой интеллигентный человек? Понятие «интеллигентный человек», обсуждение проблемы идеалов. </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5</w:t>
            </w:r>
          </w:p>
        </w:tc>
        <w:tc>
          <w:tcPr>
            <w:tcW w:w="3600" w:type="dxa"/>
          </w:tcPr>
          <w:p w:rsidR="00B21577" w:rsidRPr="00B21577" w:rsidRDefault="00B21577" w:rsidP="001E0C75">
            <w:pPr>
              <w:rPr>
                <w:b/>
                <w:bCs/>
                <w:lang w:eastAsia="en-US"/>
              </w:rPr>
            </w:pPr>
            <w:r w:rsidRPr="00B21577">
              <w:rPr>
                <w:b/>
                <w:bCs/>
                <w:lang w:eastAsia="en-US"/>
              </w:rPr>
              <w:t>Хочу вырасти свободным человеком: что для этого нужно? 10часов.</w:t>
            </w:r>
          </w:p>
        </w:tc>
        <w:tc>
          <w:tcPr>
            <w:tcW w:w="5019" w:type="dxa"/>
          </w:tcPr>
          <w:p w:rsidR="00B21577" w:rsidRPr="00B21577" w:rsidRDefault="00B21577" w:rsidP="001E0C75">
            <w:pPr>
              <w:rPr>
                <w:lang w:eastAsia="en-US"/>
              </w:rPr>
            </w:pPr>
            <w:r w:rsidRPr="00B21577">
              <w:rPr>
                <w:bCs/>
                <w:lang w:eastAsia="en-US"/>
              </w:rPr>
              <w:t>Осознание личной свободы и свободы другого человека, признание и уважение прав других людей.</w:t>
            </w:r>
          </w:p>
        </w:tc>
      </w:tr>
      <w:tr w:rsidR="00B21577" w:rsidRPr="00B21577" w:rsidTr="00B21577">
        <w:trPr>
          <w:trHeight w:val="970"/>
        </w:trPr>
        <w:tc>
          <w:tcPr>
            <w:tcW w:w="1080" w:type="dxa"/>
          </w:tcPr>
          <w:p w:rsidR="00B21577" w:rsidRPr="00B21577" w:rsidRDefault="00B21577" w:rsidP="001E0C75">
            <w:pPr>
              <w:rPr>
                <w:b/>
                <w:lang w:eastAsia="en-US"/>
              </w:rPr>
            </w:pPr>
            <w:r w:rsidRPr="00B21577">
              <w:rPr>
                <w:b/>
                <w:lang w:eastAsia="en-US"/>
              </w:rPr>
              <w:t>6</w:t>
            </w:r>
          </w:p>
        </w:tc>
        <w:tc>
          <w:tcPr>
            <w:tcW w:w="3600" w:type="dxa"/>
          </w:tcPr>
          <w:p w:rsidR="00B21577" w:rsidRPr="00B21577" w:rsidRDefault="00B21577" w:rsidP="001E0C75">
            <w:pPr>
              <w:rPr>
                <w:b/>
                <w:bCs/>
                <w:lang w:eastAsia="en-US"/>
              </w:rPr>
            </w:pPr>
            <w:r w:rsidRPr="00B21577">
              <w:rPr>
                <w:b/>
                <w:bCs/>
                <w:lang w:eastAsia="en-US"/>
              </w:rPr>
              <w:t>Валеология. 5 часа.</w:t>
            </w:r>
          </w:p>
        </w:tc>
        <w:tc>
          <w:tcPr>
            <w:tcW w:w="5019" w:type="dxa"/>
          </w:tcPr>
          <w:p w:rsidR="00B21577" w:rsidRPr="00B21577" w:rsidRDefault="00B21577" w:rsidP="001E0C75">
            <w:pPr>
              <w:rPr>
                <w:lang w:eastAsia="en-US"/>
              </w:rPr>
            </w:pPr>
            <w:r w:rsidRPr="00B21577">
              <w:rPr>
                <w:bCs/>
                <w:lang w:eastAsia="en-US"/>
              </w:rPr>
              <w:t>Вредные привычки.  Алкоголь в компании. Творческая работа.</w:t>
            </w:r>
          </w:p>
        </w:tc>
      </w:tr>
    </w:tbl>
    <w:p w:rsidR="00B21577" w:rsidRPr="00B21577" w:rsidRDefault="00B21577" w:rsidP="001E0C75">
      <w:pPr>
        <w:rPr>
          <w:b/>
          <w:bCs/>
          <w:u w:val="single"/>
        </w:rPr>
      </w:pPr>
      <w:r w:rsidRPr="00B21577">
        <w:rPr>
          <w:b/>
          <w:bCs/>
        </w:rPr>
        <w:t>Кто Я? Мои силы, мои возможности 11 часов.</w:t>
      </w:r>
    </w:p>
    <w:p w:rsidR="00B21577" w:rsidRPr="00B21577" w:rsidRDefault="00B21577" w:rsidP="001E0C75">
      <w:pPr>
        <w:rPr>
          <w:b/>
          <w:u w:val="single"/>
        </w:rPr>
      </w:pPr>
      <w:r w:rsidRPr="00B21577">
        <w:rPr>
          <w:b/>
          <w:u w:val="single"/>
        </w:rPr>
        <w:t>Характеристика деятельности обучающихся</w:t>
      </w:r>
    </w:p>
    <w:p w:rsidR="00B21577" w:rsidRPr="00B21577" w:rsidRDefault="00B21577" w:rsidP="001E0C75">
      <w:r w:rsidRPr="00B21577">
        <w:t>Усвоение понятия «способности», исследование своих способностей и возможностей.</w:t>
      </w:r>
    </w:p>
    <w:p w:rsidR="00B21577" w:rsidRPr="00B21577" w:rsidRDefault="00B21577" w:rsidP="001E0C75">
      <w:r w:rsidRPr="00B21577">
        <w:t>Осознание своей уникальности и неповторимости.</w:t>
      </w:r>
    </w:p>
    <w:p w:rsidR="00B21577" w:rsidRPr="00B21577" w:rsidRDefault="00B21577" w:rsidP="001E0C75">
      <w:r w:rsidRPr="00B21577">
        <w:t>Повышение уверенности в себе и развитие самостоятельности.</w:t>
      </w:r>
    </w:p>
    <w:p w:rsidR="00B21577" w:rsidRPr="00B21577" w:rsidRDefault="00B21577" w:rsidP="001E0C75">
      <w:r w:rsidRPr="00B21577">
        <w:t>Выработка адекватного отношения к ошибкам и неудачам.</w:t>
      </w:r>
    </w:p>
    <w:p w:rsidR="00B21577" w:rsidRPr="00B21577" w:rsidRDefault="00B21577" w:rsidP="001E0C75">
      <w:pPr>
        <w:rPr>
          <w:lang w:eastAsia="en-US"/>
        </w:rPr>
      </w:pPr>
      <w:r w:rsidRPr="00B21577">
        <w:rPr>
          <w:lang w:eastAsia="en-US"/>
        </w:rPr>
        <w:t>Развитие навыков саморегуляции, произвольности, внутреннего плана действий, уровня самоконтроля.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4819"/>
        <w:gridCol w:w="1843"/>
        <w:gridCol w:w="1134"/>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851" w:type="dxa"/>
          </w:tcPr>
          <w:p w:rsidR="00B21577" w:rsidRPr="00B21577" w:rsidRDefault="00B21577" w:rsidP="001E0C75">
            <w:pPr>
              <w:rPr>
                <w:lang w:eastAsia="en-US"/>
              </w:rPr>
            </w:pPr>
            <w:r w:rsidRPr="00B21577">
              <w:rPr>
                <w:lang w:eastAsia="en-US"/>
              </w:rPr>
              <w:t>№ в разделе</w:t>
            </w:r>
          </w:p>
        </w:tc>
        <w:tc>
          <w:tcPr>
            <w:tcW w:w="4819" w:type="dxa"/>
          </w:tcPr>
          <w:p w:rsidR="00B21577" w:rsidRPr="00B21577" w:rsidRDefault="00B21577" w:rsidP="001E0C75">
            <w:pPr>
              <w:rPr>
                <w:lang w:eastAsia="en-US"/>
              </w:rPr>
            </w:pPr>
            <w:r w:rsidRPr="00B21577">
              <w:rPr>
                <w:lang w:eastAsia="en-US"/>
              </w:rPr>
              <w:t>Тема</w:t>
            </w:r>
          </w:p>
        </w:tc>
        <w:tc>
          <w:tcPr>
            <w:tcW w:w="1843"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134"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bCs/>
              </w:rPr>
            </w:pPr>
            <w:r w:rsidRPr="00B21577">
              <w:rPr>
                <w:bCs/>
              </w:rPr>
              <w:t>1</w:t>
            </w:r>
          </w:p>
        </w:tc>
        <w:tc>
          <w:tcPr>
            <w:tcW w:w="851" w:type="dxa"/>
          </w:tcPr>
          <w:p w:rsidR="00B21577" w:rsidRPr="00B21577" w:rsidRDefault="00B21577" w:rsidP="001E0C75">
            <w:pPr>
              <w:rPr>
                <w:bCs/>
              </w:rPr>
            </w:pPr>
            <w:r w:rsidRPr="00B21577">
              <w:rPr>
                <w:bCs/>
              </w:rPr>
              <w:t>1</w:t>
            </w:r>
          </w:p>
        </w:tc>
        <w:tc>
          <w:tcPr>
            <w:tcW w:w="4819" w:type="dxa"/>
          </w:tcPr>
          <w:p w:rsidR="00B21577" w:rsidRPr="00B21577" w:rsidRDefault="00B21577" w:rsidP="001E0C75">
            <w:pPr>
              <w:rPr>
                <w:bCs/>
              </w:rPr>
            </w:pPr>
            <w:r w:rsidRPr="00B21577">
              <w:rPr>
                <w:bCs/>
              </w:rPr>
              <w:t>Мое лето.</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2</w:t>
            </w:r>
          </w:p>
        </w:tc>
        <w:tc>
          <w:tcPr>
            <w:tcW w:w="851" w:type="dxa"/>
          </w:tcPr>
          <w:p w:rsidR="00B21577" w:rsidRPr="00B21577" w:rsidRDefault="00B21577" w:rsidP="001E0C75">
            <w:pPr>
              <w:rPr>
                <w:bCs/>
              </w:rPr>
            </w:pPr>
            <w:r w:rsidRPr="00B21577">
              <w:rPr>
                <w:bCs/>
              </w:rPr>
              <w:t>2</w:t>
            </w:r>
          </w:p>
        </w:tc>
        <w:tc>
          <w:tcPr>
            <w:tcW w:w="4819" w:type="dxa"/>
          </w:tcPr>
          <w:p w:rsidR="00B21577" w:rsidRPr="00B21577" w:rsidRDefault="00B21577" w:rsidP="001E0C75">
            <w:pPr>
              <w:rPr>
                <w:bCs/>
              </w:rPr>
            </w:pPr>
            <w:r w:rsidRPr="00B21577">
              <w:rPr>
                <w:bCs/>
              </w:rPr>
              <w:t>Кто Я?</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3</w:t>
            </w:r>
          </w:p>
        </w:tc>
        <w:tc>
          <w:tcPr>
            <w:tcW w:w="851" w:type="dxa"/>
          </w:tcPr>
          <w:p w:rsidR="00B21577" w:rsidRPr="00B21577" w:rsidRDefault="00B21577" w:rsidP="001E0C75">
            <w:pPr>
              <w:rPr>
                <w:bCs/>
              </w:rPr>
            </w:pPr>
            <w:r w:rsidRPr="00B21577">
              <w:rPr>
                <w:bCs/>
              </w:rPr>
              <w:t>3</w:t>
            </w:r>
          </w:p>
        </w:tc>
        <w:tc>
          <w:tcPr>
            <w:tcW w:w="4819" w:type="dxa"/>
          </w:tcPr>
          <w:p w:rsidR="00B21577" w:rsidRPr="00B21577" w:rsidRDefault="00B21577" w:rsidP="001E0C75">
            <w:pPr>
              <w:rPr>
                <w:bCs/>
              </w:rPr>
            </w:pPr>
            <w:r w:rsidRPr="00B21577">
              <w:rPr>
                <w:bCs/>
              </w:rPr>
              <w:t>Какой я – большой или маленький?</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4</w:t>
            </w:r>
          </w:p>
        </w:tc>
        <w:tc>
          <w:tcPr>
            <w:tcW w:w="851" w:type="dxa"/>
          </w:tcPr>
          <w:p w:rsidR="00B21577" w:rsidRPr="00B21577" w:rsidRDefault="00B21577" w:rsidP="001E0C75">
            <w:pPr>
              <w:rPr>
                <w:bCs/>
              </w:rPr>
            </w:pPr>
            <w:r w:rsidRPr="00B21577">
              <w:rPr>
                <w:bCs/>
              </w:rPr>
              <w:t>4</w:t>
            </w:r>
          </w:p>
        </w:tc>
        <w:tc>
          <w:tcPr>
            <w:tcW w:w="4819" w:type="dxa"/>
          </w:tcPr>
          <w:p w:rsidR="00B21577" w:rsidRPr="00B21577" w:rsidRDefault="00B21577" w:rsidP="001E0C75">
            <w:pPr>
              <w:rPr>
                <w:bCs/>
              </w:rPr>
            </w:pPr>
            <w:r w:rsidRPr="00B21577">
              <w:rPr>
                <w:bCs/>
              </w:rPr>
              <w:t>Мои способности.</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5</w:t>
            </w:r>
          </w:p>
        </w:tc>
        <w:tc>
          <w:tcPr>
            <w:tcW w:w="851" w:type="dxa"/>
          </w:tcPr>
          <w:p w:rsidR="00B21577" w:rsidRPr="00B21577" w:rsidRDefault="00B21577" w:rsidP="001E0C75">
            <w:pPr>
              <w:rPr>
                <w:bCs/>
              </w:rPr>
            </w:pPr>
            <w:r w:rsidRPr="00B21577">
              <w:rPr>
                <w:bCs/>
              </w:rPr>
              <w:t>5</w:t>
            </w:r>
          </w:p>
        </w:tc>
        <w:tc>
          <w:tcPr>
            <w:tcW w:w="4819" w:type="dxa"/>
          </w:tcPr>
          <w:p w:rsidR="00B21577" w:rsidRPr="00B21577" w:rsidRDefault="00B21577" w:rsidP="001E0C75">
            <w:pPr>
              <w:rPr>
                <w:bCs/>
              </w:rPr>
            </w:pPr>
            <w:r w:rsidRPr="00B21577">
              <w:rPr>
                <w:bCs/>
              </w:rPr>
              <w:t>Мой выбор, мой путь.</w:t>
            </w:r>
          </w:p>
        </w:tc>
        <w:tc>
          <w:tcPr>
            <w:tcW w:w="1843" w:type="dxa"/>
          </w:tcPr>
          <w:p w:rsidR="00B21577" w:rsidRPr="00B21577" w:rsidRDefault="00B21577" w:rsidP="001E0C75">
            <w:pPr>
              <w:rPr>
                <w:lang w:eastAsia="en-US"/>
              </w:rPr>
            </w:pP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6</w:t>
            </w:r>
          </w:p>
        </w:tc>
        <w:tc>
          <w:tcPr>
            <w:tcW w:w="851" w:type="dxa"/>
          </w:tcPr>
          <w:p w:rsidR="00B21577" w:rsidRPr="00B21577" w:rsidRDefault="00B21577" w:rsidP="001E0C75">
            <w:pPr>
              <w:rPr>
                <w:bCs/>
              </w:rPr>
            </w:pPr>
            <w:r w:rsidRPr="00B21577">
              <w:rPr>
                <w:bCs/>
              </w:rPr>
              <w:t>6</w:t>
            </w:r>
          </w:p>
        </w:tc>
        <w:tc>
          <w:tcPr>
            <w:tcW w:w="4819" w:type="dxa"/>
          </w:tcPr>
          <w:p w:rsidR="00B21577" w:rsidRPr="00B21577" w:rsidRDefault="00B21577" w:rsidP="001E0C75">
            <w:pPr>
              <w:rPr>
                <w:bCs/>
              </w:rPr>
            </w:pPr>
            <w:r w:rsidRPr="00B21577">
              <w:rPr>
                <w:bCs/>
              </w:rPr>
              <w:t>Мой внутренний мир.</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7</w:t>
            </w:r>
          </w:p>
        </w:tc>
        <w:tc>
          <w:tcPr>
            <w:tcW w:w="851" w:type="dxa"/>
          </w:tcPr>
          <w:p w:rsidR="00B21577" w:rsidRPr="00B21577" w:rsidRDefault="00B21577" w:rsidP="001E0C75">
            <w:pPr>
              <w:rPr>
                <w:bCs/>
              </w:rPr>
            </w:pPr>
            <w:r w:rsidRPr="00B21577">
              <w:rPr>
                <w:bCs/>
              </w:rPr>
              <w:t>7</w:t>
            </w:r>
          </w:p>
        </w:tc>
        <w:tc>
          <w:tcPr>
            <w:tcW w:w="4819" w:type="dxa"/>
          </w:tcPr>
          <w:p w:rsidR="00B21577" w:rsidRPr="00B21577" w:rsidRDefault="00B21577" w:rsidP="001E0C75">
            <w:pPr>
              <w:rPr>
                <w:bCs/>
              </w:rPr>
            </w:pPr>
            <w:r w:rsidRPr="00B21577">
              <w:rPr>
                <w:bCs/>
              </w:rPr>
              <w:t xml:space="preserve">Уникальность моего внутреннего мира, </w:t>
            </w:r>
            <w:r w:rsidRPr="00B21577">
              <w:rPr>
                <w:bCs/>
              </w:rPr>
              <w:lastRenderedPageBreak/>
              <w:t>уникальность твоего внутреннего мира.</w:t>
            </w:r>
          </w:p>
        </w:tc>
        <w:tc>
          <w:tcPr>
            <w:tcW w:w="1843" w:type="dxa"/>
          </w:tcPr>
          <w:p w:rsidR="00B21577" w:rsidRPr="00B21577" w:rsidRDefault="00B21577" w:rsidP="001E0C75">
            <w:pPr>
              <w:rPr>
                <w:lang w:eastAsia="en-US"/>
              </w:rPr>
            </w:pPr>
            <w:r w:rsidRPr="00B21577">
              <w:rPr>
                <w:lang w:eastAsia="en-US"/>
              </w:rPr>
              <w:lastRenderedPageBreak/>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8</w:t>
            </w:r>
          </w:p>
        </w:tc>
        <w:tc>
          <w:tcPr>
            <w:tcW w:w="851" w:type="dxa"/>
          </w:tcPr>
          <w:p w:rsidR="00B21577" w:rsidRPr="00B21577" w:rsidRDefault="00B21577" w:rsidP="001E0C75">
            <w:pPr>
              <w:rPr>
                <w:bCs/>
              </w:rPr>
            </w:pPr>
            <w:r w:rsidRPr="00B21577">
              <w:rPr>
                <w:bCs/>
              </w:rPr>
              <w:t>8</w:t>
            </w:r>
          </w:p>
        </w:tc>
        <w:tc>
          <w:tcPr>
            <w:tcW w:w="4819" w:type="dxa"/>
          </w:tcPr>
          <w:p w:rsidR="00B21577" w:rsidRPr="00B21577" w:rsidRDefault="00B21577" w:rsidP="001E0C75">
            <w:pPr>
              <w:rPr>
                <w:bCs/>
              </w:rPr>
            </w:pPr>
            <w:r w:rsidRPr="00B21577">
              <w:rPr>
                <w:bCs/>
              </w:rPr>
              <w:t>Кого я могу впустить в свой внутренний мир?</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9</w:t>
            </w:r>
          </w:p>
        </w:tc>
        <w:tc>
          <w:tcPr>
            <w:tcW w:w="851" w:type="dxa"/>
          </w:tcPr>
          <w:p w:rsidR="00B21577" w:rsidRPr="00B21577" w:rsidRDefault="00B21577" w:rsidP="001E0C75">
            <w:pPr>
              <w:rPr>
                <w:bCs/>
              </w:rPr>
            </w:pPr>
            <w:r w:rsidRPr="00B21577">
              <w:rPr>
                <w:bCs/>
              </w:rPr>
              <w:t>9</w:t>
            </w:r>
          </w:p>
        </w:tc>
        <w:tc>
          <w:tcPr>
            <w:tcW w:w="4819" w:type="dxa"/>
          </w:tcPr>
          <w:p w:rsidR="00B21577" w:rsidRPr="00B21577" w:rsidRDefault="00B21577" w:rsidP="001E0C75">
            <w:pPr>
              <w:rPr>
                <w:bCs/>
              </w:rPr>
            </w:pPr>
            <w:r w:rsidRPr="00B21577">
              <w:rPr>
                <w:bCs/>
              </w:rPr>
              <w:t>Что значит верить?</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bCs/>
              </w:rPr>
            </w:pPr>
            <w:r w:rsidRPr="00B21577">
              <w:rPr>
                <w:bCs/>
              </w:rPr>
              <w:t>10</w:t>
            </w:r>
          </w:p>
        </w:tc>
        <w:tc>
          <w:tcPr>
            <w:tcW w:w="851" w:type="dxa"/>
          </w:tcPr>
          <w:p w:rsidR="00B21577" w:rsidRPr="00B21577" w:rsidRDefault="00B21577" w:rsidP="001E0C75">
            <w:pPr>
              <w:rPr>
                <w:bCs/>
              </w:rPr>
            </w:pPr>
            <w:r w:rsidRPr="00B21577">
              <w:rPr>
                <w:bCs/>
              </w:rPr>
              <w:t>10</w:t>
            </w:r>
          </w:p>
        </w:tc>
        <w:tc>
          <w:tcPr>
            <w:tcW w:w="4819" w:type="dxa"/>
          </w:tcPr>
          <w:p w:rsidR="00B21577" w:rsidRPr="00B21577" w:rsidRDefault="00B21577" w:rsidP="001E0C75">
            <w:pPr>
              <w:rPr>
                <w:bCs/>
              </w:rPr>
            </w:pPr>
            <w:r w:rsidRPr="00B21577">
              <w:rPr>
                <w:bCs/>
              </w:rPr>
              <w:t>Самоуважение.</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highlight w:val="yellow"/>
                <w:lang w:eastAsia="en-US"/>
              </w:rPr>
            </w:pPr>
          </w:p>
        </w:tc>
      </w:tr>
      <w:tr w:rsidR="00B21577" w:rsidRPr="00B21577" w:rsidTr="00B21577">
        <w:tc>
          <w:tcPr>
            <w:tcW w:w="817" w:type="dxa"/>
          </w:tcPr>
          <w:p w:rsidR="00B21577" w:rsidRPr="00B21577" w:rsidRDefault="00B21577" w:rsidP="001E0C75">
            <w:pPr>
              <w:rPr>
                <w:bCs/>
              </w:rPr>
            </w:pPr>
            <w:r w:rsidRPr="00B21577">
              <w:rPr>
                <w:bCs/>
              </w:rPr>
              <w:t>11</w:t>
            </w:r>
          </w:p>
        </w:tc>
        <w:tc>
          <w:tcPr>
            <w:tcW w:w="851" w:type="dxa"/>
          </w:tcPr>
          <w:p w:rsidR="00B21577" w:rsidRPr="00B21577" w:rsidRDefault="00B21577" w:rsidP="001E0C75">
            <w:pPr>
              <w:rPr>
                <w:bCs/>
              </w:rPr>
            </w:pPr>
            <w:r w:rsidRPr="00B21577">
              <w:rPr>
                <w:bCs/>
              </w:rPr>
              <w:t>11</w:t>
            </w:r>
          </w:p>
        </w:tc>
        <w:tc>
          <w:tcPr>
            <w:tcW w:w="4819" w:type="dxa"/>
          </w:tcPr>
          <w:p w:rsidR="00B21577" w:rsidRPr="00B21577" w:rsidRDefault="00B21577" w:rsidP="001E0C75">
            <w:pPr>
              <w:rPr>
                <w:bCs/>
              </w:rPr>
            </w:pPr>
            <w:r w:rsidRPr="00B21577">
              <w:rPr>
                <w:bCs/>
              </w:rPr>
              <w:t>Привычки.</w:t>
            </w:r>
          </w:p>
        </w:tc>
        <w:tc>
          <w:tcPr>
            <w:tcW w:w="1843" w:type="dxa"/>
          </w:tcPr>
          <w:p w:rsidR="00B21577" w:rsidRPr="00B21577" w:rsidRDefault="00B21577" w:rsidP="001E0C75">
            <w:pPr>
              <w:rPr>
                <w:lang w:eastAsia="en-US"/>
              </w:rPr>
            </w:pPr>
            <w:r w:rsidRPr="00B21577">
              <w:rPr>
                <w:lang w:eastAsia="en-US"/>
              </w:rPr>
              <w:t>1</w:t>
            </w:r>
          </w:p>
        </w:tc>
        <w:tc>
          <w:tcPr>
            <w:tcW w:w="1134" w:type="dxa"/>
          </w:tcPr>
          <w:p w:rsidR="00B21577" w:rsidRPr="00B21577" w:rsidRDefault="00B21577" w:rsidP="001E0C75">
            <w:pPr>
              <w:rPr>
                <w:highlight w:val="yellow"/>
                <w:lang w:eastAsia="en-US"/>
              </w:rPr>
            </w:pPr>
          </w:p>
        </w:tc>
      </w:tr>
    </w:tbl>
    <w:p w:rsidR="00B21577" w:rsidRPr="00B21577" w:rsidRDefault="00B21577" w:rsidP="001E0C75">
      <w:pPr>
        <w:rPr>
          <w:b/>
          <w:u w:val="single"/>
          <w:lang w:eastAsia="en-US"/>
        </w:rPr>
      </w:pPr>
    </w:p>
    <w:p w:rsidR="00B21577" w:rsidRPr="00B21577" w:rsidRDefault="00B21577" w:rsidP="001E0C75">
      <w:pPr>
        <w:rPr>
          <w:b/>
          <w:bCs/>
          <w:lang w:eastAsia="en-US"/>
        </w:rPr>
      </w:pPr>
      <w:r w:rsidRPr="00B21577">
        <w:rPr>
          <w:b/>
          <w:bCs/>
          <w:lang w:eastAsia="en-US"/>
        </w:rPr>
        <w:t>Я расту, я изменяюсь 3 часа.</w:t>
      </w:r>
    </w:p>
    <w:p w:rsidR="00B21577" w:rsidRPr="00B21577" w:rsidRDefault="00B21577" w:rsidP="001E0C75">
      <w:pPr>
        <w:rPr>
          <w:b/>
          <w:u w:val="single"/>
        </w:rPr>
      </w:pPr>
      <w:r w:rsidRPr="00B21577">
        <w:rPr>
          <w:b/>
          <w:u w:val="single"/>
        </w:rPr>
        <w:t>Характеристика деятельности обучающихся</w:t>
      </w:r>
    </w:p>
    <w:p w:rsidR="00B21577" w:rsidRPr="00B21577" w:rsidRDefault="00B21577" w:rsidP="001E0C75">
      <w:pPr>
        <w:rPr>
          <w:b/>
          <w:bCs/>
          <w:u w:val="single"/>
        </w:rPr>
      </w:pPr>
    </w:p>
    <w:p w:rsidR="00B21577" w:rsidRPr="00B21577" w:rsidRDefault="00B21577" w:rsidP="001E0C75">
      <w:pPr>
        <w:tabs>
          <w:tab w:val="left" w:pos="1260"/>
        </w:tabs>
        <w:autoSpaceDE w:val="0"/>
        <w:autoSpaceDN w:val="0"/>
        <w:adjustRightInd w:val="0"/>
        <w:rPr>
          <w:lang w:eastAsia="en-US"/>
        </w:rPr>
      </w:pPr>
      <w:r w:rsidRPr="00B21577">
        <w:rPr>
          <w:lang w:eastAsia="en-US"/>
        </w:rPr>
        <w:t>Помочь детям осознать происходящие в них изменения.</w:t>
      </w:r>
    </w:p>
    <w:p w:rsidR="00B21577" w:rsidRPr="00B21577" w:rsidRDefault="00B21577" w:rsidP="001E0C75">
      <w:pPr>
        <w:rPr>
          <w:lang w:eastAsia="en-US"/>
        </w:rPr>
      </w:pPr>
      <w:r w:rsidRPr="00B21577">
        <w:rPr>
          <w:lang w:eastAsia="en-US"/>
        </w:rPr>
        <w:t>Развитие умения планировать цели.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252"/>
        <w:gridCol w:w="1701"/>
        <w:gridCol w:w="1560"/>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252" w:type="dxa"/>
          </w:tcPr>
          <w:p w:rsidR="00B21577" w:rsidRPr="00B21577" w:rsidRDefault="00B21577" w:rsidP="001E0C75">
            <w:pPr>
              <w:rPr>
                <w:lang w:eastAsia="en-US"/>
              </w:rPr>
            </w:pPr>
            <w:r w:rsidRPr="00B21577">
              <w:rPr>
                <w:lang w:eastAsia="en-US"/>
              </w:rPr>
              <w:t>Тема</w:t>
            </w:r>
          </w:p>
        </w:tc>
        <w:tc>
          <w:tcPr>
            <w:tcW w:w="1701"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60"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12</w:t>
            </w:r>
          </w:p>
        </w:tc>
        <w:tc>
          <w:tcPr>
            <w:tcW w:w="709" w:type="dxa"/>
          </w:tcPr>
          <w:p w:rsidR="00B21577" w:rsidRPr="00B21577" w:rsidRDefault="00B21577" w:rsidP="001E0C75">
            <w:pPr>
              <w:rPr>
                <w:lang w:eastAsia="en-US"/>
              </w:rPr>
            </w:pPr>
            <w:r w:rsidRPr="00B21577">
              <w:rPr>
                <w:lang w:eastAsia="en-US"/>
              </w:rPr>
              <w:t>1</w:t>
            </w:r>
          </w:p>
        </w:tc>
        <w:tc>
          <w:tcPr>
            <w:tcW w:w="4252" w:type="dxa"/>
          </w:tcPr>
          <w:p w:rsidR="00B21577" w:rsidRPr="00B21577" w:rsidRDefault="00B21577" w:rsidP="001E0C75">
            <w:pPr>
              <w:rPr>
                <w:lang w:eastAsia="en-US"/>
              </w:rPr>
            </w:pPr>
            <w:r w:rsidRPr="00B21577">
              <w:rPr>
                <w:bCs/>
                <w:lang w:eastAsia="en-US"/>
              </w:rPr>
              <w:t>Мое детство.</w:t>
            </w:r>
          </w:p>
        </w:tc>
        <w:tc>
          <w:tcPr>
            <w:tcW w:w="1701"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13</w:t>
            </w:r>
          </w:p>
        </w:tc>
        <w:tc>
          <w:tcPr>
            <w:tcW w:w="709" w:type="dxa"/>
          </w:tcPr>
          <w:p w:rsidR="00B21577" w:rsidRPr="00B21577" w:rsidRDefault="00B21577" w:rsidP="001E0C75">
            <w:pPr>
              <w:rPr>
                <w:lang w:eastAsia="en-US"/>
              </w:rPr>
            </w:pPr>
            <w:r w:rsidRPr="00B21577">
              <w:rPr>
                <w:lang w:eastAsia="en-US"/>
              </w:rPr>
              <w:t>2</w:t>
            </w:r>
          </w:p>
        </w:tc>
        <w:tc>
          <w:tcPr>
            <w:tcW w:w="4252" w:type="dxa"/>
          </w:tcPr>
          <w:p w:rsidR="00B21577" w:rsidRPr="00B21577" w:rsidRDefault="00B21577" w:rsidP="001E0C75">
            <w:pPr>
              <w:rPr>
                <w:bCs/>
              </w:rPr>
            </w:pPr>
            <w:r w:rsidRPr="00B21577">
              <w:rPr>
                <w:bCs/>
              </w:rPr>
              <w:t>Мое детство.</w:t>
            </w:r>
          </w:p>
        </w:tc>
        <w:tc>
          <w:tcPr>
            <w:tcW w:w="1701"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14</w:t>
            </w:r>
          </w:p>
        </w:tc>
        <w:tc>
          <w:tcPr>
            <w:tcW w:w="709" w:type="dxa"/>
          </w:tcPr>
          <w:p w:rsidR="00B21577" w:rsidRPr="00B21577" w:rsidRDefault="00B21577" w:rsidP="001E0C75">
            <w:pPr>
              <w:rPr>
                <w:lang w:eastAsia="en-US"/>
              </w:rPr>
            </w:pPr>
            <w:r w:rsidRPr="00B21577">
              <w:rPr>
                <w:lang w:eastAsia="en-US"/>
              </w:rPr>
              <w:t>3</w:t>
            </w:r>
          </w:p>
        </w:tc>
        <w:tc>
          <w:tcPr>
            <w:tcW w:w="4252" w:type="dxa"/>
          </w:tcPr>
          <w:p w:rsidR="00B21577" w:rsidRPr="00B21577" w:rsidRDefault="00B21577" w:rsidP="001E0C75">
            <w:pPr>
              <w:rPr>
                <w:bCs/>
              </w:rPr>
            </w:pPr>
            <w:r w:rsidRPr="00B21577">
              <w:rPr>
                <w:bCs/>
              </w:rPr>
              <w:t>Я изменяюсь.</w:t>
            </w:r>
          </w:p>
        </w:tc>
        <w:tc>
          <w:tcPr>
            <w:tcW w:w="1701"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bl>
    <w:p w:rsidR="00B21577" w:rsidRPr="00B21577" w:rsidRDefault="00B21577" w:rsidP="001E0C75">
      <w:pPr>
        <w:rPr>
          <w:b/>
          <w:bCs/>
          <w:lang w:eastAsia="en-US"/>
        </w:rPr>
      </w:pPr>
    </w:p>
    <w:p w:rsidR="00B21577" w:rsidRPr="00B21577" w:rsidRDefault="00B21577" w:rsidP="001E0C75">
      <w:pPr>
        <w:rPr>
          <w:b/>
          <w:u w:val="single"/>
          <w:lang w:eastAsia="en-US"/>
        </w:rPr>
      </w:pPr>
      <w:r w:rsidRPr="00B21577">
        <w:rPr>
          <w:b/>
          <w:bCs/>
          <w:lang w:eastAsia="en-US"/>
        </w:rPr>
        <w:t xml:space="preserve"> Мое будущее. Каким бы я хотел стать в будущем? 3 часа</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Формирование установки на здоровый образ жизни и реализации её в реальном поведении и поступках.</w:t>
      </w:r>
    </w:p>
    <w:p w:rsidR="00B21577" w:rsidRPr="00B21577" w:rsidRDefault="00B21577" w:rsidP="001E0C75">
      <w:pPr>
        <w:rPr>
          <w:lang w:eastAsia="en-US"/>
        </w:rPr>
      </w:pPr>
      <w:r w:rsidRPr="00B21577">
        <w:rPr>
          <w:lang w:eastAsia="en-US"/>
        </w:rPr>
        <w:t>Развитие умения формулировать собственное мнение и позицию.</w:t>
      </w:r>
    </w:p>
    <w:p w:rsidR="00B21577" w:rsidRPr="00B21577" w:rsidRDefault="00B21577" w:rsidP="001E0C75">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536"/>
        <w:gridCol w:w="1417"/>
        <w:gridCol w:w="1560"/>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536" w:type="dxa"/>
          </w:tcPr>
          <w:p w:rsidR="00B21577" w:rsidRPr="00B21577" w:rsidRDefault="00B21577" w:rsidP="001E0C75">
            <w:pPr>
              <w:rPr>
                <w:lang w:eastAsia="en-US"/>
              </w:rPr>
            </w:pPr>
            <w:r w:rsidRPr="00B21577">
              <w:rPr>
                <w:lang w:eastAsia="en-US"/>
              </w:rPr>
              <w:t>Тема</w:t>
            </w:r>
          </w:p>
        </w:tc>
        <w:tc>
          <w:tcPr>
            <w:tcW w:w="1417"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60"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15</w:t>
            </w:r>
          </w:p>
        </w:tc>
        <w:tc>
          <w:tcPr>
            <w:tcW w:w="709" w:type="dxa"/>
          </w:tcPr>
          <w:p w:rsidR="00B21577" w:rsidRPr="00B21577" w:rsidRDefault="00B21577" w:rsidP="001E0C75">
            <w:pPr>
              <w:rPr>
                <w:lang w:eastAsia="en-US"/>
              </w:rPr>
            </w:pPr>
            <w:r w:rsidRPr="00B21577">
              <w:rPr>
                <w:lang w:eastAsia="en-US"/>
              </w:rPr>
              <w:t>1</w:t>
            </w:r>
          </w:p>
        </w:tc>
        <w:tc>
          <w:tcPr>
            <w:tcW w:w="4536" w:type="dxa"/>
          </w:tcPr>
          <w:p w:rsidR="00B21577" w:rsidRPr="00B21577" w:rsidRDefault="00B21577" w:rsidP="001E0C75">
            <w:pPr>
              <w:rPr>
                <w:bCs/>
              </w:rPr>
            </w:pPr>
            <w:r w:rsidRPr="00B21577">
              <w:rPr>
                <w:bCs/>
              </w:rPr>
              <w:t>Мое будущее.</w:t>
            </w:r>
          </w:p>
        </w:tc>
        <w:tc>
          <w:tcPr>
            <w:tcW w:w="1417"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16</w:t>
            </w:r>
          </w:p>
        </w:tc>
        <w:tc>
          <w:tcPr>
            <w:tcW w:w="709" w:type="dxa"/>
          </w:tcPr>
          <w:p w:rsidR="00B21577" w:rsidRPr="00B21577" w:rsidRDefault="00B21577" w:rsidP="001E0C75">
            <w:pPr>
              <w:rPr>
                <w:lang w:eastAsia="en-US"/>
              </w:rPr>
            </w:pPr>
            <w:r w:rsidRPr="00B21577">
              <w:rPr>
                <w:lang w:eastAsia="en-US"/>
              </w:rPr>
              <w:t>2</w:t>
            </w:r>
          </w:p>
        </w:tc>
        <w:tc>
          <w:tcPr>
            <w:tcW w:w="4536" w:type="dxa"/>
          </w:tcPr>
          <w:p w:rsidR="00B21577" w:rsidRPr="00B21577" w:rsidRDefault="00B21577" w:rsidP="001E0C75">
            <w:pPr>
              <w:rPr>
                <w:bCs/>
              </w:rPr>
            </w:pPr>
            <w:r w:rsidRPr="00B21577">
              <w:rPr>
                <w:bCs/>
              </w:rPr>
              <w:t>Мое будущее.</w:t>
            </w:r>
          </w:p>
        </w:tc>
        <w:tc>
          <w:tcPr>
            <w:tcW w:w="1417"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17</w:t>
            </w:r>
          </w:p>
        </w:tc>
        <w:tc>
          <w:tcPr>
            <w:tcW w:w="709" w:type="dxa"/>
          </w:tcPr>
          <w:p w:rsidR="00B21577" w:rsidRPr="00B21577" w:rsidRDefault="00B21577" w:rsidP="001E0C75">
            <w:pPr>
              <w:rPr>
                <w:lang w:eastAsia="en-US"/>
              </w:rPr>
            </w:pPr>
            <w:r w:rsidRPr="00B21577">
              <w:rPr>
                <w:lang w:eastAsia="en-US"/>
              </w:rPr>
              <w:t>3</w:t>
            </w:r>
          </w:p>
        </w:tc>
        <w:tc>
          <w:tcPr>
            <w:tcW w:w="4536" w:type="dxa"/>
          </w:tcPr>
          <w:p w:rsidR="00B21577" w:rsidRPr="00B21577" w:rsidRDefault="00B21577" w:rsidP="001E0C75">
            <w:pPr>
              <w:rPr>
                <w:bCs/>
              </w:rPr>
            </w:pPr>
            <w:r w:rsidRPr="00B21577">
              <w:rPr>
                <w:bCs/>
              </w:rPr>
              <w:t>Хочу вырасти здоровым человеком!</w:t>
            </w:r>
          </w:p>
        </w:tc>
        <w:tc>
          <w:tcPr>
            <w:tcW w:w="1417"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bl>
    <w:p w:rsidR="00B21577" w:rsidRPr="00B21577" w:rsidRDefault="00B21577" w:rsidP="001E0C75">
      <w:pPr>
        <w:rPr>
          <w:lang w:eastAsia="en-US"/>
        </w:rPr>
      </w:pPr>
      <w:r w:rsidRPr="00B21577">
        <w:rPr>
          <w:b/>
          <w:bCs/>
          <w:lang w:eastAsia="en-US"/>
        </w:rPr>
        <w:t>Хочу вырасти интеллигентным человеком: что для этого нужно? 3 часа</w:t>
      </w:r>
    </w:p>
    <w:p w:rsidR="00B21577" w:rsidRPr="00B21577" w:rsidRDefault="00B21577" w:rsidP="001E0C75">
      <w:pPr>
        <w:rPr>
          <w:b/>
          <w:u w:val="single"/>
          <w:lang w:eastAsia="en-US"/>
        </w:rPr>
      </w:pPr>
      <w:r w:rsidRPr="00B21577">
        <w:rPr>
          <w:b/>
          <w:u w:val="single"/>
          <w:lang w:eastAsia="en-US"/>
        </w:rPr>
        <w:t xml:space="preserve">                                    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понятия «интеллигентный человек».</w:t>
      </w:r>
    </w:p>
    <w:p w:rsidR="00B21577" w:rsidRPr="00B21577" w:rsidRDefault="00B21577" w:rsidP="001E0C75">
      <w:pPr>
        <w:rPr>
          <w:b/>
          <w:u w:val="single"/>
          <w:lang w:eastAsia="en-US"/>
        </w:rPr>
      </w:pPr>
      <w:r w:rsidRPr="00B21577">
        <w:rPr>
          <w:lang w:eastAsia="en-US"/>
        </w:rPr>
        <w:t>Обсуждение проблемы идеалов.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701"/>
        <w:gridCol w:w="1559"/>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394" w:type="dxa"/>
          </w:tcPr>
          <w:p w:rsidR="00B21577" w:rsidRPr="00B21577" w:rsidRDefault="00B21577" w:rsidP="001E0C75">
            <w:pPr>
              <w:rPr>
                <w:lang w:eastAsia="en-US"/>
              </w:rPr>
            </w:pPr>
            <w:r w:rsidRPr="00B21577">
              <w:rPr>
                <w:lang w:eastAsia="en-US"/>
              </w:rPr>
              <w:t>Тема</w:t>
            </w:r>
          </w:p>
        </w:tc>
        <w:tc>
          <w:tcPr>
            <w:tcW w:w="1701"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59"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18</w:t>
            </w:r>
          </w:p>
        </w:tc>
        <w:tc>
          <w:tcPr>
            <w:tcW w:w="709" w:type="dxa"/>
          </w:tcPr>
          <w:p w:rsidR="00B21577" w:rsidRPr="00B21577" w:rsidRDefault="00B21577" w:rsidP="001E0C75">
            <w:pPr>
              <w:rPr>
                <w:lang w:eastAsia="en-US"/>
              </w:rPr>
            </w:pPr>
            <w:r w:rsidRPr="00B21577">
              <w:rPr>
                <w:lang w:eastAsia="en-US"/>
              </w:rPr>
              <w:t>1</w:t>
            </w:r>
          </w:p>
        </w:tc>
        <w:tc>
          <w:tcPr>
            <w:tcW w:w="4394" w:type="dxa"/>
          </w:tcPr>
          <w:p w:rsidR="00B21577" w:rsidRPr="00B21577" w:rsidRDefault="00B21577" w:rsidP="001E0C75">
            <w:pPr>
              <w:rPr>
                <w:bCs/>
              </w:rPr>
            </w:pPr>
            <w:r w:rsidRPr="00B21577">
              <w:rPr>
                <w:bCs/>
              </w:rPr>
              <w:t>Кто такой интеллигентный человек?</w:t>
            </w:r>
          </w:p>
        </w:tc>
        <w:tc>
          <w:tcPr>
            <w:tcW w:w="1701"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19</w:t>
            </w:r>
          </w:p>
        </w:tc>
        <w:tc>
          <w:tcPr>
            <w:tcW w:w="709" w:type="dxa"/>
          </w:tcPr>
          <w:p w:rsidR="00B21577" w:rsidRPr="00B21577" w:rsidRDefault="00B21577" w:rsidP="001E0C75">
            <w:pPr>
              <w:rPr>
                <w:lang w:eastAsia="en-US"/>
              </w:rPr>
            </w:pPr>
            <w:r w:rsidRPr="00B21577">
              <w:rPr>
                <w:lang w:eastAsia="en-US"/>
              </w:rPr>
              <w:t>2</w:t>
            </w:r>
          </w:p>
        </w:tc>
        <w:tc>
          <w:tcPr>
            <w:tcW w:w="4394" w:type="dxa"/>
          </w:tcPr>
          <w:p w:rsidR="00B21577" w:rsidRPr="00B21577" w:rsidRDefault="00B21577" w:rsidP="001E0C75">
            <w:pPr>
              <w:rPr>
                <w:bCs/>
              </w:rPr>
            </w:pPr>
            <w:r w:rsidRPr="00B21577">
              <w:rPr>
                <w:bCs/>
              </w:rPr>
              <w:t>Хочу вырасти интеллигентным человеком.</w:t>
            </w:r>
          </w:p>
        </w:tc>
        <w:tc>
          <w:tcPr>
            <w:tcW w:w="1701"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20</w:t>
            </w:r>
          </w:p>
        </w:tc>
        <w:tc>
          <w:tcPr>
            <w:tcW w:w="709" w:type="dxa"/>
          </w:tcPr>
          <w:p w:rsidR="00B21577" w:rsidRPr="00B21577" w:rsidRDefault="00B21577" w:rsidP="001E0C75">
            <w:pPr>
              <w:rPr>
                <w:lang w:eastAsia="en-US"/>
              </w:rPr>
            </w:pPr>
            <w:r w:rsidRPr="00B21577">
              <w:rPr>
                <w:lang w:eastAsia="en-US"/>
              </w:rPr>
              <w:t>3</w:t>
            </w:r>
          </w:p>
        </w:tc>
        <w:tc>
          <w:tcPr>
            <w:tcW w:w="4394" w:type="dxa"/>
          </w:tcPr>
          <w:p w:rsidR="00B21577" w:rsidRPr="00B21577" w:rsidRDefault="00B21577" w:rsidP="001E0C75">
            <w:pPr>
              <w:rPr>
                <w:bCs/>
              </w:rPr>
            </w:pPr>
            <w:r w:rsidRPr="00B21577">
              <w:rPr>
                <w:bCs/>
              </w:rPr>
              <w:t>Что такое идеальное Я?</w:t>
            </w:r>
          </w:p>
        </w:tc>
        <w:tc>
          <w:tcPr>
            <w:tcW w:w="1701" w:type="dxa"/>
          </w:tcPr>
          <w:p w:rsidR="00B21577" w:rsidRPr="00B21577" w:rsidRDefault="00B21577" w:rsidP="001E0C75">
            <w:pPr>
              <w:rPr>
                <w:lang w:eastAsia="en-US"/>
              </w:rPr>
            </w:pPr>
            <w:r w:rsidRPr="00B21577">
              <w:rPr>
                <w:lang w:eastAsia="en-US"/>
              </w:rPr>
              <w:t>1</w:t>
            </w:r>
          </w:p>
        </w:tc>
        <w:tc>
          <w:tcPr>
            <w:tcW w:w="1559" w:type="dxa"/>
          </w:tcPr>
          <w:p w:rsidR="00B21577" w:rsidRPr="00B21577" w:rsidRDefault="00B21577" w:rsidP="001E0C75">
            <w:pPr>
              <w:rPr>
                <w:lang w:eastAsia="en-US"/>
              </w:rPr>
            </w:pPr>
          </w:p>
        </w:tc>
      </w:tr>
    </w:tbl>
    <w:p w:rsidR="00B21577" w:rsidRPr="00B21577" w:rsidRDefault="00B21577" w:rsidP="001E0C75">
      <w:pPr>
        <w:tabs>
          <w:tab w:val="left" w:pos="1260"/>
        </w:tabs>
        <w:autoSpaceDE w:val="0"/>
        <w:autoSpaceDN w:val="0"/>
        <w:adjustRightInd w:val="0"/>
        <w:rPr>
          <w:b/>
          <w:bCs/>
          <w:lang w:eastAsia="en-US"/>
        </w:rPr>
      </w:pPr>
    </w:p>
    <w:p w:rsidR="00A05EB7" w:rsidRDefault="00A05EB7" w:rsidP="001E0C75">
      <w:pPr>
        <w:tabs>
          <w:tab w:val="left" w:pos="1260"/>
        </w:tabs>
        <w:autoSpaceDE w:val="0"/>
        <w:autoSpaceDN w:val="0"/>
        <w:adjustRightInd w:val="0"/>
        <w:rPr>
          <w:b/>
          <w:bCs/>
          <w:lang w:eastAsia="en-US"/>
        </w:rPr>
      </w:pPr>
    </w:p>
    <w:p w:rsidR="00A05EB7" w:rsidRDefault="00A05EB7" w:rsidP="001E0C75">
      <w:pPr>
        <w:tabs>
          <w:tab w:val="left" w:pos="1260"/>
        </w:tabs>
        <w:autoSpaceDE w:val="0"/>
        <w:autoSpaceDN w:val="0"/>
        <w:adjustRightInd w:val="0"/>
        <w:rPr>
          <w:b/>
          <w:bCs/>
          <w:lang w:eastAsia="en-US"/>
        </w:rPr>
      </w:pPr>
    </w:p>
    <w:p w:rsidR="00B21577" w:rsidRPr="00B21577" w:rsidRDefault="00B21577" w:rsidP="001E0C75">
      <w:pPr>
        <w:tabs>
          <w:tab w:val="left" w:pos="1260"/>
        </w:tabs>
        <w:autoSpaceDE w:val="0"/>
        <w:autoSpaceDN w:val="0"/>
        <w:adjustRightInd w:val="0"/>
        <w:rPr>
          <w:b/>
          <w:bCs/>
          <w:lang w:eastAsia="en-US"/>
        </w:rPr>
      </w:pPr>
      <w:r w:rsidRPr="00B21577">
        <w:rPr>
          <w:b/>
          <w:bCs/>
          <w:lang w:eastAsia="en-US"/>
        </w:rPr>
        <w:t>Хочу вырасти свободным человеком: что для этого нужно? 10 часов</w:t>
      </w:r>
    </w:p>
    <w:p w:rsidR="00B21577" w:rsidRPr="00B21577" w:rsidRDefault="00B21577" w:rsidP="001E0C75">
      <w:pPr>
        <w:tabs>
          <w:tab w:val="left" w:pos="1260"/>
        </w:tabs>
        <w:autoSpaceDE w:val="0"/>
        <w:autoSpaceDN w:val="0"/>
        <w:adjustRightInd w:val="0"/>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личной свободы и свободы другого.</w:t>
      </w:r>
    </w:p>
    <w:p w:rsidR="00B21577" w:rsidRPr="00B21577" w:rsidRDefault="00B21577" w:rsidP="001E0C75">
      <w:pPr>
        <w:tabs>
          <w:tab w:val="left" w:pos="1260"/>
        </w:tabs>
        <w:autoSpaceDE w:val="0"/>
        <w:autoSpaceDN w:val="0"/>
        <w:adjustRightInd w:val="0"/>
        <w:rPr>
          <w:lang w:eastAsia="en-US"/>
        </w:rPr>
      </w:pPr>
      <w:r w:rsidRPr="00B21577">
        <w:rPr>
          <w:lang w:eastAsia="en-US"/>
        </w:rPr>
        <w:t>Осознание необходимости признавать и уважать права других людей.</w:t>
      </w:r>
    </w:p>
    <w:p w:rsidR="00B21577" w:rsidRPr="00B21577" w:rsidRDefault="00B21577" w:rsidP="001E0C75">
      <w:pPr>
        <w:rPr>
          <w:lang w:eastAsia="en-US"/>
        </w:rPr>
      </w:pPr>
      <w:r w:rsidRPr="00B21577">
        <w:rPr>
          <w:lang w:eastAsia="en-US"/>
        </w:rPr>
        <w:t>Развитие умения учитывать разные мнения и интересы и обосновывать собственную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1560"/>
      </w:tblGrid>
      <w:tr w:rsidR="00B21577" w:rsidRPr="00B21577" w:rsidTr="00B21577">
        <w:tc>
          <w:tcPr>
            <w:tcW w:w="817" w:type="dxa"/>
          </w:tcPr>
          <w:p w:rsidR="00B21577" w:rsidRPr="00B21577" w:rsidRDefault="00B21577" w:rsidP="001E0C75">
            <w:pPr>
              <w:rPr>
                <w:lang w:eastAsia="en-US"/>
              </w:rPr>
            </w:pPr>
            <w:r w:rsidRPr="00B21577">
              <w:rPr>
                <w:lang w:eastAsia="en-US"/>
              </w:rPr>
              <w:lastRenderedPageBreak/>
              <w:t>№ п.п</w:t>
            </w:r>
          </w:p>
        </w:tc>
        <w:tc>
          <w:tcPr>
            <w:tcW w:w="709" w:type="dxa"/>
          </w:tcPr>
          <w:p w:rsidR="00B21577" w:rsidRPr="00B21577" w:rsidRDefault="00B21577" w:rsidP="001E0C75">
            <w:pPr>
              <w:rPr>
                <w:lang w:eastAsia="en-US"/>
              </w:rPr>
            </w:pPr>
            <w:r w:rsidRPr="00B21577">
              <w:rPr>
                <w:lang w:eastAsia="en-US"/>
              </w:rPr>
              <w:t>№ в разделе</w:t>
            </w:r>
          </w:p>
        </w:tc>
        <w:tc>
          <w:tcPr>
            <w:tcW w:w="4819" w:type="dxa"/>
          </w:tcPr>
          <w:p w:rsidR="00B21577" w:rsidRPr="00B21577" w:rsidRDefault="00B21577" w:rsidP="001E0C75">
            <w:pPr>
              <w:rPr>
                <w:lang w:eastAsia="en-US"/>
              </w:rPr>
            </w:pPr>
            <w:r w:rsidRPr="00B21577">
              <w:rPr>
                <w:lang w:eastAsia="en-US"/>
              </w:rPr>
              <w:t>Тема</w:t>
            </w:r>
          </w:p>
        </w:tc>
        <w:tc>
          <w:tcPr>
            <w:tcW w:w="1134"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60"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1E0C75">
            <w:pPr>
              <w:rPr>
                <w:lang w:eastAsia="en-US"/>
              </w:rPr>
            </w:pPr>
            <w:r w:rsidRPr="00B21577">
              <w:rPr>
                <w:lang w:eastAsia="en-US"/>
              </w:rPr>
              <w:t>21</w:t>
            </w:r>
          </w:p>
        </w:tc>
        <w:tc>
          <w:tcPr>
            <w:tcW w:w="709" w:type="dxa"/>
          </w:tcPr>
          <w:p w:rsidR="00B21577" w:rsidRPr="00B21577" w:rsidRDefault="00B21577" w:rsidP="001E0C75">
            <w:pPr>
              <w:rPr>
                <w:lang w:eastAsia="en-US"/>
              </w:rPr>
            </w:pPr>
            <w:r w:rsidRPr="00B21577">
              <w:rPr>
                <w:lang w:eastAsia="en-US"/>
              </w:rPr>
              <w:t>1</w:t>
            </w:r>
          </w:p>
        </w:tc>
        <w:tc>
          <w:tcPr>
            <w:tcW w:w="4819" w:type="dxa"/>
          </w:tcPr>
          <w:p w:rsidR="00B21577" w:rsidRPr="00B21577" w:rsidRDefault="00B21577" w:rsidP="001E0C75">
            <w:pPr>
              <w:rPr>
                <w:bCs/>
              </w:rPr>
            </w:pPr>
            <w:r w:rsidRPr="00B21577">
              <w:rPr>
                <w:bCs/>
              </w:rPr>
              <w:t>Кто такой свободный человек?</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22</w:t>
            </w:r>
          </w:p>
        </w:tc>
        <w:tc>
          <w:tcPr>
            <w:tcW w:w="709" w:type="dxa"/>
          </w:tcPr>
          <w:p w:rsidR="00B21577" w:rsidRPr="00B21577" w:rsidRDefault="00B21577" w:rsidP="001E0C75">
            <w:pPr>
              <w:rPr>
                <w:lang w:eastAsia="en-US"/>
              </w:rPr>
            </w:pPr>
            <w:r w:rsidRPr="00B21577">
              <w:rPr>
                <w:lang w:eastAsia="en-US"/>
              </w:rPr>
              <w:t>2</w:t>
            </w:r>
          </w:p>
        </w:tc>
        <w:tc>
          <w:tcPr>
            <w:tcW w:w="4819" w:type="dxa"/>
          </w:tcPr>
          <w:p w:rsidR="00B21577" w:rsidRPr="00B21577" w:rsidRDefault="00B21577" w:rsidP="001E0C75">
            <w:pPr>
              <w:rPr>
                <w:bCs/>
              </w:rPr>
            </w:pPr>
            <w:r w:rsidRPr="00B21577">
              <w:rPr>
                <w:bCs/>
              </w:rPr>
              <w:t>Права и обязанности школьника.</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23</w:t>
            </w:r>
          </w:p>
        </w:tc>
        <w:tc>
          <w:tcPr>
            <w:tcW w:w="709" w:type="dxa"/>
          </w:tcPr>
          <w:p w:rsidR="00B21577" w:rsidRPr="00B21577" w:rsidRDefault="00B21577" w:rsidP="001E0C75">
            <w:pPr>
              <w:rPr>
                <w:lang w:eastAsia="en-US"/>
              </w:rPr>
            </w:pPr>
            <w:r w:rsidRPr="00B21577">
              <w:rPr>
                <w:lang w:eastAsia="en-US"/>
              </w:rPr>
              <w:t>3</w:t>
            </w:r>
          </w:p>
        </w:tc>
        <w:tc>
          <w:tcPr>
            <w:tcW w:w="4819" w:type="dxa"/>
          </w:tcPr>
          <w:p w:rsidR="00B21577" w:rsidRPr="00B21577" w:rsidRDefault="00B21577" w:rsidP="001E0C75">
            <w:pPr>
              <w:rPr>
                <w:bCs/>
              </w:rPr>
            </w:pPr>
            <w:r w:rsidRPr="00B21577">
              <w:rPr>
                <w:bCs/>
              </w:rPr>
              <w:t>Что такое «право на уважение»?</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24</w:t>
            </w:r>
          </w:p>
        </w:tc>
        <w:tc>
          <w:tcPr>
            <w:tcW w:w="709" w:type="dxa"/>
          </w:tcPr>
          <w:p w:rsidR="00B21577" w:rsidRPr="00B21577" w:rsidRDefault="00B21577" w:rsidP="001E0C75">
            <w:pPr>
              <w:rPr>
                <w:lang w:eastAsia="en-US"/>
              </w:rPr>
            </w:pPr>
            <w:r w:rsidRPr="00B21577">
              <w:rPr>
                <w:lang w:eastAsia="en-US"/>
              </w:rPr>
              <w:t>4</w:t>
            </w:r>
          </w:p>
        </w:tc>
        <w:tc>
          <w:tcPr>
            <w:tcW w:w="4819" w:type="dxa"/>
          </w:tcPr>
          <w:p w:rsidR="00B21577" w:rsidRPr="00B21577" w:rsidRDefault="00B21577" w:rsidP="001E0C75">
            <w:pPr>
              <w:rPr>
                <w:bCs/>
                <w:highlight w:val="yellow"/>
              </w:rPr>
            </w:pPr>
            <w:r w:rsidRPr="00B21577">
              <w:rPr>
                <w:bCs/>
              </w:rPr>
              <w:t>Права и обязанности.</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25</w:t>
            </w:r>
          </w:p>
        </w:tc>
        <w:tc>
          <w:tcPr>
            <w:tcW w:w="709" w:type="dxa"/>
          </w:tcPr>
          <w:p w:rsidR="00B21577" w:rsidRPr="00B21577" w:rsidRDefault="00B21577" w:rsidP="001E0C75">
            <w:pPr>
              <w:rPr>
                <w:lang w:eastAsia="en-US"/>
              </w:rPr>
            </w:pPr>
            <w:r w:rsidRPr="00B21577">
              <w:rPr>
                <w:lang w:eastAsia="en-US"/>
              </w:rPr>
              <w:t>5</w:t>
            </w:r>
          </w:p>
        </w:tc>
        <w:tc>
          <w:tcPr>
            <w:tcW w:w="4819" w:type="dxa"/>
          </w:tcPr>
          <w:p w:rsidR="00B21577" w:rsidRPr="00B21577" w:rsidRDefault="00B21577" w:rsidP="001E0C75">
            <w:pPr>
              <w:rPr>
                <w:bCs/>
                <w:highlight w:val="yellow"/>
              </w:rPr>
            </w:pPr>
            <w:r w:rsidRPr="00B21577">
              <w:rPr>
                <w:bCs/>
              </w:rPr>
              <w:t>Нарушение прав других людей может привести к конфликтам.</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26</w:t>
            </w:r>
          </w:p>
        </w:tc>
        <w:tc>
          <w:tcPr>
            <w:tcW w:w="709" w:type="dxa"/>
          </w:tcPr>
          <w:p w:rsidR="00B21577" w:rsidRPr="00B21577" w:rsidRDefault="00B21577" w:rsidP="001E0C75">
            <w:pPr>
              <w:rPr>
                <w:lang w:eastAsia="en-US"/>
              </w:rPr>
            </w:pPr>
            <w:r w:rsidRPr="00B21577">
              <w:rPr>
                <w:lang w:eastAsia="en-US"/>
              </w:rPr>
              <w:t>6</w:t>
            </w:r>
          </w:p>
        </w:tc>
        <w:tc>
          <w:tcPr>
            <w:tcW w:w="4819" w:type="dxa"/>
          </w:tcPr>
          <w:p w:rsidR="00B21577" w:rsidRPr="00B21577" w:rsidRDefault="00B21577" w:rsidP="001E0C75">
            <w:pPr>
              <w:rPr>
                <w:bCs/>
              </w:rPr>
            </w:pPr>
            <w:r w:rsidRPr="00B21577">
              <w:rPr>
                <w:bCs/>
              </w:rPr>
              <w:t>Как разрешать конфликты?</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27</w:t>
            </w:r>
          </w:p>
        </w:tc>
        <w:tc>
          <w:tcPr>
            <w:tcW w:w="709" w:type="dxa"/>
          </w:tcPr>
          <w:p w:rsidR="00B21577" w:rsidRPr="00B21577" w:rsidRDefault="00B21577" w:rsidP="001E0C75">
            <w:pPr>
              <w:rPr>
                <w:lang w:eastAsia="en-US"/>
              </w:rPr>
            </w:pPr>
            <w:r w:rsidRPr="00B21577">
              <w:rPr>
                <w:lang w:eastAsia="en-US"/>
              </w:rPr>
              <w:t>7</w:t>
            </w:r>
          </w:p>
        </w:tc>
        <w:tc>
          <w:tcPr>
            <w:tcW w:w="4819" w:type="dxa"/>
          </w:tcPr>
          <w:p w:rsidR="00B21577" w:rsidRPr="00B21577" w:rsidRDefault="00B21577" w:rsidP="001E0C75">
            <w:pPr>
              <w:rPr>
                <w:bCs/>
              </w:rPr>
            </w:pPr>
            <w:r w:rsidRPr="00B21577">
              <w:rPr>
                <w:bCs/>
              </w:rPr>
              <w:t>Как разрешать конфликты мирным путем?</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28</w:t>
            </w:r>
          </w:p>
        </w:tc>
        <w:tc>
          <w:tcPr>
            <w:tcW w:w="709" w:type="dxa"/>
          </w:tcPr>
          <w:p w:rsidR="00B21577" w:rsidRPr="00B21577" w:rsidRDefault="00B21577" w:rsidP="001E0C75">
            <w:pPr>
              <w:rPr>
                <w:lang w:eastAsia="en-US"/>
              </w:rPr>
            </w:pPr>
            <w:r w:rsidRPr="00B21577">
              <w:rPr>
                <w:lang w:eastAsia="en-US"/>
              </w:rPr>
              <w:t>8</w:t>
            </w:r>
          </w:p>
        </w:tc>
        <w:tc>
          <w:tcPr>
            <w:tcW w:w="4819" w:type="dxa"/>
          </w:tcPr>
          <w:p w:rsidR="00B21577" w:rsidRPr="00B21577" w:rsidRDefault="00B21577" w:rsidP="001E0C75">
            <w:pPr>
              <w:rPr>
                <w:bCs/>
              </w:rPr>
            </w:pPr>
            <w:r w:rsidRPr="00B21577">
              <w:rPr>
                <w:bCs/>
              </w:rPr>
              <w:t>Что такое компромисс?</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29</w:t>
            </w:r>
          </w:p>
        </w:tc>
        <w:tc>
          <w:tcPr>
            <w:tcW w:w="709" w:type="dxa"/>
          </w:tcPr>
          <w:p w:rsidR="00B21577" w:rsidRPr="00B21577" w:rsidRDefault="00B21577" w:rsidP="001E0C75">
            <w:pPr>
              <w:rPr>
                <w:lang w:eastAsia="en-US"/>
              </w:rPr>
            </w:pPr>
            <w:r w:rsidRPr="00B21577">
              <w:rPr>
                <w:lang w:eastAsia="en-US"/>
              </w:rPr>
              <w:t>9</w:t>
            </w:r>
          </w:p>
        </w:tc>
        <w:tc>
          <w:tcPr>
            <w:tcW w:w="4819" w:type="dxa"/>
          </w:tcPr>
          <w:p w:rsidR="00B21577" w:rsidRPr="00B21577" w:rsidRDefault="00B21577" w:rsidP="001E0C75">
            <w:pPr>
              <w:rPr>
                <w:bCs/>
              </w:rPr>
            </w:pPr>
            <w:r w:rsidRPr="00B21577">
              <w:rPr>
                <w:bCs/>
              </w:rPr>
              <w:t>Творческая работа.</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r w:rsidR="00B21577" w:rsidRPr="00B21577" w:rsidTr="00B21577">
        <w:tc>
          <w:tcPr>
            <w:tcW w:w="817" w:type="dxa"/>
          </w:tcPr>
          <w:p w:rsidR="00B21577" w:rsidRPr="00B21577" w:rsidRDefault="00B21577" w:rsidP="001E0C75">
            <w:pPr>
              <w:rPr>
                <w:lang w:eastAsia="en-US"/>
              </w:rPr>
            </w:pPr>
            <w:r w:rsidRPr="00B21577">
              <w:rPr>
                <w:lang w:eastAsia="en-US"/>
              </w:rPr>
              <w:t>30</w:t>
            </w:r>
          </w:p>
        </w:tc>
        <w:tc>
          <w:tcPr>
            <w:tcW w:w="709" w:type="dxa"/>
          </w:tcPr>
          <w:p w:rsidR="00B21577" w:rsidRPr="00B21577" w:rsidRDefault="00B21577" w:rsidP="001E0C75">
            <w:pPr>
              <w:rPr>
                <w:lang w:eastAsia="en-US"/>
              </w:rPr>
            </w:pPr>
            <w:r w:rsidRPr="00B21577">
              <w:rPr>
                <w:lang w:eastAsia="en-US"/>
              </w:rPr>
              <w:t>10</w:t>
            </w:r>
          </w:p>
        </w:tc>
        <w:tc>
          <w:tcPr>
            <w:tcW w:w="4819" w:type="dxa"/>
          </w:tcPr>
          <w:p w:rsidR="00B21577" w:rsidRPr="00B21577" w:rsidRDefault="00B21577" w:rsidP="001E0C75">
            <w:pPr>
              <w:rPr>
                <w:bCs/>
              </w:rPr>
            </w:pPr>
            <w:r w:rsidRPr="00B21577">
              <w:rPr>
                <w:bCs/>
              </w:rPr>
              <w:t>Итоговое занятие.</w:t>
            </w:r>
          </w:p>
        </w:tc>
        <w:tc>
          <w:tcPr>
            <w:tcW w:w="1134" w:type="dxa"/>
          </w:tcPr>
          <w:p w:rsidR="00B21577" w:rsidRPr="00B21577" w:rsidRDefault="00B21577" w:rsidP="001E0C75">
            <w:pPr>
              <w:rPr>
                <w:lang w:eastAsia="en-US"/>
              </w:rPr>
            </w:pPr>
            <w:r w:rsidRPr="00B21577">
              <w:rPr>
                <w:lang w:eastAsia="en-US"/>
              </w:rPr>
              <w:t>1</w:t>
            </w:r>
          </w:p>
        </w:tc>
        <w:tc>
          <w:tcPr>
            <w:tcW w:w="1560" w:type="dxa"/>
          </w:tcPr>
          <w:p w:rsidR="00B21577" w:rsidRPr="00B21577" w:rsidRDefault="00B21577" w:rsidP="001E0C75">
            <w:pPr>
              <w:rPr>
                <w:lang w:eastAsia="en-US"/>
              </w:rPr>
            </w:pPr>
          </w:p>
        </w:tc>
      </w:tr>
    </w:tbl>
    <w:p w:rsidR="00B21577" w:rsidRPr="00B21577" w:rsidRDefault="00B21577" w:rsidP="001E0C75">
      <w:pPr>
        <w:rPr>
          <w:b/>
          <w:lang w:eastAsia="en-US"/>
        </w:rPr>
      </w:pPr>
      <w:r w:rsidRPr="00B21577">
        <w:rPr>
          <w:b/>
          <w:lang w:eastAsia="en-US"/>
        </w:rPr>
        <w:t>Валиология 5 часов.</w:t>
      </w:r>
    </w:p>
    <w:p w:rsidR="00B21577" w:rsidRPr="00B21577" w:rsidRDefault="00B21577" w:rsidP="001E0C75">
      <w:pPr>
        <w:rPr>
          <w:b/>
          <w:u w:val="single"/>
          <w:lang w:eastAsia="en-US"/>
        </w:rPr>
      </w:pPr>
      <w:r w:rsidRPr="00B21577">
        <w:rPr>
          <w:b/>
          <w:u w:val="single"/>
          <w:lang w:eastAsia="en-US"/>
        </w:rPr>
        <w:t>Характеристика деятельности обучающихся</w:t>
      </w:r>
    </w:p>
    <w:p w:rsidR="00B21577" w:rsidRPr="00B21577" w:rsidRDefault="00B21577" w:rsidP="001E0C75">
      <w:pPr>
        <w:rPr>
          <w:lang w:eastAsia="en-US"/>
        </w:rPr>
      </w:pPr>
      <w:r w:rsidRPr="00B21577">
        <w:rPr>
          <w:lang w:eastAsia="en-US"/>
        </w:rPr>
        <w:t>Развитие умения  принимать решения в нестандартной ситуации.</w:t>
      </w:r>
    </w:p>
    <w:p w:rsidR="00B21577" w:rsidRPr="00B21577" w:rsidRDefault="00B21577" w:rsidP="001E0C75">
      <w:pPr>
        <w:rPr>
          <w:b/>
          <w:u w:val="single"/>
          <w:lang w:eastAsia="en-US"/>
        </w:rPr>
      </w:pPr>
      <w:r w:rsidRPr="00B21577">
        <w:rPr>
          <w:lang w:eastAsia="en-US"/>
        </w:rPr>
        <w:t>Способствовать  формированию отличительных особенностей полезных и вредных привычек.</w:t>
      </w:r>
    </w:p>
    <w:p w:rsidR="00B21577" w:rsidRPr="00B21577" w:rsidRDefault="00B21577" w:rsidP="001E0C75">
      <w:pPr>
        <w:rPr>
          <w:lang w:eastAsia="en-US"/>
        </w:rPr>
      </w:pPr>
      <w:r w:rsidRPr="00B21577">
        <w:rPr>
          <w:lang w:eastAsia="en-US"/>
        </w:rPr>
        <w:t>Способствовать развитию творческих способностей.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252"/>
        <w:gridCol w:w="1701"/>
        <w:gridCol w:w="1560"/>
      </w:tblGrid>
      <w:tr w:rsidR="00B21577" w:rsidRPr="00B21577" w:rsidTr="00B21577">
        <w:tc>
          <w:tcPr>
            <w:tcW w:w="817" w:type="dxa"/>
          </w:tcPr>
          <w:p w:rsidR="00B21577" w:rsidRPr="00B21577" w:rsidRDefault="00B21577" w:rsidP="001E0C75">
            <w:pPr>
              <w:rPr>
                <w:lang w:eastAsia="en-US"/>
              </w:rPr>
            </w:pPr>
            <w:r w:rsidRPr="00B21577">
              <w:rPr>
                <w:lang w:eastAsia="en-US"/>
              </w:rPr>
              <w:t>№ п.п</w:t>
            </w:r>
          </w:p>
        </w:tc>
        <w:tc>
          <w:tcPr>
            <w:tcW w:w="709" w:type="dxa"/>
          </w:tcPr>
          <w:p w:rsidR="00B21577" w:rsidRPr="00B21577" w:rsidRDefault="00B21577" w:rsidP="001E0C75">
            <w:pPr>
              <w:rPr>
                <w:lang w:eastAsia="en-US"/>
              </w:rPr>
            </w:pPr>
            <w:r w:rsidRPr="00B21577">
              <w:rPr>
                <w:lang w:eastAsia="en-US"/>
              </w:rPr>
              <w:t>№ в разделе</w:t>
            </w:r>
          </w:p>
        </w:tc>
        <w:tc>
          <w:tcPr>
            <w:tcW w:w="4252" w:type="dxa"/>
          </w:tcPr>
          <w:p w:rsidR="00B21577" w:rsidRPr="00B21577" w:rsidRDefault="00B21577" w:rsidP="001E0C75">
            <w:pPr>
              <w:rPr>
                <w:lang w:eastAsia="en-US"/>
              </w:rPr>
            </w:pPr>
            <w:r w:rsidRPr="00B21577">
              <w:rPr>
                <w:lang w:eastAsia="en-US"/>
              </w:rPr>
              <w:t>Тема</w:t>
            </w:r>
          </w:p>
        </w:tc>
        <w:tc>
          <w:tcPr>
            <w:tcW w:w="1701" w:type="dxa"/>
          </w:tcPr>
          <w:p w:rsidR="00B21577" w:rsidRPr="00B21577" w:rsidRDefault="00B21577" w:rsidP="001E0C75">
            <w:pPr>
              <w:rPr>
                <w:lang w:eastAsia="en-US"/>
              </w:rPr>
            </w:pPr>
            <w:r w:rsidRPr="00B21577">
              <w:rPr>
                <w:lang w:eastAsia="en-US"/>
              </w:rPr>
              <w:t>Количество</w:t>
            </w:r>
          </w:p>
          <w:p w:rsidR="00B21577" w:rsidRPr="00B21577" w:rsidRDefault="00B21577" w:rsidP="001E0C75">
            <w:pPr>
              <w:rPr>
                <w:lang w:eastAsia="en-US"/>
              </w:rPr>
            </w:pPr>
            <w:r w:rsidRPr="00B21577">
              <w:rPr>
                <w:lang w:eastAsia="en-US"/>
              </w:rPr>
              <w:t>часов</w:t>
            </w:r>
          </w:p>
        </w:tc>
        <w:tc>
          <w:tcPr>
            <w:tcW w:w="1560" w:type="dxa"/>
          </w:tcPr>
          <w:p w:rsidR="00B21577" w:rsidRPr="00B21577" w:rsidRDefault="00B21577" w:rsidP="001E0C75">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31</w:t>
            </w:r>
          </w:p>
        </w:tc>
        <w:tc>
          <w:tcPr>
            <w:tcW w:w="709" w:type="dxa"/>
          </w:tcPr>
          <w:p w:rsidR="00B21577" w:rsidRPr="00B21577" w:rsidRDefault="00B21577" w:rsidP="00B21577">
            <w:pPr>
              <w:rPr>
                <w:lang w:eastAsia="en-US"/>
              </w:rPr>
            </w:pPr>
            <w:r w:rsidRPr="00B21577">
              <w:rPr>
                <w:lang w:eastAsia="en-US"/>
              </w:rPr>
              <w:t>1</w:t>
            </w:r>
          </w:p>
        </w:tc>
        <w:tc>
          <w:tcPr>
            <w:tcW w:w="4252" w:type="dxa"/>
          </w:tcPr>
          <w:p w:rsidR="00B21577" w:rsidRPr="00B21577" w:rsidRDefault="00B21577" w:rsidP="00B21577">
            <w:pPr>
              <w:rPr>
                <w:lang w:eastAsia="en-US"/>
              </w:rPr>
            </w:pPr>
            <w:r w:rsidRPr="00B21577">
              <w:rPr>
                <w:lang w:eastAsia="en-US"/>
              </w:rPr>
              <w:t>Развитие умения  принимать решения в нестандартной ситуации.</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32</w:t>
            </w:r>
          </w:p>
        </w:tc>
        <w:tc>
          <w:tcPr>
            <w:tcW w:w="709" w:type="dxa"/>
          </w:tcPr>
          <w:p w:rsidR="00B21577" w:rsidRPr="00B21577" w:rsidRDefault="00B21577" w:rsidP="00B21577">
            <w:pPr>
              <w:rPr>
                <w:lang w:eastAsia="en-US"/>
              </w:rPr>
            </w:pPr>
            <w:r w:rsidRPr="00B21577">
              <w:rPr>
                <w:lang w:eastAsia="en-US"/>
              </w:rPr>
              <w:t>2</w:t>
            </w:r>
          </w:p>
        </w:tc>
        <w:tc>
          <w:tcPr>
            <w:tcW w:w="4252" w:type="dxa"/>
          </w:tcPr>
          <w:p w:rsidR="00B21577" w:rsidRPr="00B21577" w:rsidRDefault="00B21577" w:rsidP="00B21577">
            <w:pPr>
              <w:autoSpaceDE w:val="0"/>
              <w:autoSpaceDN w:val="0"/>
              <w:adjustRightInd w:val="0"/>
              <w:rPr>
                <w:lang w:eastAsia="en-US"/>
              </w:rPr>
            </w:pPr>
            <w:r w:rsidRPr="00B21577">
              <w:rPr>
                <w:lang w:eastAsia="en-US"/>
              </w:rPr>
              <w:t>Алкоголь и компания.</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33</w:t>
            </w:r>
          </w:p>
        </w:tc>
        <w:tc>
          <w:tcPr>
            <w:tcW w:w="709" w:type="dxa"/>
          </w:tcPr>
          <w:p w:rsidR="00B21577" w:rsidRPr="00B21577" w:rsidRDefault="00B21577" w:rsidP="00B21577">
            <w:pPr>
              <w:rPr>
                <w:lang w:eastAsia="en-US"/>
              </w:rPr>
            </w:pPr>
            <w:r w:rsidRPr="00B21577">
              <w:rPr>
                <w:lang w:eastAsia="en-US"/>
              </w:rPr>
              <w:t>3</w:t>
            </w:r>
          </w:p>
        </w:tc>
        <w:tc>
          <w:tcPr>
            <w:tcW w:w="4252" w:type="dxa"/>
          </w:tcPr>
          <w:p w:rsidR="00B21577" w:rsidRPr="00B21577" w:rsidRDefault="00B21577" w:rsidP="00B21577">
            <w:pPr>
              <w:autoSpaceDE w:val="0"/>
              <w:autoSpaceDN w:val="0"/>
              <w:adjustRightInd w:val="0"/>
              <w:rPr>
                <w:lang w:eastAsia="en-US"/>
              </w:rPr>
            </w:pPr>
            <w:r w:rsidRPr="00B21577">
              <w:rPr>
                <w:lang w:eastAsia="en-US"/>
              </w:rPr>
              <w:t>Вредные и полезные привычки.</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34</w:t>
            </w:r>
          </w:p>
        </w:tc>
        <w:tc>
          <w:tcPr>
            <w:tcW w:w="709" w:type="dxa"/>
          </w:tcPr>
          <w:p w:rsidR="00B21577" w:rsidRPr="00B21577" w:rsidRDefault="00B21577" w:rsidP="00B21577">
            <w:pPr>
              <w:rPr>
                <w:lang w:eastAsia="en-US"/>
              </w:rPr>
            </w:pPr>
            <w:r w:rsidRPr="00B21577">
              <w:rPr>
                <w:lang w:eastAsia="en-US"/>
              </w:rPr>
              <w:t>4</w:t>
            </w:r>
          </w:p>
        </w:tc>
        <w:tc>
          <w:tcPr>
            <w:tcW w:w="4252" w:type="dxa"/>
          </w:tcPr>
          <w:p w:rsidR="00B21577" w:rsidRPr="00B21577" w:rsidRDefault="00B21577" w:rsidP="00B21577">
            <w:pPr>
              <w:rPr>
                <w:bCs/>
              </w:rPr>
            </w:pPr>
            <w:r w:rsidRPr="00B21577">
              <w:t>Способствовать развитию творческих способностей.</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35</w:t>
            </w:r>
          </w:p>
        </w:tc>
        <w:tc>
          <w:tcPr>
            <w:tcW w:w="709" w:type="dxa"/>
          </w:tcPr>
          <w:p w:rsidR="00B21577" w:rsidRPr="00B21577" w:rsidRDefault="00B21577" w:rsidP="00B21577">
            <w:pPr>
              <w:rPr>
                <w:lang w:eastAsia="en-US"/>
              </w:rPr>
            </w:pPr>
            <w:r w:rsidRPr="00B21577">
              <w:rPr>
                <w:lang w:eastAsia="en-US"/>
              </w:rPr>
              <w:t>5</w:t>
            </w:r>
          </w:p>
        </w:tc>
        <w:tc>
          <w:tcPr>
            <w:tcW w:w="4252" w:type="dxa"/>
          </w:tcPr>
          <w:p w:rsidR="00B21577" w:rsidRPr="00B21577" w:rsidRDefault="00B21577" w:rsidP="00B21577">
            <w:pPr>
              <w:rPr>
                <w:bCs/>
              </w:rPr>
            </w:pPr>
            <w:r w:rsidRPr="00B21577">
              <w:rPr>
                <w:bCs/>
              </w:rPr>
              <w:t>Творческая работа.</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bl>
    <w:p w:rsidR="00B21577" w:rsidRPr="00B21577" w:rsidRDefault="00B21577" w:rsidP="00B21577">
      <w:pPr>
        <w:rPr>
          <w:b/>
          <w:bCs/>
          <w:u w:val="single"/>
        </w:rPr>
      </w:pPr>
      <w:r w:rsidRPr="00B21577">
        <w:rPr>
          <w:b/>
          <w:bCs/>
          <w:u w:val="single"/>
        </w:rPr>
        <w:t>Ожидаемые результаты:</w:t>
      </w:r>
    </w:p>
    <w:p w:rsidR="00B21577" w:rsidRPr="00B21577" w:rsidRDefault="00B21577" w:rsidP="00B21577">
      <w:pPr>
        <w:rPr>
          <w:b/>
          <w:bCs/>
        </w:rPr>
      </w:pPr>
      <w:r w:rsidRPr="00B21577">
        <w:rPr>
          <w:b/>
          <w:bCs/>
        </w:rPr>
        <w:t>К концу 4 –го класса ребенок должен:</w:t>
      </w:r>
    </w:p>
    <w:p w:rsidR="00B21577" w:rsidRPr="00B21577" w:rsidRDefault="00B21577" w:rsidP="00B21577">
      <w:pPr>
        <w:rPr>
          <w:bCs/>
        </w:rPr>
      </w:pPr>
      <w:r w:rsidRPr="00B21577">
        <w:rPr>
          <w:bCs/>
        </w:rPr>
        <w:t>- легко включаться в беседы о прошлом и будущем;</w:t>
      </w:r>
    </w:p>
    <w:p w:rsidR="00B21577" w:rsidRPr="00B21577" w:rsidRDefault="00B21577" w:rsidP="00B21577">
      <w:pPr>
        <w:rPr>
          <w:bCs/>
        </w:rPr>
      </w:pPr>
      <w:r w:rsidRPr="00B21577">
        <w:rPr>
          <w:bCs/>
        </w:rPr>
        <w:t>- уметь анализировать происходящие изменения в самих себе;</w:t>
      </w:r>
    </w:p>
    <w:p w:rsidR="00B21577" w:rsidRPr="00B21577" w:rsidRDefault="00B21577" w:rsidP="00B21577">
      <w:pPr>
        <w:rPr>
          <w:bCs/>
        </w:rPr>
      </w:pPr>
      <w:r w:rsidRPr="00B21577">
        <w:rPr>
          <w:bCs/>
        </w:rPr>
        <w:t>- знать и размышлять о своих способностях и возможностях;</w:t>
      </w:r>
    </w:p>
    <w:p w:rsidR="00B21577" w:rsidRPr="00B21577" w:rsidRDefault="00B21577" w:rsidP="00B21577">
      <w:pPr>
        <w:rPr>
          <w:bCs/>
        </w:rPr>
      </w:pPr>
      <w:r w:rsidRPr="00B21577">
        <w:rPr>
          <w:bCs/>
        </w:rPr>
        <w:t>- составить определенный личностный идеал в качестве внутреннего ориентира поведения и поступков;</w:t>
      </w:r>
    </w:p>
    <w:p w:rsidR="00B21577" w:rsidRPr="00B21577" w:rsidRDefault="00B21577" w:rsidP="00B21577">
      <w:pPr>
        <w:rPr>
          <w:bCs/>
        </w:rPr>
      </w:pPr>
      <w:r w:rsidRPr="00B21577">
        <w:rPr>
          <w:bCs/>
        </w:rPr>
        <w:t>- приобрести способность делать осознанный выбор в сложных ситуациях;</w:t>
      </w:r>
    </w:p>
    <w:p w:rsidR="00B21577" w:rsidRPr="00B21577" w:rsidRDefault="00B21577" w:rsidP="00B21577">
      <w:pPr>
        <w:rPr>
          <w:bCs/>
        </w:rPr>
      </w:pPr>
      <w:r w:rsidRPr="00B21577">
        <w:rPr>
          <w:bCs/>
        </w:rPr>
        <w:t>- научиться ощущать свою долю ответственности за все, что с ним происходит;</w:t>
      </w:r>
    </w:p>
    <w:p w:rsidR="00B21577" w:rsidRPr="00B21577" w:rsidRDefault="00B21577" w:rsidP="00B21577">
      <w:pPr>
        <w:rPr>
          <w:bCs/>
        </w:rPr>
      </w:pPr>
      <w:r w:rsidRPr="00B21577">
        <w:rPr>
          <w:bCs/>
        </w:rPr>
        <w:t>- научиться быть самостоятельным в решении проблем общения и в школьных делах;</w:t>
      </w:r>
    </w:p>
    <w:p w:rsidR="00B21577" w:rsidRPr="00B21577" w:rsidRDefault="00B21577" w:rsidP="00B21577">
      <w:pPr>
        <w:rPr>
          <w:bCs/>
        </w:rPr>
      </w:pPr>
      <w:r w:rsidRPr="00B21577">
        <w:rPr>
          <w:bCs/>
        </w:rPr>
        <w:t>- знать виды давления на личность и способы сопротивления им;</w:t>
      </w:r>
    </w:p>
    <w:p w:rsidR="00B21577" w:rsidRPr="00B21577" w:rsidRDefault="00B21577" w:rsidP="00B21577">
      <w:pPr>
        <w:rPr>
          <w:bCs/>
        </w:rPr>
      </w:pPr>
      <w:r w:rsidRPr="00B21577">
        <w:rPr>
          <w:bCs/>
        </w:rPr>
        <w:t>- знать негативные последствия курения и употребления алкоголя.</w:t>
      </w:r>
    </w:p>
    <w:p w:rsidR="00B21577" w:rsidRPr="00B21577" w:rsidRDefault="00B21577" w:rsidP="00B21577">
      <w:pPr>
        <w:rPr>
          <w:bCs/>
        </w:rPr>
      </w:pPr>
      <w:r w:rsidRPr="00B21577">
        <w:t>Формы реализации программы:</w:t>
      </w:r>
    </w:p>
    <w:p w:rsidR="00B21577" w:rsidRPr="00B21577" w:rsidRDefault="00B21577" w:rsidP="00CB290F">
      <w:pPr>
        <w:numPr>
          <w:ilvl w:val="0"/>
          <w:numId w:val="137"/>
        </w:numPr>
        <w:rPr>
          <w:lang w:eastAsia="en-US"/>
        </w:rPr>
      </w:pPr>
      <w:r w:rsidRPr="00B21577">
        <w:rPr>
          <w:lang w:eastAsia="en-US"/>
        </w:rPr>
        <w:t>фронтальная;</w:t>
      </w:r>
    </w:p>
    <w:p w:rsidR="00B21577" w:rsidRPr="00B21577" w:rsidRDefault="00B21577" w:rsidP="00CB290F">
      <w:pPr>
        <w:numPr>
          <w:ilvl w:val="0"/>
          <w:numId w:val="137"/>
        </w:numPr>
        <w:rPr>
          <w:lang w:eastAsia="en-US"/>
        </w:rPr>
      </w:pPr>
      <w:r w:rsidRPr="00B21577">
        <w:rPr>
          <w:lang w:eastAsia="en-US"/>
        </w:rPr>
        <w:t>парная;</w:t>
      </w:r>
    </w:p>
    <w:p w:rsidR="00B21577" w:rsidRPr="00B21577" w:rsidRDefault="00B21577" w:rsidP="00CB290F">
      <w:pPr>
        <w:numPr>
          <w:ilvl w:val="0"/>
          <w:numId w:val="137"/>
        </w:numPr>
        <w:rPr>
          <w:lang w:eastAsia="en-US"/>
        </w:rPr>
      </w:pPr>
      <w:r w:rsidRPr="00B21577">
        <w:rPr>
          <w:lang w:eastAsia="en-US"/>
        </w:rPr>
        <w:t>групповая;</w:t>
      </w:r>
    </w:p>
    <w:p w:rsidR="00B21577" w:rsidRPr="00B21577" w:rsidRDefault="00B21577" w:rsidP="00CB290F">
      <w:pPr>
        <w:numPr>
          <w:ilvl w:val="0"/>
          <w:numId w:val="137"/>
        </w:numPr>
        <w:rPr>
          <w:lang w:eastAsia="en-US"/>
        </w:rPr>
      </w:pPr>
      <w:r w:rsidRPr="00B21577">
        <w:rPr>
          <w:lang w:eastAsia="en-US"/>
        </w:rPr>
        <w:t>индивидуальная.</w:t>
      </w:r>
    </w:p>
    <w:p w:rsidR="00B21577" w:rsidRPr="00B21577" w:rsidRDefault="00B21577" w:rsidP="00B21577">
      <w:pPr>
        <w:rPr>
          <w:b/>
          <w:lang w:eastAsia="en-US"/>
        </w:rPr>
      </w:pPr>
      <w:r w:rsidRPr="00B21577">
        <w:rPr>
          <w:b/>
          <w:lang w:eastAsia="en-US"/>
        </w:rPr>
        <w:t>Методы реализации программы:</w:t>
      </w:r>
    </w:p>
    <w:p w:rsidR="00B21577" w:rsidRPr="00B21577" w:rsidRDefault="00B21577" w:rsidP="00CB290F">
      <w:pPr>
        <w:numPr>
          <w:ilvl w:val="0"/>
          <w:numId w:val="138"/>
        </w:numPr>
        <w:rPr>
          <w:lang w:eastAsia="en-US"/>
        </w:rPr>
      </w:pPr>
      <w:r w:rsidRPr="00B21577">
        <w:rPr>
          <w:lang w:eastAsia="en-US"/>
        </w:rPr>
        <w:t>практический;</w:t>
      </w:r>
    </w:p>
    <w:p w:rsidR="00B21577" w:rsidRPr="00B21577" w:rsidRDefault="00B21577" w:rsidP="00CB290F">
      <w:pPr>
        <w:numPr>
          <w:ilvl w:val="0"/>
          <w:numId w:val="138"/>
        </w:numPr>
        <w:rPr>
          <w:lang w:eastAsia="en-US"/>
        </w:rPr>
      </w:pPr>
      <w:r w:rsidRPr="00B21577">
        <w:rPr>
          <w:lang w:eastAsia="en-US"/>
        </w:rPr>
        <w:t>объяснительно – иллюстративный;</w:t>
      </w:r>
    </w:p>
    <w:p w:rsidR="00B21577" w:rsidRPr="00B21577" w:rsidRDefault="00B21577" w:rsidP="00CB290F">
      <w:pPr>
        <w:numPr>
          <w:ilvl w:val="0"/>
          <w:numId w:val="138"/>
        </w:numPr>
        <w:rPr>
          <w:lang w:eastAsia="en-US"/>
        </w:rPr>
      </w:pPr>
      <w:r w:rsidRPr="00B21577">
        <w:rPr>
          <w:lang w:eastAsia="en-US"/>
        </w:rPr>
        <w:t>частично – поисковый;</w:t>
      </w:r>
    </w:p>
    <w:p w:rsidR="00B21577" w:rsidRPr="00B21577" w:rsidRDefault="00B21577" w:rsidP="00CB290F">
      <w:pPr>
        <w:numPr>
          <w:ilvl w:val="0"/>
          <w:numId w:val="138"/>
        </w:numPr>
        <w:rPr>
          <w:lang w:eastAsia="en-US"/>
        </w:rPr>
      </w:pPr>
      <w:r w:rsidRPr="00B21577">
        <w:rPr>
          <w:lang w:eastAsia="en-US"/>
        </w:rPr>
        <w:lastRenderedPageBreak/>
        <w:t>наблюдение.</w:t>
      </w:r>
    </w:p>
    <w:p w:rsidR="00B21577" w:rsidRPr="00B21577" w:rsidRDefault="00B21577" w:rsidP="00B21577">
      <w:pPr>
        <w:rPr>
          <w:b/>
          <w:lang w:val="en-US" w:eastAsia="en-US"/>
        </w:rPr>
      </w:pPr>
      <w:r w:rsidRPr="00B21577">
        <w:rPr>
          <w:b/>
          <w:lang w:eastAsia="en-US"/>
        </w:rPr>
        <w:t>Учебно – методическое обеспечение:</w:t>
      </w:r>
    </w:p>
    <w:p w:rsidR="00B21577" w:rsidRPr="00B21577" w:rsidRDefault="00B21577" w:rsidP="00CB290F">
      <w:pPr>
        <w:numPr>
          <w:ilvl w:val="0"/>
          <w:numId w:val="138"/>
        </w:numPr>
        <w:rPr>
          <w:lang w:eastAsia="en-US"/>
        </w:rPr>
      </w:pPr>
      <w:r w:rsidRPr="00B21577">
        <w:rPr>
          <w:lang w:eastAsia="en-US"/>
        </w:rPr>
        <w:t>учебные пособия;</w:t>
      </w:r>
    </w:p>
    <w:p w:rsidR="00B21577" w:rsidRPr="00B21577" w:rsidRDefault="00B21577" w:rsidP="00CB290F">
      <w:pPr>
        <w:numPr>
          <w:ilvl w:val="0"/>
          <w:numId w:val="138"/>
        </w:numPr>
        <w:rPr>
          <w:lang w:eastAsia="en-US"/>
        </w:rPr>
      </w:pPr>
      <w:r w:rsidRPr="00B21577">
        <w:rPr>
          <w:lang w:eastAsia="en-US"/>
        </w:rPr>
        <w:t>иллюстративный материал;</w:t>
      </w:r>
    </w:p>
    <w:p w:rsidR="00B21577" w:rsidRPr="00B21577" w:rsidRDefault="00B21577" w:rsidP="00CB290F">
      <w:pPr>
        <w:numPr>
          <w:ilvl w:val="0"/>
          <w:numId w:val="138"/>
        </w:numPr>
        <w:rPr>
          <w:lang w:eastAsia="en-US"/>
        </w:rPr>
      </w:pPr>
      <w:r w:rsidRPr="00B21577">
        <w:rPr>
          <w:lang w:eastAsia="en-US"/>
        </w:rPr>
        <w:t>дидактический материал к урокам;</w:t>
      </w:r>
    </w:p>
    <w:p w:rsidR="00B21577" w:rsidRPr="00B21577" w:rsidRDefault="00B21577" w:rsidP="00CB290F">
      <w:pPr>
        <w:numPr>
          <w:ilvl w:val="0"/>
          <w:numId w:val="138"/>
        </w:numPr>
        <w:rPr>
          <w:lang w:eastAsia="en-US"/>
        </w:rPr>
      </w:pPr>
      <w:r w:rsidRPr="00B21577">
        <w:rPr>
          <w:lang w:eastAsia="en-US"/>
        </w:rPr>
        <w:t>методические рекомендации к проведению отдельных тем и уроков;</w:t>
      </w:r>
    </w:p>
    <w:p w:rsidR="00B21577" w:rsidRPr="00B21577" w:rsidRDefault="00B21577" w:rsidP="00CB290F">
      <w:pPr>
        <w:numPr>
          <w:ilvl w:val="0"/>
          <w:numId w:val="138"/>
        </w:numPr>
        <w:rPr>
          <w:lang w:eastAsia="en-US"/>
        </w:rPr>
      </w:pPr>
      <w:r w:rsidRPr="00B21577">
        <w:rPr>
          <w:lang w:eastAsia="en-US"/>
        </w:rPr>
        <w:t>ИКТ.</w:t>
      </w:r>
    </w:p>
    <w:p w:rsidR="00B21577" w:rsidRPr="00B21577" w:rsidRDefault="00B21577" w:rsidP="00B21577">
      <w:pPr>
        <w:rPr>
          <w:lang w:eastAsia="en-US"/>
        </w:rPr>
      </w:pPr>
    </w:p>
    <w:p w:rsidR="00B21577" w:rsidRPr="00B21577" w:rsidRDefault="00B21577" w:rsidP="00B21577">
      <w:pPr>
        <w:rPr>
          <w:b/>
          <w:lang w:eastAsia="en-US"/>
        </w:rPr>
      </w:pPr>
      <w:r w:rsidRPr="00B21577">
        <w:rPr>
          <w:b/>
          <w:lang w:eastAsia="en-US"/>
        </w:rPr>
        <w:t xml:space="preserve">                                           Планирование для детей инвалидов.</w:t>
      </w:r>
    </w:p>
    <w:p w:rsidR="00B21577" w:rsidRPr="00B21577" w:rsidRDefault="00B21577" w:rsidP="00B21577">
      <w:pPr>
        <w:rPr>
          <w:b/>
          <w:lang w:eastAsia="en-US"/>
        </w:rPr>
      </w:pPr>
    </w:p>
    <w:p w:rsidR="00B21577" w:rsidRPr="00B21577" w:rsidRDefault="00B21577" w:rsidP="00B21577">
      <w:pPr>
        <w:rPr>
          <w:b/>
          <w:lang w:eastAsia="en-US"/>
        </w:rPr>
      </w:pPr>
      <w:r w:rsidRPr="00B21577">
        <w:rPr>
          <w:b/>
          <w:lang w:eastAsia="en-US"/>
        </w:rPr>
        <w:t>Тематическое планирование 1 класс 17часов</w:t>
      </w:r>
    </w:p>
    <w:p w:rsidR="00B21577" w:rsidRPr="00B21577" w:rsidRDefault="00B21577" w:rsidP="00B21577">
      <w:pPr>
        <w:autoSpaceDE w:val="0"/>
        <w:autoSpaceDN w:val="0"/>
        <w:adjustRightInd w:val="0"/>
        <w:rPr>
          <w:b/>
          <w:lang w:eastAsia="en-US"/>
        </w:rPr>
      </w:pPr>
      <w:r w:rsidRPr="00B21577">
        <w:rPr>
          <w:b/>
          <w:lang w:eastAsia="en-US"/>
        </w:rPr>
        <w:t>Содержание занятий 1 класс.</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10"/>
        <w:gridCol w:w="5213"/>
      </w:tblGrid>
      <w:tr w:rsidR="00B21577" w:rsidRPr="00B21577" w:rsidTr="00B21577">
        <w:trPr>
          <w:trHeight w:val="970"/>
        </w:trPr>
        <w:tc>
          <w:tcPr>
            <w:tcW w:w="1188" w:type="dxa"/>
          </w:tcPr>
          <w:p w:rsidR="00B21577" w:rsidRPr="00B21577" w:rsidRDefault="00B21577" w:rsidP="00B21577">
            <w:pPr>
              <w:rPr>
                <w:b/>
                <w:lang w:eastAsia="en-US"/>
              </w:rPr>
            </w:pPr>
            <w:r w:rsidRPr="00B21577">
              <w:rPr>
                <w:b/>
                <w:lang w:eastAsia="en-US"/>
              </w:rPr>
              <w:t>№ раздела</w:t>
            </w:r>
          </w:p>
        </w:tc>
        <w:tc>
          <w:tcPr>
            <w:tcW w:w="2810" w:type="dxa"/>
          </w:tcPr>
          <w:p w:rsidR="00B21577" w:rsidRPr="00B21577" w:rsidRDefault="00B21577" w:rsidP="00B21577">
            <w:pPr>
              <w:rPr>
                <w:b/>
                <w:lang w:eastAsia="en-US"/>
              </w:rPr>
            </w:pPr>
            <w:r w:rsidRPr="00B21577">
              <w:rPr>
                <w:b/>
                <w:lang w:eastAsia="en-US"/>
              </w:rPr>
              <w:t>Наименование раздела и количество часов</w:t>
            </w:r>
          </w:p>
        </w:tc>
        <w:tc>
          <w:tcPr>
            <w:tcW w:w="5213" w:type="dxa"/>
          </w:tcPr>
          <w:p w:rsidR="00B21577" w:rsidRPr="00B21577" w:rsidRDefault="00B21577" w:rsidP="00B21577">
            <w:pPr>
              <w:rPr>
                <w:b/>
                <w:lang w:eastAsia="en-US"/>
              </w:rPr>
            </w:pPr>
            <w:r w:rsidRPr="00B21577">
              <w:rPr>
                <w:b/>
                <w:lang w:eastAsia="en-US"/>
              </w:rPr>
              <w:t xml:space="preserve">Содержание </w:t>
            </w:r>
          </w:p>
        </w:tc>
      </w:tr>
      <w:tr w:rsidR="00B21577" w:rsidRPr="00B21577" w:rsidTr="00B21577">
        <w:trPr>
          <w:trHeight w:val="970"/>
        </w:trPr>
        <w:tc>
          <w:tcPr>
            <w:tcW w:w="1188" w:type="dxa"/>
          </w:tcPr>
          <w:p w:rsidR="00B21577" w:rsidRPr="00B21577" w:rsidRDefault="00B21577" w:rsidP="00B21577">
            <w:pPr>
              <w:rPr>
                <w:b/>
                <w:lang w:eastAsia="en-US"/>
              </w:rPr>
            </w:pPr>
            <w:r w:rsidRPr="00B21577">
              <w:rPr>
                <w:b/>
                <w:lang w:eastAsia="en-US"/>
              </w:rPr>
              <w:t>1</w:t>
            </w:r>
          </w:p>
        </w:tc>
        <w:tc>
          <w:tcPr>
            <w:tcW w:w="2810" w:type="dxa"/>
          </w:tcPr>
          <w:p w:rsidR="00B21577" w:rsidRPr="00B21577" w:rsidRDefault="00B21577" w:rsidP="00B21577">
            <w:pPr>
              <w:rPr>
                <w:b/>
                <w:lang w:eastAsia="en-US"/>
              </w:rPr>
            </w:pPr>
            <w:r w:rsidRPr="00B21577">
              <w:rPr>
                <w:bCs/>
                <w:lang w:eastAsia="en-US"/>
              </w:rPr>
              <w:t>Я – школьник. 4 часов</w:t>
            </w:r>
          </w:p>
        </w:tc>
        <w:tc>
          <w:tcPr>
            <w:tcW w:w="5213" w:type="dxa"/>
          </w:tcPr>
          <w:p w:rsidR="00B21577" w:rsidRPr="00B21577" w:rsidRDefault="00B21577" w:rsidP="00B21577">
            <w:pPr>
              <w:rPr>
                <w:b/>
                <w:lang w:eastAsia="en-US"/>
              </w:rPr>
            </w:pPr>
            <w:r w:rsidRPr="00B21577">
              <w:rPr>
                <w:bCs/>
                <w:lang w:eastAsia="en-US"/>
              </w:rPr>
              <w:t>Знакомство. Введение в мир психологии. Образ Я, как система представлений ребенка о самом себе, на основе которой он строит взаимодействие с окружающими и отношение к себе.</w:t>
            </w:r>
          </w:p>
        </w:tc>
      </w:tr>
      <w:tr w:rsidR="00B21577" w:rsidRPr="00B21577" w:rsidTr="00B21577">
        <w:trPr>
          <w:trHeight w:val="970"/>
        </w:trPr>
        <w:tc>
          <w:tcPr>
            <w:tcW w:w="1188" w:type="dxa"/>
          </w:tcPr>
          <w:p w:rsidR="00B21577" w:rsidRPr="00B21577" w:rsidRDefault="00B21577" w:rsidP="00B21577">
            <w:pPr>
              <w:rPr>
                <w:b/>
                <w:lang w:eastAsia="en-US"/>
              </w:rPr>
            </w:pPr>
            <w:r w:rsidRPr="00B21577">
              <w:rPr>
                <w:b/>
                <w:lang w:eastAsia="en-US"/>
              </w:rPr>
              <w:t>2</w:t>
            </w:r>
          </w:p>
        </w:tc>
        <w:tc>
          <w:tcPr>
            <w:tcW w:w="2810" w:type="dxa"/>
          </w:tcPr>
          <w:p w:rsidR="00B21577" w:rsidRPr="00B21577" w:rsidRDefault="00B21577" w:rsidP="00B21577">
            <w:pPr>
              <w:rPr>
                <w:b/>
                <w:lang w:eastAsia="en-US"/>
              </w:rPr>
            </w:pPr>
            <w:r w:rsidRPr="00B21577">
              <w:rPr>
                <w:bCs/>
                <w:lang w:eastAsia="en-US"/>
              </w:rPr>
              <w:t>Мои чувства 13 часов</w:t>
            </w:r>
          </w:p>
        </w:tc>
        <w:tc>
          <w:tcPr>
            <w:tcW w:w="5213" w:type="dxa"/>
          </w:tcPr>
          <w:p w:rsidR="00B21577" w:rsidRPr="00B21577" w:rsidRDefault="00B21577" w:rsidP="00B21577">
            <w:pPr>
              <w:rPr>
                <w:b/>
                <w:lang w:eastAsia="en-US"/>
              </w:rPr>
            </w:pPr>
            <w:r w:rsidRPr="00B21577">
              <w:rPr>
                <w:bCs/>
                <w:lang w:eastAsia="en-US"/>
              </w:rPr>
              <w:t xml:space="preserve">Общение, как процесс установления и развития контактов между детьми, порождаемый потребностью к совместной деятельности. </w:t>
            </w:r>
          </w:p>
        </w:tc>
      </w:tr>
    </w:tbl>
    <w:p w:rsidR="00B21577" w:rsidRPr="00B21577" w:rsidRDefault="00B21577" w:rsidP="00B21577">
      <w:pPr>
        <w:rPr>
          <w:b/>
          <w:u w:val="single"/>
          <w:lang w:eastAsia="en-US"/>
        </w:rPr>
      </w:pPr>
      <w:r w:rsidRPr="00B21577">
        <w:rPr>
          <w:b/>
          <w:u w:val="single"/>
          <w:lang w:eastAsia="en-US"/>
        </w:rPr>
        <w:t>Я – школьник   4 часов</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Формирование внутренней позиции школьника на уровне положительного отношения к школе.</w:t>
      </w:r>
    </w:p>
    <w:p w:rsidR="00B21577" w:rsidRPr="00B21577" w:rsidRDefault="00B21577" w:rsidP="00B21577">
      <w:r w:rsidRPr="00B21577">
        <w:t>Формирование позитивного отношения к своему «Я».</w:t>
      </w:r>
    </w:p>
    <w:p w:rsidR="00B21577" w:rsidRPr="00B21577" w:rsidRDefault="00B21577" w:rsidP="00B21577">
      <w:r w:rsidRPr="00B21577">
        <w:t>Повышение  уверенности в себе и развитие самостоятельности.</w:t>
      </w:r>
    </w:p>
    <w:p w:rsidR="00B21577" w:rsidRPr="00B21577" w:rsidRDefault="00B21577" w:rsidP="00B21577">
      <w:pPr>
        <w:tabs>
          <w:tab w:val="left" w:pos="1260"/>
        </w:tabs>
        <w:autoSpaceDE w:val="0"/>
        <w:autoSpaceDN w:val="0"/>
        <w:adjustRightInd w:val="0"/>
        <w:rPr>
          <w:lang w:eastAsia="en-US"/>
        </w:rPr>
      </w:pPr>
      <w:r w:rsidRPr="00B21577">
        <w:rPr>
          <w:lang w:eastAsia="en-US"/>
        </w:rPr>
        <w:t>Формирование познавательного интерес к новому материалу и способам решения новой задачи.</w:t>
      </w:r>
    </w:p>
    <w:p w:rsidR="00B21577" w:rsidRPr="00B21577" w:rsidRDefault="00B21577" w:rsidP="00B21577">
      <w:pPr>
        <w:tabs>
          <w:tab w:val="left" w:pos="1260"/>
        </w:tabs>
        <w:autoSpaceDE w:val="0"/>
        <w:autoSpaceDN w:val="0"/>
        <w:adjustRightInd w:val="0"/>
        <w:rPr>
          <w:lang w:eastAsia="en-US"/>
        </w:rPr>
      </w:pPr>
      <w:r w:rsidRPr="00B21577">
        <w:rPr>
          <w:lang w:eastAsia="en-US"/>
        </w:rPr>
        <w:t>Развитие эмпатии как понимание чувств других людей и сопереживание им.</w:t>
      </w:r>
    </w:p>
    <w:p w:rsidR="00B21577" w:rsidRPr="00B21577" w:rsidRDefault="00B21577" w:rsidP="00B21577">
      <w:pPr>
        <w:rPr>
          <w:b/>
          <w:lang w:eastAsia="en-US"/>
        </w:rPr>
      </w:pPr>
      <w:r w:rsidRPr="00B21577">
        <w:rPr>
          <w:lang w:eastAsia="en-US"/>
        </w:rPr>
        <w:t>Развитие умения формулировать собственное мнение и позицию.</w:t>
      </w:r>
    </w:p>
    <w:p w:rsidR="00B21577" w:rsidRPr="00B21577" w:rsidRDefault="00B21577" w:rsidP="00B21577">
      <w:pPr>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111"/>
        <w:gridCol w:w="1275"/>
        <w:gridCol w:w="1843"/>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111" w:type="dxa"/>
          </w:tcPr>
          <w:p w:rsidR="00B21577" w:rsidRPr="00B21577" w:rsidRDefault="00B21577" w:rsidP="00B21577">
            <w:pPr>
              <w:rPr>
                <w:lang w:eastAsia="en-US"/>
              </w:rPr>
            </w:pPr>
            <w:r w:rsidRPr="00B21577">
              <w:rPr>
                <w:lang w:eastAsia="en-US"/>
              </w:rPr>
              <w:t>Тема</w:t>
            </w:r>
          </w:p>
        </w:tc>
        <w:tc>
          <w:tcPr>
            <w:tcW w:w="1275"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843"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1</w:t>
            </w:r>
          </w:p>
        </w:tc>
        <w:tc>
          <w:tcPr>
            <w:tcW w:w="709" w:type="dxa"/>
          </w:tcPr>
          <w:p w:rsidR="00B21577" w:rsidRPr="00B21577" w:rsidRDefault="00B21577" w:rsidP="00B21577">
            <w:pPr>
              <w:rPr>
                <w:lang w:eastAsia="en-US"/>
              </w:rPr>
            </w:pPr>
            <w:r w:rsidRPr="00B21577">
              <w:rPr>
                <w:lang w:eastAsia="en-US"/>
              </w:rPr>
              <w:t>1</w:t>
            </w:r>
          </w:p>
        </w:tc>
        <w:tc>
          <w:tcPr>
            <w:tcW w:w="4111" w:type="dxa"/>
          </w:tcPr>
          <w:p w:rsidR="00B21577" w:rsidRPr="00B21577" w:rsidRDefault="00B21577" w:rsidP="00B21577">
            <w:pPr>
              <w:rPr>
                <w:bCs/>
              </w:rPr>
            </w:pPr>
            <w:r w:rsidRPr="00B21577">
              <w:rPr>
                <w:bCs/>
              </w:rPr>
              <w:t>Знакомство. Введение в мир психологии.</w:t>
            </w:r>
          </w:p>
        </w:tc>
        <w:tc>
          <w:tcPr>
            <w:tcW w:w="1275"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2</w:t>
            </w:r>
          </w:p>
        </w:tc>
        <w:tc>
          <w:tcPr>
            <w:tcW w:w="709" w:type="dxa"/>
          </w:tcPr>
          <w:p w:rsidR="00B21577" w:rsidRPr="00B21577" w:rsidRDefault="00B21577" w:rsidP="00B21577">
            <w:pPr>
              <w:rPr>
                <w:lang w:eastAsia="en-US"/>
              </w:rPr>
            </w:pPr>
            <w:r w:rsidRPr="00B21577">
              <w:rPr>
                <w:lang w:eastAsia="en-US"/>
              </w:rPr>
              <w:t>2</w:t>
            </w:r>
          </w:p>
        </w:tc>
        <w:tc>
          <w:tcPr>
            <w:tcW w:w="4111" w:type="dxa"/>
          </w:tcPr>
          <w:p w:rsidR="00B21577" w:rsidRPr="00B21577" w:rsidRDefault="00B21577" w:rsidP="00B21577">
            <w:pPr>
              <w:rPr>
                <w:bCs/>
              </w:rPr>
            </w:pPr>
            <w:r w:rsidRPr="00B21577">
              <w:rPr>
                <w:bCs/>
              </w:rPr>
              <w:t>Как зовут ребят моего класса.</w:t>
            </w:r>
          </w:p>
        </w:tc>
        <w:tc>
          <w:tcPr>
            <w:tcW w:w="1275"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3</w:t>
            </w:r>
          </w:p>
        </w:tc>
        <w:tc>
          <w:tcPr>
            <w:tcW w:w="709" w:type="dxa"/>
          </w:tcPr>
          <w:p w:rsidR="00B21577" w:rsidRPr="00B21577" w:rsidRDefault="00B21577" w:rsidP="00B21577">
            <w:pPr>
              <w:rPr>
                <w:lang w:eastAsia="en-US"/>
              </w:rPr>
            </w:pPr>
            <w:r w:rsidRPr="00B21577">
              <w:rPr>
                <w:lang w:eastAsia="en-US"/>
              </w:rPr>
              <w:t>3</w:t>
            </w:r>
          </w:p>
        </w:tc>
        <w:tc>
          <w:tcPr>
            <w:tcW w:w="4111" w:type="dxa"/>
          </w:tcPr>
          <w:p w:rsidR="00B21577" w:rsidRPr="00B21577" w:rsidRDefault="00B21577" w:rsidP="00B21577">
            <w:pPr>
              <w:rPr>
                <w:bCs/>
              </w:rPr>
            </w:pPr>
            <w:r w:rsidRPr="00B21577">
              <w:rPr>
                <w:bCs/>
              </w:rPr>
              <w:t>Мои друзья в классе.</w:t>
            </w:r>
          </w:p>
        </w:tc>
        <w:tc>
          <w:tcPr>
            <w:tcW w:w="1275"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4</w:t>
            </w:r>
          </w:p>
        </w:tc>
        <w:tc>
          <w:tcPr>
            <w:tcW w:w="709" w:type="dxa"/>
          </w:tcPr>
          <w:p w:rsidR="00B21577" w:rsidRPr="00B21577" w:rsidRDefault="00B21577" w:rsidP="00B21577">
            <w:pPr>
              <w:rPr>
                <w:lang w:eastAsia="en-US"/>
              </w:rPr>
            </w:pPr>
            <w:r w:rsidRPr="00B21577">
              <w:rPr>
                <w:lang w:eastAsia="en-US"/>
              </w:rPr>
              <w:t>4</w:t>
            </w:r>
          </w:p>
        </w:tc>
        <w:tc>
          <w:tcPr>
            <w:tcW w:w="4111" w:type="dxa"/>
          </w:tcPr>
          <w:p w:rsidR="00B21577" w:rsidRPr="00B21577" w:rsidRDefault="00B21577" w:rsidP="00B21577">
            <w:pPr>
              <w:rPr>
                <w:bCs/>
              </w:rPr>
            </w:pPr>
            <w:r w:rsidRPr="00B21577">
              <w:rPr>
                <w:bCs/>
              </w:rPr>
              <w:t>Мои успехи в школе.</w:t>
            </w:r>
          </w:p>
        </w:tc>
        <w:tc>
          <w:tcPr>
            <w:tcW w:w="1275"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bl>
    <w:p w:rsidR="00B21577" w:rsidRPr="00B21577" w:rsidRDefault="00B21577" w:rsidP="00B21577">
      <w:pPr>
        <w:rPr>
          <w:b/>
          <w:u w:val="single"/>
          <w:lang w:eastAsia="en-US"/>
        </w:rPr>
      </w:pPr>
      <w:r w:rsidRPr="00B21577">
        <w:rPr>
          <w:b/>
          <w:u w:val="single"/>
          <w:lang w:eastAsia="en-US"/>
        </w:rPr>
        <w:t>Мои чувства 13 часов</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rPr>
          <w:lang w:eastAsia="en-US"/>
        </w:rPr>
      </w:pPr>
      <w:r w:rsidRPr="00B21577">
        <w:rPr>
          <w:lang w:eastAsia="en-US"/>
        </w:rPr>
        <w:t>Развитие умения  распознавать и описывать свои чувства и эмоций и чувства  других людей, качества характера.</w:t>
      </w:r>
    </w:p>
    <w:p w:rsidR="00B21577" w:rsidRPr="00B21577" w:rsidRDefault="00B21577" w:rsidP="00B21577">
      <w:pPr>
        <w:rPr>
          <w:lang w:eastAsia="en-US"/>
        </w:rPr>
      </w:pPr>
      <w:r w:rsidRPr="00B21577">
        <w:rPr>
          <w:lang w:eastAsia="en-US"/>
        </w:rPr>
        <w:t>Способствовать снижению уровня страха.</w:t>
      </w:r>
    </w:p>
    <w:p w:rsidR="00B21577" w:rsidRPr="00B21577" w:rsidRDefault="00B21577" w:rsidP="00B21577">
      <w:pPr>
        <w:tabs>
          <w:tab w:val="left" w:pos="1260"/>
        </w:tabs>
        <w:autoSpaceDE w:val="0"/>
        <w:autoSpaceDN w:val="0"/>
        <w:adjustRightInd w:val="0"/>
        <w:rPr>
          <w:lang w:eastAsia="en-US"/>
        </w:rPr>
      </w:pPr>
      <w:r w:rsidRPr="00B21577">
        <w:rPr>
          <w:lang w:eastAsia="en-US"/>
        </w:rPr>
        <w:t>Развитие умения ориентироваться в нравственном содержании и смысле как собственных поступков, так и поступков окружающих людей.</w:t>
      </w:r>
    </w:p>
    <w:p w:rsidR="00B21577" w:rsidRPr="00B21577" w:rsidRDefault="00B21577" w:rsidP="00B21577">
      <w:pPr>
        <w:tabs>
          <w:tab w:val="left" w:pos="1260"/>
        </w:tabs>
        <w:autoSpaceDE w:val="0"/>
        <w:autoSpaceDN w:val="0"/>
        <w:adjustRightInd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1560"/>
      </w:tblGrid>
      <w:tr w:rsidR="00B21577" w:rsidRPr="00B21577" w:rsidTr="00B21577">
        <w:tc>
          <w:tcPr>
            <w:tcW w:w="817" w:type="dxa"/>
          </w:tcPr>
          <w:p w:rsidR="00B21577" w:rsidRPr="00B21577" w:rsidRDefault="00B21577" w:rsidP="00B21577">
            <w:pPr>
              <w:rPr>
                <w:lang w:eastAsia="en-US"/>
              </w:rPr>
            </w:pPr>
            <w:r w:rsidRPr="00B21577">
              <w:rPr>
                <w:lang w:eastAsia="en-US"/>
              </w:rPr>
              <w:lastRenderedPageBreak/>
              <w:t>№ п.п</w:t>
            </w:r>
          </w:p>
        </w:tc>
        <w:tc>
          <w:tcPr>
            <w:tcW w:w="709" w:type="dxa"/>
          </w:tcPr>
          <w:p w:rsidR="00B21577" w:rsidRPr="00B21577" w:rsidRDefault="00B21577" w:rsidP="00B21577">
            <w:pPr>
              <w:rPr>
                <w:lang w:eastAsia="en-US"/>
              </w:rPr>
            </w:pPr>
            <w:r w:rsidRPr="00B21577">
              <w:rPr>
                <w:lang w:eastAsia="en-US"/>
              </w:rPr>
              <w:t>№ в разделе</w:t>
            </w:r>
          </w:p>
        </w:tc>
        <w:tc>
          <w:tcPr>
            <w:tcW w:w="4819"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60"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5</w:t>
            </w:r>
          </w:p>
        </w:tc>
        <w:tc>
          <w:tcPr>
            <w:tcW w:w="709" w:type="dxa"/>
          </w:tcPr>
          <w:p w:rsidR="00B21577" w:rsidRPr="00B21577" w:rsidRDefault="00B21577" w:rsidP="00B21577">
            <w:pPr>
              <w:rPr>
                <w:lang w:eastAsia="en-US"/>
              </w:rPr>
            </w:pPr>
            <w:r w:rsidRPr="00B21577">
              <w:rPr>
                <w:lang w:eastAsia="en-US"/>
              </w:rPr>
              <w:t>1</w:t>
            </w:r>
          </w:p>
        </w:tc>
        <w:tc>
          <w:tcPr>
            <w:tcW w:w="4819" w:type="dxa"/>
          </w:tcPr>
          <w:p w:rsidR="00B21577" w:rsidRPr="00B21577" w:rsidRDefault="00B21577" w:rsidP="00B21577">
            <w:pPr>
              <w:rPr>
                <w:lang w:eastAsia="en-US"/>
              </w:rPr>
            </w:pPr>
            <w:r w:rsidRPr="00B21577">
              <w:rPr>
                <w:lang w:eastAsia="en-US"/>
              </w:rPr>
              <w:t>Радость. Как ее доставить другому человеку?</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val="en-US"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6</w:t>
            </w:r>
          </w:p>
        </w:tc>
        <w:tc>
          <w:tcPr>
            <w:tcW w:w="709" w:type="dxa"/>
          </w:tcPr>
          <w:p w:rsidR="00B21577" w:rsidRPr="00B21577" w:rsidRDefault="00B21577" w:rsidP="00B21577">
            <w:pPr>
              <w:rPr>
                <w:lang w:eastAsia="en-US"/>
              </w:rPr>
            </w:pPr>
            <w:r w:rsidRPr="00B21577">
              <w:rPr>
                <w:lang w:eastAsia="en-US"/>
              </w:rPr>
              <w:t>2</w:t>
            </w:r>
          </w:p>
        </w:tc>
        <w:tc>
          <w:tcPr>
            <w:tcW w:w="4819" w:type="dxa"/>
          </w:tcPr>
          <w:p w:rsidR="00B21577" w:rsidRPr="00B21577" w:rsidRDefault="00B21577" w:rsidP="00B21577">
            <w:pPr>
              <w:rPr>
                <w:lang w:eastAsia="en-US"/>
              </w:rPr>
            </w:pPr>
            <w:r w:rsidRPr="00B21577">
              <w:rPr>
                <w:lang w:eastAsia="en-US"/>
              </w:rPr>
              <w:t>Жесты.</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7</w:t>
            </w:r>
          </w:p>
        </w:tc>
        <w:tc>
          <w:tcPr>
            <w:tcW w:w="709" w:type="dxa"/>
          </w:tcPr>
          <w:p w:rsidR="00B21577" w:rsidRPr="00B21577" w:rsidRDefault="00B21577" w:rsidP="00B21577">
            <w:pPr>
              <w:rPr>
                <w:lang w:eastAsia="en-US"/>
              </w:rPr>
            </w:pPr>
            <w:r w:rsidRPr="00B21577">
              <w:rPr>
                <w:lang w:eastAsia="en-US"/>
              </w:rPr>
              <w:t>3</w:t>
            </w:r>
          </w:p>
        </w:tc>
        <w:tc>
          <w:tcPr>
            <w:tcW w:w="4819" w:type="dxa"/>
          </w:tcPr>
          <w:p w:rsidR="00B21577" w:rsidRPr="00B21577" w:rsidRDefault="00B21577" w:rsidP="00B21577">
            <w:pPr>
              <w:rPr>
                <w:lang w:eastAsia="en-US"/>
              </w:rPr>
            </w:pPr>
            <w:r w:rsidRPr="00B21577">
              <w:rPr>
                <w:lang w:eastAsia="en-US"/>
              </w:rPr>
              <w:t>Радость можно передать прикосновением.</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8</w:t>
            </w:r>
          </w:p>
        </w:tc>
        <w:tc>
          <w:tcPr>
            <w:tcW w:w="709" w:type="dxa"/>
          </w:tcPr>
          <w:p w:rsidR="00B21577" w:rsidRPr="00B21577" w:rsidRDefault="00B21577" w:rsidP="00B21577">
            <w:pPr>
              <w:rPr>
                <w:lang w:eastAsia="en-US"/>
              </w:rPr>
            </w:pPr>
            <w:r w:rsidRPr="00B21577">
              <w:rPr>
                <w:lang w:eastAsia="en-US"/>
              </w:rPr>
              <w:t>4</w:t>
            </w:r>
          </w:p>
        </w:tc>
        <w:tc>
          <w:tcPr>
            <w:tcW w:w="4819" w:type="dxa"/>
          </w:tcPr>
          <w:p w:rsidR="00B21577" w:rsidRPr="00B21577" w:rsidRDefault="00B21577" w:rsidP="00B21577">
            <w:pPr>
              <w:rPr>
                <w:lang w:eastAsia="en-US"/>
              </w:rPr>
            </w:pPr>
            <w:r w:rsidRPr="00B21577">
              <w:rPr>
                <w:lang w:eastAsia="en-US"/>
              </w:rPr>
              <w:t>Радость можно подарить взглядом.</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9</w:t>
            </w:r>
          </w:p>
        </w:tc>
        <w:tc>
          <w:tcPr>
            <w:tcW w:w="709" w:type="dxa"/>
          </w:tcPr>
          <w:p w:rsidR="00B21577" w:rsidRPr="00B21577" w:rsidRDefault="00B21577" w:rsidP="00B21577">
            <w:pPr>
              <w:rPr>
                <w:lang w:eastAsia="en-US"/>
              </w:rPr>
            </w:pPr>
            <w:r w:rsidRPr="00B21577">
              <w:rPr>
                <w:lang w:eastAsia="en-US"/>
              </w:rPr>
              <w:t>5</w:t>
            </w:r>
          </w:p>
        </w:tc>
        <w:tc>
          <w:tcPr>
            <w:tcW w:w="4819" w:type="dxa"/>
          </w:tcPr>
          <w:p w:rsidR="00B21577" w:rsidRPr="00B21577" w:rsidRDefault="00B21577" w:rsidP="00B21577">
            <w:pPr>
              <w:rPr>
                <w:lang w:eastAsia="en-US"/>
              </w:rPr>
            </w:pPr>
            <w:r w:rsidRPr="00B21577">
              <w:rPr>
                <w:lang w:eastAsia="en-US"/>
              </w:rPr>
              <w:t>Грусть.</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10</w:t>
            </w:r>
          </w:p>
        </w:tc>
        <w:tc>
          <w:tcPr>
            <w:tcW w:w="709" w:type="dxa"/>
          </w:tcPr>
          <w:p w:rsidR="00B21577" w:rsidRPr="00B21577" w:rsidRDefault="00B21577" w:rsidP="00B21577">
            <w:pPr>
              <w:rPr>
                <w:lang w:eastAsia="en-US"/>
              </w:rPr>
            </w:pPr>
            <w:r w:rsidRPr="00B21577">
              <w:rPr>
                <w:lang w:eastAsia="en-US"/>
              </w:rPr>
              <w:t>6</w:t>
            </w:r>
          </w:p>
        </w:tc>
        <w:tc>
          <w:tcPr>
            <w:tcW w:w="4819" w:type="dxa"/>
          </w:tcPr>
          <w:p w:rsidR="00B21577" w:rsidRPr="00B21577" w:rsidRDefault="00B21577" w:rsidP="00B21577">
            <w:pPr>
              <w:rPr>
                <w:lang w:eastAsia="en-US"/>
              </w:rPr>
            </w:pPr>
            <w:r w:rsidRPr="00B21577">
              <w:rPr>
                <w:lang w:eastAsia="en-US"/>
              </w:rPr>
              <w:t>Страх.</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11</w:t>
            </w:r>
          </w:p>
        </w:tc>
        <w:tc>
          <w:tcPr>
            <w:tcW w:w="709" w:type="dxa"/>
          </w:tcPr>
          <w:p w:rsidR="00B21577" w:rsidRPr="00B21577" w:rsidRDefault="00B21577" w:rsidP="00B21577">
            <w:pPr>
              <w:rPr>
                <w:lang w:eastAsia="en-US"/>
              </w:rPr>
            </w:pPr>
            <w:r w:rsidRPr="00B21577">
              <w:rPr>
                <w:lang w:eastAsia="en-US"/>
              </w:rPr>
              <w:t>7</w:t>
            </w:r>
          </w:p>
        </w:tc>
        <w:tc>
          <w:tcPr>
            <w:tcW w:w="4819" w:type="dxa"/>
          </w:tcPr>
          <w:p w:rsidR="00B21577" w:rsidRPr="00B21577" w:rsidRDefault="00B21577" w:rsidP="00B21577">
            <w:pPr>
              <w:rPr>
                <w:lang w:eastAsia="en-US"/>
              </w:rPr>
            </w:pPr>
            <w:r w:rsidRPr="00B21577">
              <w:rPr>
                <w:lang w:eastAsia="en-US"/>
              </w:rPr>
              <w:t>Как справится со страхом.</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12</w:t>
            </w:r>
          </w:p>
        </w:tc>
        <w:tc>
          <w:tcPr>
            <w:tcW w:w="709" w:type="dxa"/>
          </w:tcPr>
          <w:p w:rsidR="00B21577" w:rsidRPr="00B21577" w:rsidRDefault="00B21577" w:rsidP="00B21577">
            <w:pPr>
              <w:rPr>
                <w:lang w:eastAsia="en-US"/>
              </w:rPr>
            </w:pPr>
            <w:r w:rsidRPr="00B21577">
              <w:rPr>
                <w:lang w:eastAsia="en-US"/>
              </w:rPr>
              <w:t>8</w:t>
            </w:r>
          </w:p>
        </w:tc>
        <w:tc>
          <w:tcPr>
            <w:tcW w:w="4819" w:type="dxa"/>
          </w:tcPr>
          <w:p w:rsidR="00B21577" w:rsidRPr="00B21577" w:rsidRDefault="00B21577" w:rsidP="00B21577">
            <w:pPr>
              <w:rPr>
                <w:lang w:eastAsia="en-US"/>
              </w:rPr>
            </w:pPr>
            <w:r w:rsidRPr="00B21577">
              <w:rPr>
                <w:lang w:eastAsia="en-US"/>
              </w:rPr>
              <w:t>Страх и как его преодолеть.</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13</w:t>
            </w:r>
          </w:p>
        </w:tc>
        <w:tc>
          <w:tcPr>
            <w:tcW w:w="709" w:type="dxa"/>
          </w:tcPr>
          <w:p w:rsidR="00B21577" w:rsidRPr="00B21577" w:rsidRDefault="00B21577" w:rsidP="00B21577">
            <w:pPr>
              <w:rPr>
                <w:lang w:eastAsia="en-US"/>
              </w:rPr>
            </w:pPr>
            <w:r w:rsidRPr="00B21577">
              <w:rPr>
                <w:lang w:eastAsia="en-US"/>
              </w:rPr>
              <w:t>9</w:t>
            </w:r>
          </w:p>
        </w:tc>
        <w:tc>
          <w:tcPr>
            <w:tcW w:w="4819" w:type="dxa"/>
          </w:tcPr>
          <w:p w:rsidR="00B21577" w:rsidRPr="00B21577" w:rsidRDefault="00B21577" w:rsidP="00B21577">
            <w:pPr>
              <w:rPr>
                <w:lang w:eastAsia="en-US"/>
              </w:rPr>
            </w:pPr>
            <w:r w:rsidRPr="00B21577">
              <w:rPr>
                <w:lang w:eastAsia="en-US"/>
              </w:rPr>
              <w:t>Гнев. С какими чувствами он дружит?</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14</w:t>
            </w:r>
          </w:p>
        </w:tc>
        <w:tc>
          <w:tcPr>
            <w:tcW w:w="709" w:type="dxa"/>
          </w:tcPr>
          <w:p w:rsidR="00B21577" w:rsidRPr="00B21577" w:rsidRDefault="00B21577" w:rsidP="00B21577">
            <w:pPr>
              <w:rPr>
                <w:lang w:eastAsia="en-US"/>
              </w:rPr>
            </w:pPr>
            <w:r w:rsidRPr="00B21577">
              <w:rPr>
                <w:lang w:eastAsia="en-US"/>
              </w:rPr>
              <w:t>10</w:t>
            </w:r>
          </w:p>
        </w:tc>
        <w:tc>
          <w:tcPr>
            <w:tcW w:w="4819" w:type="dxa"/>
          </w:tcPr>
          <w:p w:rsidR="00B21577" w:rsidRPr="00B21577" w:rsidRDefault="00B21577" w:rsidP="00B21577">
            <w:pPr>
              <w:rPr>
                <w:lang w:eastAsia="en-US"/>
              </w:rPr>
            </w:pPr>
            <w:r w:rsidRPr="00B21577">
              <w:rPr>
                <w:lang w:eastAsia="en-US"/>
              </w:rPr>
              <w:t>Может ли гнев принести пользу?</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15</w:t>
            </w:r>
          </w:p>
        </w:tc>
        <w:tc>
          <w:tcPr>
            <w:tcW w:w="709" w:type="dxa"/>
          </w:tcPr>
          <w:p w:rsidR="00B21577" w:rsidRPr="00B21577" w:rsidRDefault="00B21577" w:rsidP="00B21577">
            <w:pPr>
              <w:rPr>
                <w:lang w:eastAsia="en-US"/>
              </w:rPr>
            </w:pPr>
            <w:r w:rsidRPr="00B21577">
              <w:rPr>
                <w:lang w:eastAsia="en-US"/>
              </w:rPr>
              <w:t>11</w:t>
            </w:r>
          </w:p>
        </w:tc>
        <w:tc>
          <w:tcPr>
            <w:tcW w:w="4819" w:type="dxa"/>
          </w:tcPr>
          <w:p w:rsidR="00B21577" w:rsidRPr="00B21577" w:rsidRDefault="00B21577" w:rsidP="00B21577">
            <w:pPr>
              <w:rPr>
                <w:lang w:eastAsia="en-US"/>
              </w:rPr>
            </w:pPr>
            <w:r w:rsidRPr="00B21577">
              <w:rPr>
                <w:lang w:eastAsia="en-US"/>
              </w:rPr>
              <w:t>Обида.</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16</w:t>
            </w:r>
          </w:p>
        </w:tc>
        <w:tc>
          <w:tcPr>
            <w:tcW w:w="709" w:type="dxa"/>
          </w:tcPr>
          <w:p w:rsidR="00B21577" w:rsidRPr="00B21577" w:rsidRDefault="00B21577" w:rsidP="00B21577">
            <w:pPr>
              <w:rPr>
                <w:lang w:eastAsia="en-US"/>
              </w:rPr>
            </w:pPr>
            <w:r w:rsidRPr="00B21577">
              <w:rPr>
                <w:lang w:eastAsia="en-US"/>
              </w:rPr>
              <w:t>12</w:t>
            </w:r>
          </w:p>
        </w:tc>
        <w:tc>
          <w:tcPr>
            <w:tcW w:w="4819" w:type="dxa"/>
          </w:tcPr>
          <w:p w:rsidR="00B21577" w:rsidRPr="00B21577" w:rsidRDefault="00B21577" w:rsidP="00B21577">
            <w:pPr>
              <w:rPr>
                <w:lang w:eastAsia="en-US"/>
              </w:rPr>
            </w:pPr>
            <w:r w:rsidRPr="00B21577">
              <w:rPr>
                <w:lang w:eastAsia="en-US"/>
              </w:rPr>
              <w:t>Разные чувства.</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17</w:t>
            </w:r>
          </w:p>
        </w:tc>
        <w:tc>
          <w:tcPr>
            <w:tcW w:w="709" w:type="dxa"/>
          </w:tcPr>
          <w:p w:rsidR="00B21577" w:rsidRPr="00B21577" w:rsidRDefault="00B21577" w:rsidP="00B21577">
            <w:pPr>
              <w:rPr>
                <w:lang w:eastAsia="en-US"/>
              </w:rPr>
            </w:pPr>
            <w:r w:rsidRPr="00B21577">
              <w:rPr>
                <w:lang w:eastAsia="en-US"/>
              </w:rPr>
              <w:t>13</w:t>
            </w:r>
          </w:p>
        </w:tc>
        <w:tc>
          <w:tcPr>
            <w:tcW w:w="4819" w:type="dxa"/>
          </w:tcPr>
          <w:p w:rsidR="00B21577" w:rsidRPr="00B21577" w:rsidRDefault="00B21577" w:rsidP="00B21577">
            <w:pPr>
              <w:rPr>
                <w:lang w:eastAsia="en-US"/>
              </w:rPr>
            </w:pPr>
            <w:r w:rsidRPr="00B21577">
              <w:rPr>
                <w:lang w:eastAsia="en-US"/>
              </w:rPr>
              <w:t>Итоговое занятие</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bl>
    <w:p w:rsidR="00B21577" w:rsidRPr="00B21577" w:rsidRDefault="00B21577" w:rsidP="00B21577">
      <w:pPr>
        <w:autoSpaceDE w:val="0"/>
        <w:autoSpaceDN w:val="0"/>
        <w:adjustRightInd w:val="0"/>
        <w:rPr>
          <w:b/>
          <w:u w:val="single"/>
          <w:lang w:eastAsia="en-US"/>
        </w:rPr>
      </w:pPr>
      <w:r w:rsidRPr="00B21577">
        <w:rPr>
          <w:b/>
          <w:u w:val="single"/>
          <w:lang w:eastAsia="en-US"/>
        </w:rPr>
        <w:t>Ожидаемые результаты:</w:t>
      </w:r>
    </w:p>
    <w:p w:rsidR="00B21577" w:rsidRPr="00B21577" w:rsidRDefault="00B21577" w:rsidP="00B21577">
      <w:pPr>
        <w:rPr>
          <w:bCs/>
        </w:rPr>
      </w:pPr>
      <w:r w:rsidRPr="00B21577">
        <w:rPr>
          <w:b/>
          <w:bCs/>
        </w:rPr>
        <w:t>К концу 1 –го класса ребенок должен:</w:t>
      </w:r>
    </w:p>
    <w:p w:rsidR="00B21577" w:rsidRPr="00B21577" w:rsidRDefault="00B21577" w:rsidP="00B21577">
      <w:pPr>
        <w:rPr>
          <w:bCs/>
        </w:rPr>
      </w:pPr>
      <w:r w:rsidRPr="00B21577">
        <w:rPr>
          <w:bCs/>
        </w:rPr>
        <w:t>- идентифицировать себя как школьника;</w:t>
      </w:r>
    </w:p>
    <w:p w:rsidR="00B21577" w:rsidRPr="00B21577" w:rsidRDefault="00B21577" w:rsidP="00B21577">
      <w:pPr>
        <w:rPr>
          <w:bCs/>
        </w:rPr>
      </w:pPr>
      <w:r w:rsidRPr="00B21577">
        <w:rPr>
          <w:bCs/>
        </w:rPr>
        <w:t>- развить уверенность в себе и своих учебных возможностях;</w:t>
      </w:r>
    </w:p>
    <w:p w:rsidR="00B21577" w:rsidRPr="00B21577" w:rsidRDefault="00B21577" w:rsidP="00B21577">
      <w:pPr>
        <w:rPr>
          <w:bCs/>
        </w:rPr>
      </w:pPr>
      <w:r w:rsidRPr="00B21577">
        <w:rPr>
          <w:bCs/>
        </w:rPr>
        <w:t>- понимать и контролировать свои эмоциональные состояния;</w:t>
      </w:r>
    </w:p>
    <w:p w:rsidR="00B21577" w:rsidRPr="00B21577" w:rsidRDefault="00B21577" w:rsidP="00B21577">
      <w:pPr>
        <w:rPr>
          <w:bCs/>
        </w:rPr>
      </w:pPr>
      <w:r w:rsidRPr="00B21577">
        <w:rPr>
          <w:bCs/>
        </w:rPr>
        <w:t>- распознавать и описывать свои чувства, понимать чувства других людей;</w:t>
      </w:r>
    </w:p>
    <w:p w:rsidR="00B21577" w:rsidRPr="00B21577" w:rsidRDefault="00B21577" w:rsidP="00B21577">
      <w:pPr>
        <w:rPr>
          <w:bCs/>
        </w:rPr>
      </w:pPr>
      <w:r w:rsidRPr="00B21577">
        <w:rPr>
          <w:bCs/>
        </w:rPr>
        <w:t>- уметь использовать приемы для преодоления неприятных чувств;</w:t>
      </w:r>
    </w:p>
    <w:p w:rsidR="00B21577" w:rsidRPr="00B21577" w:rsidRDefault="00B21577" w:rsidP="00B21577">
      <w:pPr>
        <w:rPr>
          <w:bCs/>
        </w:rPr>
      </w:pPr>
      <w:r w:rsidRPr="00B21577">
        <w:rPr>
          <w:bCs/>
        </w:rPr>
        <w:t>- уметь объяснить свои шаги при принятии какого – либо решения;</w:t>
      </w:r>
    </w:p>
    <w:p w:rsidR="00B21577" w:rsidRPr="00B21577" w:rsidRDefault="00B21577" w:rsidP="00B21577">
      <w:pPr>
        <w:rPr>
          <w:bCs/>
        </w:rPr>
      </w:pPr>
      <w:r w:rsidRPr="00B21577">
        <w:rPr>
          <w:bCs/>
        </w:rPr>
        <w:t>- уметь устанавливать атмосферу дружелюбия.</w:t>
      </w:r>
    </w:p>
    <w:p w:rsidR="00B21577" w:rsidRPr="00B21577" w:rsidRDefault="00B21577" w:rsidP="00B21577">
      <w:pPr>
        <w:rPr>
          <w:b/>
          <w:bCs/>
        </w:rPr>
      </w:pPr>
      <w:r w:rsidRPr="00B21577">
        <w:rPr>
          <w:b/>
          <w:bCs/>
        </w:rPr>
        <w:t>Тематическое планирование 2 класс 17 часов.</w:t>
      </w:r>
    </w:p>
    <w:p w:rsidR="00B21577" w:rsidRPr="00B21577" w:rsidRDefault="00B21577" w:rsidP="00B21577">
      <w:pPr>
        <w:autoSpaceDE w:val="0"/>
        <w:autoSpaceDN w:val="0"/>
        <w:adjustRightInd w:val="0"/>
        <w:rPr>
          <w:b/>
          <w:lang w:eastAsia="en-US"/>
        </w:rPr>
      </w:pPr>
      <w:r w:rsidRPr="00B21577">
        <w:rPr>
          <w:b/>
          <w:lang w:eastAsia="en-US"/>
        </w:rPr>
        <w:t>Содержание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635"/>
        <w:gridCol w:w="4388"/>
      </w:tblGrid>
      <w:tr w:rsidR="00B21577" w:rsidRPr="00B21577" w:rsidTr="00B21577">
        <w:trPr>
          <w:trHeight w:val="970"/>
        </w:trPr>
        <w:tc>
          <w:tcPr>
            <w:tcW w:w="1582" w:type="dxa"/>
          </w:tcPr>
          <w:p w:rsidR="00B21577" w:rsidRPr="00B21577" w:rsidRDefault="00B21577" w:rsidP="00B21577">
            <w:pPr>
              <w:rPr>
                <w:b/>
                <w:lang w:eastAsia="en-US"/>
              </w:rPr>
            </w:pPr>
            <w:r w:rsidRPr="00B21577">
              <w:rPr>
                <w:b/>
                <w:lang w:eastAsia="en-US"/>
              </w:rPr>
              <w:t>№ раздела</w:t>
            </w:r>
          </w:p>
        </w:tc>
        <w:tc>
          <w:tcPr>
            <w:tcW w:w="3635" w:type="dxa"/>
          </w:tcPr>
          <w:p w:rsidR="00B21577" w:rsidRPr="00B21577" w:rsidRDefault="00B21577" w:rsidP="00B21577">
            <w:pPr>
              <w:rPr>
                <w:b/>
                <w:lang w:eastAsia="en-US"/>
              </w:rPr>
            </w:pPr>
            <w:r w:rsidRPr="00B21577">
              <w:rPr>
                <w:b/>
                <w:lang w:eastAsia="en-US"/>
              </w:rPr>
              <w:t>Наименование раздела и количество часов</w:t>
            </w:r>
          </w:p>
        </w:tc>
        <w:tc>
          <w:tcPr>
            <w:tcW w:w="4388" w:type="dxa"/>
          </w:tcPr>
          <w:p w:rsidR="00B21577" w:rsidRPr="00B21577" w:rsidRDefault="00B21577" w:rsidP="00B21577">
            <w:pPr>
              <w:rPr>
                <w:b/>
                <w:lang w:eastAsia="en-US"/>
              </w:rPr>
            </w:pPr>
            <w:r w:rsidRPr="00B21577">
              <w:rPr>
                <w:b/>
                <w:lang w:eastAsia="en-US"/>
              </w:rPr>
              <w:t xml:space="preserve">Содержание </w:t>
            </w:r>
          </w:p>
        </w:tc>
      </w:tr>
      <w:tr w:rsidR="00B21577" w:rsidRPr="00B21577" w:rsidTr="00B21577">
        <w:trPr>
          <w:trHeight w:val="970"/>
        </w:trPr>
        <w:tc>
          <w:tcPr>
            <w:tcW w:w="1582" w:type="dxa"/>
          </w:tcPr>
          <w:p w:rsidR="00B21577" w:rsidRPr="00B21577" w:rsidRDefault="00B21577" w:rsidP="00B21577">
            <w:pPr>
              <w:rPr>
                <w:b/>
                <w:lang w:eastAsia="en-US"/>
              </w:rPr>
            </w:pPr>
            <w:r w:rsidRPr="00B21577">
              <w:rPr>
                <w:b/>
                <w:lang w:eastAsia="en-US"/>
              </w:rPr>
              <w:t>1</w:t>
            </w:r>
          </w:p>
        </w:tc>
        <w:tc>
          <w:tcPr>
            <w:tcW w:w="3635" w:type="dxa"/>
          </w:tcPr>
          <w:p w:rsidR="00B21577" w:rsidRPr="00B21577" w:rsidRDefault="00B21577" w:rsidP="00B21577">
            <w:pPr>
              <w:rPr>
                <w:b/>
                <w:bCs/>
                <w:lang w:eastAsia="en-US"/>
              </w:rPr>
            </w:pPr>
            <w:r w:rsidRPr="00B21577">
              <w:rPr>
                <w:b/>
                <w:bCs/>
                <w:lang w:eastAsia="en-US"/>
              </w:rPr>
              <w:t>Вспомним чувства. 3часа.</w:t>
            </w:r>
          </w:p>
          <w:p w:rsidR="00B21577" w:rsidRPr="00B21577" w:rsidRDefault="00B21577" w:rsidP="00B21577">
            <w:pPr>
              <w:rPr>
                <w:b/>
                <w:lang w:eastAsia="en-US"/>
              </w:rPr>
            </w:pPr>
          </w:p>
        </w:tc>
        <w:tc>
          <w:tcPr>
            <w:tcW w:w="4388" w:type="dxa"/>
          </w:tcPr>
          <w:p w:rsidR="00B21577" w:rsidRPr="00B21577" w:rsidRDefault="00B21577" w:rsidP="00B21577">
            <w:pPr>
              <w:rPr>
                <w:b/>
                <w:lang w:eastAsia="en-US"/>
              </w:rPr>
            </w:pPr>
            <w:r w:rsidRPr="00B21577">
              <w:rPr>
                <w:bCs/>
                <w:lang w:eastAsia="en-US"/>
              </w:rPr>
              <w:t xml:space="preserve">Актуализация знаний об эмоциональной сфере человека. </w:t>
            </w:r>
          </w:p>
        </w:tc>
      </w:tr>
      <w:tr w:rsidR="00B21577" w:rsidRPr="00B21577" w:rsidTr="00B21577">
        <w:trPr>
          <w:trHeight w:val="970"/>
        </w:trPr>
        <w:tc>
          <w:tcPr>
            <w:tcW w:w="1582" w:type="dxa"/>
          </w:tcPr>
          <w:p w:rsidR="00B21577" w:rsidRPr="00B21577" w:rsidRDefault="00B21577" w:rsidP="00B21577">
            <w:pPr>
              <w:rPr>
                <w:b/>
                <w:lang w:eastAsia="en-US"/>
              </w:rPr>
            </w:pPr>
            <w:r w:rsidRPr="00B21577">
              <w:rPr>
                <w:b/>
                <w:lang w:eastAsia="en-US"/>
              </w:rPr>
              <w:t>2</w:t>
            </w:r>
          </w:p>
        </w:tc>
        <w:tc>
          <w:tcPr>
            <w:tcW w:w="3635" w:type="dxa"/>
          </w:tcPr>
          <w:p w:rsidR="00B21577" w:rsidRPr="00B21577" w:rsidRDefault="00B21577" w:rsidP="00B21577">
            <w:pPr>
              <w:rPr>
                <w:b/>
                <w:lang w:eastAsia="en-US"/>
              </w:rPr>
            </w:pPr>
            <w:r w:rsidRPr="00B21577">
              <w:rPr>
                <w:b/>
                <w:lang w:eastAsia="en-US"/>
              </w:rPr>
              <w:t>Чем люди отличаются друг от друга?9часов</w:t>
            </w:r>
          </w:p>
          <w:p w:rsidR="00B21577" w:rsidRPr="00B21577" w:rsidRDefault="00B21577" w:rsidP="00B21577">
            <w:pPr>
              <w:rPr>
                <w:b/>
                <w:bCs/>
                <w:lang w:eastAsia="en-US"/>
              </w:rPr>
            </w:pPr>
          </w:p>
        </w:tc>
        <w:tc>
          <w:tcPr>
            <w:tcW w:w="4388" w:type="dxa"/>
          </w:tcPr>
          <w:p w:rsidR="00B21577" w:rsidRPr="00B21577" w:rsidRDefault="00B21577" w:rsidP="00B21577">
            <w:pPr>
              <w:rPr>
                <w:bCs/>
                <w:lang w:eastAsia="en-US"/>
              </w:rPr>
            </w:pPr>
            <w:r w:rsidRPr="00B21577">
              <w:rPr>
                <w:bCs/>
                <w:lang w:eastAsia="en-US"/>
              </w:rPr>
              <w:t>Помощь детям в исследовании своих качеств, изучении своих индивидуальных особенностей.</w:t>
            </w:r>
          </w:p>
        </w:tc>
      </w:tr>
      <w:tr w:rsidR="00B21577" w:rsidRPr="00B21577" w:rsidTr="00B21577">
        <w:trPr>
          <w:trHeight w:val="970"/>
        </w:trPr>
        <w:tc>
          <w:tcPr>
            <w:tcW w:w="1582" w:type="dxa"/>
          </w:tcPr>
          <w:p w:rsidR="00B21577" w:rsidRPr="00B21577" w:rsidRDefault="00B21577" w:rsidP="00B21577">
            <w:pPr>
              <w:rPr>
                <w:b/>
                <w:lang w:eastAsia="en-US"/>
              </w:rPr>
            </w:pPr>
            <w:r w:rsidRPr="00B21577">
              <w:rPr>
                <w:b/>
                <w:lang w:eastAsia="en-US"/>
              </w:rPr>
              <w:t>3</w:t>
            </w:r>
          </w:p>
        </w:tc>
        <w:tc>
          <w:tcPr>
            <w:tcW w:w="3635" w:type="dxa"/>
          </w:tcPr>
          <w:p w:rsidR="00B21577" w:rsidRPr="00B21577" w:rsidRDefault="00B21577" w:rsidP="00B21577">
            <w:pPr>
              <w:rPr>
                <w:b/>
                <w:lang w:eastAsia="en-US"/>
              </w:rPr>
            </w:pPr>
            <w:r w:rsidRPr="00B21577">
              <w:rPr>
                <w:b/>
                <w:bCs/>
                <w:lang w:eastAsia="en-US"/>
              </w:rPr>
              <w:t>Какой Я – Какой Ты? 5 часов.</w:t>
            </w:r>
          </w:p>
        </w:tc>
        <w:tc>
          <w:tcPr>
            <w:tcW w:w="4388" w:type="dxa"/>
          </w:tcPr>
          <w:p w:rsidR="00B21577" w:rsidRPr="00B21577" w:rsidRDefault="00B21577" w:rsidP="00B21577">
            <w:pPr>
              <w:rPr>
                <w:b/>
                <w:lang w:eastAsia="en-US"/>
              </w:rPr>
            </w:pPr>
            <w:r w:rsidRPr="00B21577">
              <w:rPr>
                <w:bCs/>
                <w:lang w:eastAsia="en-US"/>
              </w:rPr>
              <w:t xml:space="preserve"> Формирование взаимоотношений, основанных на любви, сердечности и возможности не только принимать что – либо от людей, но и отдавать им. </w:t>
            </w:r>
          </w:p>
        </w:tc>
      </w:tr>
    </w:tbl>
    <w:p w:rsidR="00B21577" w:rsidRPr="00B21577" w:rsidRDefault="00B21577" w:rsidP="00B21577">
      <w:pPr>
        <w:rPr>
          <w:b/>
          <w:bCs/>
        </w:rPr>
      </w:pPr>
    </w:p>
    <w:p w:rsidR="00B21577" w:rsidRPr="00B21577" w:rsidRDefault="00B21577" w:rsidP="00B21577">
      <w:pPr>
        <w:rPr>
          <w:b/>
          <w:bCs/>
        </w:rPr>
      </w:pPr>
      <w:r w:rsidRPr="00B21577">
        <w:rPr>
          <w:b/>
          <w:bCs/>
        </w:rPr>
        <w:t>Вспомним чувства. 3 часа</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rPr>
          <w:lang w:eastAsia="en-US"/>
        </w:rPr>
      </w:pPr>
      <w:r w:rsidRPr="00B21577">
        <w:rPr>
          <w:lang w:eastAsia="en-US"/>
        </w:rPr>
        <w:t>Актуализировать у детей знания об эмоциональной сфере человека.</w:t>
      </w:r>
    </w:p>
    <w:p w:rsidR="00B21577" w:rsidRPr="00B21577" w:rsidRDefault="00B21577" w:rsidP="00B21577">
      <w:pPr>
        <w:rPr>
          <w:bCs/>
        </w:rPr>
      </w:pPr>
      <w:r w:rsidRPr="00B21577">
        <w:t>Развитие навыков саморегуляции, произвольности, внутреннего плана действий, уровня самоконтроля.</w:t>
      </w:r>
    </w:p>
    <w:p w:rsidR="00B21577" w:rsidRPr="00B21577" w:rsidRDefault="00B21577" w:rsidP="00B21577">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B21577" w:rsidRPr="00B21577" w:rsidTr="00B21577">
        <w:tc>
          <w:tcPr>
            <w:tcW w:w="9571" w:type="dxa"/>
            <w:tcBorders>
              <w:top w:val="nil"/>
              <w:left w:val="nil"/>
              <w:right w:val="nil"/>
            </w:tcBorders>
          </w:tcPr>
          <w:p w:rsidR="00B21577" w:rsidRPr="00B21577" w:rsidRDefault="00B21577" w:rsidP="00B21577">
            <w:pPr>
              <w:rPr>
                <w:b/>
                <w:lang w:eastAsia="en-US"/>
              </w:rPr>
            </w:pPr>
          </w:p>
          <w:tbl>
            <w:tblPr>
              <w:tblStyle w:val="250"/>
              <w:tblW w:w="0" w:type="auto"/>
              <w:tblLayout w:type="fixed"/>
              <w:tblLook w:val="04A0" w:firstRow="1" w:lastRow="0" w:firstColumn="1" w:lastColumn="0" w:noHBand="0" w:noVBand="1"/>
            </w:tblPr>
            <w:tblGrid>
              <w:gridCol w:w="988"/>
              <w:gridCol w:w="1134"/>
              <w:gridCol w:w="4252"/>
              <w:gridCol w:w="1098"/>
              <w:gridCol w:w="1868"/>
            </w:tblGrid>
            <w:tr w:rsidR="00B21577" w:rsidRPr="00B21577" w:rsidTr="00B21577">
              <w:tc>
                <w:tcPr>
                  <w:tcW w:w="98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lastRenderedPageBreak/>
                    <w:t>№ п.п</w:t>
                  </w:r>
                </w:p>
              </w:tc>
              <w:tc>
                <w:tcPr>
                  <w:tcW w:w="1134"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252"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Тема</w:t>
                  </w:r>
                </w:p>
              </w:tc>
              <w:tc>
                <w:tcPr>
                  <w:tcW w:w="109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часов</w:t>
                  </w:r>
                </w:p>
              </w:tc>
              <w:tc>
                <w:tcPr>
                  <w:tcW w:w="186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98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134"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1</w:t>
                  </w:r>
                </w:p>
              </w:tc>
              <w:tc>
                <w:tcPr>
                  <w:tcW w:w="4252"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Мы рады встрече.</w:t>
                  </w:r>
                </w:p>
              </w:tc>
              <w:tc>
                <w:tcPr>
                  <w:tcW w:w="109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r w:rsidR="00B21577" w:rsidRPr="00B21577" w:rsidTr="00B21577">
              <w:tc>
                <w:tcPr>
                  <w:tcW w:w="98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2</w:t>
                  </w:r>
                </w:p>
              </w:tc>
              <w:tc>
                <w:tcPr>
                  <w:tcW w:w="1134"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2</w:t>
                  </w:r>
                </w:p>
              </w:tc>
              <w:tc>
                <w:tcPr>
                  <w:tcW w:w="4252"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Понимаем чувства другого.</w:t>
                  </w:r>
                </w:p>
              </w:tc>
              <w:tc>
                <w:tcPr>
                  <w:tcW w:w="109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r w:rsidR="00B21577" w:rsidRPr="00B21577" w:rsidTr="00B21577">
              <w:tc>
                <w:tcPr>
                  <w:tcW w:w="988"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3</w:t>
                  </w:r>
                </w:p>
              </w:tc>
              <w:tc>
                <w:tcPr>
                  <w:tcW w:w="1134"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3</w:t>
                  </w:r>
                </w:p>
              </w:tc>
              <w:tc>
                <w:tcPr>
                  <w:tcW w:w="4252"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Мы испытываем разные чувства.</w:t>
                  </w:r>
                </w:p>
              </w:tc>
              <w:tc>
                <w:tcPr>
                  <w:tcW w:w="109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bl>
          <w:p w:rsidR="00B21577" w:rsidRPr="00B21577" w:rsidRDefault="00B21577" w:rsidP="00B21577"/>
          <w:p w:rsidR="00B21577" w:rsidRPr="00B21577" w:rsidRDefault="00B21577" w:rsidP="00B21577">
            <w:pPr>
              <w:rPr>
                <w:b/>
                <w:lang w:eastAsia="en-US"/>
              </w:rPr>
            </w:pPr>
            <w:r w:rsidRPr="00B21577">
              <w:rPr>
                <w:b/>
                <w:lang w:eastAsia="en-US"/>
              </w:rPr>
              <w:t>Чем люди отличаются друг от друга? 9часов</w:t>
            </w:r>
          </w:p>
          <w:p w:rsidR="00B21577" w:rsidRPr="00B21577" w:rsidRDefault="00B21577" w:rsidP="00B21577">
            <w:pPr>
              <w:rPr>
                <w:b/>
                <w:lang w:eastAsia="en-US"/>
              </w:rPr>
            </w:pPr>
            <w:r w:rsidRPr="00B21577">
              <w:rPr>
                <w:b/>
                <w:u w:val="single"/>
                <w:lang w:eastAsia="en-US"/>
              </w:rPr>
              <w:t>Характеристика деятельности обучающихся</w:t>
            </w:r>
          </w:p>
          <w:p w:rsidR="00B21577" w:rsidRPr="00B21577" w:rsidRDefault="00B21577" w:rsidP="00B21577">
            <w:r w:rsidRPr="00B21577">
              <w:t>Познакомить детей с понятием «качества людей».</w:t>
            </w:r>
          </w:p>
          <w:p w:rsidR="00B21577" w:rsidRPr="00B21577" w:rsidRDefault="00B21577" w:rsidP="00B21577">
            <w:r w:rsidRPr="00B21577">
              <w:t>Исследование своих качеств и особенностей.</w:t>
            </w:r>
          </w:p>
          <w:p w:rsidR="00B21577" w:rsidRPr="00B21577" w:rsidRDefault="00B21577" w:rsidP="00B21577">
            <w:r w:rsidRPr="00B21577">
              <w:t>Формирование позитивного отношения к своему «Я».</w:t>
            </w:r>
          </w:p>
          <w:p w:rsidR="00B21577" w:rsidRPr="00B21577" w:rsidRDefault="00B21577" w:rsidP="00B21577">
            <w:r w:rsidRPr="00B21577">
              <w:t>Повышение уверенности в себе.</w:t>
            </w:r>
          </w:p>
          <w:tbl>
            <w:tblPr>
              <w:tblStyle w:val="250"/>
              <w:tblW w:w="0" w:type="auto"/>
              <w:tblLayout w:type="fixed"/>
              <w:tblLook w:val="04A0" w:firstRow="1" w:lastRow="0" w:firstColumn="1" w:lastColumn="0" w:noHBand="0" w:noVBand="1"/>
            </w:tblPr>
            <w:tblGrid>
              <w:gridCol w:w="846"/>
              <w:gridCol w:w="850"/>
              <w:gridCol w:w="4536"/>
              <w:gridCol w:w="1240"/>
              <w:gridCol w:w="1868"/>
            </w:tblGrid>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 п.п</w:t>
                  </w:r>
                </w:p>
              </w:tc>
              <w:tc>
                <w:tcPr>
                  <w:tcW w:w="85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 в разделе</w:t>
                  </w:r>
                </w:p>
              </w:tc>
              <w:tc>
                <w:tcPr>
                  <w:tcW w:w="453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Тема</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Количество</w:t>
                  </w:r>
                </w:p>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часов</w:t>
                  </w:r>
                </w:p>
              </w:tc>
              <w:tc>
                <w:tcPr>
                  <w:tcW w:w="1868"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примечание</w:t>
                  </w: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4</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1</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Хорошие качества людей.</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5</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2</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Самое важное хорошее качество.</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6</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3</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Кто такой сердечный человек.</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7</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4</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Кто такой доброжелательный человек.</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8</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5</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Трудно ли быть доброжелательным человеком.</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9</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6</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«Я желаю добра ребятам в классе».</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10</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7</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Очищаем свое сердце.</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11</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8</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Какими качествами мы похожи и чем отличаемся.</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val="en-US" w:eastAsia="en-US"/>
                    </w:rPr>
                  </w:pPr>
                </w:p>
              </w:tc>
            </w:tr>
            <w:tr w:rsidR="00B21577" w:rsidRPr="00B21577" w:rsidTr="00B21577">
              <w:tc>
                <w:tcPr>
                  <w:tcW w:w="846"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12</w:t>
                  </w:r>
                </w:p>
              </w:tc>
              <w:tc>
                <w:tcPr>
                  <w:tcW w:w="850"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9</w:t>
                  </w:r>
                </w:p>
              </w:tc>
              <w:tc>
                <w:tcPr>
                  <w:tcW w:w="4536" w:type="dxa"/>
                </w:tcPr>
                <w:p w:rsidR="00B21577" w:rsidRPr="00B21577" w:rsidRDefault="00B21577" w:rsidP="00B21577">
                  <w:pPr>
                    <w:rPr>
                      <w:rFonts w:ascii="Times New Roman" w:hAnsi="Times New Roman" w:cs="Times New Roman"/>
                      <w:bCs/>
                    </w:rPr>
                  </w:pPr>
                  <w:r w:rsidRPr="00B21577">
                    <w:rPr>
                      <w:rFonts w:ascii="Times New Roman" w:hAnsi="Times New Roman" w:cs="Times New Roman"/>
                      <w:bCs/>
                    </w:rPr>
                    <w:t>В каждом человеке есть светлые и темные качества</w:t>
                  </w:r>
                </w:p>
              </w:tc>
              <w:tc>
                <w:tcPr>
                  <w:tcW w:w="1240" w:type="dxa"/>
                </w:tcPr>
                <w:p w:rsidR="00B21577" w:rsidRPr="00B21577" w:rsidRDefault="00B21577" w:rsidP="00B21577">
                  <w:pPr>
                    <w:rPr>
                      <w:rFonts w:ascii="Times New Roman" w:hAnsi="Times New Roman" w:cs="Times New Roman"/>
                      <w:lang w:eastAsia="en-US"/>
                    </w:rPr>
                  </w:pPr>
                  <w:r w:rsidRPr="00B21577">
                    <w:rPr>
                      <w:rFonts w:ascii="Times New Roman" w:hAnsi="Times New Roman" w:cs="Times New Roman"/>
                      <w:lang w:eastAsia="en-US"/>
                    </w:rPr>
                    <w:t>1</w:t>
                  </w:r>
                </w:p>
              </w:tc>
              <w:tc>
                <w:tcPr>
                  <w:tcW w:w="1868" w:type="dxa"/>
                </w:tcPr>
                <w:p w:rsidR="00B21577" w:rsidRPr="00B21577" w:rsidRDefault="00B21577" w:rsidP="00B21577">
                  <w:pPr>
                    <w:rPr>
                      <w:rFonts w:ascii="Times New Roman" w:hAnsi="Times New Roman" w:cs="Times New Roman"/>
                      <w:lang w:eastAsia="en-US"/>
                    </w:rPr>
                  </w:pPr>
                </w:p>
              </w:tc>
            </w:tr>
          </w:tbl>
          <w:p w:rsidR="00B21577" w:rsidRPr="00B21577" w:rsidRDefault="00B21577" w:rsidP="00B21577"/>
        </w:tc>
      </w:tr>
    </w:tbl>
    <w:p w:rsidR="00B21577" w:rsidRPr="00B21577" w:rsidRDefault="00B21577" w:rsidP="00B21577">
      <w:pPr>
        <w:rPr>
          <w:bCs/>
        </w:rPr>
      </w:pPr>
    </w:p>
    <w:p w:rsidR="00B21577" w:rsidRPr="00B21577" w:rsidRDefault="00B21577" w:rsidP="00B21577">
      <w:pPr>
        <w:rPr>
          <w:b/>
          <w:bCs/>
        </w:rPr>
      </w:pPr>
      <w:r w:rsidRPr="00B21577">
        <w:rPr>
          <w:b/>
        </w:rPr>
        <w:t xml:space="preserve">                                                    Какой я? – Какой ты? 5 часов</w:t>
      </w:r>
    </w:p>
    <w:p w:rsidR="00B21577" w:rsidRPr="00B21577" w:rsidRDefault="00B21577" w:rsidP="00B21577">
      <w:pPr>
        <w:rPr>
          <w:b/>
          <w:lang w:eastAsia="en-US"/>
        </w:rPr>
      </w:pPr>
      <w:r w:rsidRPr="00B21577">
        <w:rPr>
          <w:b/>
          <w:u w:val="single"/>
          <w:lang w:eastAsia="en-US"/>
        </w:rPr>
        <w:t>Характеристика деятельности обучающихся</w:t>
      </w:r>
    </w:p>
    <w:p w:rsidR="00B21577" w:rsidRPr="00B21577" w:rsidRDefault="00B21577" w:rsidP="00B21577">
      <w:r w:rsidRPr="00B21577">
        <w:t>Формирование позитивного отношения к своему «Я».</w:t>
      </w:r>
    </w:p>
    <w:p w:rsidR="00B21577" w:rsidRPr="00B21577" w:rsidRDefault="00B21577" w:rsidP="00B21577">
      <w:pPr>
        <w:rPr>
          <w:b/>
          <w:lang w:eastAsia="en-US"/>
        </w:rPr>
      </w:pPr>
      <w:r w:rsidRPr="00B21577">
        <w:rPr>
          <w:lang w:eastAsia="en-US"/>
        </w:rPr>
        <w:t>Повышение уверенности в себе и развитие самостоятельности.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4536"/>
        <w:gridCol w:w="1276"/>
        <w:gridCol w:w="1843"/>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992" w:type="dxa"/>
          </w:tcPr>
          <w:p w:rsidR="00B21577" w:rsidRPr="00B21577" w:rsidRDefault="00B21577" w:rsidP="00B21577">
            <w:pPr>
              <w:rPr>
                <w:lang w:eastAsia="en-US"/>
              </w:rPr>
            </w:pPr>
            <w:r w:rsidRPr="00B21577">
              <w:rPr>
                <w:lang w:eastAsia="en-US"/>
              </w:rPr>
              <w:t>№ в разделе</w:t>
            </w:r>
          </w:p>
        </w:tc>
        <w:tc>
          <w:tcPr>
            <w:tcW w:w="4536" w:type="dxa"/>
          </w:tcPr>
          <w:p w:rsidR="00B21577" w:rsidRPr="00B21577" w:rsidRDefault="00B21577" w:rsidP="00B21577">
            <w:pPr>
              <w:rPr>
                <w:lang w:eastAsia="en-US"/>
              </w:rPr>
            </w:pPr>
            <w:r w:rsidRPr="00B21577">
              <w:rPr>
                <w:lang w:eastAsia="en-US"/>
              </w:rPr>
              <w:t>Тема</w:t>
            </w:r>
          </w:p>
        </w:tc>
        <w:tc>
          <w:tcPr>
            <w:tcW w:w="1276"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843"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13</w:t>
            </w:r>
          </w:p>
        </w:tc>
        <w:tc>
          <w:tcPr>
            <w:tcW w:w="992" w:type="dxa"/>
          </w:tcPr>
          <w:p w:rsidR="00B21577" w:rsidRPr="00B21577" w:rsidRDefault="00B21577" w:rsidP="00B21577">
            <w:pPr>
              <w:rPr>
                <w:lang w:eastAsia="en-US"/>
              </w:rPr>
            </w:pPr>
            <w:r w:rsidRPr="00B21577">
              <w:rPr>
                <w:lang w:eastAsia="en-US"/>
              </w:rPr>
              <w:t>1</w:t>
            </w:r>
          </w:p>
        </w:tc>
        <w:tc>
          <w:tcPr>
            <w:tcW w:w="4536" w:type="dxa"/>
          </w:tcPr>
          <w:p w:rsidR="00B21577" w:rsidRPr="00B21577" w:rsidRDefault="00B21577" w:rsidP="00B21577">
            <w:pPr>
              <w:rPr>
                <w:b/>
                <w:i/>
                <w:lang w:eastAsia="en-US"/>
              </w:rPr>
            </w:pPr>
            <w:r w:rsidRPr="00B21577">
              <w:rPr>
                <w:iCs/>
                <w:lang w:eastAsia="en-US"/>
              </w:rPr>
              <w:t xml:space="preserve">Какой Я? </w:t>
            </w:r>
          </w:p>
        </w:tc>
        <w:tc>
          <w:tcPr>
            <w:tcW w:w="1276"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14</w:t>
            </w:r>
          </w:p>
        </w:tc>
        <w:tc>
          <w:tcPr>
            <w:tcW w:w="992" w:type="dxa"/>
          </w:tcPr>
          <w:p w:rsidR="00B21577" w:rsidRPr="00B21577" w:rsidRDefault="00B21577" w:rsidP="00B21577">
            <w:pPr>
              <w:rPr>
                <w:lang w:eastAsia="en-US"/>
              </w:rPr>
            </w:pPr>
            <w:r w:rsidRPr="00B21577">
              <w:rPr>
                <w:lang w:eastAsia="en-US"/>
              </w:rPr>
              <w:t>2</w:t>
            </w:r>
          </w:p>
        </w:tc>
        <w:tc>
          <w:tcPr>
            <w:tcW w:w="4536" w:type="dxa"/>
          </w:tcPr>
          <w:p w:rsidR="00B21577" w:rsidRPr="00B21577" w:rsidRDefault="00B21577" w:rsidP="00B21577">
            <w:pPr>
              <w:rPr>
                <w:iCs/>
                <w:lang w:eastAsia="en-US"/>
              </w:rPr>
            </w:pPr>
            <w:r w:rsidRPr="00B21577">
              <w:rPr>
                <w:iCs/>
                <w:lang w:eastAsia="en-US"/>
              </w:rPr>
              <w:t>Какой Ты?</w:t>
            </w:r>
          </w:p>
        </w:tc>
        <w:tc>
          <w:tcPr>
            <w:tcW w:w="1276"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15</w:t>
            </w:r>
          </w:p>
        </w:tc>
        <w:tc>
          <w:tcPr>
            <w:tcW w:w="992" w:type="dxa"/>
          </w:tcPr>
          <w:p w:rsidR="00B21577" w:rsidRPr="00B21577" w:rsidRDefault="00B21577" w:rsidP="00B21577">
            <w:pPr>
              <w:rPr>
                <w:lang w:eastAsia="en-US"/>
              </w:rPr>
            </w:pPr>
            <w:r w:rsidRPr="00B21577">
              <w:rPr>
                <w:lang w:eastAsia="en-US"/>
              </w:rPr>
              <w:t>3</w:t>
            </w:r>
          </w:p>
        </w:tc>
        <w:tc>
          <w:tcPr>
            <w:tcW w:w="4536" w:type="dxa"/>
          </w:tcPr>
          <w:p w:rsidR="00B21577" w:rsidRPr="00B21577" w:rsidRDefault="00B21577" w:rsidP="00B21577">
            <w:pPr>
              <w:rPr>
                <w:b/>
                <w:i/>
                <w:lang w:eastAsia="en-US"/>
              </w:rPr>
            </w:pPr>
            <w:r w:rsidRPr="00B21577">
              <w:rPr>
                <w:iCs/>
                <w:lang w:eastAsia="en-US"/>
              </w:rPr>
              <w:t>Что мне нравится в школе..</w:t>
            </w:r>
          </w:p>
        </w:tc>
        <w:tc>
          <w:tcPr>
            <w:tcW w:w="1276"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16</w:t>
            </w:r>
          </w:p>
        </w:tc>
        <w:tc>
          <w:tcPr>
            <w:tcW w:w="992" w:type="dxa"/>
          </w:tcPr>
          <w:p w:rsidR="00B21577" w:rsidRPr="00B21577" w:rsidRDefault="00B21577" w:rsidP="00B21577">
            <w:pPr>
              <w:rPr>
                <w:lang w:eastAsia="en-US"/>
              </w:rPr>
            </w:pPr>
            <w:r w:rsidRPr="00B21577">
              <w:rPr>
                <w:lang w:eastAsia="en-US"/>
              </w:rPr>
              <w:t>4</w:t>
            </w:r>
          </w:p>
        </w:tc>
        <w:tc>
          <w:tcPr>
            <w:tcW w:w="4536" w:type="dxa"/>
          </w:tcPr>
          <w:p w:rsidR="00B21577" w:rsidRPr="00B21577" w:rsidRDefault="00B21577" w:rsidP="00B21577">
            <w:pPr>
              <w:widowControl w:val="0"/>
              <w:autoSpaceDE w:val="0"/>
              <w:autoSpaceDN w:val="0"/>
              <w:adjustRightInd w:val="0"/>
              <w:outlineLvl w:val="4"/>
              <w:rPr>
                <w:bCs/>
                <w:iCs/>
              </w:rPr>
            </w:pPr>
            <w:r w:rsidRPr="00B21577">
              <w:rPr>
                <w:bCs/>
                <w:iCs/>
              </w:rPr>
              <w:t>Рисую свой портрет.</w:t>
            </w:r>
          </w:p>
        </w:tc>
        <w:tc>
          <w:tcPr>
            <w:tcW w:w="1276"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17</w:t>
            </w:r>
          </w:p>
        </w:tc>
        <w:tc>
          <w:tcPr>
            <w:tcW w:w="992" w:type="dxa"/>
          </w:tcPr>
          <w:p w:rsidR="00B21577" w:rsidRPr="00B21577" w:rsidRDefault="00B21577" w:rsidP="00B21577">
            <w:pPr>
              <w:rPr>
                <w:lang w:eastAsia="en-US"/>
              </w:rPr>
            </w:pPr>
            <w:r w:rsidRPr="00B21577">
              <w:rPr>
                <w:lang w:eastAsia="en-US"/>
              </w:rPr>
              <w:t>5</w:t>
            </w:r>
          </w:p>
        </w:tc>
        <w:tc>
          <w:tcPr>
            <w:tcW w:w="4536" w:type="dxa"/>
          </w:tcPr>
          <w:p w:rsidR="00B21577" w:rsidRPr="00B21577" w:rsidRDefault="00B21577" w:rsidP="00B21577">
            <w:pPr>
              <w:widowControl w:val="0"/>
              <w:autoSpaceDE w:val="0"/>
              <w:autoSpaceDN w:val="0"/>
              <w:adjustRightInd w:val="0"/>
              <w:outlineLvl w:val="4"/>
              <w:rPr>
                <w:bCs/>
                <w:iCs/>
              </w:rPr>
            </w:pPr>
            <w:r w:rsidRPr="00B21577">
              <w:rPr>
                <w:bCs/>
                <w:iCs/>
              </w:rPr>
              <w:t>Итоговое занятие.</w:t>
            </w:r>
          </w:p>
        </w:tc>
        <w:tc>
          <w:tcPr>
            <w:tcW w:w="1276" w:type="dxa"/>
          </w:tcPr>
          <w:p w:rsidR="00B21577" w:rsidRPr="00B21577" w:rsidRDefault="00B21577" w:rsidP="00B21577">
            <w:pPr>
              <w:rPr>
                <w:lang w:eastAsia="en-US"/>
              </w:rPr>
            </w:pPr>
            <w:r w:rsidRPr="00B21577">
              <w:rPr>
                <w:lang w:eastAsia="en-US"/>
              </w:rPr>
              <w:t>1</w:t>
            </w:r>
          </w:p>
        </w:tc>
        <w:tc>
          <w:tcPr>
            <w:tcW w:w="1843" w:type="dxa"/>
          </w:tcPr>
          <w:p w:rsidR="00B21577" w:rsidRPr="00B21577" w:rsidRDefault="00B21577" w:rsidP="00B21577">
            <w:pPr>
              <w:rPr>
                <w:lang w:eastAsia="en-US"/>
              </w:rPr>
            </w:pPr>
          </w:p>
        </w:tc>
      </w:tr>
    </w:tbl>
    <w:p w:rsidR="00B21577" w:rsidRPr="00B21577" w:rsidRDefault="00B21577" w:rsidP="00B21577">
      <w:pPr>
        <w:tabs>
          <w:tab w:val="left" w:pos="3675"/>
        </w:tabs>
        <w:autoSpaceDE w:val="0"/>
        <w:autoSpaceDN w:val="0"/>
        <w:adjustRightInd w:val="0"/>
        <w:rPr>
          <w:lang w:eastAsia="en-US"/>
        </w:rPr>
      </w:pPr>
    </w:p>
    <w:p w:rsidR="00B21577" w:rsidRPr="00B21577" w:rsidRDefault="00B21577" w:rsidP="00B21577">
      <w:pPr>
        <w:rPr>
          <w:b/>
          <w:bCs/>
        </w:rPr>
      </w:pPr>
      <w:r w:rsidRPr="00B21577">
        <w:rPr>
          <w:b/>
          <w:bCs/>
        </w:rPr>
        <w:t>Ожидаемые результаты:</w:t>
      </w:r>
    </w:p>
    <w:p w:rsidR="00B21577" w:rsidRPr="00B21577" w:rsidRDefault="00B21577" w:rsidP="00B21577">
      <w:pPr>
        <w:rPr>
          <w:b/>
          <w:bCs/>
        </w:rPr>
      </w:pPr>
      <w:r w:rsidRPr="00B21577">
        <w:rPr>
          <w:b/>
          <w:bCs/>
        </w:rPr>
        <w:t>К концу 2 –го класса ребенок должен:</w:t>
      </w:r>
    </w:p>
    <w:p w:rsidR="00B21577" w:rsidRPr="00B21577" w:rsidRDefault="00B21577" w:rsidP="00B21577">
      <w:pPr>
        <w:rPr>
          <w:bCs/>
        </w:rPr>
      </w:pPr>
      <w:r w:rsidRPr="00B21577">
        <w:rPr>
          <w:bCs/>
        </w:rPr>
        <w:t>- получить полное представление о своих индивидуальных особенностях и возможностях, о собственных достоинствах и недостатках;</w:t>
      </w:r>
    </w:p>
    <w:p w:rsidR="00B21577" w:rsidRPr="00B21577" w:rsidRDefault="00B21577" w:rsidP="00B21577">
      <w:pPr>
        <w:rPr>
          <w:bCs/>
        </w:rPr>
      </w:pPr>
      <w:r w:rsidRPr="00B21577">
        <w:rPr>
          <w:bCs/>
        </w:rPr>
        <w:t>- выполнять творческие задания;</w:t>
      </w:r>
    </w:p>
    <w:p w:rsidR="00B21577" w:rsidRPr="00B21577" w:rsidRDefault="00B21577" w:rsidP="00B21577">
      <w:pPr>
        <w:rPr>
          <w:bCs/>
        </w:rPr>
      </w:pPr>
      <w:r w:rsidRPr="00B21577">
        <w:rPr>
          <w:bCs/>
        </w:rPr>
        <w:t>- научится сдерживать свои эмоции;</w:t>
      </w:r>
    </w:p>
    <w:p w:rsidR="00B21577" w:rsidRPr="00B21577" w:rsidRDefault="00B21577" w:rsidP="00B21577">
      <w:pPr>
        <w:rPr>
          <w:bCs/>
        </w:rPr>
      </w:pPr>
      <w:r w:rsidRPr="00B21577">
        <w:rPr>
          <w:bCs/>
        </w:rPr>
        <w:t>- способствовать  сотрудничеству в играх и учебе;</w:t>
      </w:r>
    </w:p>
    <w:p w:rsidR="00B21577" w:rsidRPr="00B21577" w:rsidRDefault="00B21577" w:rsidP="00B21577">
      <w:pPr>
        <w:rPr>
          <w:bCs/>
        </w:rPr>
      </w:pPr>
      <w:r w:rsidRPr="00B21577">
        <w:rPr>
          <w:bCs/>
        </w:rPr>
        <w:t>-уметь договариваться, уступать друг другу;</w:t>
      </w:r>
    </w:p>
    <w:p w:rsidR="00B21577" w:rsidRPr="00B21577" w:rsidRDefault="00B21577" w:rsidP="00B21577">
      <w:pPr>
        <w:rPr>
          <w:bCs/>
        </w:rPr>
      </w:pPr>
      <w:r w:rsidRPr="00B21577">
        <w:rPr>
          <w:bCs/>
        </w:rPr>
        <w:t>-распределять задания без помощи взрослых;</w:t>
      </w:r>
    </w:p>
    <w:p w:rsidR="00B21577" w:rsidRPr="00B21577" w:rsidRDefault="00B21577" w:rsidP="00B21577">
      <w:pPr>
        <w:rPr>
          <w:bCs/>
        </w:rPr>
      </w:pPr>
      <w:r w:rsidRPr="00B21577">
        <w:rPr>
          <w:bCs/>
        </w:rPr>
        <w:lastRenderedPageBreak/>
        <w:t>- научиться пользоваться не только вербальными, но и невербальными способами передачи информации;</w:t>
      </w:r>
    </w:p>
    <w:p w:rsidR="00B21577" w:rsidRPr="00B21577" w:rsidRDefault="00B21577" w:rsidP="00B21577">
      <w:pPr>
        <w:rPr>
          <w:bCs/>
        </w:rPr>
      </w:pPr>
      <w:r w:rsidRPr="00B21577">
        <w:rPr>
          <w:bCs/>
        </w:rPr>
        <w:t>Тематическое планирование. 3 класс  17 часов</w:t>
      </w:r>
    </w:p>
    <w:p w:rsidR="00B21577" w:rsidRPr="00B21577" w:rsidRDefault="00B21577" w:rsidP="00B21577">
      <w:pPr>
        <w:autoSpaceDE w:val="0"/>
        <w:autoSpaceDN w:val="0"/>
        <w:adjustRightInd w:val="0"/>
        <w:rPr>
          <w:lang w:eastAsia="en-US"/>
        </w:rPr>
      </w:pPr>
      <w:r w:rsidRPr="00B21577">
        <w:rPr>
          <w:b/>
          <w:lang w:eastAsia="en-US"/>
        </w:rPr>
        <w:t>Содержание занятий. 3 класс</w:t>
      </w:r>
      <w:r w:rsidRPr="00B21577">
        <w:rPr>
          <w:lang w:eastAsia="en-US"/>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9"/>
        <w:gridCol w:w="5019"/>
      </w:tblGrid>
      <w:tr w:rsidR="00B21577" w:rsidRPr="00B21577" w:rsidTr="00B21577">
        <w:trPr>
          <w:trHeight w:val="970"/>
        </w:trPr>
        <w:tc>
          <w:tcPr>
            <w:tcW w:w="851" w:type="dxa"/>
          </w:tcPr>
          <w:p w:rsidR="00B21577" w:rsidRPr="00B21577" w:rsidRDefault="00B21577" w:rsidP="00B21577">
            <w:pPr>
              <w:rPr>
                <w:b/>
                <w:lang w:eastAsia="en-US"/>
              </w:rPr>
            </w:pPr>
            <w:r w:rsidRPr="00B21577">
              <w:rPr>
                <w:b/>
                <w:lang w:eastAsia="en-US"/>
              </w:rPr>
              <w:t>№ раздела</w:t>
            </w:r>
          </w:p>
        </w:tc>
        <w:tc>
          <w:tcPr>
            <w:tcW w:w="3829" w:type="dxa"/>
          </w:tcPr>
          <w:p w:rsidR="00B21577" w:rsidRPr="00B21577" w:rsidRDefault="00B21577" w:rsidP="00B21577">
            <w:pPr>
              <w:rPr>
                <w:b/>
                <w:lang w:eastAsia="en-US"/>
              </w:rPr>
            </w:pPr>
            <w:r w:rsidRPr="00B21577">
              <w:rPr>
                <w:b/>
                <w:lang w:eastAsia="en-US"/>
              </w:rPr>
              <w:t>Наименование раздела и количество часов</w:t>
            </w:r>
          </w:p>
        </w:tc>
        <w:tc>
          <w:tcPr>
            <w:tcW w:w="5019" w:type="dxa"/>
          </w:tcPr>
          <w:p w:rsidR="00B21577" w:rsidRPr="00B21577" w:rsidRDefault="00B21577" w:rsidP="00B21577">
            <w:pPr>
              <w:rPr>
                <w:b/>
                <w:lang w:eastAsia="en-US"/>
              </w:rPr>
            </w:pPr>
            <w:r w:rsidRPr="00B21577">
              <w:rPr>
                <w:b/>
                <w:lang w:eastAsia="en-US"/>
              </w:rPr>
              <w:t xml:space="preserve">Содержание </w:t>
            </w:r>
          </w:p>
        </w:tc>
      </w:tr>
      <w:tr w:rsidR="00B21577" w:rsidRPr="00B21577" w:rsidTr="00B21577">
        <w:trPr>
          <w:trHeight w:val="970"/>
        </w:trPr>
        <w:tc>
          <w:tcPr>
            <w:tcW w:w="851" w:type="dxa"/>
          </w:tcPr>
          <w:p w:rsidR="00B21577" w:rsidRPr="00B21577" w:rsidRDefault="00B21577" w:rsidP="00B21577">
            <w:pPr>
              <w:rPr>
                <w:b/>
                <w:lang w:eastAsia="en-US"/>
              </w:rPr>
            </w:pPr>
            <w:r w:rsidRPr="00B21577">
              <w:rPr>
                <w:b/>
                <w:lang w:eastAsia="en-US"/>
              </w:rPr>
              <w:t>1</w:t>
            </w:r>
          </w:p>
        </w:tc>
        <w:tc>
          <w:tcPr>
            <w:tcW w:w="3829" w:type="dxa"/>
          </w:tcPr>
          <w:p w:rsidR="00B21577" w:rsidRPr="00B21577" w:rsidRDefault="00B21577" w:rsidP="00B21577">
            <w:pPr>
              <w:rPr>
                <w:b/>
                <w:lang w:eastAsia="en-US"/>
              </w:rPr>
            </w:pPr>
            <w:r w:rsidRPr="00B21577">
              <w:rPr>
                <w:b/>
                <w:lang w:eastAsia="en-US"/>
              </w:rPr>
              <w:t>Я – фантазер. 3 часов.</w:t>
            </w:r>
          </w:p>
        </w:tc>
        <w:tc>
          <w:tcPr>
            <w:tcW w:w="5019" w:type="dxa"/>
          </w:tcPr>
          <w:p w:rsidR="00B21577" w:rsidRPr="00B21577" w:rsidRDefault="00B21577" w:rsidP="00B21577">
            <w:pPr>
              <w:rPr>
                <w:b/>
                <w:lang w:eastAsia="en-US"/>
              </w:rPr>
            </w:pPr>
            <w:r w:rsidRPr="00B21577">
              <w:rPr>
                <w:bCs/>
                <w:lang w:eastAsia="en-US"/>
              </w:rPr>
              <w:t xml:space="preserve">Темы нацелены на помощь детям в осознании ценности умения фантазировать, развивать креативные способности. </w:t>
            </w:r>
          </w:p>
        </w:tc>
      </w:tr>
      <w:tr w:rsidR="00B21577" w:rsidRPr="00B21577" w:rsidTr="00B21577">
        <w:trPr>
          <w:trHeight w:val="970"/>
        </w:trPr>
        <w:tc>
          <w:tcPr>
            <w:tcW w:w="851" w:type="dxa"/>
          </w:tcPr>
          <w:p w:rsidR="00B21577" w:rsidRPr="00B21577" w:rsidRDefault="00B21577" w:rsidP="00B21577">
            <w:pPr>
              <w:rPr>
                <w:b/>
                <w:lang w:eastAsia="en-US"/>
              </w:rPr>
            </w:pPr>
            <w:r w:rsidRPr="00B21577">
              <w:rPr>
                <w:b/>
                <w:lang w:eastAsia="en-US"/>
              </w:rPr>
              <w:t>2</w:t>
            </w:r>
          </w:p>
        </w:tc>
        <w:tc>
          <w:tcPr>
            <w:tcW w:w="3829" w:type="dxa"/>
          </w:tcPr>
          <w:p w:rsidR="00B21577" w:rsidRPr="00B21577" w:rsidRDefault="00B21577" w:rsidP="00B21577">
            <w:pPr>
              <w:rPr>
                <w:b/>
                <w:lang w:eastAsia="en-US"/>
              </w:rPr>
            </w:pPr>
            <w:r w:rsidRPr="00B21577">
              <w:rPr>
                <w:b/>
                <w:lang w:eastAsia="en-US"/>
              </w:rPr>
              <w:t>Я и моя школа. 2 часов.</w:t>
            </w:r>
          </w:p>
        </w:tc>
        <w:tc>
          <w:tcPr>
            <w:tcW w:w="5019" w:type="dxa"/>
          </w:tcPr>
          <w:p w:rsidR="00B21577" w:rsidRPr="00B21577" w:rsidRDefault="00B21577" w:rsidP="00B21577">
            <w:pPr>
              <w:rPr>
                <w:b/>
                <w:lang w:eastAsia="en-US"/>
              </w:rPr>
            </w:pPr>
            <w:r w:rsidRPr="00B21577">
              <w:rPr>
                <w:bCs/>
                <w:lang w:eastAsia="en-US"/>
              </w:rPr>
              <w:t xml:space="preserve">Работа над осознанием особенностей позиции ученика, предоставление учащимся возможности отрефлексировать свои чувства в отношении учителя.  </w:t>
            </w:r>
          </w:p>
        </w:tc>
      </w:tr>
      <w:tr w:rsidR="00B21577" w:rsidRPr="00B21577" w:rsidTr="00B21577">
        <w:trPr>
          <w:trHeight w:val="970"/>
        </w:trPr>
        <w:tc>
          <w:tcPr>
            <w:tcW w:w="851" w:type="dxa"/>
          </w:tcPr>
          <w:p w:rsidR="00B21577" w:rsidRPr="00B21577" w:rsidRDefault="00B21577" w:rsidP="00B21577">
            <w:pPr>
              <w:rPr>
                <w:b/>
                <w:lang w:eastAsia="en-US"/>
              </w:rPr>
            </w:pPr>
            <w:r w:rsidRPr="00B21577">
              <w:rPr>
                <w:b/>
                <w:lang w:eastAsia="en-US"/>
              </w:rPr>
              <w:t>3</w:t>
            </w:r>
          </w:p>
        </w:tc>
        <w:tc>
          <w:tcPr>
            <w:tcW w:w="3829" w:type="dxa"/>
          </w:tcPr>
          <w:p w:rsidR="00B21577" w:rsidRPr="00B21577" w:rsidRDefault="00B21577" w:rsidP="00B21577">
            <w:pPr>
              <w:rPr>
                <w:b/>
                <w:lang w:eastAsia="en-US"/>
              </w:rPr>
            </w:pPr>
            <w:r w:rsidRPr="00B21577">
              <w:rPr>
                <w:b/>
                <w:lang w:eastAsia="en-US"/>
              </w:rPr>
              <w:t>Я и мои родители. 3 часа.</w:t>
            </w:r>
          </w:p>
        </w:tc>
        <w:tc>
          <w:tcPr>
            <w:tcW w:w="5019" w:type="dxa"/>
          </w:tcPr>
          <w:p w:rsidR="00B21577" w:rsidRPr="00B21577" w:rsidRDefault="00B21577" w:rsidP="00B21577">
            <w:pPr>
              <w:rPr>
                <w:b/>
                <w:lang w:eastAsia="en-US"/>
              </w:rPr>
            </w:pPr>
            <w:r w:rsidRPr="00B21577">
              <w:rPr>
                <w:bCs/>
                <w:lang w:eastAsia="en-US"/>
              </w:rPr>
              <w:t>Помощь детям в осознании справедливости  требований родителей, сопоставление их со своими возможностями и желаниями. Обучение способам разрешения конфликтов с родителями</w:t>
            </w:r>
          </w:p>
        </w:tc>
      </w:tr>
      <w:tr w:rsidR="00B21577" w:rsidRPr="00B21577" w:rsidTr="00A05EB7">
        <w:trPr>
          <w:trHeight w:val="521"/>
        </w:trPr>
        <w:tc>
          <w:tcPr>
            <w:tcW w:w="851" w:type="dxa"/>
          </w:tcPr>
          <w:p w:rsidR="00B21577" w:rsidRPr="00B21577" w:rsidRDefault="00B21577" w:rsidP="00B21577">
            <w:pPr>
              <w:rPr>
                <w:b/>
                <w:lang w:eastAsia="en-US"/>
              </w:rPr>
            </w:pPr>
            <w:r w:rsidRPr="00B21577">
              <w:rPr>
                <w:b/>
                <w:lang w:eastAsia="en-US"/>
              </w:rPr>
              <w:t>4</w:t>
            </w:r>
          </w:p>
        </w:tc>
        <w:tc>
          <w:tcPr>
            <w:tcW w:w="3829" w:type="dxa"/>
          </w:tcPr>
          <w:p w:rsidR="00B21577" w:rsidRPr="00B21577" w:rsidRDefault="00B21577" w:rsidP="00B21577">
            <w:pPr>
              <w:rPr>
                <w:b/>
                <w:lang w:eastAsia="en-US"/>
              </w:rPr>
            </w:pPr>
            <w:r w:rsidRPr="00B21577">
              <w:rPr>
                <w:b/>
                <w:lang w:eastAsia="en-US"/>
              </w:rPr>
              <w:t>Я и мои друзья. 3часа.</w:t>
            </w:r>
          </w:p>
        </w:tc>
        <w:tc>
          <w:tcPr>
            <w:tcW w:w="5019" w:type="dxa"/>
          </w:tcPr>
          <w:p w:rsidR="00A05EB7" w:rsidRPr="00A05EB7" w:rsidRDefault="00B21577" w:rsidP="00B21577">
            <w:pPr>
              <w:rPr>
                <w:bCs/>
                <w:lang w:eastAsia="en-US"/>
              </w:rPr>
            </w:pPr>
            <w:r w:rsidRPr="00B21577">
              <w:rPr>
                <w:bCs/>
                <w:lang w:eastAsia="en-US"/>
              </w:rPr>
              <w:t xml:space="preserve">Осознание качеств настоящего друга. Трудности в отношениях с друзьями. </w:t>
            </w:r>
          </w:p>
        </w:tc>
      </w:tr>
      <w:tr w:rsidR="00B21577" w:rsidRPr="00B21577" w:rsidTr="00B21577">
        <w:trPr>
          <w:trHeight w:val="970"/>
        </w:trPr>
        <w:tc>
          <w:tcPr>
            <w:tcW w:w="851" w:type="dxa"/>
          </w:tcPr>
          <w:p w:rsidR="00B21577" w:rsidRPr="00B21577" w:rsidRDefault="00B21577" w:rsidP="00B21577">
            <w:pPr>
              <w:rPr>
                <w:b/>
                <w:lang w:eastAsia="en-US"/>
              </w:rPr>
            </w:pPr>
            <w:r w:rsidRPr="00B21577">
              <w:rPr>
                <w:b/>
                <w:lang w:eastAsia="en-US"/>
              </w:rPr>
              <w:t>5</w:t>
            </w:r>
          </w:p>
        </w:tc>
        <w:tc>
          <w:tcPr>
            <w:tcW w:w="3829" w:type="dxa"/>
          </w:tcPr>
          <w:p w:rsidR="00B21577" w:rsidRPr="00B21577" w:rsidRDefault="00B21577" w:rsidP="00B21577">
            <w:pPr>
              <w:rPr>
                <w:b/>
                <w:lang w:eastAsia="en-US"/>
              </w:rPr>
            </w:pPr>
            <w:r w:rsidRPr="00B21577">
              <w:rPr>
                <w:b/>
                <w:bCs/>
                <w:lang w:eastAsia="en-US"/>
              </w:rPr>
              <w:t>Что такое сотрудничество. 6 часов.</w:t>
            </w:r>
          </w:p>
        </w:tc>
        <w:tc>
          <w:tcPr>
            <w:tcW w:w="5019" w:type="dxa"/>
          </w:tcPr>
          <w:p w:rsidR="00B21577" w:rsidRPr="00B21577" w:rsidRDefault="00B21577" w:rsidP="00B21577">
            <w:pPr>
              <w:rPr>
                <w:b/>
                <w:lang w:eastAsia="en-US"/>
              </w:rPr>
            </w:pPr>
            <w:r w:rsidRPr="00B21577">
              <w:rPr>
                <w:bCs/>
                <w:lang w:eastAsia="en-US"/>
              </w:rPr>
              <w:t xml:space="preserve">Представление о сотрудничестве. Что такое сотрудничество? Я умею понимать другого, договариваться с людьми, взаимодействовать? </w:t>
            </w:r>
          </w:p>
        </w:tc>
      </w:tr>
    </w:tbl>
    <w:p w:rsidR="00B21577" w:rsidRPr="00B21577" w:rsidRDefault="00B21577" w:rsidP="00B21577">
      <w:pPr>
        <w:rPr>
          <w:bCs/>
        </w:rPr>
      </w:pPr>
    </w:p>
    <w:p w:rsidR="00B21577" w:rsidRPr="00B21577" w:rsidRDefault="00B21577" w:rsidP="00B21577">
      <w:pPr>
        <w:rPr>
          <w:b/>
          <w:bCs/>
        </w:rPr>
      </w:pPr>
      <w:r w:rsidRPr="00B21577">
        <w:rPr>
          <w:b/>
          <w:bCs/>
        </w:rPr>
        <w:t>Я – фантазер 3часов</w:t>
      </w:r>
    </w:p>
    <w:p w:rsidR="00B21577" w:rsidRPr="00B21577" w:rsidRDefault="00B21577" w:rsidP="00B21577">
      <w:pPr>
        <w:rPr>
          <w:b/>
          <w:lang w:eastAsia="en-US"/>
        </w:rPr>
      </w:pPr>
      <w:r w:rsidRPr="00B21577">
        <w:rPr>
          <w:b/>
          <w:u w:val="single"/>
          <w:lang w:eastAsia="en-US"/>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ценности умения фантазировать.</w:t>
      </w:r>
    </w:p>
    <w:p w:rsidR="00B21577" w:rsidRPr="00B21577" w:rsidRDefault="00B21577" w:rsidP="00B21577">
      <w:pPr>
        <w:tabs>
          <w:tab w:val="left" w:pos="1260"/>
        </w:tabs>
        <w:autoSpaceDE w:val="0"/>
        <w:autoSpaceDN w:val="0"/>
        <w:adjustRightInd w:val="0"/>
        <w:rPr>
          <w:lang w:eastAsia="en-US"/>
        </w:rPr>
      </w:pPr>
      <w:r w:rsidRPr="00B21577">
        <w:rPr>
          <w:lang w:eastAsia="en-US"/>
        </w:rPr>
        <w:t>Развитие креативных способностей.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5103"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59"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bCs/>
              </w:rPr>
            </w:pPr>
            <w:r w:rsidRPr="00B21577">
              <w:rPr>
                <w:bCs/>
              </w:rPr>
              <w:t>1</w:t>
            </w:r>
          </w:p>
        </w:tc>
        <w:tc>
          <w:tcPr>
            <w:tcW w:w="709" w:type="dxa"/>
          </w:tcPr>
          <w:p w:rsidR="00B21577" w:rsidRPr="00B21577" w:rsidRDefault="00B21577" w:rsidP="00B21577">
            <w:pPr>
              <w:rPr>
                <w:bCs/>
              </w:rPr>
            </w:pPr>
            <w:r w:rsidRPr="00B21577">
              <w:rPr>
                <w:bCs/>
              </w:rPr>
              <w:t>1</w:t>
            </w:r>
          </w:p>
        </w:tc>
        <w:tc>
          <w:tcPr>
            <w:tcW w:w="5103" w:type="dxa"/>
          </w:tcPr>
          <w:p w:rsidR="00B21577" w:rsidRPr="00B21577" w:rsidRDefault="00B21577" w:rsidP="00B21577">
            <w:pPr>
              <w:rPr>
                <w:bCs/>
              </w:rPr>
            </w:pPr>
            <w:r w:rsidRPr="00B21577">
              <w:rPr>
                <w:bCs/>
              </w:rPr>
              <w:t>Я – третьеклассник.</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2</w:t>
            </w:r>
          </w:p>
        </w:tc>
        <w:tc>
          <w:tcPr>
            <w:tcW w:w="709" w:type="dxa"/>
          </w:tcPr>
          <w:p w:rsidR="00B21577" w:rsidRPr="00B21577" w:rsidRDefault="00B21577" w:rsidP="00B21577">
            <w:pPr>
              <w:rPr>
                <w:bCs/>
              </w:rPr>
            </w:pPr>
            <w:r w:rsidRPr="00B21577">
              <w:rPr>
                <w:bCs/>
              </w:rPr>
              <w:t>2</w:t>
            </w:r>
          </w:p>
        </w:tc>
        <w:tc>
          <w:tcPr>
            <w:tcW w:w="5103" w:type="dxa"/>
          </w:tcPr>
          <w:p w:rsidR="00B21577" w:rsidRPr="00B21577" w:rsidRDefault="00B21577" w:rsidP="00B21577">
            <w:pPr>
              <w:rPr>
                <w:bCs/>
              </w:rPr>
            </w:pPr>
            <w:r w:rsidRPr="00B21577">
              <w:rPr>
                <w:bCs/>
              </w:rPr>
              <w:t>Я умею фантазировать!</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3</w:t>
            </w:r>
          </w:p>
        </w:tc>
        <w:tc>
          <w:tcPr>
            <w:tcW w:w="709" w:type="dxa"/>
          </w:tcPr>
          <w:p w:rsidR="00B21577" w:rsidRPr="00B21577" w:rsidRDefault="00B21577" w:rsidP="00B21577">
            <w:pPr>
              <w:rPr>
                <w:bCs/>
              </w:rPr>
            </w:pPr>
            <w:r w:rsidRPr="00B21577">
              <w:rPr>
                <w:bCs/>
              </w:rPr>
              <w:t>3</w:t>
            </w:r>
          </w:p>
        </w:tc>
        <w:tc>
          <w:tcPr>
            <w:tcW w:w="5103" w:type="dxa"/>
          </w:tcPr>
          <w:p w:rsidR="00B21577" w:rsidRPr="00B21577" w:rsidRDefault="00B21577" w:rsidP="00B21577">
            <w:pPr>
              <w:rPr>
                <w:bCs/>
              </w:rPr>
            </w:pPr>
            <w:r w:rsidRPr="00B21577">
              <w:rPr>
                <w:bCs/>
              </w:rPr>
              <w:t xml:space="preserve">Я умею сочинять! </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bl>
    <w:p w:rsidR="00B21577" w:rsidRPr="00B21577" w:rsidRDefault="00B21577" w:rsidP="00B21577">
      <w:pPr>
        <w:tabs>
          <w:tab w:val="left" w:pos="1260"/>
        </w:tabs>
        <w:autoSpaceDE w:val="0"/>
        <w:autoSpaceDN w:val="0"/>
        <w:adjustRightInd w:val="0"/>
        <w:rPr>
          <w:b/>
          <w:bCs/>
          <w:lang w:eastAsia="en-US"/>
        </w:rPr>
      </w:pPr>
      <w:r w:rsidRPr="00B21577">
        <w:rPr>
          <w:b/>
          <w:bCs/>
          <w:lang w:eastAsia="en-US"/>
        </w:rPr>
        <w:t xml:space="preserve">                                              Я и моя школа 2 часов</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особенности позиции ученика.</w:t>
      </w:r>
    </w:p>
    <w:p w:rsidR="00B21577" w:rsidRPr="00B21577" w:rsidRDefault="00B21577" w:rsidP="00B21577">
      <w:pPr>
        <w:rPr>
          <w:lang w:eastAsia="en-US"/>
        </w:rPr>
      </w:pPr>
      <w:r w:rsidRPr="00B21577">
        <w:rPr>
          <w:lang w:eastAsia="en-US"/>
        </w:rPr>
        <w:t>Отреагирование своих чувств в отношении учителя.</w:t>
      </w:r>
    </w:p>
    <w:p w:rsidR="00B21577" w:rsidRPr="00B21577" w:rsidRDefault="00B21577" w:rsidP="00B21577">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5103"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59"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4</w:t>
            </w:r>
          </w:p>
        </w:tc>
        <w:tc>
          <w:tcPr>
            <w:tcW w:w="709" w:type="dxa"/>
          </w:tcPr>
          <w:p w:rsidR="00B21577" w:rsidRPr="00B21577" w:rsidRDefault="00B21577" w:rsidP="00B21577">
            <w:pPr>
              <w:rPr>
                <w:lang w:eastAsia="en-US"/>
              </w:rPr>
            </w:pPr>
            <w:r w:rsidRPr="00B21577">
              <w:rPr>
                <w:lang w:eastAsia="en-US"/>
              </w:rPr>
              <w:t>1</w:t>
            </w:r>
          </w:p>
        </w:tc>
        <w:tc>
          <w:tcPr>
            <w:tcW w:w="5103" w:type="dxa"/>
          </w:tcPr>
          <w:p w:rsidR="00B21577" w:rsidRPr="00B21577" w:rsidRDefault="00B21577" w:rsidP="00B21577">
            <w:pPr>
              <w:rPr>
                <w:bCs/>
              </w:rPr>
            </w:pPr>
            <w:r w:rsidRPr="00B21577">
              <w:rPr>
                <w:bCs/>
              </w:rPr>
              <w:t>Я и моя школа.</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5</w:t>
            </w:r>
          </w:p>
        </w:tc>
        <w:tc>
          <w:tcPr>
            <w:tcW w:w="709" w:type="dxa"/>
          </w:tcPr>
          <w:p w:rsidR="00B21577" w:rsidRPr="00B21577" w:rsidRDefault="00B21577" w:rsidP="00B21577">
            <w:pPr>
              <w:rPr>
                <w:lang w:eastAsia="en-US"/>
              </w:rPr>
            </w:pPr>
            <w:r w:rsidRPr="00B21577">
              <w:rPr>
                <w:lang w:eastAsia="en-US"/>
              </w:rPr>
              <w:t>2</w:t>
            </w:r>
          </w:p>
        </w:tc>
        <w:tc>
          <w:tcPr>
            <w:tcW w:w="5103" w:type="dxa"/>
          </w:tcPr>
          <w:p w:rsidR="00B21577" w:rsidRPr="00B21577" w:rsidRDefault="00B21577" w:rsidP="00B21577">
            <w:pPr>
              <w:rPr>
                <w:bCs/>
              </w:rPr>
            </w:pPr>
            <w:r w:rsidRPr="00B21577">
              <w:rPr>
                <w:bCs/>
              </w:rPr>
              <w:t>Что такое лень?</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bl>
    <w:p w:rsidR="00B21577" w:rsidRPr="00B21577" w:rsidRDefault="00B21577" w:rsidP="00B21577">
      <w:pPr>
        <w:rPr>
          <w:b/>
          <w:bCs/>
          <w:lang w:eastAsia="en-US"/>
        </w:rPr>
      </w:pPr>
    </w:p>
    <w:p w:rsidR="00B21577" w:rsidRPr="00B21577" w:rsidRDefault="00B21577" w:rsidP="00B21577">
      <w:pPr>
        <w:rPr>
          <w:b/>
          <w:bCs/>
          <w:lang w:eastAsia="en-US"/>
        </w:rPr>
      </w:pPr>
      <w:r w:rsidRPr="00B21577">
        <w:rPr>
          <w:b/>
          <w:bCs/>
          <w:lang w:eastAsia="en-US"/>
        </w:rPr>
        <w:t>Я и мои родители 3 часа</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rPr>
          <w:b/>
          <w:lang w:eastAsia="en-US"/>
        </w:rPr>
      </w:pP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требований родителей, сопоставление их со своими возможностями и желаниями.</w:t>
      </w:r>
    </w:p>
    <w:p w:rsidR="00B21577" w:rsidRPr="00B21577" w:rsidRDefault="00B21577" w:rsidP="00B21577">
      <w:pPr>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5103"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59"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6</w:t>
            </w:r>
          </w:p>
        </w:tc>
        <w:tc>
          <w:tcPr>
            <w:tcW w:w="709" w:type="dxa"/>
          </w:tcPr>
          <w:p w:rsidR="00B21577" w:rsidRPr="00B21577" w:rsidRDefault="00B21577" w:rsidP="00B21577">
            <w:pPr>
              <w:rPr>
                <w:lang w:eastAsia="en-US"/>
              </w:rPr>
            </w:pPr>
            <w:r w:rsidRPr="00B21577">
              <w:rPr>
                <w:lang w:eastAsia="en-US"/>
              </w:rPr>
              <w:t>1</w:t>
            </w:r>
          </w:p>
        </w:tc>
        <w:tc>
          <w:tcPr>
            <w:tcW w:w="5103" w:type="dxa"/>
          </w:tcPr>
          <w:p w:rsidR="00B21577" w:rsidRPr="00B21577" w:rsidRDefault="00B21577" w:rsidP="00B21577">
            <w:pPr>
              <w:rPr>
                <w:bCs/>
              </w:rPr>
            </w:pPr>
            <w:r w:rsidRPr="00B21577">
              <w:rPr>
                <w:bCs/>
              </w:rPr>
              <w:t>Я и мои родители.</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7</w:t>
            </w:r>
          </w:p>
        </w:tc>
        <w:tc>
          <w:tcPr>
            <w:tcW w:w="709" w:type="dxa"/>
          </w:tcPr>
          <w:p w:rsidR="00B21577" w:rsidRPr="00B21577" w:rsidRDefault="00B21577" w:rsidP="00B21577">
            <w:pPr>
              <w:rPr>
                <w:lang w:eastAsia="en-US"/>
              </w:rPr>
            </w:pPr>
            <w:r w:rsidRPr="00B21577">
              <w:rPr>
                <w:lang w:eastAsia="en-US"/>
              </w:rPr>
              <w:t>2</w:t>
            </w:r>
          </w:p>
        </w:tc>
        <w:tc>
          <w:tcPr>
            <w:tcW w:w="5103" w:type="dxa"/>
          </w:tcPr>
          <w:p w:rsidR="00B21577" w:rsidRPr="00B21577" w:rsidRDefault="00B21577" w:rsidP="00B21577">
            <w:pPr>
              <w:rPr>
                <w:bCs/>
              </w:rPr>
            </w:pPr>
            <w:r w:rsidRPr="00B21577">
              <w:rPr>
                <w:bCs/>
              </w:rPr>
              <w:t>Я умею просить прощения.</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8</w:t>
            </w:r>
          </w:p>
        </w:tc>
        <w:tc>
          <w:tcPr>
            <w:tcW w:w="709" w:type="dxa"/>
          </w:tcPr>
          <w:p w:rsidR="00B21577" w:rsidRPr="00B21577" w:rsidRDefault="00B21577" w:rsidP="00B21577">
            <w:pPr>
              <w:rPr>
                <w:lang w:eastAsia="en-US"/>
              </w:rPr>
            </w:pPr>
            <w:r w:rsidRPr="00B21577">
              <w:rPr>
                <w:lang w:eastAsia="en-US"/>
              </w:rPr>
              <w:t>3</w:t>
            </w:r>
          </w:p>
        </w:tc>
        <w:tc>
          <w:tcPr>
            <w:tcW w:w="5103" w:type="dxa"/>
          </w:tcPr>
          <w:p w:rsidR="00B21577" w:rsidRPr="00B21577" w:rsidRDefault="00B21577" w:rsidP="00B21577">
            <w:pPr>
              <w:rPr>
                <w:bCs/>
              </w:rPr>
            </w:pPr>
            <w:r w:rsidRPr="00B21577">
              <w:rPr>
                <w:bCs/>
              </w:rPr>
              <w:t>Почему родители наказывают своих детей?</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bl>
    <w:p w:rsidR="00B21577" w:rsidRPr="00B21577" w:rsidRDefault="00B21577" w:rsidP="00B21577">
      <w:pPr>
        <w:rPr>
          <w:bCs/>
        </w:rPr>
      </w:pPr>
    </w:p>
    <w:p w:rsidR="00B21577" w:rsidRPr="00B21577" w:rsidRDefault="00B21577" w:rsidP="00B21577">
      <w:pPr>
        <w:rPr>
          <w:b/>
          <w:bCs/>
        </w:rPr>
      </w:pPr>
      <w:r w:rsidRPr="00B21577">
        <w:rPr>
          <w:b/>
          <w:bCs/>
        </w:rPr>
        <w:t>Я и мои друзья 3 часа</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rPr>
          <w:b/>
          <w:bCs/>
        </w:rPr>
      </w:pPr>
    </w:p>
    <w:p w:rsidR="00B21577" w:rsidRPr="00B21577" w:rsidRDefault="00B21577" w:rsidP="00B21577">
      <w:pPr>
        <w:tabs>
          <w:tab w:val="left" w:pos="1260"/>
        </w:tabs>
        <w:autoSpaceDE w:val="0"/>
        <w:autoSpaceDN w:val="0"/>
        <w:adjustRightInd w:val="0"/>
        <w:rPr>
          <w:lang w:eastAsia="en-US"/>
        </w:rPr>
      </w:pPr>
      <w:r w:rsidRPr="00B21577">
        <w:rPr>
          <w:lang w:eastAsia="en-US"/>
        </w:rPr>
        <w:t>Установление дружеских взаимоотношений в коллективе, основанных на взаимопомощи и взаимной поддержке.</w:t>
      </w:r>
    </w:p>
    <w:p w:rsidR="00B21577" w:rsidRPr="00B21577" w:rsidRDefault="00B21577" w:rsidP="00B21577">
      <w:pPr>
        <w:rPr>
          <w:bCs/>
        </w:rPr>
      </w:pPr>
      <w:r w:rsidRPr="00B21577">
        <w:t>Приобретения умения учитывать позицию собеседника (партнёра), организовывать и осуществлять сотрудничество.</w:t>
      </w:r>
    </w:p>
    <w:p w:rsidR="00B21577" w:rsidRPr="00B21577" w:rsidRDefault="00B21577" w:rsidP="00B21577">
      <w:pPr>
        <w:tabs>
          <w:tab w:val="left" w:pos="3761"/>
        </w:tabs>
        <w:rPr>
          <w:bCs/>
        </w:rPr>
      </w:pPr>
      <w:r w:rsidRPr="00B21577">
        <w:rPr>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103"/>
        <w:gridCol w:w="1134"/>
        <w:gridCol w:w="1559"/>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5103"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59"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9</w:t>
            </w:r>
          </w:p>
        </w:tc>
        <w:tc>
          <w:tcPr>
            <w:tcW w:w="709" w:type="dxa"/>
          </w:tcPr>
          <w:p w:rsidR="00B21577" w:rsidRPr="00B21577" w:rsidRDefault="00B21577" w:rsidP="00B21577">
            <w:pPr>
              <w:rPr>
                <w:lang w:eastAsia="en-US"/>
              </w:rPr>
            </w:pPr>
            <w:r w:rsidRPr="00B21577">
              <w:rPr>
                <w:lang w:eastAsia="en-US"/>
              </w:rPr>
              <w:t>1</w:t>
            </w:r>
          </w:p>
        </w:tc>
        <w:tc>
          <w:tcPr>
            <w:tcW w:w="5103" w:type="dxa"/>
          </w:tcPr>
          <w:p w:rsidR="00B21577" w:rsidRPr="00B21577" w:rsidRDefault="00B21577" w:rsidP="00B21577">
            <w:pPr>
              <w:rPr>
                <w:bCs/>
              </w:rPr>
            </w:pPr>
            <w:r w:rsidRPr="00B21577">
              <w:rPr>
                <w:bCs/>
              </w:rPr>
              <w:t>Настоящий друг.</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10</w:t>
            </w:r>
          </w:p>
        </w:tc>
        <w:tc>
          <w:tcPr>
            <w:tcW w:w="709" w:type="dxa"/>
          </w:tcPr>
          <w:p w:rsidR="00B21577" w:rsidRPr="00B21577" w:rsidRDefault="00B21577" w:rsidP="00B21577">
            <w:pPr>
              <w:rPr>
                <w:lang w:eastAsia="en-US"/>
              </w:rPr>
            </w:pPr>
            <w:r w:rsidRPr="00B21577">
              <w:rPr>
                <w:lang w:eastAsia="en-US"/>
              </w:rPr>
              <w:t>2</w:t>
            </w:r>
          </w:p>
        </w:tc>
        <w:tc>
          <w:tcPr>
            <w:tcW w:w="5103" w:type="dxa"/>
          </w:tcPr>
          <w:p w:rsidR="00B21577" w:rsidRPr="00B21577" w:rsidRDefault="00B21577" w:rsidP="00B21577">
            <w:pPr>
              <w:rPr>
                <w:bCs/>
              </w:rPr>
            </w:pPr>
            <w:r w:rsidRPr="00B21577">
              <w:rPr>
                <w:bCs/>
              </w:rPr>
              <w:t>Умею ли я дружить?</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11</w:t>
            </w:r>
          </w:p>
        </w:tc>
        <w:tc>
          <w:tcPr>
            <w:tcW w:w="709" w:type="dxa"/>
          </w:tcPr>
          <w:p w:rsidR="00B21577" w:rsidRPr="00B21577" w:rsidRDefault="00B21577" w:rsidP="00B21577">
            <w:pPr>
              <w:rPr>
                <w:lang w:eastAsia="en-US"/>
              </w:rPr>
            </w:pPr>
            <w:r w:rsidRPr="00B21577">
              <w:rPr>
                <w:lang w:eastAsia="en-US"/>
              </w:rPr>
              <w:t>3</w:t>
            </w:r>
          </w:p>
        </w:tc>
        <w:tc>
          <w:tcPr>
            <w:tcW w:w="5103" w:type="dxa"/>
          </w:tcPr>
          <w:p w:rsidR="00B21577" w:rsidRPr="00B21577" w:rsidRDefault="00B21577" w:rsidP="00B21577">
            <w:pPr>
              <w:rPr>
                <w:bCs/>
              </w:rPr>
            </w:pPr>
            <w:r w:rsidRPr="00B21577">
              <w:rPr>
                <w:bCs/>
              </w:rPr>
              <w:t>Трудности в отношениях с друзьями.</w:t>
            </w:r>
          </w:p>
        </w:tc>
        <w:tc>
          <w:tcPr>
            <w:tcW w:w="1134"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bl>
    <w:p w:rsidR="00B21577" w:rsidRPr="00B21577" w:rsidRDefault="00B21577" w:rsidP="00B21577">
      <w:pPr>
        <w:tabs>
          <w:tab w:val="left" w:pos="3761"/>
        </w:tabs>
        <w:rPr>
          <w:b/>
          <w:bCs/>
        </w:rPr>
      </w:pPr>
      <w:r w:rsidRPr="00B21577">
        <w:rPr>
          <w:b/>
          <w:bCs/>
        </w:rPr>
        <w:t>Что такое сотрудничество 6 часов</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rPr>
          <w:lang w:eastAsia="en-US"/>
        </w:rPr>
      </w:pPr>
      <w:r w:rsidRPr="00B21577">
        <w:rPr>
          <w:lang w:eastAsia="en-US"/>
        </w:rPr>
        <w:t>Развитие умения учитывать и координировать в сотрудничестве позиции других людей, отличные от собственной.</w:t>
      </w:r>
    </w:p>
    <w:p w:rsidR="00B21577" w:rsidRPr="00B21577" w:rsidRDefault="00B21577" w:rsidP="00B21577">
      <w:pPr>
        <w:rPr>
          <w:lang w:eastAsia="en-US"/>
        </w:rPr>
      </w:pPr>
      <w:r w:rsidRPr="00B21577">
        <w:rPr>
          <w:lang w:eastAsia="en-US"/>
        </w:rPr>
        <w:t>Развитие умения учитывать разные мнения и интересы и обосновывать собственную позицию.</w:t>
      </w:r>
    </w:p>
    <w:p w:rsidR="00B21577" w:rsidRPr="00B21577" w:rsidRDefault="00B21577" w:rsidP="00B21577">
      <w:r w:rsidRPr="00B21577">
        <w:t>Воспитание нравственных чувств и этического сознания.</w:t>
      </w:r>
    </w:p>
    <w:p w:rsidR="00B21577" w:rsidRPr="00B21577" w:rsidRDefault="00B21577" w:rsidP="00B215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418"/>
        <w:gridCol w:w="2126"/>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394" w:type="dxa"/>
          </w:tcPr>
          <w:p w:rsidR="00B21577" w:rsidRPr="00B21577" w:rsidRDefault="00B21577" w:rsidP="00B21577">
            <w:pPr>
              <w:rPr>
                <w:lang w:eastAsia="en-US"/>
              </w:rPr>
            </w:pPr>
            <w:r w:rsidRPr="00B21577">
              <w:rPr>
                <w:lang w:eastAsia="en-US"/>
              </w:rPr>
              <w:t>Тема</w:t>
            </w:r>
          </w:p>
        </w:tc>
        <w:tc>
          <w:tcPr>
            <w:tcW w:w="1418"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2126"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12</w:t>
            </w:r>
          </w:p>
        </w:tc>
        <w:tc>
          <w:tcPr>
            <w:tcW w:w="709" w:type="dxa"/>
          </w:tcPr>
          <w:p w:rsidR="00B21577" w:rsidRPr="00B21577" w:rsidRDefault="00B21577" w:rsidP="00B21577">
            <w:pPr>
              <w:rPr>
                <w:lang w:eastAsia="en-US"/>
              </w:rPr>
            </w:pPr>
            <w:r w:rsidRPr="00B21577">
              <w:rPr>
                <w:lang w:eastAsia="en-US"/>
              </w:rPr>
              <w:t>1</w:t>
            </w:r>
          </w:p>
        </w:tc>
        <w:tc>
          <w:tcPr>
            <w:tcW w:w="4394" w:type="dxa"/>
          </w:tcPr>
          <w:p w:rsidR="00B21577" w:rsidRPr="00B21577" w:rsidRDefault="00B21577" w:rsidP="00B21577">
            <w:pPr>
              <w:rPr>
                <w:bCs/>
              </w:rPr>
            </w:pPr>
            <w:r w:rsidRPr="00B21577">
              <w:rPr>
                <w:bCs/>
              </w:rPr>
              <w:t>Я умею понимать другого.</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13</w:t>
            </w:r>
          </w:p>
        </w:tc>
        <w:tc>
          <w:tcPr>
            <w:tcW w:w="709" w:type="dxa"/>
          </w:tcPr>
          <w:p w:rsidR="00B21577" w:rsidRPr="00B21577" w:rsidRDefault="00B21577" w:rsidP="00B21577">
            <w:pPr>
              <w:rPr>
                <w:lang w:eastAsia="en-US"/>
              </w:rPr>
            </w:pPr>
            <w:r w:rsidRPr="00B21577">
              <w:rPr>
                <w:lang w:eastAsia="en-US"/>
              </w:rPr>
              <w:t>2</w:t>
            </w:r>
          </w:p>
        </w:tc>
        <w:tc>
          <w:tcPr>
            <w:tcW w:w="4394" w:type="dxa"/>
          </w:tcPr>
          <w:p w:rsidR="00B21577" w:rsidRPr="00B21577" w:rsidRDefault="00B21577" w:rsidP="00B21577">
            <w:pPr>
              <w:rPr>
                <w:bCs/>
              </w:rPr>
            </w:pPr>
            <w:r w:rsidRPr="00B21577">
              <w:rPr>
                <w:bCs/>
              </w:rPr>
              <w:t>Я умею договариваться с людьми.</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14</w:t>
            </w:r>
          </w:p>
        </w:tc>
        <w:tc>
          <w:tcPr>
            <w:tcW w:w="709" w:type="dxa"/>
          </w:tcPr>
          <w:p w:rsidR="00B21577" w:rsidRPr="00B21577" w:rsidRDefault="00B21577" w:rsidP="00B21577">
            <w:pPr>
              <w:rPr>
                <w:lang w:eastAsia="en-US"/>
              </w:rPr>
            </w:pPr>
            <w:r w:rsidRPr="00B21577">
              <w:rPr>
                <w:lang w:eastAsia="en-US"/>
              </w:rPr>
              <w:t>3</w:t>
            </w:r>
          </w:p>
        </w:tc>
        <w:tc>
          <w:tcPr>
            <w:tcW w:w="4394" w:type="dxa"/>
          </w:tcPr>
          <w:p w:rsidR="00B21577" w:rsidRPr="00B21577" w:rsidRDefault="00B21577" w:rsidP="00B21577">
            <w:pPr>
              <w:rPr>
                <w:bCs/>
              </w:rPr>
            </w:pPr>
            <w:r w:rsidRPr="00B21577">
              <w:rPr>
                <w:bCs/>
              </w:rPr>
              <w:t>Мы умеем действовать сообща.</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15</w:t>
            </w:r>
          </w:p>
        </w:tc>
        <w:tc>
          <w:tcPr>
            <w:tcW w:w="709" w:type="dxa"/>
          </w:tcPr>
          <w:p w:rsidR="00B21577" w:rsidRPr="00B21577" w:rsidRDefault="00B21577" w:rsidP="00B21577">
            <w:pPr>
              <w:rPr>
                <w:lang w:eastAsia="en-US"/>
              </w:rPr>
            </w:pPr>
            <w:r w:rsidRPr="00B21577">
              <w:rPr>
                <w:lang w:eastAsia="en-US"/>
              </w:rPr>
              <w:t>4</w:t>
            </w:r>
          </w:p>
        </w:tc>
        <w:tc>
          <w:tcPr>
            <w:tcW w:w="4394" w:type="dxa"/>
          </w:tcPr>
          <w:p w:rsidR="00B21577" w:rsidRPr="00B21577" w:rsidRDefault="00B21577" w:rsidP="00B21577">
            <w:pPr>
              <w:rPr>
                <w:bCs/>
              </w:rPr>
            </w:pPr>
            <w:r w:rsidRPr="00B21577">
              <w:rPr>
                <w:bCs/>
              </w:rPr>
              <w:t>Я умею быть терпеливым.</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16</w:t>
            </w:r>
          </w:p>
        </w:tc>
        <w:tc>
          <w:tcPr>
            <w:tcW w:w="709" w:type="dxa"/>
          </w:tcPr>
          <w:p w:rsidR="00B21577" w:rsidRPr="00B21577" w:rsidRDefault="00B21577" w:rsidP="00B21577">
            <w:pPr>
              <w:rPr>
                <w:lang w:eastAsia="en-US"/>
              </w:rPr>
            </w:pPr>
            <w:r w:rsidRPr="00B21577">
              <w:rPr>
                <w:lang w:eastAsia="en-US"/>
              </w:rPr>
              <w:t>5</w:t>
            </w:r>
          </w:p>
        </w:tc>
        <w:tc>
          <w:tcPr>
            <w:tcW w:w="4394" w:type="dxa"/>
          </w:tcPr>
          <w:p w:rsidR="00B21577" w:rsidRPr="00B21577" w:rsidRDefault="00B21577" w:rsidP="00B21577">
            <w:pPr>
              <w:rPr>
                <w:bCs/>
              </w:rPr>
            </w:pPr>
            <w:r w:rsidRPr="00B21577">
              <w:rPr>
                <w:bCs/>
              </w:rPr>
              <w:t>Я умею помириться.</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17</w:t>
            </w:r>
          </w:p>
        </w:tc>
        <w:tc>
          <w:tcPr>
            <w:tcW w:w="709" w:type="dxa"/>
          </w:tcPr>
          <w:p w:rsidR="00B21577" w:rsidRPr="00B21577" w:rsidRDefault="00B21577" w:rsidP="00B21577">
            <w:pPr>
              <w:rPr>
                <w:lang w:eastAsia="en-US"/>
              </w:rPr>
            </w:pPr>
            <w:r w:rsidRPr="00B21577">
              <w:rPr>
                <w:lang w:eastAsia="en-US"/>
              </w:rPr>
              <w:t>6</w:t>
            </w:r>
          </w:p>
        </w:tc>
        <w:tc>
          <w:tcPr>
            <w:tcW w:w="4394" w:type="dxa"/>
          </w:tcPr>
          <w:p w:rsidR="00B21577" w:rsidRPr="00B21577" w:rsidRDefault="00B21577" w:rsidP="00B21577">
            <w:pPr>
              <w:rPr>
                <w:bCs/>
              </w:rPr>
            </w:pPr>
            <w:r w:rsidRPr="00B21577">
              <w:rPr>
                <w:bCs/>
              </w:rPr>
              <w:t>Мне не жалко поделиться.</w:t>
            </w:r>
          </w:p>
        </w:tc>
        <w:tc>
          <w:tcPr>
            <w:tcW w:w="1418" w:type="dxa"/>
          </w:tcPr>
          <w:p w:rsidR="00B21577" w:rsidRPr="00B21577" w:rsidRDefault="00B21577" w:rsidP="00B21577">
            <w:pPr>
              <w:rPr>
                <w:lang w:eastAsia="en-US"/>
              </w:rPr>
            </w:pPr>
            <w:r w:rsidRPr="00B21577">
              <w:rPr>
                <w:lang w:eastAsia="en-US"/>
              </w:rPr>
              <w:t>1</w:t>
            </w:r>
          </w:p>
        </w:tc>
        <w:tc>
          <w:tcPr>
            <w:tcW w:w="2126" w:type="dxa"/>
          </w:tcPr>
          <w:p w:rsidR="00B21577" w:rsidRPr="00B21577" w:rsidRDefault="00B21577" w:rsidP="00B21577">
            <w:pPr>
              <w:rPr>
                <w:lang w:eastAsia="en-US"/>
              </w:rPr>
            </w:pPr>
          </w:p>
        </w:tc>
      </w:tr>
    </w:tbl>
    <w:p w:rsidR="00B21577" w:rsidRPr="00B21577" w:rsidRDefault="00B21577" w:rsidP="00B21577">
      <w:pPr>
        <w:rPr>
          <w:b/>
          <w:bCs/>
        </w:rPr>
      </w:pPr>
    </w:p>
    <w:p w:rsidR="00B21577" w:rsidRPr="00B21577" w:rsidRDefault="00B21577" w:rsidP="00B21577">
      <w:pPr>
        <w:rPr>
          <w:b/>
          <w:bCs/>
        </w:rPr>
      </w:pPr>
      <w:r w:rsidRPr="00B21577">
        <w:rPr>
          <w:b/>
          <w:bCs/>
        </w:rPr>
        <w:t>Ожидаемые результаты:</w:t>
      </w:r>
    </w:p>
    <w:p w:rsidR="00B21577" w:rsidRPr="00B21577" w:rsidRDefault="00B21577" w:rsidP="00B21577">
      <w:pPr>
        <w:rPr>
          <w:bCs/>
        </w:rPr>
      </w:pPr>
      <w:r w:rsidRPr="00B21577">
        <w:rPr>
          <w:b/>
          <w:bCs/>
        </w:rPr>
        <w:t>К концу 3 –го класса ребенок должен:</w:t>
      </w:r>
    </w:p>
    <w:p w:rsidR="00B21577" w:rsidRPr="00B21577" w:rsidRDefault="00B21577" w:rsidP="00B21577">
      <w:pPr>
        <w:rPr>
          <w:bCs/>
        </w:rPr>
      </w:pPr>
      <w:r w:rsidRPr="00B21577">
        <w:rPr>
          <w:bCs/>
        </w:rPr>
        <w:t>- научится анализировать собственные личностные качества;</w:t>
      </w:r>
    </w:p>
    <w:p w:rsidR="00B21577" w:rsidRPr="00B21577" w:rsidRDefault="00B21577" w:rsidP="00B21577">
      <w:pPr>
        <w:rPr>
          <w:bCs/>
        </w:rPr>
      </w:pPr>
      <w:r w:rsidRPr="00B21577">
        <w:rPr>
          <w:bCs/>
        </w:rPr>
        <w:t>- иметь представление о самооценке;</w:t>
      </w:r>
    </w:p>
    <w:p w:rsidR="00B21577" w:rsidRPr="00B21577" w:rsidRDefault="00B21577" w:rsidP="00B21577">
      <w:pPr>
        <w:rPr>
          <w:bCs/>
        </w:rPr>
      </w:pPr>
      <w:r w:rsidRPr="00B21577">
        <w:rPr>
          <w:bCs/>
        </w:rPr>
        <w:t>- научиться отстаивать свои интересы в неагрессивной форме;</w:t>
      </w:r>
    </w:p>
    <w:p w:rsidR="00B21577" w:rsidRPr="00B21577" w:rsidRDefault="00B21577" w:rsidP="00B21577">
      <w:pPr>
        <w:rPr>
          <w:bCs/>
        </w:rPr>
      </w:pPr>
      <w:r w:rsidRPr="00B21577">
        <w:rPr>
          <w:bCs/>
        </w:rPr>
        <w:t>- выполнять стандартные задания, уметь действовать по образцу;</w:t>
      </w:r>
    </w:p>
    <w:p w:rsidR="00B21577" w:rsidRPr="00B21577" w:rsidRDefault="00B21577" w:rsidP="00B21577">
      <w:pPr>
        <w:rPr>
          <w:bCs/>
        </w:rPr>
      </w:pPr>
      <w:r w:rsidRPr="00B21577">
        <w:rPr>
          <w:bCs/>
        </w:rPr>
        <w:t>- уметь налаживать отношения с окружающими, делать  шаги навстречу близким людям  при трудностях в общении, дорожить ценностью установившихся привязанностей;</w:t>
      </w:r>
    </w:p>
    <w:p w:rsidR="00B21577" w:rsidRPr="00B21577" w:rsidRDefault="00B21577" w:rsidP="00B21577">
      <w:pPr>
        <w:rPr>
          <w:bCs/>
        </w:rPr>
      </w:pPr>
      <w:r w:rsidRPr="00B21577">
        <w:rPr>
          <w:bCs/>
        </w:rPr>
        <w:t>- уметь противостоять давлению;</w:t>
      </w:r>
    </w:p>
    <w:p w:rsidR="00B21577" w:rsidRPr="00B21577" w:rsidRDefault="00B21577" w:rsidP="00B21577">
      <w:pPr>
        <w:rPr>
          <w:b/>
          <w:bCs/>
        </w:rPr>
      </w:pPr>
      <w:r w:rsidRPr="00B21577">
        <w:rPr>
          <w:b/>
          <w:bCs/>
        </w:rPr>
        <w:t xml:space="preserve">                                  Тематическое планирование 4 класс 17 часов.</w:t>
      </w:r>
    </w:p>
    <w:p w:rsidR="00B21577" w:rsidRPr="00B21577" w:rsidRDefault="00B21577" w:rsidP="00B21577">
      <w:pPr>
        <w:autoSpaceDE w:val="0"/>
        <w:autoSpaceDN w:val="0"/>
        <w:adjustRightInd w:val="0"/>
        <w:rPr>
          <w:b/>
          <w:lang w:eastAsia="en-US"/>
        </w:rPr>
      </w:pPr>
      <w:r w:rsidRPr="00B21577">
        <w:rPr>
          <w:b/>
          <w:lang w:eastAsia="en-US"/>
        </w:rPr>
        <w:t>Содержание занятий. 4класс.</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0"/>
        <w:gridCol w:w="5019"/>
      </w:tblGrid>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lastRenderedPageBreak/>
              <w:t>№ раздела</w:t>
            </w:r>
          </w:p>
        </w:tc>
        <w:tc>
          <w:tcPr>
            <w:tcW w:w="3600" w:type="dxa"/>
          </w:tcPr>
          <w:p w:rsidR="00B21577" w:rsidRPr="00B21577" w:rsidRDefault="00B21577" w:rsidP="00B21577">
            <w:pPr>
              <w:rPr>
                <w:b/>
                <w:lang w:eastAsia="en-US"/>
              </w:rPr>
            </w:pPr>
            <w:r w:rsidRPr="00B21577">
              <w:rPr>
                <w:b/>
                <w:lang w:eastAsia="en-US"/>
              </w:rPr>
              <w:t>Наименование раздела и количество часов</w:t>
            </w:r>
          </w:p>
        </w:tc>
        <w:tc>
          <w:tcPr>
            <w:tcW w:w="5019" w:type="dxa"/>
          </w:tcPr>
          <w:p w:rsidR="00B21577" w:rsidRPr="00B21577" w:rsidRDefault="00B21577" w:rsidP="00B21577">
            <w:pPr>
              <w:rPr>
                <w:b/>
                <w:lang w:eastAsia="en-US"/>
              </w:rPr>
            </w:pPr>
            <w:r w:rsidRPr="00B21577">
              <w:rPr>
                <w:b/>
                <w:lang w:eastAsia="en-US"/>
              </w:rPr>
              <w:t xml:space="preserve">Содержание </w:t>
            </w:r>
          </w:p>
        </w:tc>
      </w:tr>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t>1</w:t>
            </w:r>
          </w:p>
        </w:tc>
        <w:tc>
          <w:tcPr>
            <w:tcW w:w="3600" w:type="dxa"/>
          </w:tcPr>
          <w:p w:rsidR="00B21577" w:rsidRPr="00B21577" w:rsidRDefault="00B21577" w:rsidP="00B21577">
            <w:pPr>
              <w:rPr>
                <w:b/>
                <w:lang w:eastAsia="en-US"/>
              </w:rPr>
            </w:pPr>
            <w:r w:rsidRPr="00B21577">
              <w:rPr>
                <w:b/>
                <w:bCs/>
                <w:lang w:eastAsia="en-US"/>
              </w:rPr>
              <w:t>Кто Я? Мои силы, мои возможности. 6 часов.</w:t>
            </w:r>
          </w:p>
        </w:tc>
        <w:tc>
          <w:tcPr>
            <w:tcW w:w="5019" w:type="dxa"/>
          </w:tcPr>
          <w:p w:rsidR="00B21577" w:rsidRPr="00B21577" w:rsidRDefault="00B21577" w:rsidP="00B21577">
            <w:pPr>
              <w:rPr>
                <w:lang w:eastAsia="en-US"/>
              </w:rPr>
            </w:pPr>
            <w:r w:rsidRPr="00B21577">
              <w:rPr>
                <w:bCs/>
                <w:lang w:eastAsia="en-US"/>
              </w:rPr>
              <w:t xml:space="preserve">Помощь  детям в усвоении понятия «способности», в исследовании своих способностей и возможностей, помощь в  осознании своей уникальности. </w:t>
            </w:r>
          </w:p>
        </w:tc>
      </w:tr>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t>2</w:t>
            </w:r>
          </w:p>
        </w:tc>
        <w:tc>
          <w:tcPr>
            <w:tcW w:w="3600" w:type="dxa"/>
          </w:tcPr>
          <w:p w:rsidR="00B21577" w:rsidRPr="00B21577" w:rsidRDefault="00B21577" w:rsidP="00B21577">
            <w:pPr>
              <w:rPr>
                <w:b/>
                <w:lang w:eastAsia="en-US"/>
              </w:rPr>
            </w:pPr>
            <w:r w:rsidRPr="00B21577">
              <w:rPr>
                <w:b/>
                <w:bCs/>
                <w:lang w:eastAsia="en-US"/>
              </w:rPr>
              <w:t>Я расту, я изменяюсь. 2 часа.</w:t>
            </w:r>
          </w:p>
        </w:tc>
        <w:tc>
          <w:tcPr>
            <w:tcW w:w="5019" w:type="dxa"/>
          </w:tcPr>
          <w:p w:rsidR="00B21577" w:rsidRPr="00B21577" w:rsidRDefault="00B21577" w:rsidP="00B21577">
            <w:pPr>
              <w:rPr>
                <w:lang w:eastAsia="en-US"/>
              </w:rPr>
            </w:pPr>
            <w:r w:rsidRPr="00B21577">
              <w:rPr>
                <w:bCs/>
                <w:lang w:eastAsia="en-US"/>
              </w:rPr>
              <w:t xml:space="preserve">Осознание детьми происходящих в них  изменений, обучение планированию целей и путей самоизменения. </w:t>
            </w:r>
          </w:p>
        </w:tc>
      </w:tr>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t>3</w:t>
            </w:r>
          </w:p>
        </w:tc>
        <w:tc>
          <w:tcPr>
            <w:tcW w:w="3600" w:type="dxa"/>
          </w:tcPr>
          <w:p w:rsidR="00B21577" w:rsidRPr="00B21577" w:rsidRDefault="00B21577" w:rsidP="00B21577">
            <w:pPr>
              <w:rPr>
                <w:b/>
                <w:lang w:eastAsia="en-US"/>
              </w:rPr>
            </w:pPr>
            <w:r w:rsidRPr="00B21577">
              <w:rPr>
                <w:b/>
                <w:bCs/>
                <w:lang w:eastAsia="en-US"/>
              </w:rPr>
              <w:t>Мое будущее. Каким бы я хотел стать в будущем? 2 часа.</w:t>
            </w:r>
          </w:p>
        </w:tc>
        <w:tc>
          <w:tcPr>
            <w:tcW w:w="5019" w:type="dxa"/>
          </w:tcPr>
          <w:p w:rsidR="00B21577" w:rsidRPr="00B21577" w:rsidRDefault="00B21577" w:rsidP="00B21577">
            <w:pPr>
              <w:rPr>
                <w:lang w:eastAsia="en-US"/>
              </w:rPr>
            </w:pPr>
            <w:r w:rsidRPr="00B21577">
              <w:rPr>
                <w:bCs/>
                <w:lang w:eastAsia="en-US"/>
              </w:rPr>
              <w:t xml:space="preserve"> Размышление о будущем. Дать детям возможность задуматься о своем будущем, попытаться спланировать его. </w:t>
            </w:r>
          </w:p>
        </w:tc>
      </w:tr>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t>4</w:t>
            </w:r>
          </w:p>
        </w:tc>
        <w:tc>
          <w:tcPr>
            <w:tcW w:w="3600" w:type="dxa"/>
          </w:tcPr>
          <w:p w:rsidR="00B21577" w:rsidRPr="00B21577" w:rsidRDefault="00B21577" w:rsidP="00B21577">
            <w:pPr>
              <w:rPr>
                <w:b/>
                <w:lang w:eastAsia="en-US"/>
              </w:rPr>
            </w:pPr>
            <w:r w:rsidRPr="00B21577">
              <w:rPr>
                <w:b/>
                <w:bCs/>
                <w:lang w:eastAsia="en-US"/>
              </w:rPr>
              <w:t>Хочу вырасти интеллигентным человеком: что для этого нужно? 2 часа.</w:t>
            </w:r>
          </w:p>
        </w:tc>
        <w:tc>
          <w:tcPr>
            <w:tcW w:w="5019" w:type="dxa"/>
          </w:tcPr>
          <w:p w:rsidR="00B21577" w:rsidRPr="00B21577" w:rsidRDefault="00B21577" w:rsidP="00B21577">
            <w:pPr>
              <w:rPr>
                <w:lang w:eastAsia="en-US"/>
              </w:rPr>
            </w:pPr>
            <w:r w:rsidRPr="00B21577">
              <w:rPr>
                <w:bCs/>
                <w:lang w:eastAsia="en-US"/>
              </w:rPr>
              <w:t xml:space="preserve">Кто такой интеллигентный человек? Понятие «интеллигентный человек», обсуждение проблемы идеалов. </w:t>
            </w:r>
          </w:p>
        </w:tc>
      </w:tr>
      <w:tr w:rsidR="00B21577" w:rsidRPr="00B21577" w:rsidTr="00B21577">
        <w:trPr>
          <w:trHeight w:val="970"/>
        </w:trPr>
        <w:tc>
          <w:tcPr>
            <w:tcW w:w="1080" w:type="dxa"/>
          </w:tcPr>
          <w:p w:rsidR="00B21577" w:rsidRPr="00B21577" w:rsidRDefault="00B21577" w:rsidP="00B21577">
            <w:pPr>
              <w:rPr>
                <w:b/>
                <w:lang w:eastAsia="en-US"/>
              </w:rPr>
            </w:pPr>
            <w:r w:rsidRPr="00B21577">
              <w:rPr>
                <w:b/>
                <w:lang w:eastAsia="en-US"/>
              </w:rPr>
              <w:t>5</w:t>
            </w:r>
          </w:p>
        </w:tc>
        <w:tc>
          <w:tcPr>
            <w:tcW w:w="3600" w:type="dxa"/>
          </w:tcPr>
          <w:p w:rsidR="00B21577" w:rsidRPr="00B21577" w:rsidRDefault="00B21577" w:rsidP="00B21577">
            <w:pPr>
              <w:rPr>
                <w:b/>
                <w:bCs/>
                <w:lang w:eastAsia="en-US"/>
              </w:rPr>
            </w:pPr>
            <w:r w:rsidRPr="00B21577">
              <w:rPr>
                <w:b/>
                <w:bCs/>
                <w:lang w:eastAsia="en-US"/>
              </w:rPr>
              <w:t>Хочу вырасти свободным человеком: что для этого нужно? 5 часов.</w:t>
            </w:r>
          </w:p>
        </w:tc>
        <w:tc>
          <w:tcPr>
            <w:tcW w:w="5019" w:type="dxa"/>
          </w:tcPr>
          <w:p w:rsidR="00B21577" w:rsidRPr="00B21577" w:rsidRDefault="00B21577" w:rsidP="00B21577">
            <w:pPr>
              <w:rPr>
                <w:lang w:eastAsia="en-US"/>
              </w:rPr>
            </w:pPr>
            <w:r w:rsidRPr="00B21577">
              <w:rPr>
                <w:bCs/>
                <w:lang w:eastAsia="en-US"/>
              </w:rPr>
              <w:t>Осознание личной свободы и свободы другого человека, признание и уважение прав других людей.</w:t>
            </w:r>
          </w:p>
        </w:tc>
      </w:tr>
    </w:tbl>
    <w:p w:rsidR="00B21577" w:rsidRPr="00B21577" w:rsidRDefault="00B21577" w:rsidP="00B21577">
      <w:pPr>
        <w:rPr>
          <w:b/>
          <w:bCs/>
          <w:u w:val="single"/>
        </w:rPr>
      </w:pPr>
      <w:r w:rsidRPr="00B21577">
        <w:rPr>
          <w:b/>
          <w:bCs/>
        </w:rPr>
        <w:t>Кто Я? Мои силы, мои возможности 6 часов.</w:t>
      </w:r>
    </w:p>
    <w:p w:rsidR="00B21577" w:rsidRPr="00B21577" w:rsidRDefault="00B21577" w:rsidP="00B21577">
      <w:pPr>
        <w:rPr>
          <w:b/>
          <w:u w:val="single"/>
        </w:rPr>
      </w:pPr>
      <w:r w:rsidRPr="00B21577">
        <w:rPr>
          <w:b/>
          <w:u w:val="single"/>
        </w:rPr>
        <w:t>Характеристика деятельности обучающихся</w:t>
      </w:r>
    </w:p>
    <w:p w:rsidR="00B21577" w:rsidRPr="00B21577" w:rsidRDefault="00B21577" w:rsidP="00B21577">
      <w:r w:rsidRPr="00B21577">
        <w:t>Усвоение понятия «способности», исследование своих способностей и возможностей.</w:t>
      </w:r>
    </w:p>
    <w:p w:rsidR="00B21577" w:rsidRPr="00B21577" w:rsidRDefault="00B21577" w:rsidP="00B21577">
      <w:r w:rsidRPr="00B21577">
        <w:t>Осознание своей уникальности и неповторимости.</w:t>
      </w:r>
    </w:p>
    <w:p w:rsidR="00B21577" w:rsidRPr="00B21577" w:rsidRDefault="00B21577" w:rsidP="00B21577">
      <w:r w:rsidRPr="00B21577">
        <w:t>Повышение уверенности в себе и развитие самостоятельности.</w:t>
      </w:r>
    </w:p>
    <w:p w:rsidR="00B21577" w:rsidRPr="00B21577" w:rsidRDefault="00B21577" w:rsidP="00B21577">
      <w:r w:rsidRPr="00B21577">
        <w:t>Выработка адекватного отношения к ошибкам и неудачам.</w:t>
      </w:r>
    </w:p>
    <w:p w:rsidR="00B21577" w:rsidRPr="00B21577" w:rsidRDefault="00B21577" w:rsidP="00B21577">
      <w:pPr>
        <w:rPr>
          <w:lang w:eastAsia="en-US"/>
        </w:rPr>
      </w:pPr>
      <w:r w:rsidRPr="00B21577">
        <w:rPr>
          <w:lang w:eastAsia="en-US"/>
        </w:rPr>
        <w:t>Развитие навыков саморегуляции, произвольности, внутреннего плана действий, уровня самоконтроля.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4819"/>
        <w:gridCol w:w="1843"/>
        <w:gridCol w:w="1134"/>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851" w:type="dxa"/>
          </w:tcPr>
          <w:p w:rsidR="00B21577" w:rsidRPr="00B21577" w:rsidRDefault="00B21577" w:rsidP="00B21577">
            <w:pPr>
              <w:rPr>
                <w:lang w:eastAsia="en-US"/>
              </w:rPr>
            </w:pPr>
            <w:r w:rsidRPr="00B21577">
              <w:rPr>
                <w:lang w:eastAsia="en-US"/>
              </w:rPr>
              <w:t>№ в разделе</w:t>
            </w:r>
          </w:p>
        </w:tc>
        <w:tc>
          <w:tcPr>
            <w:tcW w:w="4819" w:type="dxa"/>
          </w:tcPr>
          <w:p w:rsidR="00B21577" w:rsidRPr="00B21577" w:rsidRDefault="00B21577" w:rsidP="00B21577">
            <w:pPr>
              <w:rPr>
                <w:lang w:eastAsia="en-US"/>
              </w:rPr>
            </w:pPr>
            <w:r w:rsidRPr="00B21577">
              <w:rPr>
                <w:lang w:eastAsia="en-US"/>
              </w:rPr>
              <w:t>Тема</w:t>
            </w:r>
          </w:p>
        </w:tc>
        <w:tc>
          <w:tcPr>
            <w:tcW w:w="1843"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134"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bCs/>
              </w:rPr>
            </w:pPr>
            <w:r w:rsidRPr="00B21577">
              <w:rPr>
                <w:bCs/>
              </w:rPr>
              <w:t>1</w:t>
            </w:r>
          </w:p>
        </w:tc>
        <w:tc>
          <w:tcPr>
            <w:tcW w:w="851" w:type="dxa"/>
          </w:tcPr>
          <w:p w:rsidR="00B21577" w:rsidRPr="00B21577" w:rsidRDefault="00B21577" w:rsidP="00B21577">
            <w:pPr>
              <w:rPr>
                <w:bCs/>
              </w:rPr>
            </w:pPr>
            <w:r w:rsidRPr="00B21577">
              <w:rPr>
                <w:bCs/>
              </w:rPr>
              <w:t>1</w:t>
            </w:r>
          </w:p>
        </w:tc>
        <w:tc>
          <w:tcPr>
            <w:tcW w:w="4819" w:type="dxa"/>
          </w:tcPr>
          <w:p w:rsidR="00B21577" w:rsidRPr="00B21577" w:rsidRDefault="00B21577" w:rsidP="00B21577">
            <w:pPr>
              <w:rPr>
                <w:bCs/>
              </w:rPr>
            </w:pPr>
            <w:r w:rsidRPr="00B21577">
              <w:rPr>
                <w:bCs/>
              </w:rPr>
              <w:t>Кто Я?</w:t>
            </w:r>
          </w:p>
        </w:tc>
        <w:tc>
          <w:tcPr>
            <w:tcW w:w="1843" w:type="dxa"/>
          </w:tcPr>
          <w:p w:rsidR="00B21577" w:rsidRPr="00B21577" w:rsidRDefault="00B21577" w:rsidP="00B21577">
            <w:pPr>
              <w:rPr>
                <w:lang w:eastAsia="en-US"/>
              </w:rPr>
            </w:pPr>
            <w:r w:rsidRPr="00B21577">
              <w:rPr>
                <w:lang w:eastAsia="en-US"/>
              </w:rPr>
              <w:t>1</w:t>
            </w:r>
          </w:p>
        </w:tc>
        <w:tc>
          <w:tcPr>
            <w:tcW w:w="1134"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2</w:t>
            </w:r>
          </w:p>
        </w:tc>
        <w:tc>
          <w:tcPr>
            <w:tcW w:w="851" w:type="dxa"/>
          </w:tcPr>
          <w:p w:rsidR="00B21577" w:rsidRPr="00B21577" w:rsidRDefault="00B21577" w:rsidP="00B21577">
            <w:pPr>
              <w:rPr>
                <w:bCs/>
              </w:rPr>
            </w:pPr>
            <w:r w:rsidRPr="00B21577">
              <w:rPr>
                <w:bCs/>
              </w:rPr>
              <w:t>2</w:t>
            </w:r>
          </w:p>
        </w:tc>
        <w:tc>
          <w:tcPr>
            <w:tcW w:w="4819" w:type="dxa"/>
          </w:tcPr>
          <w:p w:rsidR="00B21577" w:rsidRPr="00B21577" w:rsidRDefault="00B21577" w:rsidP="00B21577">
            <w:pPr>
              <w:rPr>
                <w:bCs/>
              </w:rPr>
            </w:pPr>
            <w:r w:rsidRPr="00B21577">
              <w:rPr>
                <w:bCs/>
              </w:rPr>
              <w:t>Какой я – большой или маленький?</w:t>
            </w:r>
          </w:p>
        </w:tc>
        <w:tc>
          <w:tcPr>
            <w:tcW w:w="1843" w:type="dxa"/>
          </w:tcPr>
          <w:p w:rsidR="00B21577" w:rsidRPr="00B21577" w:rsidRDefault="00B21577" w:rsidP="00B21577">
            <w:pPr>
              <w:rPr>
                <w:lang w:eastAsia="en-US"/>
              </w:rPr>
            </w:pPr>
            <w:r w:rsidRPr="00B21577">
              <w:rPr>
                <w:lang w:eastAsia="en-US"/>
              </w:rPr>
              <w:t>1</w:t>
            </w:r>
          </w:p>
        </w:tc>
        <w:tc>
          <w:tcPr>
            <w:tcW w:w="1134"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3</w:t>
            </w:r>
          </w:p>
        </w:tc>
        <w:tc>
          <w:tcPr>
            <w:tcW w:w="851" w:type="dxa"/>
          </w:tcPr>
          <w:p w:rsidR="00B21577" w:rsidRPr="00B21577" w:rsidRDefault="00B21577" w:rsidP="00B21577">
            <w:pPr>
              <w:rPr>
                <w:bCs/>
              </w:rPr>
            </w:pPr>
            <w:r w:rsidRPr="00B21577">
              <w:rPr>
                <w:bCs/>
              </w:rPr>
              <w:t>3</w:t>
            </w:r>
          </w:p>
        </w:tc>
        <w:tc>
          <w:tcPr>
            <w:tcW w:w="4819" w:type="dxa"/>
          </w:tcPr>
          <w:p w:rsidR="00B21577" w:rsidRPr="00B21577" w:rsidRDefault="00B21577" w:rsidP="00B21577">
            <w:pPr>
              <w:rPr>
                <w:bCs/>
              </w:rPr>
            </w:pPr>
            <w:r w:rsidRPr="00B21577">
              <w:rPr>
                <w:bCs/>
              </w:rPr>
              <w:t>Мои способности.</w:t>
            </w:r>
          </w:p>
        </w:tc>
        <w:tc>
          <w:tcPr>
            <w:tcW w:w="1843" w:type="dxa"/>
          </w:tcPr>
          <w:p w:rsidR="00B21577" w:rsidRPr="00B21577" w:rsidRDefault="00B21577" w:rsidP="00B21577">
            <w:pPr>
              <w:rPr>
                <w:lang w:eastAsia="en-US"/>
              </w:rPr>
            </w:pPr>
            <w:r w:rsidRPr="00B21577">
              <w:rPr>
                <w:lang w:eastAsia="en-US"/>
              </w:rPr>
              <w:t>1</w:t>
            </w:r>
          </w:p>
        </w:tc>
        <w:tc>
          <w:tcPr>
            <w:tcW w:w="1134"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4</w:t>
            </w:r>
          </w:p>
        </w:tc>
        <w:tc>
          <w:tcPr>
            <w:tcW w:w="851" w:type="dxa"/>
          </w:tcPr>
          <w:p w:rsidR="00B21577" w:rsidRPr="00B21577" w:rsidRDefault="00B21577" w:rsidP="00B21577">
            <w:pPr>
              <w:rPr>
                <w:bCs/>
              </w:rPr>
            </w:pPr>
            <w:r w:rsidRPr="00B21577">
              <w:rPr>
                <w:bCs/>
              </w:rPr>
              <w:t>4</w:t>
            </w:r>
          </w:p>
        </w:tc>
        <w:tc>
          <w:tcPr>
            <w:tcW w:w="4819" w:type="dxa"/>
          </w:tcPr>
          <w:p w:rsidR="00B21577" w:rsidRPr="00B21577" w:rsidRDefault="00B21577" w:rsidP="00B21577">
            <w:pPr>
              <w:rPr>
                <w:bCs/>
              </w:rPr>
            </w:pPr>
            <w:r w:rsidRPr="00B21577">
              <w:rPr>
                <w:bCs/>
              </w:rPr>
              <w:t>Мой внутренний мир.</w:t>
            </w:r>
          </w:p>
        </w:tc>
        <w:tc>
          <w:tcPr>
            <w:tcW w:w="1843" w:type="dxa"/>
          </w:tcPr>
          <w:p w:rsidR="00B21577" w:rsidRPr="00B21577" w:rsidRDefault="00B21577" w:rsidP="00B21577">
            <w:pPr>
              <w:rPr>
                <w:lang w:eastAsia="en-US"/>
              </w:rPr>
            </w:pPr>
            <w:r w:rsidRPr="00B21577">
              <w:rPr>
                <w:lang w:eastAsia="en-US"/>
              </w:rPr>
              <w:t>1</w:t>
            </w:r>
          </w:p>
        </w:tc>
        <w:tc>
          <w:tcPr>
            <w:tcW w:w="1134"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5</w:t>
            </w:r>
          </w:p>
        </w:tc>
        <w:tc>
          <w:tcPr>
            <w:tcW w:w="851" w:type="dxa"/>
          </w:tcPr>
          <w:p w:rsidR="00B21577" w:rsidRPr="00B21577" w:rsidRDefault="00B21577" w:rsidP="00B21577">
            <w:pPr>
              <w:rPr>
                <w:bCs/>
              </w:rPr>
            </w:pPr>
            <w:r w:rsidRPr="00B21577">
              <w:rPr>
                <w:bCs/>
              </w:rPr>
              <w:t>5</w:t>
            </w:r>
          </w:p>
        </w:tc>
        <w:tc>
          <w:tcPr>
            <w:tcW w:w="4819" w:type="dxa"/>
          </w:tcPr>
          <w:p w:rsidR="00B21577" w:rsidRPr="00B21577" w:rsidRDefault="00B21577" w:rsidP="00B21577">
            <w:pPr>
              <w:rPr>
                <w:bCs/>
              </w:rPr>
            </w:pPr>
            <w:r w:rsidRPr="00B21577">
              <w:rPr>
                <w:bCs/>
              </w:rPr>
              <w:t>Самоуважение.</w:t>
            </w:r>
          </w:p>
        </w:tc>
        <w:tc>
          <w:tcPr>
            <w:tcW w:w="1843" w:type="dxa"/>
          </w:tcPr>
          <w:p w:rsidR="00B21577" w:rsidRPr="00B21577" w:rsidRDefault="00B21577" w:rsidP="00B21577">
            <w:pPr>
              <w:rPr>
                <w:lang w:eastAsia="en-US"/>
              </w:rPr>
            </w:pPr>
          </w:p>
        </w:tc>
        <w:tc>
          <w:tcPr>
            <w:tcW w:w="1134"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bCs/>
              </w:rPr>
            </w:pPr>
            <w:r w:rsidRPr="00B21577">
              <w:rPr>
                <w:bCs/>
              </w:rPr>
              <w:t>6</w:t>
            </w:r>
          </w:p>
        </w:tc>
        <w:tc>
          <w:tcPr>
            <w:tcW w:w="851" w:type="dxa"/>
          </w:tcPr>
          <w:p w:rsidR="00B21577" w:rsidRPr="00B21577" w:rsidRDefault="00B21577" w:rsidP="00B21577">
            <w:pPr>
              <w:rPr>
                <w:bCs/>
              </w:rPr>
            </w:pPr>
            <w:r w:rsidRPr="00B21577">
              <w:rPr>
                <w:bCs/>
              </w:rPr>
              <w:t>6</w:t>
            </w:r>
          </w:p>
        </w:tc>
        <w:tc>
          <w:tcPr>
            <w:tcW w:w="4819" w:type="dxa"/>
          </w:tcPr>
          <w:p w:rsidR="00B21577" w:rsidRPr="00B21577" w:rsidRDefault="00B21577" w:rsidP="00B21577">
            <w:pPr>
              <w:rPr>
                <w:bCs/>
              </w:rPr>
            </w:pPr>
            <w:r w:rsidRPr="00B21577">
              <w:rPr>
                <w:bCs/>
              </w:rPr>
              <w:t>Привычки.</w:t>
            </w:r>
          </w:p>
        </w:tc>
        <w:tc>
          <w:tcPr>
            <w:tcW w:w="1843" w:type="dxa"/>
          </w:tcPr>
          <w:p w:rsidR="00B21577" w:rsidRPr="00B21577" w:rsidRDefault="00B21577" w:rsidP="00B21577">
            <w:pPr>
              <w:rPr>
                <w:lang w:eastAsia="en-US"/>
              </w:rPr>
            </w:pPr>
            <w:r w:rsidRPr="00B21577">
              <w:rPr>
                <w:lang w:eastAsia="en-US"/>
              </w:rPr>
              <w:t>1</w:t>
            </w:r>
          </w:p>
        </w:tc>
        <w:tc>
          <w:tcPr>
            <w:tcW w:w="1134" w:type="dxa"/>
          </w:tcPr>
          <w:p w:rsidR="00B21577" w:rsidRPr="00B21577" w:rsidRDefault="00B21577" w:rsidP="00B21577">
            <w:pPr>
              <w:rPr>
                <w:lang w:eastAsia="en-US"/>
              </w:rPr>
            </w:pPr>
          </w:p>
        </w:tc>
      </w:tr>
    </w:tbl>
    <w:p w:rsidR="00B21577" w:rsidRPr="00B21577" w:rsidRDefault="00B21577" w:rsidP="00B21577">
      <w:pPr>
        <w:rPr>
          <w:b/>
          <w:bCs/>
          <w:lang w:eastAsia="en-US"/>
        </w:rPr>
      </w:pPr>
      <w:r w:rsidRPr="00B21577">
        <w:rPr>
          <w:b/>
          <w:bCs/>
          <w:lang w:eastAsia="en-US"/>
        </w:rPr>
        <w:t>Я расту, я изменяюсь 2 часа.</w:t>
      </w:r>
    </w:p>
    <w:p w:rsidR="00B21577" w:rsidRPr="00B21577" w:rsidRDefault="00B21577" w:rsidP="00B21577">
      <w:pPr>
        <w:rPr>
          <w:b/>
          <w:u w:val="single"/>
        </w:rPr>
      </w:pPr>
      <w:r w:rsidRPr="00B21577">
        <w:rPr>
          <w:b/>
          <w:u w:val="single"/>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Помочь детям осознать происходящие в них изменения.</w:t>
      </w:r>
    </w:p>
    <w:p w:rsidR="00B21577" w:rsidRPr="00B21577" w:rsidRDefault="00B21577" w:rsidP="00B21577">
      <w:pPr>
        <w:rPr>
          <w:lang w:eastAsia="en-US"/>
        </w:rPr>
      </w:pPr>
      <w:r w:rsidRPr="00B21577">
        <w:rPr>
          <w:lang w:eastAsia="en-US"/>
        </w:rPr>
        <w:t>Развитие умения планировать цели.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252"/>
        <w:gridCol w:w="1701"/>
        <w:gridCol w:w="1560"/>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252" w:type="dxa"/>
          </w:tcPr>
          <w:p w:rsidR="00B21577" w:rsidRPr="00B21577" w:rsidRDefault="00B21577" w:rsidP="00B21577">
            <w:pPr>
              <w:rPr>
                <w:lang w:eastAsia="en-US"/>
              </w:rPr>
            </w:pPr>
            <w:r w:rsidRPr="00B21577">
              <w:rPr>
                <w:lang w:eastAsia="en-US"/>
              </w:rPr>
              <w:t>Тема</w:t>
            </w:r>
          </w:p>
        </w:tc>
        <w:tc>
          <w:tcPr>
            <w:tcW w:w="1701"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60"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7</w:t>
            </w:r>
          </w:p>
        </w:tc>
        <w:tc>
          <w:tcPr>
            <w:tcW w:w="709" w:type="dxa"/>
          </w:tcPr>
          <w:p w:rsidR="00B21577" w:rsidRPr="00B21577" w:rsidRDefault="00B21577" w:rsidP="00B21577">
            <w:pPr>
              <w:rPr>
                <w:lang w:eastAsia="en-US"/>
              </w:rPr>
            </w:pPr>
            <w:r w:rsidRPr="00B21577">
              <w:rPr>
                <w:lang w:eastAsia="en-US"/>
              </w:rPr>
              <w:t>1</w:t>
            </w:r>
          </w:p>
        </w:tc>
        <w:tc>
          <w:tcPr>
            <w:tcW w:w="4252" w:type="dxa"/>
          </w:tcPr>
          <w:p w:rsidR="00B21577" w:rsidRPr="00B21577" w:rsidRDefault="00B21577" w:rsidP="00B21577">
            <w:pPr>
              <w:rPr>
                <w:lang w:eastAsia="en-US"/>
              </w:rPr>
            </w:pPr>
            <w:r w:rsidRPr="00B21577">
              <w:rPr>
                <w:bCs/>
                <w:lang w:eastAsia="en-US"/>
              </w:rPr>
              <w:t>Мое детство.</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8</w:t>
            </w:r>
          </w:p>
        </w:tc>
        <w:tc>
          <w:tcPr>
            <w:tcW w:w="709" w:type="dxa"/>
          </w:tcPr>
          <w:p w:rsidR="00B21577" w:rsidRPr="00B21577" w:rsidRDefault="00B21577" w:rsidP="00B21577">
            <w:pPr>
              <w:rPr>
                <w:lang w:eastAsia="en-US"/>
              </w:rPr>
            </w:pPr>
            <w:r w:rsidRPr="00B21577">
              <w:rPr>
                <w:lang w:eastAsia="en-US"/>
              </w:rPr>
              <w:t>2</w:t>
            </w:r>
          </w:p>
        </w:tc>
        <w:tc>
          <w:tcPr>
            <w:tcW w:w="4252" w:type="dxa"/>
          </w:tcPr>
          <w:p w:rsidR="00B21577" w:rsidRPr="00B21577" w:rsidRDefault="00B21577" w:rsidP="00B21577">
            <w:pPr>
              <w:rPr>
                <w:bCs/>
              </w:rPr>
            </w:pPr>
            <w:r w:rsidRPr="00B21577">
              <w:rPr>
                <w:bCs/>
              </w:rPr>
              <w:t>Я изменяюсь.</w:t>
            </w:r>
          </w:p>
        </w:tc>
        <w:tc>
          <w:tcPr>
            <w:tcW w:w="1701"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bl>
    <w:p w:rsidR="00B21577" w:rsidRPr="00B21577" w:rsidRDefault="00B21577" w:rsidP="00B21577">
      <w:pPr>
        <w:rPr>
          <w:b/>
          <w:u w:val="single"/>
          <w:lang w:eastAsia="en-US"/>
        </w:rPr>
      </w:pPr>
      <w:r w:rsidRPr="00B21577">
        <w:rPr>
          <w:b/>
          <w:bCs/>
          <w:lang w:eastAsia="en-US"/>
        </w:rPr>
        <w:t>Мое будущее. Каким бы я хотел стать в будущем? 2 часа</w:t>
      </w:r>
    </w:p>
    <w:p w:rsidR="00B21577" w:rsidRPr="00B21577" w:rsidRDefault="00B21577" w:rsidP="00B21577">
      <w:pPr>
        <w:rPr>
          <w:b/>
          <w:u w:val="single"/>
          <w:lang w:eastAsia="en-US"/>
        </w:rPr>
      </w:pPr>
      <w:r w:rsidRPr="00B21577">
        <w:rPr>
          <w:b/>
          <w:u w:val="single"/>
          <w:lang w:eastAsia="en-US"/>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Формирование установки на здоровый образ жизни и реализации её в реальном поведении и поступках.Развитие умения формулировать собственное мнение и позицию.</w:t>
      </w:r>
    </w:p>
    <w:p w:rsidR="00B21577" w:rsidRPr="00B21577" w:rsidRDefault="00B21577" w:rsidP="00B21577">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536"/>
        <w:gridCol w:w="1417"/>
        <w:gridCol w:w="1560"/>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536" w:type="dxa"/>
          </w:tcPr>
          <w:p w:rsidR="00B21577" w:rsidRPr="00B21577" w:rsidRDefault="00B21577" w:rsidP="00B21577">
            <w:pPr>
              <w:rPr>
                <w:lang w:eastAsia="en-US"/>
              </w:rPr>
            </w:pPr>
            <w:r w:rsidRPr="00B21577">
              <w:rPr>
                <w:lang w:eastAsia="en-US"/>
              </w:rPr>
              <w:t>Тема</w:t>
            </w:r>
          </w:p>
        </w:tc>
        <w:tc>
          <w:tcPr>
            <w:tcW w:w="1417"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60"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9</w:t>
            </w:r>
          </w:p>
        </w:tc>
        <w:tc>
          <w:tcPr>
            <w:tcW w:w="709" w:type="dxa"/>
          </w:tcPr>
          <w:p w:rsidR="00B21577" w:rsidRPr="00B21577" w:rsidRDefault="00B21577" w:rsidP="00B21577">
            <w:pPr>
              <w:rPr>
                <w:lang w:eastAsia="en-US"/>
              </w:rPr>
            </w:pPr>
            <w:r w:rsidRPr="00B21577">
              <w:rPr>
                <w:lang w:eastAsia="en-US"/>
              </w:rPr>
              <w:t>1</w:t>
            </w:r>
          </w:p>
        </w:tc>
        <w:tc>
          <w:tcPr>
            <w:tcW w:w="4536" w:type="dxa"/>
          </w:tcPr>
          <w:p w:rsidR="00B21577" w:rsidRPr="00B21577" w:rsidRDefault="00B21577" w:rsidP="00B21577">
            <w:pPr>
              <w:rPr>
                <w:bCs/>
              </w:rPr>
            </w:pPr>
            <w:r w:rsidRPr="00B21577">
              <w:rPr>
                <w:bCs/>
              </w:rPr>
              <w:t>Мое будущее.</w:t>
            </w:r>
          </w:p>
        </w:tc>
        <w:tc>
          <w:tcPr>
            <w:tcW w:w="1417"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10</w:t>
            </w:r>
          </w:p>
        </w:tc>
        <w:tc>
          <w:tcPr>
            <w:tcW w:w="709" w:type="dxa"/>
          </w:tcPr>
          <w:p w:rsidR="00B21577" w:rsidRPr="00B21577" w:rsidRDefault="00B21577" w:rsidP="00B21577">
            <w:pPr>
              <w:rPr>
                <w:lang w:eastAsia="en-US"/>
              </w:rPr>
            </w:pPr>
            <w:r w:rsidRPr="00B21577">
              <w:rPr>
                <w:lang w:eastAsia="en-US"/>
              </w:rPr>
              <w:t>2</w:t>
            </w:r>
          </w:p>
        </w:tc>
        <w:tc>
          <w:tcPr>
            <w:tcW w:w="4536" w:type="dxa"/>
          </w:tcPr>
          <w:p w:rsidR="00B21577" w:rsidRPr="00B21577" w:rsidRDefault="00B21577" w:rsidP="00B21577">
            <w:pPr>
              <w:rPr>
                <w:bCs/>
              </w:rPr>
            </w:pPr>
            <w:r w:rsidRPr="00B21577">
              <w:rPr>
                <w:bCs/>
              </w:rPr>
              <w:t>Хочу вырасти здоровым человеком!</w:t>
            </w:r>
          </w:p>
        </w:tc>
        <w:tc>
          <w:tcPr>
            <w:tcW w:w="1417"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bl>
    <w:p w:rsidR="00B21577" w:rsidRPr="00B21577" w:rsidRDefault="00B21577" w:rsidP="00B21577">
      <w:pPr>
        <w:rPr>
          <w:lang w:eastAsia="en-US"/>
        </w:rPr>
      </w:pPr>
      <w:r w:rsidRPr="00B21577">
        <w:rPr>
          <w:b/>
          <w:bCs/>
          <w:lang w:eastAsia="en-US"/>
        </w:rPr>
        <w:t>Хочу вырасти интеллигентным человеком: что для этого нужно? 2 часа</w:t>
      </w:r>
    </w:p>
    <w:p w:rsidR="00B21577" w:rsidRPr="00B21577" w:rsidRDefault="00B21577" w:rsidP="00B21577">
      <w:pPr>
        <w:rPr>
          <w:b/>
          <w:lang w:eastAsia="en-US"/>
        </w:rPr>
      </w:pPr>
      <w:r w:rsidRPr="00B21577">
        <w:rPr>
          <w:b/>
          <w:lang w:eastAsia="en-US"/>
        </w:rPr>
        <w:t xml:space="preserve">                                    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понятия «интеллигентный человек».</w:t>
      </w:r>
    </w:p>
    <w:p w:rsidR="00B21577" w:rsidRPr="00B21577" w:rsidRDefault="00B21577" w:rsidP="00B21577">
      <w:pPr>
        <w:rPr>
          <w:lang w:eastAsia="en-US"/>
        </w:rPr>
      </w:pPr>
      <w:r w:rsidRPr="00B21577">
        <w:rPr>
          <w:lang w:eastAsia="en-US"/>
        </w:rPr>
        <w:t>Обсуждение проблемы идеалов.</w:t>
      </w:r>
    </w:p>
    <w:p w:rsidR="00B21577" w:rsidRPr="00B21577" w:rsidRDefault="00B21577" w:rsidP="00B21577">
      <w:pPr>
        <w:rPr>
          <w:b/>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394"/>
        <w:gridCol w:w="1701"/>
        <w:gridCol w:w="1559"/>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394" w:type="dxa"/>
          </w:tcPr>
          <w:p w:rsidR="00B21577" w:rsidRPr="00B21577" w:rsidRDefault="00B21577" w:rsidP="00B21577">
            <w:pPr>
              <w:rPr>
                <w:lang w:eastAsia="en-US"/>
              </w:rPr>
            </w:pPr>
            <w:r w:rsidRPr="00B21577">
              <w:rPr>
                <w:lang w:eastAsia="en-US"/>
              </w:rPr>
              <w:t>Тема</w:t>
            </w:r>
          </w:p>
        </w:tc>
        <w:tc>
          <w:tcPr>
            <w:tcW w:w="1701"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59"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11</w:t>
            </w:r>
          </w:p>
        </w:tc>
        <w:tc>
          <w:tcPr>
            <w:tcW w:w="709" w:type="dxa"/>
          </w:tcPr>
          <w:p w:rsidR="00B21577" w:rsidRPr="00B21577" w:rsidRDefault="00B21577" w:rsidP="00B21577">
            <w:pPr>
              <w:rPr>
                <w:lang w:eastAsia="en-US"/>
              </w:rPr>
            </w:pPr>
            <w:r w:rsidRPr="00B21577">
              <w:rPr>
                <w:lang w:eastAsia="en-US"/>
              </w:rPr>
              <w:t>1</w:t>
            </w:r>
          </w:p>
        </w:tc>
        <w:tc>
          <w:tcPr>
            <w:tcW w:w="4394" w:type="dxa"/>
          </w:tcPr>
          <w:p w:rsidR="00B21577" w:rsidRPr="00B21577" w:rsidRDefault="00B21577" w:rsidP="00B21577">
            <w:pPr>
              <w:rPr>
                <w:bCs/>
              </w:rPr>
            </w:pPr>
            <w:r w:rsidRPr="00B21577">
              <w:rPr>
                <w:bCs/>
              </w:rPr>
              <w:t>Кто такой интеллигентный человек?</w:t>
            </w:r>
          </w:p>
        </w:tc>
        <w:tc>
          <w:tcPr>
            <w:tcW w:w="1701"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12</w:t>
            </w:r>
          </w:p>
        </w:tc>
        <w:tc>
          <w:tcPr>
            <w:tcW w:w="709" w:type="dxa"/>
          </w:tcPr>
          <w:p w:rsidR="00B21577" w:rsidRPr="00B21577" w:rsidRDefault="00B21577" w:rsidP="00B21577">
            <w:pPr>
              <w:rPr>
                <w:lang w:eastAsia="en-US"/>
              </w:rPr>
            </w:pPr>
            <w:r w:rsidRPr="00B21577">
              <w:rPr>
                <w:lang w:eastAsia="en-US"/>
              </w:rPr>
              <w:t>2</w:t>
            </w:r>
          </w:p>
        </w:tc>
        <w:tc>
          <w:tcPr>
            <w:tcW w:w="4394" w:type="dxa"/>
          </w:tcPr>
          <w:p w:rsidR="00B21577" w:rsidRPr="00B21577" w:rsidRDefault="00B21577" w:rsidP="00B21577">
            <w:pPr>
              <w:rPr>
                <w:bCs/>
              </w:rPr>
            </w:pPr>
            <w:r w:rsidRPr="00B21577">
              <w:rPr>
                <w:bCs/>
              </w:rPr>
              <w:t>Что такое идеальное Я?</w:t>
            </w:r>
          </w:p>
        </w:tc>
        <w:tc>
          <w:tcPr>
            <w:tcW w:w="1701" w:type="dxa"/>
          </w:tcPr>
          <w:p w:rsidR="00B21577" w:rsidRPr="00B21577" w:rsidRDefault="00B21577" w:rsidP="00B21577">
            <w:pPr>
              <w:rPr>
                <w:lang w:eastAsia="en-US"/>
              </w:rPr>
            </w:pPr>
            <w:r w:rsidRPr="00B21577">
              <w:rPr>
                <w:lang w:eastAsia="en-US"/>
              </w:rPr>
              <w:t>1</w:t>
            </w:r>
          </w:p>
        </w:tc>
        <w:tc>
          <w:tcPr>
            <w:tcW w:w="1559" w:type="dxa"/>
          </w:tcPr>
          <w:p w:rsidR="00B21577" w:rsidRPr="00B21577" w:rsidRDefault="00B21577" w:rsidP="00B21577">
            <w:pPr>
              <w:rPr>
                <w:lang w:eastAsia="en-US"/>
              </w:rPr>
            </w:pPr>
          </w:p>
        </w:tc>
      </w:tr>
    </w:tbl>
    <w:p w:rsidR="00B21577" w:rsidRPr="00B21577" w:rsidRDefault="00B21577" w:rsidP="00B21577">
      <w:pPr>
        <w:tabs>
          <w:tab w:val="left" w:pos="1260"/>
        </w:tabs>
        <w:autoSpaceDE w:val="0"/>
        <w:autoSpaceDN w:val="0"/>
        <w:adjustRightInd w:val="0"/>
        <w:rPr>
          <w:b/>
          <w:bCs/>
          <w:lang w:eastAsia="en-US"/>
        </w:rPr>
      </w:pPr>
      <w:r w:rsidRPr="00B21577">
        <w:rPr>
          <w:b/>
          <w:bCs/>
          <w:lang w:eastAsia="en-US"/>
        </w:rPr>
        <w:t>Хочу вырасти свободным человеком: что для этого нужно? 5 часов</w:t>
      </w:r>
    </w:p>
    <w:p w:rsidR="00B21577" w:rsidRPr="00B21577" w:rsidRDefault="00B21577" w:rsidP="00B21577">
      <w:pPr>
        <w:tabs>
          <w:tab w:val="left" w:pos="1260"/>
        </w:tabs>
        <w:autoSpaceDE w:val="0"/>
        <w:autoSpaceDN w:val="0"/>
        <w:adjustRightInd w:val="0"/>
        <w:rPr>
          <w:b/>
          <w:lang w:eastAsia="en-US"/>
        </w:rPr>
      </w:pPr>
      <w:r w:rsidRPr="00B21577">
        <w:rPr>
          <w:b/>
          <w:lang w:eastAsia="en-US"/>
        </w:rPr>
        <w:t>Характеристика деятельности обучающихся</w:t>
      </w: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личной свободы и свободы другого.</w:t>
      </w:r>
    </w:p>
    <w:p w:rsidR="00B21577" w:rsidRPr="00B21577" w:rsidRDefault="00B21577" w:rsidP="00B21577">
      <w:pPr>
        <w:tabs>
          <w:tab w:val="left" w:pos="1260"/>
        </w:tabs>
        <w:autoSpaceDE w:val="0"/>
        <w:autoSpaceDN w:val="0"/>
        <w:adjustRightInd w:val="0"/>
        <w:rPr>
          <w:lang w:eastAsia="en-US"/>
        </w:rPr>
      </w:pPr>
      <w:r w:rsidRPr="00B21577">
        <w:rPr>
          <w:lang w:eastAsia="en-US"/>
        </w:rPr>
        <w:t>Осознание необходимости признавать и уважать права других людей.</w:t>
      </w:r>
    </w:p>
    <w:p w:rsidR="00B21577" w:rsidRPr="00B21577" w:rsidRDefault="00B21577" w:rsidP="00B21577">
      <w:pPr>
        <w:rPr>
          <w:lang w:eastAsia="en-US"/>
        </w:rPr>
      </w:pPr>
      <w:r w:rsidRPr="00B21577">
        <w:rPr>
          <w:lang w:eastAsia="en-US"/>
        </w:rPr>
        <w:t>Развитие умения учитывать разные мнения и интересы и обосновывать собственную позицию.</w:t>
      </w:r>
    </w:p>
    <w:p w:rsidR="00B21577" w:rsidRPr="00B21577" w:rsidRDefault="00B21577" w:rsidP="00B21577">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4819"/>
        <w:gridCol w:w="1134"/>
        <w:gridCol w:w="1560"/>
      </w:tblGrid>
      <w:tr w:rsidR="00B21577" w:rsidRPr="00B21577" w:rsidTr="00B21577">
        <w:tc>
          <w:tcPr>
            <w:tcW w:w="817" w:type="dxa"/>
          </w:tcPr>
          <w:p w:rsidR="00B21577" w:rsidRPr="00B21577" w:rsidRDefault="00B21577" w:rsidP="00B21577">
            <w:pPr>
              <w:rPr>
                <w:lang w:eastAsia="en-US"/>
              </w:rPr>
            </w:pPr>
            <w:r w:rsidRPr="00B21577">
              <w:rPr>
                <w:lang w:eastAsia="en-US"/>
              </w:rPr>
              <w:t>№ п.п</w:t>
            </w:r>
          </w:p>
        </w:tc>
        <w:tc>
          <w:tcPr>
            <w:tcW w:w="709" w:type="dxa"/>
          </w:tcPr>
          <w:p w:rsidR="00B21577" w:rsidRPr="00B21577" w:rsidRDefault="00B21577" w:rsidP="00B21577">
            <w:pPr>
              <w:rPr>
                <w:lang w:eastAsia="en-US"/>
              </w:rPr>
            </w:pPr>
            <w:r w:rsidRPr="00B21577">
              <w:rPr>
                <w:lang w:eastAsia="en-US"/>
              </w:rPr>
              <w:t>№ в разделе</w:t>
            </w:r>
          </w:p>
        </w:tc>
        <w:tc>
          <w:tcPr>
            <w:tcW w:w="4819" w:type="dxa"/>
          </w:tcPr>
          <w:p w:rsidR="00B21577" w:rsidRPr="00B21577" w:rsidRDefault="00B21577" w:rsidP="00B21577">
            <w:pPr>
              <w:rPr>
                <w:lang w:eastAsia="en-US"/>
              </w:rPr>
            </w:pPr>
            <w:r w:rsidRPr="00B21577">
              <w:rPr>
                <w:lang w:eastAsia="en-US"/>
              </w:rPr>
              <w:t>Тема</w:t>
            </w:r>
          </w:p>
        </w:tc>
        <w:tc>
          <w:tcPr>
            <w:tcW w:w="1134" w:type="dxa"/>
          </w:tcPr>
          <w:p w:rsidR="00B21577" w:rsidRPr="00B21577" w:rsidRDefault="00B21577" w:rsidP="00B21577">
            <w:pPr>
              <w:rPr>
                <w:lang w:eastAsia="en-US"/>
              </w:rPr>
            </w:pPr>
            <w:r w:rsidRPr="00B21577">
              <w:rPr>
                <w:lang w:eastAsia="en-US"/>
              </w:rPr>
              <w:t>Количество</w:t>
            </w:r>
          </w:p>
          <w:p w:rsidR="00B21577" w:rsidRPr="00B21577" w:rsidRDefault="00B21577" w:rsidP="00B21577">
            <w:pPr>
              <w:rPr>
                <w:lang w:eastAsia="en-US"/>
              </w:rPr>
            </w:pPr>
            <w:r w:rsidRPr="00B21577">
              <w:rPr>
                <w:lang w:eastAsia="en-US"/>
              </w:rPr>
              <w:t>часов</w:t>
            </w:r>
          </w:p>
        </w:tc>
        <w:tc>
          <w:tcPr>
            <w:tcW w:w="1560" w:type="dxa"/>
          </w:tcPr>
          <w:p w:rsidR="00B21577" w:rsidRPr="00B21577" w:rsidRDefault="00B21577" w:rsidP="00B21577">
            <w:pPr>
              <w:rPr>
                <w:lang w:eastAsia="en-US"/>
              </w:rPr>
            </w:pPr>
            <w:r w:rsidRPr="00B21577">
              <w:rPr>
                <w:lang w:eastAsia="en-US"/>
              </w:rPr>
              <w:t>Примечание</w:t>
            </w:r>
          </w:p>
        </w:tc>
      </w:tr>
      <w:tr w:rsidR="00B21577" w:rsidRPr="00B21577" w:rsidTr="00B21577">
        <w:tc>
          <w:tcPr>
            <w:tcW w:w="817" w:type="dxa"/>
          </w:tcPr>
          <w:p w:rsidR="00B21577" w:rsidRPr="00B21577" w:rsidRDefault="00B21577" w:rsidP="00B21577">
            <w:pPr>
              <w:rPr>
                <w:lang w:eastAsia="en-US"/>
              </w:rPr>
            </w:pPr>
            <w:r w:rsidRPr="00B21577">
              <w:rPr>
                <w:lang w:eastAsia="en-US"/>
              </w:rPr>
              <w:t>13</w:t>
            </w:r>
          </w:p>
        </w:tc>
        <w:tc>
          <w:tcPr>
            <w:tcW w:w="709" w:type="dxa"/>
          </w:tcPr>
          <w:p w:rsidR="00B21577" w:rsidRPr="00B21577" w:rsidRDefault="00B21577" w:rsidP="00B21577">
            <w:pPr>
              <w:rPr>
                <w:lang w:eastAsia="en-US"/>
              </w:rPr>
            </w:pPr>
            <w:r w:rsidRPr="00B21577">
              <w:rPr>
                <w:lang w:eastAsia="en-US"/>
              </w:rPr>
              <w:t>1</w:t>
            </w:r>
          </w:p>
        </w:tc>
        <w:tc>
          <w:tcPr>
            <w:tcW w:w="4819" w:type="dxa"/>
          </w:tcPr>
          <w:p w:rsidR="00B21577" w:rsidRPr="00B21577" w:rsidRDefault="00B21577" w:rsidP="00B21577">
            <w:pPr>
              <w:rPr>
                <w:bCs/>
              </w:rPr>
            </w:pPr>
            <w:r w:rsidRPr="00B21577">
              <w:rPr>
                <w:bCs/>
              </w:rPr>
              <w:t>Права и обязанности школьника.</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14</w:t>
            </w:r>
          </w:p>
        </w:tc>
        <w:tc>
          <w:tcPr>
            <w:tcW w:w="709" w:type="dxa"/>
          </w:tcPr>
          <w:p w:rsidR="00B21577" w:rsidRPr="00B21577" w:rsidRDefault="00B21577" w:rsidP="00B21577">
            <w:pPr>
              <w:rPr>
                <w:lang w:eastAsia="en-US"/>
              </w:rPr>
            </w:pPr>
            <w:r w:rsidRPr="00B21577">
              <w:rPr>
                <w:lang w:eastAsia="en-US"/>
              </w:rPr>
              <w:t>2</w:t>
            </w:r>
          </w:p>
        </w:tc>
        <w:tc>
          <w:tcPr>
            <w:tcW w:w="4819" w:type="dxa"/>
          </w:tcPr>
          <w:p w:rsidR="00B21577" w:rsidRPr="00B21577" w:rsidRDefault="00B21577" w:rsidP="00B21577">
            <w:pPr>
              <w:rPr>
                <w:bCs/>
              </w:rPr>
            </w:pPr>
            <w:r w:rsidRPr="00B21577">
              <w:rPr>
                <w:bCs/>
              </w:rPr>
              <w:t>Что такое «право на уважение»?</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15</w:t>
            </w:r>
          </w:p>
        </w:tc>
        <w:tc>
          <w:tcPr>
            <w:tcW w:w="709" w:type="dxa"/>
          </w:tcPr>
          <w:p w:rsidR="00B21577" w:rsidRPr="00B21577" w:rsidRDefault="00B21577" w:rsidP="00B21577">
            <w:pPr>
              <w:rPr>
                <w:lang w:eastAsia="en-US"/>
              </w:rPr>
            </w:pPr>
            <w:r w:rsidRPr="00B21577">
              <w:rPr>
                <w:lang w:eastAsia="en-US"/>
              </w:rPr>
              <w:t>3</w:t>
            </w:r>
          </w:p>
        </w:tc>
        <w:tc>
          <w:tcPr>
            <w:tcW w:w="4819" w:type="dxa"/>
          </w:tcPr>
          <w:p w:rsidR="00B21577" w:rsidRPr="00B21577" w:rsidRDefault="00B21577" w:rsidP="00B21577">
            <w:pPr>
              <w:rPr>
                <w:bCs/>
              </w:rPr>
            </w:pPr>
            <w:r w:rsidRPr="00B21577">
              <w:rPr>
                <w:bCs/>
              </w:rPr>
              <w:t>Как разрешать конфликты мирным путем?</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16</w:t>
            </w:r>
          </w:p>
        </w:tc>
        <w:tc>
          <w:tcPr>
            <w:tcW w:w="709" w:type="dxa"/>
          </w:tcPr>
          <w:p w:rsidR="00B21577" w:rsidRPr="00B21577" w:rsidRDefault="00B21577" w:rsidP="00B21577">
            <w:pPr>
              <w:rPr>
                <w:lang w:eastAsia="en-US"/>
              </w:rPr>
            </w:pPr>
            <w:r w:rsidRPr="00B21577">
              <w:rPr>
                <w:lang w:eastAsia="en-US"/>
              </w:rPr>
              <w:t>4</w:t>
            </w:r>
          </w:p>
        </w:tc>
        <w:tc>
          <w:tcPr>
            <w:tcW w:w="4819" w:type="dxa"/>
          </w:tcPr>
          <w:p w:rsidR="00B21577" w:rsidRPr="00B21577" w:rsidRDefault="00B21577" w:rsidP="00B21577">
            <w:pPr>
              <w:rPr>
                <w:bCs/>
              </w:rPr>
            </w:pPr>
            <w:r w:rsidRPr="00B21577">
              <w:rPr>
                <w:bCs/>
              </w:rPr>
              <w:t>Творческая работа.</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r w:rsidR="00B21577" w:rsidRPr="00B21577" w:rsidTr="00B21577">
        <w:tc>
          <w:tcPr>
            <w:tcW w:w="817" w:type="dxa"/>
          </w:tcPr>
          <w:p w:rsidR="00B21577" w:rsidRPr="00B21577" w:rsidRDefault="00B21577" w:rsidP="00B21577">
            <w:pPr>
              <w:rPr>
                <w:lang w:eastAsia="en-US"/>
              </w:rPr>
            </w:pPr>
            <w:r w:rsidRPr="00B21577">
              <w:rPr>
                <w:lang w:eastAsia="en-US"/>
              </w:rPr>
              <w:t>17</w:t>
            </w:r>
          </w:p>
        </w:tc>
        <w:tc>
          <w:tcPr>
            <w:tcW w:w="709" w:type="dxa"/>
          </w:tcPr>
          <w:p w:rsidR="00B21577" w:rsidRPr="00B21577" w:rsidRDefault="00B21577" w:rsidP="00B21577">
            <w:pPr>
              <w:rPr>
                <w:lang w:eastAsia="en-US"/>
              </w:rPr>
            </w:pPr>
            <w:r w:rsidRPr="00B21577">
              <w:rPr>
                <w:lang w:eastAsia="en-US"/>
              </w:rPr>
              <w:t>5</w:t>
            </w:r>
          </w:p>
        </w:tc>
        <w:tc>
          <w:tcPr>
            <w:tcW w:w="4819" w:type="dxa"/>
          </w:tcPr>
          <w:p w:rsidR="00B21577" w:rsidRPr="00B21577" w:rsidRDefault="00B21577" w:rsidP="00B21577">
            <w:pPr>
              <w:rPr>
                <w:bCs/>
              </w:rPr>
            </w:pPr>
            <w:r w:rsidRPr="00B21577">
              <w:rPr>
                <w:bCs/>
              </w:rPr>
              <w:t>Итоговое занятие.</w:t>
            </w:r>
          </w:p>
        </w:tc>
        <w:tc>
          <w:tcPr>
            <w:tcW w:w="1134" w:type="dxa"/>
          </w:tcPr>
          <w:p w:rsidR="00B21577" w:rsidRPr="00B21577" w:rsidRDefault="00B21577" w:rsidP="00B21577">
            <w:pPr>
              <w:rPr>
                <w:lang w:eastAsia="en-US"/>
              </w:rPr>
            </w:pPr>
            <w:r w:rsidRPr="00B21577">
              <w:rPr>
                <w:lang w:eastAsia="en-US"/>
              </w:rPr>
              <w:t>1</w:t>
            </w:r>
          </w:p>
        </w:tc>
        <w:tc>
          <w:tcPr>
            <w:tcW w:w="1560" w:type="dxa"/>
          </w:tcPr>
          <w:p w:rsidR="00B21577" w:rsidRPr="00B21577" w:rsidRDefault="00B21577" w:rsidP="00B21577">
            <w:pPr>
              <w:rPr>
                <w:lang w:eastAsia="en-US"/>
              </w:rPr>
            </w:pPr>
          </w:p>
        </w:tc>
      </w:tr>
    </w:tbl>
    <w:p w:rsidR="00B21577" w:rsidRPr="00B21577" w:rsidRDefault="00B21577" w:rsidP="00B21577">
      <w:pPr>
        <w:rPr>
          <w:lang w:eastAsia="en-US"/>
        </w:rPr>
      </w:pPr>
    </w:p>
    <w:p w:rsidR="00B21577" w:rsidRPr="00B21577" w:rsidRDefault="00B21577" w:rsidP="00B21577">
      <w:pPr>
        <w:rPr>
          <w:b/>
          <w:bCs/>
          <w:u w:val="single"/>
        </w:rPr>
      </w:pPr>
      <w:r w:rsidRPr="00B21577">
        <w:rPr>
          <w:b/>
          <w:bCs/>
          <w:u w:val="single"/>
        </w:rPr>
        <w:t>Ожидаемые результаты:</w:t>
      </w:r>
    </w:p>
    <w:p w:rsidR="00B21577" w:rsidRPr="00B21577" w:rsidRDefault="00B21577" w:rsidP="00B21577">
      <w:pPr>
        <w:rPr>
          <w:b/>
          <w:bCs/>
        </w:rPr>
      </w:pPr>
      <w:r w:rsidRPr="00B21577">
        <w:rPr>
          <w:b/>
          <w:bCs/>
        </w:rPr>
        <w:t>К концу 4 –го класса ребенок должен:</w:t>
      </w:r>
    </w:p>
    <w:p w:rsidR="00B21577" w:rsidRPr="00B21577" w:rsidRDefault="00B21577" w:rsidP="00B21577">
      <w:pPr>
        <w:rPr>
          <w:bCs/>
        </w:rPr>
      </w:pPr>
      <w:r w:rsidRPr="00B21577">
        <w:rPr>
          <w:bCs/>
        </w:rPr>
        <w:t>- легко включаться в беседы о прошлом и будущем;</w:t>
      </w:r>
    </w:p>
    <w:p w:rsidR="00B21577" w:rsidRPr="00B21577" w:rsidRDefault="00B21577" w:rsidP="00B21577">
      <w:pPr>
        <w:rPr>
          <w:bCs/>
        </w:rPr>
      </w:pPr>
      <w:r w:rsidRPr="00B21577">
        <w:rPr>
          <w:bCs/>
        </w:rPr>
        <w:t>- уметь анализировать происходящие изменения в самих себе;</w:t>
      </w:r>
    </w:p>
    <w:p w:rsidR="00B21577" w:rsidRPr="00B21577" w:rsidRDefault="00B21577" w:rsidP="00B21577">
      <w:pPr>
        <w:rPr>
          <w:bCs/>
        </w:rPr>
      </w:pPr>
      <w:r w:rsidRPr="00B21577">
        <w:rPr>
          <w:bCs/>
        </w:rPr>
        <w:t>- знать и размышлять о своих способностях и возможностях;</w:t>
      </w:r>
    </w:p>
    <w:p w:rsidR="00B21577" w:rsidRPr="00B21577" w:rsidRDefault="00B21577" w:rsidP="00B21577">
      <w:pPr>
        <w:rPr>
          <w:bCs/>
        </w:rPr>
      </w:pPr>
      <w:r w:rsidRPr="00B21577">
        <w:rPr>
          <w:bCs/>
        </w:rPr>
        <w:t>- составить определенный личностный идеал в качестве внутреннего ориентира поведения и поступков;</w:t>
      </w:r>
    </w:p>
    <w:p w:rsidR="00B21577" w:rsidRPr="00B21577" w:rsidRDefault="00B21577" w:rsidP="00B21577">
      <w:pPr>
        <w:rPr>
          <w:bCs/>
        </w:rPr>
      </w:pPr>
      <w:r w:rsidRPr="00B21577">
        <w:rPr>
          <w:bCs/>
        </w:rPr>
        <w:t>- приобрести способность делать осознанный выбор в сложных ситуациях;</w:t>
      </w:r>
    </w:p>
    <w:p w:rsidR="00B21577" w:rsidRPr="00B21577" w:rsidRDefault="00B21577" w:rsidP="00B21577">
      <w:pPr>
        <w:rPr>
          <w:bCs/>
        </w:rPr>
      </w:pPr>
      <w:r w:rsidRPr="00B21577">
        <w:rPr>
          <w:bCs/>
        </w:rPr>
        <w:t>- научиться ощущать свою долю ответственности за все, что с ним происходит;</w:t>
      </w:r>
    </w:p>
    <w:p w:rsidR="00B21577" w:rsidRPr="00B21577" w:rsidRDefault="00B21577" w:rsidP="00B21577">
      <w:pPr>
        <w:rPr>
          <w:bCs/>
        </w:rPr>
      </w:pPr>
      <w:r w:rsidRPr="00B21577">
        <w:rPr>
          <w:bCs/>
        </w:rPr>
        <w:t>- научиться быть самостоятельным в решении проблем общения и в школьных делах;</w:t>
      </w:r>
    </w:p>
    <w:p w:rsidR="00B21577" w:rsidRPr="001E0C75" w:rsidRDefault="00B21577" w:rsidP="00B21577">
      <w:pPr>
        <w:spacing w:after="200"/>
        <w:rPr>
          <w:rFonts w:eastAsia="Calibri"/>
          <w:b/>
          <w:u w:val="single"/>
          <w:lang w:eastAsia="en-US"/>
        </w:rPr>
      </w:pPr>
      <w:r w:rsidRPr="001E0C75">
        <w:rPr>
          <w:b/>
          <w:color w:val="000000"/>
          <w:u w:val="single"/>
        </w:rPr>
        <w:t>Программа внеурочной деятельности «Азбука жизни»</w:t>
      </w:r>
    </w:p>
    <w:p w:rsidR="00B21577" w:rsidRPr="00B21577" w:rsidRDefault="00B21577" w:rsidP="00B21577">
      <w:pPr>
        <w:rPr>
          <w:color w:val="000000"/>
        </w:rPr>
      </w:pPr>
      <w:r w:rsidRPr="00B21577">
        <w:rPr>
          <w:color w:val="000000"/>
        </w:rPr>
        <w:t>Рабочая программа внеурочной деятельности по социальному направлению «Азбука жизни» разработана на основе</w:t>
      </w:r>
      <w:r w:rsidR="001E0C75">
        <w:rPr>
          <w:color w:val="000000"/>
        </w:rPr>
        <w:t xml:space="preserve"> </w:t>
      </w:r>
      <w:r w:rsidRPr="00B21577">
        <w:rPr>
          <w:color w:val="000000"/>
        </w:rPr>
        <w:t>авторской программы учебного курса «Гражданское образование в начальных классах» (2 – 4класс) Н.Н. Деменева, Т.Я. Железнова, С.К. Тивикова, Н.Ю. Яшина;</w:t>
      </w:r>
    </w:p>
    <w:p w:rsidR="00B21577" w:rsidRPr="00B21577" w:rsidRDefault="00B21577" w:rsidP="00B21577">
      <w:pPr>
        <w:rPr>
          <w:color w:val="000000"/>
        </w:rPr>
      </w:pPr>
      <w:r w:rsidRPr="00B21577">
        <w:rPr>
          <w:b/>
          <w:bCs/>
          <w:color w:val="000000"/>
        </w:rPr>
        <w:t>Цель программы: </w:t>
      </w:r>
      <w:r w:rsidRPr="00B21577">
        <w:rPr>
          <w:color w:val="000000"/>
        </w:rPr>
        <w:t>создание условий для социализации личности, становления гражданской идентичности младшего школьника через приобретение ими опыта в практической и социальной деятельности и применение приобретённых знаний и умений в реальных жизненных ситуациях.</w:t>
      </w:r>
    </w:p>
    <w:p w:rsidR="00B21577" w:rsidRPr="00B21577" w:rsidRDefault="00B21577" w:rsidP="00B21577">
      <w:pPr>
        <w:rPr>
          <w:color w:val="000000"/>
        </w:rPr>
      </w:pPr>
    </w:p>
    <w:p w:rsidR="00B21577" w:rsidRPr="00B21577" w:rsidRDefault="00B21577" w:rsidP="00B21577">
      <w:pPr>
        <w:jc w:val="center"/>
        <w:rPr>
          <w:color w:val="000000"/>
        </w:rPr>
      </w:pPr>
      <w:r w:rsidRPr="00B21577">
        <w:rPr>
          <w:b/>
          <w:bCs/>
          <w:color w:val="000000"/>
        </w:rPr>
        <w:t>Задачи программы:</w:t>
      </w:r>
    </w:p>
    <w:p w:rsidR="00B21577" w:rsidRPr="00B21577" w:rsidRDefault="00B21577" w:rsidP="00B21577">
      <w:pPr>
        <w:numPr>
          <w:ilvl w:val="0"/>
          <w:numId w:val="103"/>
        </w:numPr>
        <w:rPr>
          <w:color w:val="000000"/>
        </w:rPr>
      </w:pPr>
      <w:r w:rsidRPr="00B21577">
        <w:rPr>
          <w:color w:val="000000"/>
        </w:rPr>
        <w:t>Формирование нравственного сознания, чувств, поведения.</w:t>
      </w:r>
    </w:p>
    <w:p w:rsidR="00B21577" w:rsidRPr="00B21577" w:rsidRDefault="00B21577" w:rsidP="00B21577">
      <w:pPr>
        <w:numPr>
          <w:ilvl w:val="0"/>
          <w:numId w:val="103"/>
        </w:numPr>
        <w:rPr>
          <w:color w:val="000000"/>
        </w:rPr>
      </w:pPr>
      <w:r w:rsidRPr="00B21577">
        <w:rPr>
          <w:color w:val="000000"/>
        </w:rPr>
        <w:t>Становление у детей ценностных ориентаций на основе системы общечеловеческих и национальных ценностей.</w:t>
      </w:r>
    </w:p>
    <w:p w:rsidR="00B21577" w:rsidRPr="00B21577" w:rsidRDefault="00B21577" w:rsidP="00B21577">
      <w:pPr>
        <w:numPr>
          <w:ilvl w:val="0"/>
          <w:numId w:val="103"/>
        </w:numPr>
        <w:rPr>
          <w:color w:val="000000"/>
        </w:rPr>
      </w:pPr>
      <w:r w:rsidRPr="00B21577">
        <w:rPr>
          <w:color w:val="000000"/>
        </w:rPr>
        <w:t>Формирование элементов правовой культуры учащихся на основе знакомства с Всеобщей декларацией прав человека и Конвенцией о правах ребёнка.</w:t>
      </w:r>
    </w:p>
    <w:p w:rsidR="00B21577" w:rsidRPr="00B21577" w:rsidRDefault="00B21577" w:rsidP="00B21577">
      <w:pPr>
        <w:numPr>
          <w:ilvl w:val="0"/>
          <w:numId w:val="103"/>
        </w:numPr>
        <w:rPr>
          <w:color w:val="000000"/>
        </w:rPr>
      </w:pPr>
      <w:r w:rsidRPr="00B21577">
        <w:rPr>
          <w:color w:val="000000"/>
        </w:rPr>
        <w:t>Формирование мотивации к активному и ответственному участию в общественной жизни.</w:t>
      </w:r>
    </w:p>
    <w:p w:rsidR="00B21577" w:rsidRPr="00B21577" w:rsidRDefault="00B21577" w:rsidP="00B21577">
      <w:pPr>
        <w:numPr>
          <w:ilvl w:val="0"/>
          <w:numId w:val="103"/>
        </w:numPr>
        <w:rPr>
          <w:color w:val="000000"/>
        </w:rPr>
      </w:pPr>
      <w:r w:rsidRPr="00B21577">
        <w:rPr>
          <w:color w:val="000000"/>
        </w:rPr>
        <w:t>Сохранение психического и физического здоровья, обеспечение эмоционального благополучия детей.</w:t>
      </w:r>
    </w:p>
    <w:p w:rsidR="00B21577" w:rsidRPr="00B21577" w:rsidRDefault="00B21577" w:rsidP="00B21577">
      <w:pPr>
        <w:numPr>
          <w:ilvl w:val="0"/>
          <w:numId w:val="103"/>
        </w:numPr>
        <w:rPr>
          <w:color w:val="000000"/>
        </w:rPr>
      </w:pPr>
      <w:r w:rsidRPr="00B21577">
        <w:rPr>
          <w:color w:val="000000"/>
        </w:rPr>
        <w:t>Развитие навыков сотрудничества и взаимодействия со взрослыми и сверстниками, способности к самопознанию, социальных умений.</w:t>
      </w:r>
    </w:p>
    <w:p w:rsidR="00B21577" w:rsidRPr="00B21577" w:rsidRDefault="00B21577" w:rsidP="00B21577">
      <w:pPr>
        <w:numPr>
          <w:ilvl w:val="0"/>
          <w:numId w:val="103"/>
        </w:numPr>
        <w:rPr>
          <w:color w:val="000000"/>
        </w:rPr>
      </w:pPr>
      <w:r w:rsidRPr="00B21577">
        <w:rPr>
          <w:color w:val="000000"/>
        </w:rPr>
        <w:t>Формирование у школьников адекватных представлений о сути экономических явлений и процессов.</w:t>
      </w:r>
    </w:p>
    <w:p w:rsidR="00B21577" w:rsidRPr="00B21577" w:rsidRDefault="00B21577" w:rsidP="00B21577">
      <w:pPr>
        <w:numPr>
          <w:ilvl w:val="0"/>
          <w:numId w:val="103"/>
        </w:numPr>
        <w:rPr>
          <w:color w:val="000000"/>
        </w:rPr>
      </w:pPr>
      <w:r w:rsidRPr="00B21577">
        <w:rPr>
          <w:color w:val="000000"/>
        </w:rPr>
        <w:t>Формирование опыта творческой деятельности и развитие креативности.</w:t>
      </w:r>
    </w:p>
    <w:p w:rsidR="00B21577" w:rsidRPr="00B21577" w:rsidRDefault="00B21577" w:rsidP="00B21577">
      <w:pPr>
        <w:numPr>
          <w:ilvl w:val="0"/>
          <w:numId w:val="103"/>
        </w:numPr>
        <w:rPr>
          <w:color w:val="000000"/>
        </w:rPr>
      </w:pPr>
      <w:r w:rsidRPr="00B21577">
        <w:rPr>
          <w:color w:val="000000"/>
        </w:rPr>
        <w:t>Формирование навыков самостоятельной работы, имеющей исследовательский характер.</w:t>
      </w:r>
    </w:p>
    <w:p w:rsidR="00B21577" w:rsidRPr="00B21577" w:rsidRDefault="00B21577" w:rsidP="00B21577">
      <w:pPr>
        <w:numPr>
          <w:ilvl w:val="0"/>
          <w:numId w:val="103"/>
        </w:numPr>
        <w:rPr>
          <w:color w:val="000000"/>
        </w:rPr>
      </w:pPr>
      <w:r w:rsidRPr="00B21577">
        <w:rPr>
          <w:color w:val="000000"/>
        </w:rPr>
        <w:t>Формирование коммуникативных, регулятивных и познавательных универсальных учебных действий.</w:t>
      </w:r>
    </w:p>
    <w:p w:rsidR="00B21577" w:rsidRPr="00B21577" w:rsidRDefault="00B21577" w:rsidP="00B21577">
      <w:pPr>
        <w:jc w:val="center"/>
        <w:rPr>
          <w:color w:val="000000"/>
        </w:rPr>
      </w:pPr>
      <w:r w:rsidRPr="00B21577">
        <w:rPr>
          <w:b/>
          <w:bCs/>
          <w:color w:val="000000"/>
        </w:rPr>
        <w:t>Ключевые педагогические принципы, идеи и подходы</w:t>
      </w:r>
    </w:p>
    <w:p w:rsidR="00B21577" w:rsidRPr="00B21577" w:rsidRDefault="00B21577" w:rsidP="00A05EB7">
      <w:pPr>
        <w:ind w:firstLine="709"/>
        <w:jc w:val="both"/>
        <w:rPr>
          <w:color w:val="000000"/>
        </w:rPr>
      </w:pPr>
      <w:r w:rsidRPr="00B21577">
        <w:rPr>
          <w:color w:val="000000"/>
        </w:rPr>
        <w:t>В основу программы курса «Азбука жизни» положены следующие </w:t>
      </w:r>
      <w:r w:rsidRPr="00B21577">
        <w:rPr>
          <w:b/>
          <w:bCs/>
          <w:color w:val="000000"/>
        </w:rPr>
        <w:t>принципы:</w:t>
      </w:r>
    </w:p>
    <w:p w:rsidR="00B21577" w:rsidRPr="00B21577" w:rsidRDefault="00B21577" w:rsidP="00A05EB7">
      <w:pPr>
        <w:ind w:firstLine="709"/>
        <w:jc w:val="both"/>
        <w:rPr>
          <w:color w:val="000000"/>
        </w:rPr>
      </w:pPr>
      <w:r w:rsidRPr="00B21577">
        <w:rPr>
          <w:color w:val="000000"/>
        </w:rPr>
        <w:t>- принцип природосообразности, который ориентирует на воспитание личности с учётом имеющегося природного потенциала, на основе закономерностей внутреннего развития, поиска, обнаружения и укрепления внутренних сил, поддержке самоопределения воспитанника;</w:t>
      </w:r>
    </w:p>
    <w:p w:rsidR="00B21577" w:rsidRPr="00B21577" w:rsidRDefault="00B21577" w:rsidP="00A05EB7">
      <w:pPr>
        <w:ind w:firstLine="709"/>
        <w:jc w:val="both"/>
        <w:rPr>
          <w:color w:val="000000"/>
        </w:rPr>
      </w:pPr>
      <w:r w:rsidRPr="00B21577">
        <w:rPr>
          <w:color w:val="000000"/>
        </w:rPr>
        <w:t>- принцип гуманист0ической ориентации воспитания, что требует рассмотрения ребёнка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выделения в качестве приоритетных задач заботы о социальном и психическом здоровье ребёнка;</w:t>
      </w:r>
    </w:p>
    <w:p w:rsidR="00B21577" w:rsidRPr="00B21577" w:rsidRDefault="00B21577" w:rsidP="00A05EB7">
      <w:pPr>
        <w:ind w:firstLine="709"/>
        <w:jc w:val="both"/>
        <w:rPr>
          <w:color w:val="000000"/>
        </w:rPr>
      </w:pPr>
      <w:r w:rsidRPr="00B21577">
        <w:rPr>
          <w:color w:val="000000"/>
        </w:rPr>
        <w:t>- принцип социальной адекватности воспитания, что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rsidR="00B21577" w:rsidRPr="00B21577" w:rsidRDefault="00B21577" w:rsidP="00A05EB7">
      <w:pPr>
        <w:ind w:firstLine="709"/>
        <w:jc w:val="both"/>
        <w:rPr>
          <w:color w:val="000000"/>
        </w:rPr>
      </w:pPr>
      <w:r w:rsidRPr="00B21577">
        <w:rPr>
          <w:color w:val="000000"/>
        </w:rPr>
        <w:t>- принцип индивидуализации воспитания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предоставление возможности каждому воспитаннику для самореализации и самораскрытия.</w:t>
      </w:r>
    </w:p>
    <w:p w:rsidR="00B21577" w:rsidRPr="00B21577" w:rsidRDefault="00B21577" w:rsidP="00A05EB7">
      <w:pPr>
        <w:ind w:firstLine="709"/>
        <w:jc w:val="both"/>
        <w:rPr>
          <w:color w:val="000000"/>
        </w:rPr>
      </w:pPr>
      <w:r w:rsidRPr="00B21577">
        <w:rPr>
          <w:b/>
          <w:bCs/>
          <w:color w:val="000000"/>
        </w:rPr>
        <w:t>Программа развивает идеи</w:t>
      </w:r>
      <w:r w:rsidRPr="00B21577">
        <w:rPr>
          <w:color w:val="000000"/>
        </w:rPr>
        <w:t> личностно ориентированного, развивающего образования в начальной школе, </w:t>
      </w:r>
      <w:r w:rsidRPr="00B21577">
        <w:rPr>
          <w:b/>
          <w:bCs/>
          <w:color w:val="000000"/>
        </w:rPr>
        <w:t>системно-деятельного подхода</w:t>
      </w:r>
      <w:r w:rsidRPr="00B21577">
        <w:rPr>
          <w:color w:val="000000"/>
        </w:rPr>
        <w:t> к построению учебно-воспитательного процесса, идей сотрудничества и социальной заботы.</w:t>
      </w:r>
    </w:p>
    <w:p w:rsidR="00B21577" w:rsidRPr="00B21577" w:rsidRDefault="00B21577" w:rsidP="00A05EB7">
      <w:pPr>
        <w:ind w:firstLine="709"/>
        <w:jc w:val="both"/>
        <w:rPr>
          <w:color w:val="000000"/>
        </w:rPr>
      </w:pPr>
      <w:r w:rsidRPr="00B21577">
        <w:rPr>
          <w:b/>
          <w:bCs/>
          <w:color w:val="000000"/>
        </w:rPr>
        <w:t>Основные ценности программы: </w:t>
      </w:r>
      <w:r w:rsidRPr="00B21577">
        <w:rPr>
          <w:color w:val="000000"/>
        </w:rPr>
        <w:t>самоопределение</w:t>
      </w:r>
      <w:r w:rsidRPr="00B21577">
        <w:rPr>
          <w:b/>
          <w:bCs/>
          <w:color w:val="000000"/>
        </w:rPr>
        <w:t>, </w:t>
      </w:r>
      <w:r w:rsidRPr="00B21577">
        <w:rPr>
          <w:color w:val="000000"/>
        </w:rPr>
        <w:t>нравственный выбор; смысл жизни; справедливость; забота о себе и близких; здоровье и безопасность; доброта, внимание к себе и другим людям.</w:t>
      </w:r>
    </w:p>
    <w:p w:rsidR="00B21577" w:rsidRPr="00B21577" w:rsidRDefault="00B21577" w:rsidP="00A05EB7">
      <w:pPr>
        <w:ind w:firstLine="709"/>
        <w:jc w:val="both"/>
        <w:rPr>
          <w:rFonts w:eastAsia="Calibri"/>
          <w:lang w:eastAsia="en-US"/>
        </w:rPr>
      </w:pPr>
    </w:p>
    <w:p w:rsidR="00B21577" w:rsidRPr="00B21577" w:rsidRDefault="00B21577" w:rsidP="00A05EB7">
      <w:pPr>
        <w:ind w:firstLine="709"/>
        <w:jc w:val="both"/>
        <w:rPr>
          <w:color w:val="000000"/>
        </w:rPr>
      </w:pPr>
      <w:r w:rsidRPr="00B21577">
        <w:rPr>
          <w:b/>
          <w:bCs/>
          <w:color w:val="000000"/>
        </w:rPr>
        <w:t>Планируемые результаты освоения программы</w:t>
      </w:r>
    </w:p>
    <w:p w:rsidR="00B21577" w:rsidRPr="00B21577" w:rsidRDefault="00B21577" w:rsidP="00A05EB7">
      <w:pPr>
        <w:ind w:firstLine="709"/>
        <w:jc w:val="both"/>
        <w:rPr>
          <w:color w:val="000000"/>
        </w:rPr>
      </w:pPr>
      <w:r w:rsidRPr="00B21577">
        <w:rPr>
          <w:b/>
          <w:bCs/>
          <w:color w:val="000000"/>
        </w:rPr>
        <w:t>Опыт ценностных ориентаций. Личностные универсальные учебные действия.</w:t>
      </w:r>
    </w:p>
    <w:p w:rsidR="00B21577" w:rsidRPr="00B21577" w:rsidRDefault="00B21577" w:rsidP="00A05EB7">
      <w:pPr>
        <w:ind w:firstLine="709"/>
        <w:jc w:val="both"/>
        <w:rPr>
          <w:color w:val="000000"/>
        </w:rPr>
      </w:pPr>
      <w:r w:rsidRPr="00B21577">
        <w:rPr>
          <w:color w:val="000000"/>
        </w:rPr>
        <w:lastRenderedPageBreak/>
        <w:t>Бережное, заботливое отношение к себе, к другим людям, к окружающему миру. Здоровье человека. Сознательное отношение к своему здоровью, культура правильного питания,</w:t>
      </w:r>
    </w:p>
    <w:p w:rsidR="00B21577" w:rsidRPr="00B21577" w:rsidRDefault="00B21577" w:rsidP="00A05EB7">
      <w:pPr>
        <w:ind w:firstLine="709"/>
        <w:jc w:val="both"/>
        <w:rPr>
          <w:color w:val="000000"/>
        </w:rPr>
      </w:pPr>
      <w:r w:rsidRPr="00B21577">
        <w:rPr>
          <w:color w:val="000000"/>
        </w:rPr>
        <w:t xml:space="preserve">Бережное отношение к природе. Уважение к государству, его символам, законам, Конституции. Уважение к людям. Чувство сопричастности и гордости за свою Родину, народ </w:t>
      </w:r>
    </w:p>
    <w:p w:rsidR="00B21577" w:rsidRPr="00B21577" w:rsidRDefault="00B21577" w:rsidP="00A05EB7">
      <w:pPr>
        <w:ind w:firstLine="709"/>
        <w:jc w:val="both"/>
        <w:rPr>
          <w:color w:val="000000"/>
        </w:rPr>
      </w:pPr>
      <w:r w:rsidRPr="00B21577">
        <w:rPr>
          <w:color w:val="000000"/>
        </w:rPr>
        <w:t>Дружба, взаимопонимание между народами. Уважение к культуре других народов. Умение соблюдать правила добрососедства. Толерантность как терпимость, доброжелательность, принятие человека таким, какой он есть. Уважение к народной мудрости, заключённой в сказках, пословицах, поговорках.</w:t>
      </w:r>
    </w:p>
    <w:p w:rsidR="00B21577" w:rsidRPr="00B21577" w:rsidRDefault="00B21577" w:rsidP="00A05EB7">
      <w:pPr>
        <w:ind w:firstLine="709"/>
        <w:jc w:val="both"/>
        <w:rPr>
          <w:color w:val="000000"/>
        </w:rPr>
      </w:pPr>
      <w:r w:rsidRPr="00B21577">
        <w:rPr>
          <w:color w:val="000000"/>
        </w:rPr>
        <w:t>Представление о Всеобщей декларации прав человека и Конвенции о правах ребёнка. Осознание связи прошлого, настоящего и будущего. Бережное отношение к семье. Уважительное отношение к семейным традициям, обычаям. Любовь к родным и близким, умение её выражать. Осознание необходимости выбора будущей профессии, ценности труда. Умение находить радость в окружающем мире, общении с людьми, доставлять радость другим.</w:t>
      </w:r>
    </w:p>
    <w:p w:rsidR="00B21577" w:rsidRPr="00B21577" w:rsidRDefault="00B21577" w:rsidP="00A05EB7">
      <w:pPr>
        <w:ind w:firstLine="709"/>
        <w:jc w:val="both"/>
        <w:rPr>
          <w:color w:val="000000"/>
        </w:rPr>
      </w:pPr>
      <w:r w:rsidRPr="00B21577">
        <w:rPr>
          <w:color w:val="000000"/>
        </w:rPr>
        <w:t>Осознание взаимосвязи человека и общества, важности свершения дел на пользу обществу. Стремление к взрослению. Ценность науки, знания. Бережное отношение к книге.</w:t>
      </w:r>
    </w:p>
    <w:p w:rsidR="00B21577" w:rsidRPr="00B21577" w:rsidRDefault="00B21577" w:rsidP="00A05EB7">
      <w:pPr>
        <w:ind w:firstLine="709"/>
        <w:jc w:val="both"/>
        <w:rPr>
          <w:color w:val="000000"/>
        </w:rPr>
      </w:pPr>
      <w:r w:rsidRPr="00B21577">
        <w:rPr>
          <w:color w:val="000000"/>
        </w:rPr>
        <w:t>Знание основных моральных норм жизни в обществе. Умение видеть ценность и уникальность понимание чувств других людей. каждого человека. Культура поведения: умение вести себя культурно в школе, в семье, в общественных местах. Умение общаться со знакомыми и незнакомыми людьми. Развитие положительных качеств личности: доброты, отзывчивости, милосердия, бескорыстия, трудолюбия, сдержанности, вежливости, находчивости, целеустремлённости, справедливости, честности и др. Установка на здоровый образ жизни.</w:t>
      </w:r>
    </w:p>
    <w:p w:rsidR="00B21577" w:rsidRPr="00B21577" w:rsidRDefault="00B21577" w:rsidP="00A05EB7">
      <w:pPr>
        <w:ind w:firstLine="709"/>
        <w:jc w:val="both"/>
        <w:rPr>
          <w:color w:val="000000"/>
        </w:rPr>
      </w:pPr>
      <w:r w:rsidRPr="00B21577">
        <w:rPr>
          <w:b/>
          <w:bCs/>
          <w:color w:val="000000"/>
        </w:rPr>
        <w:t>Опыт творческой деятельности.</w:t>
      </w:r>
    </w:p>
    <w:p w:rsidR="00B21577" w:rsidRPr="00B21577" w:rsidRDefault="00B21577" w:rsidP="00A05EB7">
      <w:pPr>
        <w:ind w:firstLine="709"/>
        <w:jc w:val="both"/>
        <w:rPr>
          <w:color w:val="000000"/>
        </w:rPr>
      </w:pPr>
      <w:r w:rsidRPr="00B21577">
        <w:rPr>
          <w:b/>
          <w:bCs/>
          <w:color w:val="000000"/>
        </w:rPr>
        <w:t>Коммуникативные, регулятивные и познавательные</w:t>
      </w:r>
    </w:p>
    <w:p w:rsidR="00B21577" w:rsidRPr="00B21577" w:rsidRDefault="00B21577" w:rsidP="00A05EB7">
      <w:pPr>
        <w:ind w:firstLine="709"/>
        <w:jc w:val="both"/>
        <w:rPr>
          <w:color w:val="000000"/>
        </w:rPr>
      </w:pPr>
      <w:r w:rsidRPr="00B21577">
        <w:rPr>
          <w:b/>
          <w:bCs/>
          <w:color w:val="000000"/>
        </w:rPr>
        <w:t>универсальные учебные действия.</w:t>
      </w:r>
    </w:p>
    <w:p w:rsidR="00B21577" w:rsidRPr="00B21577" w:rsidRDefault="00B21577" w:rsidP="00A05EB7">
      <w:pPr>
        <w:ind w:firstLine="709"/>
        <w:jc w:val="both"/>
        <w:rPr>
          <w:color w:val="000000"/>
        </w:rPr>
      </w:pPr>
      <w:r w:rsidRPr="00B21577">
        <w:rPr>
          <w:color w:val="000000"/>
        </w:rPr>
        <w:t>Умение общаться с учителем, со сверстниками и взрослыми людьми в учебной, игровой, трудовой деятельности; взаимодействовать с одноклассниками в процессе выполнения творческих заданий. Овладение навыками учебного сотрудничества. Умение быть доброжелательными и вежливыми в общении с родственниками, одноклассниками, соседями.</w:t>
      </w:r>
    </w:p>
    <w:p w:rsidR="00B21577" w:rsidRPr="00B21577" w:rsidRDefault="00B21577" w:rsidP="00A05EB7">
      <w:pPr>
        <w:ind w:firstLine="709"/>
        <w:jc w:val="both"/>
        <w:rPr>
          <w:color w:val="000000"/>
        </w:rPr>
      </w:pPr>
      <w:r w:rsidRPr="00B21577">
        <w:rPr>
          <w:color w:val="000000"/>
        </w:rPr>
        <w:t>Умение учитывать разные мнения, формулировать собственное мнение. Умение достигать согласия, приходить к общему решению в совместной деятельности. Умение адекватно использовать речевые средства в ситуациях общения. Умение пользоваться вежливыми словами (слова приветствия, благодарности, приглашения, извинения, прощения и др.) Умение высказывать свою точку зрения и воспринимать точку зрения другого человека, умение достигать согласия, приходить к общему решению в совместной деятельности, умение выполнять правила дружной работы и игры. Умение делать выбор модели поведения в конкретной ситуации.</w:t>
      </w:r>
    </w:p>
    <w:p w:rsidR="00B21577" w:rsidRPr="00B21577" w:rsidRDefault="00B21577" w:rsidP="00A05EB7">
      <w:pPr>
        <w:ind w:firstLine="709"/>
        <w:jc w:val="both"/>
        <w:rPr>
          <w:color w:val="000000"/>
        </w:rPr>
      </w:pPr>
      <w:r w:rsidRPr="00B21577">
        <w:rPr>
          <w:color w:val="000000"/>
        </w:rPr>
        <w:t>Создание творческих работ. коллективных и индивидуальных проектов. Участие в творческих общеклассных играх, в народных играх. Сочинение сказок, загадок, рассказов по репродукциям картин, на основе информации, полученной в беседе с родственниками, из справочной литературы. Инсценировка отрывков из сказок, стихотворений. Разыгрывание кукольных спектаклей, ситуаций поведения. Отгадывание загадок, кроссвордов, ребусов.</w:t>
      </w:r>
    </w:p>
    <w:p w:rsidR="00B21577" w:rsidRPr="00B21577" w:rsidRDefault="00B21577" w:rsidP="00A05EB7">
      <w:pPr>
        <w:ind w:firstLine="709"/>
        <w:jc w:val="both"/>
        <w:rPr>
          <w:color w:val="000000"/>
        </w:rPr>
      </w:pPr>
      <w:r w:rsidRPr="00B21577">
        <w:rPr>
          <w:color w:val="000000"/>
        </w:rPr>
        <w:t>Умение пользоваться различными источниками информации, в том числе ресурсами библиотек и Интернетом; составлять развёрнутое сообщение на основе текстового и иллюстративного материала. Умение находить информацию иллюстративный материал в литературных источниках, справочной литературе, пользоваться словарями и энциклопедиями, оформлять результаты поисковой деятельности. Выполнение сравнения анализа, синтеза , классификации, обобщения. Самопознание, самоконтроль и самооценка поведения в конкретной ситуации.</w:t>
      </w:r>
    </w:p>
    <w:p w:rsidR="00B21577" w:rsidRPr="00B21577" w:rsidRDefault="00B21577" w:rsidP="00A05EB7">
      <w:pPr>
        <w:ind w:firstLine="709"/>
        <w:jc w:val="both"/>
        <w:rPr>
          <w:color w:val="000000"/>
        </w:rPr>
      </w:pPr>
      <w:r w:rsidRPr="00B21577">
        <w:rPr>
          <w:b/>
          <w:bCs/>
          <w:color w:val="000000"/>
        </w:rPr>
        <w:lastRenderedPageBreak/>
        <w:t>Планируемые результаты</w:t>
      </w:r>
    </w:p>
    <w:p w:rsidR="00B21577" w:rsidRPr="00B21577" w:rsidRDefault="00B21577" w:rsidP="00A05EB7">
      <w:pPr>
        <w:ind w:firstLine="709"/>
        <w:jc w:val="both"/>
        <w:rPr>
          <w:color w:val="000000"/>
        </w:rPr>
      </w:pPr>
      <w:r w:rsidRPr="00B21577">
        <w:rPr>
          <w:color w:val="000000"/>
        </w:rPr>
        <w:t>Выделяются три уровня планируемых результатов.</w:t>
      </w:r>
    </w:p>
    <w:p w:rsidR="00B21577" w:rsidRPr="00B21577" w:rsidRDefault="00B21577" w:rsidP="00A05EB7">
      <w:pPr>
        <w:ind w:firstLine="709"/>
        <w:jc w:val="both"/>
        <w:rPr>
          <w:color w:val="000000"/>
        </w:rPr>
      </w:pPr>
      <w:r w:rsidRPr="00B21577">
        <w:rPr>
          <w:b/>
          <w:bCs/>
          <w:i/>
          <w:iCs/>
          <w:color w:val="000000"/>
        </w:rPr>
        <w:t>Первый уровень </w:t>
      </w:r>
      <w:r w:rsidRPr="00B21577">
        <w:rPr>
          <w:color w:val="000000"/>
        </w:rPr>
        <w:t>– приобретение младшими школьниками социальных знаний и представлений: о России как Родине, Отечестве, о своей малой родине, о культуре разных стран и народов, о правах человека, о правах ребёнка, о нравственных нормах и правилах культурного поведения в обществе, в школе, в семье.</w:t>
      </w:r>
    </w:p>
    <w:p w:rsidR="00B21577" w:rsidRPr="00B21577" w:rsidRDefault="00B21577" w:rsidP="00A05EB7">
      <w:pPr>
        <w:ind w:firstLine="709"/>
        <w:jc w:val="both"/>
        <w:rPr>
          <w:color w:val="000000"/>
        </w:rPr>
      </w:pPr>
      <w:r w:rsidRPr="00B21577">
        <w:rPr>
          <w:b/>
          <w:bCs/>
          <w:i/>
          <w:iCs/>
          <w:color w:val="000000"/>
        </w:rPr>
        <w:t>Второй уровень </w:t>
      </w:r>
      <w:r w:rsidRPr="00B21577">
        <w:rPr>
          <w:color w:val="000000"/>
        </w:rPr>
        <w:t>– получение младшими школьниками опыта позитивного отношения к базовым ценностям общества (человек, семья, Отечество, природа, мир, знания, труд, культура), первоначальное становление патриотизма и гражданственности, способности к осознанию себя патриотом своей страны.</w:t>
      </w:r>
    </w:p>
    <w:p w:rsidR="00B21577" w:rsidRPr="00B21577" w:rsidRDefault="00B21577" w:rsidP="00A05EB7">
      <w:pPr>
        <w:ind w:firstLine="709"/>
        <w:jc w:val="both"/>
        <w:rPr>
          <w:color w:val="000000"/>
        </w:rPr>
      </w:pPr>
      <w:r w:rsidRPr="00B21577">
        <w:rPr>
          <w:b/>
          <w:bCs/>
          <w:i/>
          <w:iCs/>
          <w:color w:val="000000"/>
        </w:rPr>
        <w:t>Третий уровень </w:t>
      </w:r>
      <w:r w:rsidRPr="00B21577">
        <w:rPr>
          <w:color w:val="000000"/>
        </w:rPr>
        <w:t>– получение младшими школьниками опыта культурного поведения, навыков сотрудничества со взрослыми и сверстниками, опыта социальной заботы о других людях и окружающей действительности, опыта творческой деятельности, становления у детей коммуникативных, познавательных и регулятивных универсальных учебных действий.</w:t>
      </w:r>
    </w:p>
    <w:p w:rsidR="00B21577" w:rsidRPr="00B21577" w:rsidRDefault="00B21577" w:rsidP="00A05EB7">
      <w:pPr>
        <w:ind w:firstLine="709"/>
        <w:jc w:val="both"/>
        <w:rPr>
          <w:color w:val="000000"/>
        </w:rPr>
      </w:pPr>
    </w:p>
    <w:p w:rsidR="00B21577" w:rsidRPr="00B21577" w:rsidRDefault="00B21577" w:rsidP="00A05EB7">
      <w:pPr>
        <w:ind w:firstLine="709"/>
        <w:jc w:val="both"/>
        <w:rPr>
          <w:color w:val="000000"/>
        </w:rPr>
      </w:pPr>
      <w:r w:rsidRPr="00B21577">
        <w:rPr>
          <w:b/>
          <w:bCs/>
          <w:color w:val="000000"/>
        </w:rPr>
        <w:t>Содержание программы</w:t>
      </w:r>
    </w:p>
    <w:p w:rsidR="00B21577" w:rsidRPr="00B21577" w:rsidRDefault="00B21577" w:rsidP="00A05EB7">
      <w:pPr>
        <w:ind w:firstLine="709"/>
        <w:jc w:val="both"/>
        <w:rPr>
          <w:color w:val="000000"/>
        </w:rPr>
      </w:pPr>
    </w:p>
    <w:tbl>
      <w:tblPr>
        <w:tblW w:w="10277" w:type="dxa"/>
        <w:tblCellMar>
          <w:top w:w="105" w:type="dxa"/>
          <w:left w:w="105" w:type="dxa"/>
          <w:bottom w:w="105" w:type="dxa"/>
          <w:right w:w="105" w:type="dxa"/>
        </w:tblCellMar>
        <w:tblLook w:val="04A0" w:firstRow="1" w:lastRow="0" w:firstColumn="1" w:lastColumn="0" w:noHBand="0" w:noVBand="1"/>
      </w:tblPr>
      <w:tblGrid>
        <w:gridCol w:w="1108"/>
        <w:gridCol w:w="2365"/>
        <w:gridCol w:w="2479"/>
        <w:gridCol w:w="1901"/>
        <w:gridCol w:w="2424"/>
      </w:tblGrid>
      <w:tr w:rsidR="00B21577" w:rsidRPr="00B21577" w:rsidTr="00A05EB7">
        <w:trPr>
          <w:trHeight w:val="120"/>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jc w:val="both"/>
              <w:rPr>
                <w:color w:val="000000"/>
              </w:rPr>
            </w:pPr>
            <w:r w:rsidRPr="00B21577">
              <w:rPr>
                <w:color w:val="000000"/>
              </w:rPr>
              <w:t>Класс</w:t>
            </w:r>
          </w:p>
        </w:tc>
        <w:tc>
          <w:tcPr>
            <w:tcW w:w="23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I четверть</w:t>
            </w:r>
          </w:p>
        </w:tc>
        <w:tc>
          <w:tcPr>
            <w:tcW w:w="2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II четверть</w:t>
            </w:r>
          </w:p>
        </w:tc>
        <w:tc>
          <w:tcPr>
            <w:tcW w:w="1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III четверть</w:t>
            </w:r>
          </w:p>
        </w:tc>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IV четверть</w:t>
            </w:r>
          </w:p>
        </w:tc>
      </w:tr>
      <w:tr w:rsidR="00B21577" w:rsidRPr="00B21577" w:rsidTr="00A05EB7">
        <w:trPr>
          <w:trHeight w:val="135"/>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jc w:val="center"/>
              <w:rPr>
                <w:color w:val="000000"/>
              </w:rPr>
            </w:pPr>
            <w:r w:rsidRPr="00B21577">
              <w:rPr>
                <w:b/>
                <w:bCs/>
                <w:color w:val="000000"/>
              </w:rPr>
              <w:t>1</w:t>
            </w:r>
          </w:p>
        </w:tc>
        <w:tc>
          <w:tcPr>
            <w:tcW w:w="23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«Мои обязанности и права»</w:t>
            </w:r>
          </w:p>
        </w:tc>
        <w:tc>
          <w:tcPr>
            <w:tcW w:w="2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«Азбука безопасности»</w:t>
            </w:r>
          </w:p>
        </w:tc>
        <w:tc>
          <w:tcPr>
            <w:tcW w:w="1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«Я и мы»</w:t>
            </w:r>
          </w:p>
        </w:tc>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«Азбука здоровья»</w:t>
            </w:r>
          </w:p>
        </w:tc>
      </w:tr>
      <w:tr w:rsidR="00B21577" w:rsidRPr="00B21577" w:rsidTr="00A05EB7">
        <w:trPr>
          <w:trHeight w:val="75"/>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jc w:val="center"/>
              <w:rPr>
                <w:color w:val="000000"/>
              </w:rPr>
            </w:pPr>
          </w:p>
          <w:p w:rsidR="00B21577" w:rsidRPr="00B21577" w:rsidRDefault="00B21577" w:rsidP="00A05EB7">
            <w:pPr>
              <w:jc w:val="center"/>
              <w:rPr>
                <w:color w:val="000000"/>
              </w:rPr>
            </w:pPr>
            <w:r w:rsidRPr="00B21577">
              <w:rPr>
                <w:b/>
                <w:bCs/>
                <w:color w:val="000000"/>
              </w:rPr>
              <w:t>2</w:t>
            </w:r>
          </w:p>
        </w:tc>
        <w:tc>
          <w:tcPr>
            <w:tcW w:w="23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«Мой безопасный дом»</w:t>
            </w:r>
          </w:p>
        </w:tc>
        <w:tc>
          <w:tcPr>
            <w:tcW w:w="2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«Азбука безопасности»</w:t>
            </w:r>
          </w:p>
        </w:tc>
        <w:tc>
          <w:tcPr>
            <w:tcW w:w="1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«Я и мы»</w:t>
            </w:r>
          </w:p>
        </w:tc>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«Азбука здоровья»</w:t>
            </w:r>
          </w:p>
        </w:tc>
      </w:tr>
      <w:tr w:rsidR="00B21577" w:rsidRPr="00B21577" w:rsidTr="00A05EB7">
        <w:trPr>
          <w:trHeight w:val="150"/>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jc w:val="center"/>
              <w:rPr>
                <w:color w:val="000000"/>
              </w:rPr>
            </w:pPr>
          </w:p>
          <w:p w:rsidR="00B21577" w:rsidRPr="00B21577" w:rsidRDefault="00B21577" w:rsidP="00A05EB7">
            <w:pPr>
              <w:jc w:val="center"/>
              <w:rPr>
                <w:color w:val="000000"/>
              </w:rPr>
            </w:pPr>
            <w:r w:rsidRPr="00B21577">
              <w:rPr>
                <w:b/>
                <w:bCs/>
                <w:color w:val="000000"/>
              </w:rPr>
              <w:t>3</w:t>
            </w:r>
          </w:p>
        </w:tc>
        <w:tc>
          <w:tcPr>
            <w:tcW w:w="23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w:t>
            </w:r>
          </w:p>
          <w:p w:rsidR="00B21577" w:rsidRPr="00B21577" w:rsidRDefault="00B21577" w:rsidP="00A05EB7">
            <w:pPr>
              <w:ind w:firstLine="709"/>
              <w:jc w:val="both"/>
              <w:rPr>
                <w:color w:val="000000"/>
              </w:rPr>
            </w:pPr>
            <w:r w:rsidRPr="00B21577">
              <w:rPr>
                <w:color w:val="000000"/>
              </w:rPr>
              <w:t>«Моя безопасность »</w:t>
            </w:r>
          </w:p>
        </w:tc>
        <w:tc>
          <w:tcPr>
            <w:tcW w:w="2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 Разговор о правильном питании»</w:t>
            </w:r>
          </w:p>
        </w:tc>
        <w:tc>
          <w:tcPr>
            <w:tcW w:w="1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«Мои обязанности и права»,</w:t>
            </w:r>
          </w:p>
          <w:p w:rsidR="00B21577" w:rsidRPr="00B21577" w:rsidRDefault="00B21577" w:rsidP="00A05EB7">
            <w:pPr>
              <w:ind w:firstLine="709"/>
              <w:jc w:val="both"/>
              <w:rPr>
                <w:color w:val="000000"/>
              </w:rPr>
            </w:pPr>
          </w:p>
          <w:p w:rsidR="00B21577" w:rsidRPr="00B21577" w:rsidRDefault="00B21577" w:rsidP="00A05EB7">
            <w:pPr>
              <w:ind w:firstLine="709"/>
              <w:jc w:val="both"/>
              <w:rPr>
                <w:color w:val="000000"/>
              </w:rPr>
            </w:pPr>
            <w:r w:rsidRPr="00B21577">
              <w:rPr>
                <w:color w:val="000000"/>
              </w:rPr>
              <w:t>«Продолжим разговор о правильном питании»</w:t>
            </w:r>
          </w:p>
        </w:tc>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w:t>
            </w:r>
          </w:p>
          <w:p w:rsidR="00B21577" w:rsidRPr="00B21577" w:rsidRDefault="00B21577" w:rsidP="00A05EB7">
            <w:pPr>
              <w:ind w:firstLine="709"/>
              <w:jc w:val="both"/>
              <w:rPr>
                <w:color w:val="000000"/>
              </w:rPr>
            </w:pPr>
            <w:r w:rsidRPr="00B21577">
              <w:rPr>
                <w:color w:val="000000"/>
              </w:rPr>
              <w:t>« Если нужна моя помощь»»</w:t>
            </w:r>
          </w:p>
        </w:tc>
      </w:tr>
      <w:tr w:rsidR="00B21577" w:rsidRPr="00B21577" w:rsidTr="00A05EB7">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jc w:val="center"/>
              <w:rPr>
                <w:color w:val="000000"/>
              </w:rPr>
            </w:pPr>
            <w:r w:rsidRPr="00B21577">
              <w:rPr>
                <w:b/>
                <w:bCs/>
                <w:color w:val="000000"/>
              </w:rPr>
              <w:t>4</w:t>
            </w:r>
          </w:p>
        </w:tc>
        <w:tc>
          <w:tcPr>
            <w:tcW w:w="23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«Азбука экономиста»</w:t>
            </w:r>
          </w:p>
        </w:tc>
        <w:tc>
          <w:tcPr>
            <w:tcW w:w="2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 Азбука здоровья»</w:t>
            </w:r>
          </w:p>
        </w:tc>
        <w:tc>
          <w:tcPr>
            <w:tcW w:w="1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«Здоровье и безопасность»</w:t>
            </w:r>
          </w:p>
        </w:tc>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1577" w:rsidRPr="00B21577" w:rsidRDefault="00B21577" w:rsidP="00A05EB7">
            <w:pPr>
              <w:ind w:firstLine="709"/>
              <w:jc w:val="both"/>
              <w:rPr>
                <w:color w:val="000000"/>
              </w:rPr>
            </w:pPr>
            <w:r w:rsidRPr="00B21577">
              <w:rPr>
                <w:color w:val="000000"/>
              </w:rPr>
              <w:t>Модуль «Я и мои друзья»</w:t>
            </w:r>
          </w:p>
        </w:tc>
      </w:tr>
    </w:tbl>
    <w:p w:rsidR="00B21577" w:rsidRPr="00B21577" w:rsidRDefault="00B21577" w:rsidP="00A05EB7">
      <w:pPr>
        <w:spacing w:after="200"/>
        <w:ind w:firstLine="709"/>
        <w:jc w:val="both"/>
        <w:rPr>
          <w:rFonts w:eastAsia="Calibri"/>
          <w:lang w:eastAsia="en-US"/>
        </w:rPr>
      </w:pPr>
    </w:p>
    <w:p w:rsidR="00B21577" w:rsidRPr="00B21577" w:rsidRDefault="00B21577" w:rsidP="00A05EB7">
      <w:pPr>
        <w:spacing w:after="200"/>
        <w:ind w:firstLine="709"/>
        <w:jc w:val="both"/>
        <w:rPr>
          <w:rFonts w:eastAsia="Calibri"/>
          <w:b/>
          <w:i/>
          <w:lang w:eastAsia="en-US"/>
        </w:rPr>
      </w:pPr>
      <w:r w:rsidRPr="00B21577">
        <w:rPr>
          <w:rFonts w:eastAsia="Calibri"/>
          <w:b/>
          <w:i/>
          <w:lang w:eastAsia="en-US"/>
        </w:rPr>
        <w:t xml:space="preserve">                             Духовно- нравственное направление</w:t>
      </w:r>
    </w:p>
    <w:p w:rsidR="00B21577" w:rsidRPr="001E0C75" w:rsidRDefault="00B21577" w:rsidP="00A05EB7">
      <w:pPr>
        <w:ind w:firstLine="709"/>
        <w:jc w:val="both"/>
        <w:rPr>
          <w:b/>
          <w:u w:val="single"/>
        </w:rPr>
      </w:pPr>
      <w:r w:rsidRPr="001E0C75">
        <w:rPr>
          <w:b/>
          <w:u w:val="single"/>
        </w:rPr>
        <w:t>Программа внеурочной деятельности  «Школа добрых дел».</w:t>
      </w:r>
    </w:p>
    <w:p w:rsidR="00B21577" w:rsidRPr="00B21577" w:rsidRDefault="00B21577" w:rsidP="00A05EB7">
      <w:pPr>
        <w:ind w:firstLine="709"/>
        <w:jc w:val="both"/>
        <w:rPr>
          <w:rFonts w:eastAsia="Calibri"/>
          <w:b/>
          <w:lang w:eastAsia="en-US"/>
        </w:rPr>
      </w:pPr>
      <w:r w:rsidRPr="00B21577">
        <w:rPr>
          <w:b/>
        </w:rPr>
        <w:t xml:space="preserve">  </w:t>
      </w:r>
      <w:r w:rsidRPr="00B21577">
        <w:rPr>
          <w:rFonts w:eastAsia="Calibri"/>
          <w:lang w:eastAsia="en-US"/>
        </w:rPr>
        <w:t xml:space="preserve">Рабочая программа «Школа добрых дел» разработана и составлено по методике </w:t>
      </w:r>
      <w:r w:rsidRPr="00B21577">
        <w:rPr>
          <w:rFonts w:eastAsia="Calibri"/>
          <w:bCs/>
          <w:lang w:eastAsia="en-US"/>
        </w:rPr>
        <w:t xml:space="preserve">по И. П. Иванова «КТД», </w:t>
      </w:r>
      <w:r w:rsidRPr="00B21577">
        <w:rPr>
          <w:rFonts w:eastAsia="Calibri"/>
          <w:lang w:eastAsia="en-US"/>
        </w:rPr>
        <w:t xml:space="preserve">  в соответствии с требованиями Федерального государственного образовательного стандарта начального  общего образования и представляет собой интегрированный модуль социально преобразующей добровольческой деятельности.</w:t>
      </w:r>
    </w:p>
    <w:p w:rsidR="00B21577" w:rsidRPr="00B21577" w:rsidRDefault="00B21577" w:rsidP="00A05EB7">
      <w:pPr>
        <w:ind w:firstLine="709"/>
        <w:jc w:val="both"/>
        <w:rPr>
          <w:rFonts w:eastAsia="Calibri"/>
          <w:lang w:eastAsia="en-US"/>
        </w:rPr>
      </w:pPr>
      <w:r w:rsidRPr="00B21577">
        <w:rPr>
          <w:rFonts w:eastAsia="Calibri"/>
          <w:b/>
          <w:bCs/>
          <w:lang w:eastAsia="en-US"/>
        </w:rPr>
        <w:t xml:space="preserve">Цель программы - </w:t>
      </w:r>
      <w:r w:rsidRPr="00B21577">
        <w:rPr>
          <w:rFonts w:eastAsia="Calibri"/>
          <w:bCs/>
          <w:lang w:eastAsia="en-US"/>
        </w:rPr>
        <w:t>ф</w:t>
      </w:r>
      <w:r w:rsidRPr="00B21577">
        <w:rPr>
          <w:rFonts w:eastAsia="Calibri"/>
          <w:lang w:eastAsia="en-US"/>
        </w:rPr>
        <w:t>ормирование личностных качеств учащихся как основы взаимоотношений с людьми, обществом и миром в целом в процессе социальной деятельности.</w:t>
      </w:r>
    </w:p>
    <w:p w:rsidR="00B21577" w:rsidRPr="00B21577" w:rsidRDefault="00B21577" w:rsidP="00A05EB7">
      <w:pPr>
        <w:ind w:firstLine="709"/>
        <w:jc w:val="both"/>
        <w:rPr>
          <w:rFonts w:eastAsia="Calibri"/>
          <w:lang w:eastAsia="en-US"/>
        </w:rPr>
      </w:pPr>
      <w:r w:rsidRPr="00B21577">
        <w:rPr>
          <w:rFonts w:eastAsia="Calibri"/>
          <w:b/>
          <w:bCs/>
          <w:lang w:eastAsia="en-US"/>
        </w:rPr>
        <w:t>Задачи:</w:t>
      </w:r>
    </w:p>
    <w:p w:rsidR="00B21577" w:rsidRPr="00B21577" w:rsidRDefault="00B21577" w:rsidP="00A05EB7">
      <w:pPr>
        <w:numPr>
          <w:ilvl w:val="0"/>
          <w:numId w:val="105"/>
        </w:numPr>
        <w:spacing w:after="200"/>
        <w:ind w:firstLine="709"/>
        <w:contextualSpacing/>
        <w:jc w:val="both"/>
        <w:rPr>
          <w:rFonts w:eastAsia="Calibri"/>
          <w:lang w:eastAsia="en-US"/>
        </w:rPr>
      </w:pPr>
      <w:r w:rsidRPr="00B21577">
        <w:t>Привлекать учащихся к активному участию в делах класса и школы.</w:t>
      </w:r>
    </w:p>
    <w:p w:rsidR="00B21577" w:rsidRPr="00B21577" w:rsidRDefault="00B21577" w:rsidP="00A05EB7">
      <w:pPr>
        <w:numPr>
          <w:ilvl w:val="0"/>
          <w:numId w:val="105"/>
        </w:numPr>
        <w:spacing w:after="200"/>
        <w:ind w:firstLine="709"/>
        <w:contextualSpacing/>
        <w:jc w:val="both"/>
        <w:rPr>
          <w:rFonts w:eastAsia="Calibri"/>
          <w:lang w:eastAsia="en-US"/>
        </w:rPr>
      </w:pPr>
      <w:r w:rsidRPr="00B21577">
        <w:t>Обучать  навыкам общественно-полезной деятельности.</w:t>
      </w:r>
    </w:p>
    <w:p w:rsidR="00B21577" w:rsidRPr="00B21577" w:rsidRDefault="00B21577" w:rsidP="00A05EB7">
      <w:pPr>
        <w:numPr>
          <w:ilvl w:val="0"/>
          <w:numId w:val="105"/>
        </w:numPr>
        <w:spacing w:after="200"/>
        <w:ind w:firstLine="709"/>
        <w:contextualSpacing/>
        <w:jc w:val="both"/>
        <w:rPr>
          <w:rFonts w:eastAsia="Calibri"/>
          <w:lang w:eastAsia="en-US"/>
        </w:rPr>
      </w:pPr>
      <w:r w:rsidRPr="00B21577">
        <w:lastRenderedPageBreak/>
        <w:t>Формировать у школьников способности и готовности к социально преобразующей добровольческой де</w:t>
      </w:r>
      <w:r w:rsidRPr="00B21577">
        <w:softHyphen/>
        <w:t>ятельности.</w:t>
      </w:r>
    </w:p>
    <w:p w:rsidR="00B21577" w:rsidRPr="00B21577" w:rsidRDefault="00B21577" w:rsidP="00A05EB7">
      <w:pPr>
        <w:numPr>
          <w:ilvl w:val="0"/>
          <w:numId w:val="105"/>
        </w:numPr>
        <w:spacing w:after="200"/>
        <w:ind w:firstLine="709"/>
        <w:contextualSpacing/>
        <w:jc w:val="both"/>
        <w:rPr>
          <w:rFonts w:eastAsia="Calibri"/>
          <w:lang w:eastAsia="en-US"/>
        </w:rPr>
      </w:pPr>
      <w:r w:rsidRPr="00B21577">
        <w:rPr>
          <w:rFonts w:eastAsia="Calibri"/>
          <w:lang w:eastAsia="en-US"/>
        </w:rPr>
        <w:t xml:space="preserve">Развивать </w:t>
      </w:r>
      <w:r w:rsidRPr="00B21577">
        <w:t xml:space="preserve">организационные и коммуникативные компетенции, </w:t>
      </w:r>
      <w:r w:rsidRPr="00B21577">
        <w:rPr>
          <w:rFonts w:eastAsia="Calibri"/>
          <w:lang w:eastAsia="en-US"/>
        </w:rPr>
        <w:t xml:space="preserve"> механизмы эмоционально-волевого регулирования поведения, основы личностной адекватной самооценки, ответственности за свои поступки.</w:t>
      </w:r>
    </w:p>
    <w:p w:rsidR="00B21577" w:rsidRPr="00B21577" w:rsidRDefault="00B21577" w:rsidP="00A05EB7">
      <w:pPr>
        <w:ind w:firstLine="709"/>
        <w:jc w:val="both"/>
        <w:rPr>
          <w:bCs/>
        </w:rPr>
      </w:pPr>
      <w:r w:rsidRPr="00B21577">
        <w:rPr>
          <w:bCs/>
        </w:rPr>
        <w:t xml:space="preserve">     В развёрнутом виде коллективное творческое дело (по И. П. Иванову) имеет шесть </w:t>
      </w:r>
      <w:r w:rsidRPr="00B21577">
        <w:rPr>
          <w:b/>
          <w:bCs/>
        </w:rPr>
        <w:t>этапов:</w:t>
      </w:r>
      <w:r w:rsidRPr="00B21577">
        <w:rPr>
          <w:bCs/>
        </w:rPr>
        <w:t xml:space="preserve"> </w:t>
      </w:r>
    </w:p>
    <w:p w:rsidR="00B21577" w:rsidRPr="00B21577" w:rsidRDefault="00B21577" w:rsidP="00A05EB7">
      <w:pPr>
        <w:ind w:firstLine="709"/>
        <w:jc w:val="both"/>
        <w:rPr>
          <w:bCs/>
        </w:rPr>
      </w:pPr>
      <w:r w:rsidRPr="00B21577">
        <w:rPr>
          <w:bCs/>
        </w:rPr>
        <w:t xml:space="preserve">1.     совместное решение о проведении дела; </w:t>
      </w:r>
    </w:p>
    <w:p w:rsidR="00B21577" w:rsidRPr="00B21577" w:rsidRDefault="00B21577" w:rsidP="00A05EB7">
      <w:pPr>
        <w:ind w:firstLine="709"/>
        <w:jc w:val="both"/>
        <w:rPr>
          <w:bCs/>
        </w:rPr>
      </w:pPr>
      <w:r w:rsidRPr="00B21577">
        <w:rPr>
          <w:bCs/>
        </w:rPr>
        <w:t xml:space="preserve">2.     коллективное планирование; </w:t>
      </w:r>
    </w:p>
    <w:p w:rsidR="00B21577" w:rsidRPr="00B21577" w:rsidRDefault="00B21577" w:rsidP="00A05EB7">
      <w:pPr>
        <w:ind w:firstLine="709"/>
        <w:jc w:val="both"/>
        <w:rPr>
          <w:bCs/>
        </w:rPr>
      </w:pPr>
      <w:r w:rsidRPr="00B21577">
        <w:rPr>
          <w:bCs/>
        </w:rPr>
        <w:t>3.     коллектив</w:t>
      </w:r>
      <w:r w:rsidRPr="00B21577">
        <w:rPr>
          <w:bCs/>
        </w:rPr>
        <w:softHyphen/>
        <w:t xml:space="preserve">ная подготовка; </w:t>
      </w:r>
    </w:p>
    <w:p w:rsidR="00B21577" w:rsidRPr="00B21577" w:rsidRDefault="00B21577" w:rsidP="00A05EB7">
      <w:pPr>
        <w:ind w:firstLine="709"/>
        <w:jc w:val="both"/>
        <w:rPr>
          <w:bCs/>
        </w:rPr>
      </w:pPr>
      <w:r w:rsidRPr="00B21577">
        <w:rPr>
          <w:bCs/>
        </w:rPr>
        <w:t xml:space="preserve">4.     коллективное проведение дела; </w:t>
      </w:r>
    </w:p>
    <w:p w:rsidR="00B21577" w:rsidRPr="00B21577" w:rsidRDefault="00B21577" w:rsidP="00A05EB7">
      <w:pPr>
        <w:ind w:firstLine="709"/>
        <w:jc w:val="both"/>
        <w:rPr>
          <w:bCs/>
        </w:rPr>
      </w:pPr>
      <w:r w:rsidRPr="00B21577">
        <w:rPr>
          <w:bCs/>
        </w:rPr>
        <w:t xml:space="preserve">5.     коллективный анализ; </w:t>
      </w:r>
    </w:p>
    <w:p w:rsidR="00B21577" w:rsidRPr="00B21577" w:rsidRDefault="00B21577" w:rsidP="00A05EB7">
      <w:pPr>
        <w:ind w:firstLine="709"/>
        <w:jc w:val="both"/>
        <w:rPr>
          <w:bCs/>
        </w:rPr>
      </w:pPr>
      <w:r w:rsidRPr="00B21577">
        <w:rPr>
          <w:bCs/>
        </w:rPr>
        <w:t xml:space="preserve">6.     ближайшее последействие. </w:t>
      </w:r>
    </w:p>
    <w:p w:rsidR="00B21577" w:rsidRPr="00B21577" w:rsidRDefault="00B21577" w:rsidP="00B21577">
      <w:pPr>
        <w:ind w:firstLine="567"/>
        <w:jc w:val="center"/>
        <w:rPr>
          <w:b/>
          <w:bCs/>
        </w:rPr>
      </w:pPr>
      <w:r w:rsidRPr="00B21577">
        <w:rPr>
          <w:b/>
          <w:bCs/>
        </w:rPr>
        <w:t>Планируемые результаты освоения обучающимися</w:t>
      </w:r>
    </w:p>
    <w:p w:rsidR="00B21577" w:rsidRPr="00B21577" w:rsidRDefault="00B21577" w:rsidP="00B21577">
      <w:pPr>
        <w:ind w:firstLine="567"/>
        <w:jc w:val="center"/>
        <w:rPr>
          <w:b/>
          <w:bCs/>
        </w:rPr>
      </w:pPr>
      <w:r w:rsidRPr="00B21577">
        <w:rPr>
          <w:b/>
          <w:bCs/>
        </w:rPr>
        <w:t>программы внеурочной деятельности</w:t>
      </w:r>
    </w:p>
    <w:p w:rsidR="00B21577" w:rsidRPr="00B21577" w:rsidRDefault="00B21577" w:rsidP="00B21577">
      <w:pPr>
        <w:ind w:firstLine="567"/>
        <w:jc w:val="center"/>
        <w:rPr>
          <w:b/>
          <w:bCs/>
        </w:rPr>
      </w:pPr>
      <w:r w:rsidRPr="00B21577">
        <w:rPr>
          <w:b/>
          <w:bCs/>
        </w:rPr>
        <w:t>«Школа добрых дел»</w:t>
      </w:r>
    </w:p>
    <w:p w:rsidR="00B21577" w:rsidRPr="00B21577" w:rsidRDefault="00B21577" w:rsidP="00B21577">
      <w:pPr>
        <w:jc w:val="both"/>
        <w:rPr>
          <w:bCs/>
        </w:rPr>
      </w:pPr>
      <w:r w:rsidRPr="00B21577">
        <w:rPr>
          <w:b/>
        </w:rPr>
        <w:t xml:space="preserve">   </w:t>
      </w:r>
      <w:r w:rsidRPr="00B21577">
        <w:rPr>
          <w:b/>
          <w:bCs/>
        </w:rPr>
        <w:t>Личностными результатами</w:t>
      </w:r>
      <w:r w:rsidRPr="00B21577">
        <w:rPr>
          <w:bCs/>
        </w:rPr>
        <w:t xml:space="preserve"> освоения курса является:</w:t>
      </w:r>
    </w:p>
    <w:p w:rsidR="00B21577" w:rsidRPr="00B21577" w:rsidRDefault="00B21577" w:rsidP="00B21577">
      <w:pPr>
        <w:ind w:firstLine="567"/>
        <w:jc w:val="both"/>
        <w:rPr>
          <w:bCs/>
        </w:rPr>
      </w:pPr>
      <w:r w:rsidRPr="00B21577">
        <w:rPr>
          <w:bCs/>
        </w:rPr>
        <w:t>• ценностное отношение к труду и творчеству, трудолюбие;</w:t>
      </w:r>
    </w:p>
    <w:p w:rsidR="00B21577" w:rsidRPr="00B21577" w:rsidRDefault="00B21577" w:rsidP="00B21577">
      <w:pPr>
        <w:ind w:firstLine="567"/>
        <w:jc w:val="both"/>
        <w:rPr>
          <w:bCs/>
        </w:rPr>
      </w:pPr>
      <w:r w:rsidRPr="00B21577">
        <w:rPr>
          <w:bCs/>
        </w:rPr>
        <w:t>• первоначальные навыки трудового творческого сотрудничества со сверстниками, старшими детьми и взрослыми;</w:t>
      </w:r>
    </w:p>
    <w:p w:rsidR="00B21577" w:rsidRPr="00B21577" w:rsidRDefault="00B21577" w:rsidP="00B21577">
      <w:pPr>
        <w:ind w:firstLine="567"/>
        <w:jc w:val="both"/>
        <w:rPr>
          <w:bCs/>
        </w:rPr>
      </w:pPr>
      <w:r w:rsidRPr="00B21577">
        <w:rPr>
          <w:bCs/>
        </w:rPr>
        <w:t>• осознание приоритета нравственных основ труда, творчества, создания нового;</w:t>
      </w:r>
    </w:p>
    <w:p w:rsidR="00B21577" w:rsidRPr="00B21577" w:rsidRDefault="00B21577" w:rsidP="00B21577">
      <w:pPr>
        <w:ind w:firstLine="567"/>
        <w:jc w:val="both"/>
        <w:rPr>
          <w:bCs/>
        </w:rPr>
      </w:pPr>
      <w:r w:rsidRPr="00B21577">
        <w:rPr>
          <w:bCs/>
        </w:rPr>
        <w:t>• первоначальный опыт участия в различных видах общественно полезной и личностно значимой деятельности;</w:t>
      </w:r>
    </w:p>
    <w:p w:rsidR="00B21577" w:rsidRPr="00B21577" w:rsidRDefault="00B21577" w:rsidP="00B21577">
      <w:pPr>
        <w:ind w:firstLine="567"/>
        <w:jc w:val="both"/>
        <w:rPr>
          <w:bCs/>
        </w:rPr>
      </w:pPr>
      <w:r w:rsidRPr="00B21577">
        <w:rPr>
          <w:bC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21577" w:rsidRPr="00B21577" w:rsidRDefault="00B21577" w:rsidP="00B21577">
      <w:pPr>
        <w:ind w:firstLine="567"/>
        <w:jc w:val="both"/>
        <w:rPr>
          <w:bCs/>
        </w:rPr>
      </w:pPr>
      <w:r w:rsidRPr="00B21577">
        <w:rPr>
          <w:bCs/>
        </w:rPr>
        <w:t>• мотивация к самореализации в социальном творчестве, познавательной и практической, общественно полезной деятельности.</w:t>
      </w:r>
    </w:p>
    <w:p w:rsidR="00B21577" w:rsidRPr="00B21577" w:rsidRDefault="00B21577" w:rsidP="00B21577">
      <w:pPr>
        <w:ind w:firstLine="567"/>
        <w:jc w:val="both"/>
        <w:rPr>
          <w:b/>
          <w:bCs/>
        </w:rPr>
      </w:pPr>
      <w:r w:rsidRPr="00B21577">
        <w:rPr>
          <w:b/>
          <w:bCs/>
        </w:rPr>
        <w:t>Метапредметные результаты:</w:t>
      </w:r>
    </w:p>
    <w:p w:rsidR="00B21577" w:rsidRPr="00B21577" w:rsidRDefault="00B21577" w:rsidP="00B21577">
      <w:pPr>
        <w:numPr>
          <w:ilvl w:val="0"/>
          <w:numId w:val="104"/>
        </w:numPr>
        <w:ind w:firstLine="567"/>
        <w:jc w:val="both"/>
        <w:rPr>
          <w:bCs/>
        </w:rPr>
      </w:pPr>
      <w:r w:rsidRPr="00B21577">
        <w:rPr>
          <w:bCs/>
        </w:rPr>
        <w:t xml:space="preserve">приобретение школьником социальных знаний, </w:t>
      </w:r>
    </w:p>
    <w:p w:rsidR="00B21577" w:rsidRPr="00B21577" w:rsidRDefault="00B21577" w:rsidP="00B21577">
      <w:pPr>
        <w:numPr>
          <w:ilvl w:val="0"/>
          <w:numId w:val="104"/>
        </w:numPr>
        <w:ind w:firstLine="567"/>
        <w:jc w:val="both"/>
        <w:rPr>
          <w:bCs/>
        </w:rPr>
      </w:pPr>
      <w:r w:rsidRPr="00B21577">
        <w:rPr>
          <w:bCs/>
        </w:rPr>
        <w:t>понимание социальной реальности и повседневной жизни;</w:t>
      </w:r>
    </w:p>
    <w:p w:rsidR="00B21577" w:rsidRPr="00B21577" w:rsidRDefault="00B21577" w:rsidP="00B21577">
      <w:pPr>
        <w:numPr>
          <w:ilvl w:val="0"/>
          <w:numId w:val="104"/>
        </w:numPr>
        <w:ind w:firstLine="567"/>
        <w:jc w:val="both"/>
        <w:rPr>
          <w:bCs/>
        </w:rPr>
      </w:pPr>
      <w:r w:rsidRPr="00B21577">
        <w:rPr>
          <w:bCs/>
        </w:rPr>
        <w:t>приобретение навыков групповой работы;</w:t>
      </w:r>
    </w:p>
    <w:p w:rsidR="00B21577" w:rsidRPr="00B21577" w:rsidRDefault="00B21577" w:rsidP="00B21577">
      <w:pPr>
        <w:numPr>
          <w:ilvl w:val="0"/>
          <w:numId w:val="104"/>
        </w:numPr>
        <w:ind w:firstLine="567"/>
        <w:jc w:val="both"/>
        <w:rPr>
          <w:bCs/>
        </w:rPr>
      </w:pPr>
      <w:r w:rsidRPr="00B21577">
        <w:rPr>
          <w:bCs/>
        </w:rPr>
        <w:t xml:space="preserve"> получение опыта разработки социальных проектов и организации коллективной творческой деятельности; </w:t>
      </w:r>
    </w:p>
    <w:p w:rsidR="00B21577" w:rsidRPr="00B21577" w:rsidRDefault="00B21577" w:rsidP="00B21577">
      <w:pPr>
        <w:numPr>
          <w:ilvl w:val="0"/>
          <w:numId w:val="104"/>
        </w:numPr>
        <w:ind w:firstLine="567"/>
        <w:jc w:val="both"/>
        <w:rPr>
          <w:bCs/>
        </w:rPr>
      </w:pPr>
      <w:r w:rsidRPr="00B21577">
        <w:rPr>
          <w:bCs/>
        </w:rPr>
        <w:t>поиск, нахождение и обработка информации  о принятых в обществе нормах поведения и общения; о толерантности к другим людям; о взаимопомощи и т.п.;</w:t>
      </w:r>
    </w:p>
    <w:p w:rsidR="00B21577" w:rsidRPr="00B21577" w:rsidRDefault="00B21577" w:rsidP="00B21577">
      <w:pPr>
        <w:numPr>
          <w:ilvl w:val="0"/>
          <w:numId w:val="104"/>
        </w:numPr>
        <w:ind w:firstLine="567"/>
        <w:jc w:val="both"/>
        <w:rPr>
          <w:bCs/>
        </w:rPr>
      </w:pPr>
      <w:r w:rsidRPr="00B21577">
        <w:rPr>
          <w:bCs/>
          <w:iCs/>
        </w:rPr>
        <w:t>способность регулировать собственную деятельность;</w:t>
      </w:r>
    </w:p>
    <w:p w:rsidR="00B21577" w:rsidRPr="00B21577" w:rsidRDefault="00B21577" w:rsidP="00B21577">
      <w:pPr>
        <w:numPr>
          <w:ilvl w:val="0"/>
          <w:numId w:val="104"/>
        </w:numPr>
        <w:ind w:firstLine="567"/>
        <w:jc w:val="both"/>
        <w:rPr>
          <w:bCs/>
        </w:rPr>
      </w:pPr>
      <w:r w:rsidRPr="00B21577">
        <w:rPr>
          <w:bCs/>
          <w:iCs/>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p>
    <w:p w:rsidR="00B21577" w:rsidRPr="00B21577" w:rsidRDefault="00B21577" w:rsidP="00B21577">
      <w:pPr>
        <w:numPr>
          <w:ilvl w:val="0"/>
          <w:numId w:val="104"/>
        </w:numPr>
        <w:ind w:firstLine="567"/>
        <w:jc w:val="both"/>
        <w:rPr>
          <w:bCs/>
        </w:rPr>
      </w:pPr>
      <w:r w:rsidRPr="00B21577">
        <w:rPr>
          <w:bCs/>
          <w:iCs/>
        </w:rPr>
        <w:t>приобретение навыков культуры общения (дома, в школе, в обществе);</w:t>
      </w:r>
    </w:p>
    <w:p w:rsidR="00B21577" w:rsidRPr="00B21577" w:rsidRDefault="00B21577" w:rsidP="00B21577">
      <w:pPr>
        <w:numPr>
          <w:ilvl w:val="0"/>
          <w:numId w:val="104"/>
        </w:numPr>
        <w:ind w:firstLine="567"/>
        <w:jc w:val="both"/>
        <w:rPr>
          <w:bCs/>
        </w:rPr>
      </w:pPr>
      <w:r w:rsidRPr="00B21577">
        <w:rPr>
          <w:bCs/>
        </w:rPr>
        <w:t xml:space="preserve"> </w:t>
      </w:r>
      <w:r w:rsidRPr="00B21577">
        <w:rPr>
          <w:bCs/>
          <w:iCs/>
        </w:rPr>
        <w:t>совершенствование в умениях слышать себя  и других;</w:t>
      </w:r>
    </w:p>
    <w:p w:rsidR="00B21577" w:rsidRPr="00B21577" w:rsidRDefault="00B21577" w:rsidP="00B21577">
      <w:pPr>
        <w:numPr>
          <w:ilvl w:val="0"/>
          <w:numId w:val="104"/>
        </w:numPr>
        <w:ind w:firstLine="567"/>
        <w:jc w:val="both"/>
        <w:rPr>
          <w:bCs/>
        </w:rPr>
      </w:pPr>
      <w:r w:rsidRPr="00B21577">
        <w:rPr>
          <w:bCs/>
        </w:rPr>
        <w:t>приобретение школьником опыта самостоятельного социального действия: опыт исследовательской и поисковой деятельности; опыт публичного выступления; опыт самообслуживания, самоорганизации и организации совместной деятельности с другими детьми.</w:t>
      </w:r>
    </w:p>
    <w:p w:rsidR="00B21577" w:rsidRPr="00B21577" w:rsidRDefault="00B21577" w:rsidP="00B21577">
      <w:pPr>
        <w:ind w:firstLine="567"/>
        <w:jc w:val="both"/>
        <w:rPr>
          <w:bCs/>
        </w:rPr>
      </w:pPr>
      <w:r w:rsidRPr="00B21577">
        <w:rPr>
          <w:bCs/>
        </w:rPr>
        <w:t xml:space="preserve">В процессе оценки достижения планируемых результатов используются такие методы, как наблюдение, анализа результатов деятельности, проекты, творческие работы, самоанализ и самооценка.  </w:t>
      </w:r>
    </w:p>
    <w:p w:rsidR="00B21577" w:rsidRPr="00B21577" w:rsidRDefault="00B21577" w:rsidP="00B21577">
      <w:pPr>
        <w:ind w:firstLine="567"/>
        <w:jc w:val="both"/>
        <w:rPr>
          <w:bCs/>
        </w:rPr>
      </w:pPr>
      <w:r w:rsidRPr="00B21577">
        <w:rPr>
          <w:bCs/>
        </w:rPr>
        <w:t xml:space="preserve">   Результаты  внеурочной деятельности отслеживаются в портфолио учащихся. Основными </w:t>
      </w:r>
      <w:r w:rsidRPr="00B21577">
        <w:rPr>
          <w:b/>
          <w:bCs/>
        </w:rPr>
        <w:t>критериями оценки</w:t>
      </w:r>
      <w:r w:rsidRPr="00B21577">
        <w:rPr>
          <w:bCs/>
        </w:rPr>
        <w:t xml:space="preserve"> достигнутых результатов считаются:</w:t>
      </w:r>
    </w:p>
    <w:p w:rsidR="00B21577" w:rsidRPr="00B21577" w:rsidRDefault="00B21577" w:rsidP="00B21577">
      <w:pPr>
        <w:ind w:right="820" w:firstLine="567"/>
        <w:jc w:val="both"/>
        <w:rPr>
          <w:bCs/>
        </w:rPr>
      </w:pPr>
      <w:r w:rsidRPr="00B21577">
        <w:rPr>
          <w:bCs/>
        </w:rPr>
        <w:t>• самостоятельность работы;</w:t>
      </w:r>
    </w:p>
    <w:p w:rsidR="00B21577" w:rsidRPr="00B21577" w:rsidRDefault="00B21577" w:rsidP="00B21577">
      <w:pPr>
        <w:ind w:firstLine="567"/>
        <w:jc w:val="both"/>
        <w:rPr>
          <w:bCs/>
        </w:rPr>
      </w:pPr>
      <w:r w:rsidRPr="00B21577">
        <w:rPr>
          <w:bCs/>
        </w:rPr>
        <w:t>• осмысленность действий;</w:t>
      </w:r>
    </w:p>
    <w:p w:rsidR="00B21577" w:rsidRPr="00B21577" w:rsidRDefault="00B21577" w:rsidP="00B21577">
      <w:pPr>
        <w:ind w:firstLine="567"/>
        <w:jc w:val="both"/>
        <w:rPr>
          <w:bCs/>
        </w:rPr>
      </w:pPr>
      <w:r w:rsidRPr="00B21577">
        <w:rPr>
          <w:bCs/>
        </w:rPr>
        <w:lastRenderedPageBreak/>
        <w:t>• разнообразие освоенных задач.</w:t>
      </w:r>
    </w:p>
    <w:p w:rsidR="00B21577" w:rsidRPr="00B21577" w:rsidRDefault="00B21577" w:rsidP="00B21577">
      <w:pPr>
        <w:ind w:firstLine="567"/>
        <w:jc w:val="both"/>
        <w:rPr>
          <w:bCs/>
          <w:color w:val="FF0000"/>
        </w:rPr>
      </w:pPr>
      <w:r w:rsidRPr="00B21577">
        <w:rPr>
          <w:bCs/>
          <w:color w:val="FF0000"/>
        </w:rPr>
        <w:t xml:space="preserve">  </w:t>
      </w:r>
    </w:p>
    <w:p w:rsidR="00B21577" w:rsidRPr="00B21577" w:rsidRDefault="00B21577" w:rsidP="00B21577">
      <w:pPr>
        <w:ind w:firstLine="567"/>
        <w:jc w:val="center"/>
        <w:rPr>
          <w:b/>
          <w:bCs/>
        </w:rPr>
      </w:pPr>
      <w:r w:rsidRPr="00B21577">
        <w:rPr>
          <w:b/>
          <w:bCs/>
        </w:rPr>
        <w:t>Содержание программы</w:t>
      </w:r>
    </w:p>
    <w:p w:rsidR="00B21577" w:rsidRPr="00B21577" w:rsidRDefault="00B21577" w:rsidP="00B21577">
      <w:pPr>
        <w:tabs>
          <w:tab w:val="center" w:pos="4961"/>
        </w:tabs>
        <w:ind w:firstLine="567"/>
        <w:jc w:val="both"/>
        <w:rPr>
          <w:bCs/>
        </w:rPr>
      </w:pPr>
      <w:r w:rsidRPr="00B21577">
        <w:rPr>
          <w:bCs/>
        </w:rPr>
        <w:t xml:space="preserve">Содержание данной программы ежегодно конкретизируется с учетом плана воспитательной работы МКОУ «ВСШ№1» и плана развития коллектива. Она играет роль общего ориентира, где очерчивается круг рассматриваемых проблем, но учитель имеет возможность сам конструировать ход занятий, исходя из индивидуальных возможностей и интересов  учеников.  </w:t>
      </w:r>
    </w:p>
    <w:p w:rsidR="00B21577" w:rsidRPr="00B21577" w:rsidRDefault="00B21577" w:rsidP="00B21577">
      <w:pPr>
        <w:tabs>
          <w:tab w:val="center" w:pos="4961"/>
        </w:tabs>
        <w:ind w:firstLine="567"/>
        <w:jc w:val="both"/>
        <w:rPr>
          <w:bCs/>
        </w:rPr>
      </w:pPr>
    </w:p>
    <w:p w:rsidR="00B21577" w:rsidRPr="001E0C75" w:rsidRDefault="00B21577" w:rsidP="00B21577">
      <w:pPr>
        <w:tabs>
          <w:tab w:val="center" w:pos="4961"/>
        </w:tabs>
        <w:ind w:firstLine="567"/>
        <w:jc w:val="center"/>
        <w:rPr>
          <w:b/>
          <w:bCs/>
          <w:u w:val="single"/>
        </w:rPr>
      </w:pPr>
      <w:r w:rsidRPr="00B21577">
        <w:rPr>
          <w:rFonts w:eastAsia="Calibri"/>
          <w:b/>
          <w:lang w:eastAsia="en-US"/>
        </w:rPr>
        <w:t>8</w:t>
      </w:r>
      <w:r w:rsidRPr="001E0C75">
        <w:rPr>
          <w:rFonts w:eastAsia="Calibri"/>
          <w:b/>
          <w:u w:val="single"/>
          <w:lang w:eastAsia="en-US"/>
        </w:rPr>
        <w:t>.Программа внеурочной деятельности «Этика: азбука добра»</w:t>
      </w:r>
    </w:p>
    <w:p w:rsidR="00B21577" w:rsidRPr="00B21577" w:rsidRDefault="00B21577" w:rsidP="00B21577">
      <w:pPr>
        <w:tabs>
          <w:tab w:val="center" w:pos="4961"/>
        </w:tabs>
        <w:ind w:firstLine="567"/>
        <w:jc w:val="both"/>
        <w:rPr>
          <w:bCs/>
        </w:rPr>
      </w:pPr>
    </w:p>
    <w:p w:rsidR="00B21577" w:rsidRPr="00B21577" w:rsidRDefault="00B21577" w:rsidP="00B21577">
      <w:pPr>
        <w:ind w:firstLine="426"/>
        <w:rPr>
          <w:rFonts w:eastAsia="Calibri"/>
          <w:lang w:eastAsia="en-US"/>
        </w:rPr>
      </w:pPr>
      <w:r w:rsidRPr="00B21577">
        <w:rPr>
          <w:rFonts w:eastAsia="Calibri"/>
          <w:lang w:eastAsia="en-US"/>
        </w:rPr>
        <w:t>Рабочая программа по внеурочной деятельности «Этика: азбука добра» составлена на основе авторской программы И.С. Хомяковой, В.И. Петровой (</w:t>
      </w:r>
      <w:r w:rsidRPr="00B21577">
        <w:rPr>
          <w:rFonts w:eastAsia="Calibri"/>
          <w:bCs/>
          <w:iCs/>
          <w:lang w:eastAsia="en-US"/>
        </w:rPr>
        <w:t xml:space="preserve">Сборник  программ по внеурочной деятельности: 1-4 классы /под ред. Н.Ф.Виноградовой. – М.: Вентана Граф, 2013), </w:t>
      </w:r>
      <w:r w:rsidRPr="00B21577">
        <w:rPr>
          <w:rFonts w:eastAsia="Calibri"/>
          <w:lang w:eastAsia="en-US"/>
        </w:rPr>
        <w:t>в соответствии с требованиями Федерального государственного образовательного  стандарта второго поколения</w:t>
      </w:r>
    </w:p>
    <w:p w:rsidR="00B21577" w:rsidRPr="00B21577" w:rsidRDefault="00B21577" w:rsidP="00B21577">
      <w:pPr>
        <w:autoSpaceDE w:val="0"/>
        <w:autoSpaceDN w:val="0"/>
        <w:adjustRightInd w:val="0"/>
        <w:rPr>
          <w:rFonts w:eastAsia="Calibri"/>
          <w:iCs/>
          <w:lang w:eastAsia="en-US"/>
        </w:rPr>
      </w:pPr>
      <w:r w:rsidRPr="00B21577">
        <w:rPr>
          <w:rFonts w:eastAsia="Calibri"/>
          <w:iCs/>
          <w:lang w:eastAsia="en-US"/>
        </w:rPr>
        <w:t xml:space="preserve">ПЛАНИРУЕМЫЕ РЕЗУЛЬТАТЫ ОСВОЕНИЯ </w:t>
      </w:r>
    </w:p>
    <w:p w:rsidR="00B21577" w:rsidRPr="00B21577" w:rsidRDefault="00B21577" w:rsidP="00B21577">
      <w:pPr>
        <w:autoSpaceDE w:val="0"/>
        <w:autoSpaceDN w:val="0"/>
        <w:adjustRightInd w:val="0"/>
        <w:rPr>
          <w:rFonts w:eastAsia="Calibri"/>
          <w:iCs/>
          <w:lang w:eastAsia="en-US"/>
        </w:rPr>
      </w:pPr>
      <w:r w:rsidRPr="00B21577">
        <w:rPr>
          <w:rFonts w:eastAsia="Calibri"/>
          <w:iCs/>
          <w:lang w:eastAsia="en-US"/>
        </w:rPr>
        <w:t>КУРСА ВНЕУРОЧНОЙ ДЕЯТЕЛЬНОСТИ</w:t>
      </w:r>
      <w:r w:rsidRPr="00B21577">
        <w:rPr>
          <w:rFonts w:eastAsia="Calibri"/>
          <w:b/>
          <w:iCs/>
          <w:lang w:eastAsia="en-US"/>
        </w:rPr>
        <w:t xml:space="preserve"> </w:t>
      </w:r>
      <w:r w:rsidRPr="00B21577">
        <w:rPr>
          <w:rFonts w:eastAsia="Calibri"/>
          <w:iCs/>
          <w:lang w:eastAsia="en-US"/>
        </w:rPr>
        <w:t>«Этика: азбука добра»</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Для овладения </w:t>
      </w:r>
      <w:r w:rsidRPr="00B21577">
        <w:rPr>
          <w:rFonts w:eastAsia="Calibri"/>
          <w:b/>
          <w:lang w:eastAsia="en-US"/>
        </w:rPr>
        <w:t>метапредметными результатами</w:t>
      </w:r>
      <w:r w:rsidRPr="00B21577">
        <w:rPr>
          <w:rFonts w:eastAsia="Calibri"/>
          <w:lang w:eastAsia="en-US"/>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В целях </w:t>
      </w:r>
      <w:r w:rsidRPr="00B21577">
        <w:rPr>
          <w:rFonts w:eastAsia="Calibri"/>
          <w:b/>
          <w:lang w:eastAsia="en-US"/>
        </w:rPr>
        <w:t>формирования коммуникативных УУД</w:t>
      </w:r>
      <w:r w:rsidRPr="00B21577">
        <w:rPr>
          <w:rFonts w:eastAsia="Calibri"/>
          <w:lang w:eastAsia="en-US"/>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B21577" w:rsidRPr="00B21577" w:rsidRDefault="00B21577" w:rsidP="00B21577">
      <w:pPr>
        <w:autoSpaceDE w:val="0"/>
        <w:autoSpaceDN w:val="0"/>
        <w:adjustRightInd w:val="0"/>
        <w:rPr>
          <w:rFonts w:eastAsia="Calibri"/>
          <w:lang w:eastAsia="en-US"/>
        </w:rPr>
      </w:pPr>
      <w:r w:rsidRPr="00B21577">
        <w:rPr>
          <w:rFonts w:eastAsia="Calibri"/>
          <w:lang w:eastAsia="en-US"/>
        </w:rPr>
        <w:t xml:space="preserve">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w:t>
      </w:r>
      <w:r w:rsidRPr="00B21577">
        <w:rPr>
          <w:rFonts w:eastAsia="Calibri"/>
          <w:lang w:eastAsia="en-US"/>
        </w:rPr>
        <w:lastRenderedPageBreak/>
        <w:t xml:space="preserve">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B21577">
        <w:rPr>
          <w:rFonts w:eastAsia="Calibri"/>
          <w:b/>
          <w:lang w:eastAsia="en-US"/>
        </w:rPr>
        <w:t>К 4-ому классу</w:t>
      </w:r>
      <w:r w:rsidRPr="00B21577">
        <w:rPr>
          <w:rFonts w:eastAsia="Calibri"/>
          <w:lang w:eastAsia="en-US"/>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B21577" w:rsidRPr="00B21577" w:rsidRDefault="00B21577" w:rsidP="00B21577">
      <w:pPr>
        <w:autoSpaceDE w:val="0"/>
        <w:autoSpaceDN w:val="0"/>
        <w:adjustRightInd w:val="0"/>
        <w:rPr>
          <w:rFonts w:eastAsia="Calibri"/>
          <w:b/>
          <w:bCs/>
          <w:lang w:eastAsia="en-US"/>
        </w:rPr>
      </w:pPr>
    </w:p>
    <w:p w:rsidR="00B21577" w:rsidRPr="00B21577" w:rsidRDefault="00B21577" w:rsidP="00B21577">
      <w:pPr>
        <w:autoSpaceDE w:val="0"/>
        <w:autoSpaceDN w:val="0"/>
        <w:adjustRightInd w:val="0"/>
        <w:jc w:val="both"/>
        <w:rPr>
          <w:rFonts w:eastAsia="Calibri"/>
          <w:bCs/>
          <w:lang w:eastAsia="en-US"/>
        </w:rPr>
      </w:pPr>
      <w:r w:rsidRPr="00B21577">
        <w:rPr>
          <w:rFonts w:eastAsia="Calibri"/>
          <w:bCs/>
          <w:lang w:eastAsia="en-US"/>
        </w:rPr>
        <w:t xml:space="preserve">СОДЕРЖАНИЕ   </w:t>
      </w:r>
      <w:r w:rsidRPr="00B21577">
        <w:rPr>
          <w:rFonts w:eastAsia="Calibri"/>
          <w:iCs/>
          <w:lang w:eastAsia="en-US"/>
        </w:rPr>
        <w:t>КУРСА ВНЕУРОЧНОЙ ДЕЯТЕЛЬНОСТИ</w:t>
      </w:r>
      <w:r w:rsidRPr="00B21577">
        <w:rPr>
          <w:rFonts w:eastAsia="Calibri"/>
          <w:b/>
          <w:iCs/>
          <w:lang w:eastAsia="en-US"/>
        </w:rPr>
        <w:t xml:space="preserve"> </w:t>
      </w:r>
      <w:r w:rsidRPr="00B21577">
        <w:rPr>
          <w:rFonts w:eastAsia="Calibri"/>
          <w:iCs/>
          <w:lang w:eastAsia="en-US"/>
        </w:rPr>
        <w:t>«Этика: азбука добра».</w:t>
      </w:r>
    </w:p>
    <w:p w:rsidR="00B21577" w:rsidRPr="00B21577" w:rsidRDefault="00B21577" w:rsidP="00B21577">
      <w:pPr>
        <w:autoSpaceDE w:val="0"/>
        <w:autoSpaceDN w:val="0"/>
        <w:adjustRightInd w:val="0"/>
        <w:jc w:val="both"/>
        <w:rPr>
          <w:rFonts w:eastAsia="Calibri"/>
          <w:i/>
          <w:iCs/>
          <w:lang w:eastAsia="en-US"/>
        </w:rPr>
      </w:pPr>
      <w:r w:rsidRPr="00B21577">
        <w:rPr>
          <w:rFonts w:eastAsia="Calibri"/>
          <w:b/>
          <w:bCs/>
          <w:lang w:eastAsia="en-US"/>
        </w:rPr>
        <w:tab/>
        <w:t xml:space="preserve">Школьный этикет </w:t>
      </w:r>
      <w:r w:rsidRPr="00B21577">
        <w:rPr>
          <w:rFonts w:eastAsia="Calibri"/>
          <w:b/>
          <w:iCs/>
          <w:lang w:eastAsia="en-US"/>
        </w:rPr>
        <w:t>(понятие об основных правилах поведения в школе).</w:t>
      </w:r>
      <w:r w:rsidRPr="00B21577">
        <w:rPr>
          <w:rFonts w:eastAsia="Calibri"/>
          <w:i/>
          <w:iCs/>
          <w:lang w:eastAsia="en-US"/>
        </w:rPr>
        <w:t xml:space="preserve"> </w:t>
      </w:r>
    </w:p>
    <w:p w:rsidR="00B21577" w:rsidRPr="00B21577" w:rsidRDefault="00B21577" w:rsidP="00B21577">
      <w:pPr>
        <w:autoSpaceDE w:val="0"/>
        <w:autoSpaceDN w:val="0"/>
        <w:adjustRightInd w:val="0"/>
        <w:jc w:val="both"/>
        <w:rPr>
          <w:rFonts w:eastAsia="Calibri"/>
          <w:b/>
          <w:bCs/>
          <w:lang w:eastAsia="en-US"/>
        </w:rPr>
      </w:pPr>
      <w:r w:rsidRPr="00B21577">
        <w:rPr>
          <w:rFonts w:eastAsia="Calibri"/>
          <w:lang w:eastAsia="en-US"/>
        </w:rPr>
        <w:t xml:space="preserve">       Правила поведения в школе, на уроке, на перемене, в столовой. Приход в</w:t>
      </w:r>
      <w:r w:rsidRPr="00B21577">
        <w:rPr>
          <w:rFonts w:eastAsia="Calibri"/>
          <w:b/>
          <w:bCs/>
          <w:lang w:eastAsia="en-US"/>
        </w:rPr>
        <w:t xml:space="preserve"> </w:t>
      </w:r>
      <w:r w:rsidRPr="00B21577">
        <w:rPr>
          <w:rFonts w:eastAsia="Calibri"/>
          <w:lang w:eastAsia="en-US"/>
        </w:rPr>
        <w:t>школу без опозданий, правильная организация работы на уроке, учебное сотрудничество.</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Школьные перемены как время активного отдыха, игры.</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Поведение в столовой, правила поведения за столом.</w:t>
      </w:r>
    </w:p>
    <w:p w:rsidR="00B21577" w:rsidRPr="00B21577" w:rsidRDefault="00B21577" w:rsidP="00B21577">
      <w:pPr>
        <w:autoSpaceDE w:val="0"/>
        <w:autoSpaceDN w:val="0"/>
        <w:adjustRightInd w:val="0"/>
        <w:jc w:val="both"/>
        <w:rPr>
          <w:rFonts w:eastAsia="Calibri"/>
          <w:b/>
          <w:bCs/>
          <w:i/>
          <w:iCs/>
          <w:lang w:eastAsia="en-US"/>
        </w:rPr>
      </w:pPr>
      <w:r w:rsidRPr="00B21577">
        <w:rPr>
          <w:rFonts w:eastAsia="Calibri"/>
          <w:b/>
          <w:bCs/>
          <w:i/>
          <w:iCs/>
          <w:lang w:eastAsia="en-US"/>
        </w:rPr>
        <w:t xml:space="preserve">       Универсальные учебные действия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воспроизводить </w:t>
      </w:r>
      <w:r w:rsidRPr="00B21577">
        <w:rPr>
          <w:rFonts w:eastAsia="Calibri"/>
          <w:lang w:eastAsia="en-US"/>
        </w:rPr>
        <w:t>правила поведения в конкретной жизненной ситуации.</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оценивать</w:t>
      </w:r>
      <w:r w:rsidRPr="00B21577">
        <w:rPr>
          <w:rFonts w:eastAsia="Calibri"/>
          <w:i/>
          <w:iCs/>
          <w:lang w:eastAsia="en-US"/>
        </w:rPr>
        <w:t xml:space="preserve"> </w:t>
      </w:r>
      <w:r w:rsidRPr="00B21577">
        <w:rPr>
          <w:rFonts w:eastAsia="Calibri"/>
          <w:lang w:eastAsia="en-US"/>
        </w:rPr>
        <w:t>своё поведение и поведение окружающих (на уроке, на перемене).</w:t>
      </w:r>
    </w:p>
    <w:p w:rsidR="00B21577" w:rsidRPr="00B21577" w:rsidRDefault="00B21577" w:rsidP="00B21577">
      <w:pPr>
        <w:autoSpaceDE w:val="0"/>
        <w:autoSpaceDN w:val="0"/>
        <w:adjustRightInd w:val="0"/>
        <w:jc w:val="both"/>
        <w:rPr>
          <w:rFonts w:eastAsia="Calibri"/>
          <w:b/>
          <w:bCs/>
          <w:lang w:eastAsia="en-US"/>
        </w:rPr>
      </w:pPr>
      <w:r w:rsidRPr="00B21577">
        <w:rPr>
          <w:rFonts w:eastAsia="Calibri"/>
          <w:b/>
          <w:bCs/>
          <w:lang w:eastAsia="en-US"/>
        </w:rPr>
        <w:tab/>
        <w:t>Правила общения (взаимоотношения с другими людьми).</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Доброе, терпимое отношение к сверстнику, другу, младшим; добрые и вежливые отношения в семье, проявление элементарного уважения к</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родителям, близким (конкретные жизненные ситуации). Практическое знакомство с правилами коллективных игр, позволяющих играть дружно, без</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конфликтов. Пути выхода из конфликтной ситуации (преодоление ссор, драк, признание своей вины).</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Нравственное содержание ситуации (литературной, жизненной), их оценивание.</w:t>
      </w:r>
    </w:p>
    <w:p w:rsidR="00B21577" w:rsidRPr="00B21577" w:rsidRDefault="00B21577" w:rsidP="00B21577">
      <w:pPr>
        <w:autoSpaceDE w:val="0"/>
        <w:autoSpaceDN w:val="0"/>
        <w:adjustRightInd w:val="0"/>
        <w:jc w:val="both"/>
        <w:rPr>
          <w:rFonts w:eastAsia="Calibri"/>
          <w:b/>
          <w:bCs/>
          <w:i/>
          <w:iCs/>
          <w:lang w:eastAsia="en-US"/>
        </w:rPr>
      </w:pPr>
      <w:r w:rsidRPr="00B21577">
        <w:rPr>
          <w:rFonts w:eastAsia="Calibri"/>
          <w:b/>
          <w:bCs/>
          <w:i/>
          <w:iCs/>
          <w:lang w:eastAsia="en-US"/>
        </w:rPr>
        <w:t>Универсальные учебные действия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использовать </w:t>
      </w:r>
      <w:r w:rsidRPr="00B21577">
        <w:rPr>
          <w:rFonts w:eastAsia="Calibri"/>
          <w:lang w:eastAsia="en-US"/>
        </w:rPr>
        <w:t xml:space="preserve">в речи слова вежливости; </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участвовать в диалоге: </w:t>
      </w:r>
      <w:r w:rsidRPr="00B21577">
        <w:rPr>
          <w:rFonts w:eastAsia="Calibri"/>
          <w:lang w:eastAsia="en-US"/>
        </w:rPr>
        <w:t xml:space="preserve">высказывать свои суждения по обсуждаемой теме, анализировать высказывания собеседников, добавлять их высказывания; </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высказывать предположение </w:t>
      </w:r>
      <w:r w:rsidRPr="00B21577">
        <w:rPr>
          <w:rFonts w:eastAsia="Calibri"/>
          <w:lang w:eastAsia="en-US"/>
        </w:rPr>
        <w:t xml:space="preserve">о последствиях недобрых поступков (в реальной жизни, героев произведений); </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 </w:t>
      </w:r>
      <w:r w:rsidRPr="00B21577">
        <w:rPr>
          <w:rFonts w:eastAsia="Calibri"/>
          <w:iCs/>
          <w:lang w:eastAsia="en-US"/>
        </w:rPr>
        <w:t xml:space="preserve">создавать </w:t>
      </w:r>
      <w:r w:rsidRPr="00B21577">
        <w:rPr>
          <w:rFonts w:eastAsia="Calibri"/>
          <w:lang w:eastAsia="en-US"/>
        </w:rPr>
        <w:t>по иллюстрации словесный портрет героя (положительный, отрицательный);</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описывать</w:t>
      </w:r>
      <w:r w:rsidRPr="00B21577">
        <w:rPr>
          <w:rFonts w:eastAsia="Calibri"/>
          <w:lang w:eastAsia="en-US"/>
        </w:rPr>
        <w:t xml:space="preserve"> сюжетную картинку (серию); </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 </w:t>
      </w:r>
      <w:r w:rsidRPr="00B21577">
        <w:rPr>
          <w:rFonts w:eastAsia="Calibri"/>
          <w:iCs/>
          <w:lang w:eastAsia="en-US"/>
        </w:rPr>
        <w:t xml:space="preserve">оценивать </w:t>
      </w:r>
      <w:r w:rsidRPr="00B21577">
        <w:rPr>
          <w:rFonts w:eastAsia="Calibri"/>
          <w:lang w:eastAsia="en-US"/>
        </w:rPr>
        <w:t>адекватно ситуацию и предотвращать конфликты;</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самостоятельно формулировать </w:t>
      </w:r>
      <w:r w:rsidRPr="00B21577">
        <w:rPr>
          <w:rFonts w:eastAsia="Calibri"/>
          <w:lang w:eastAsia="en-US"/>
        </w:rPr>
        <w:t>правила коллективной игры, работы.</w:t>
      </w:r>
    </w:p>
    <w:p w:rsidR="00B21577" w:rsidRPr="00B21577" w:rsidRDefault="00B21577" w:rsidP="00B21577">
      <w:pPr>
        <w:autoSpaceDE w:val="0"/>
        <w:autoSpaceDN w:val="0"/>
        <w:adjustRightInd w:val="0"/>
        <w:jc w:val="both"/>
        <w:rPr>
          <w:rFonts w:eastAsia="Calibri"/>
          <w:b/>
          <w:bCs/>
          <w:lang w:eastAsia="en-US"/>
        </w:rPr>
      </w:pPr>
      <w:r w:rsidRPr="00B21577">
        <w:rPr>
          <w:rFonts w:eastAsia="Calibri"/>
          <w:b/>
          <w:bCs/>
          <w:lang w:eastAsia="en-US"/>
        </w:rPr>
        <w:tab/>
        <w:t>О трудолюбии.</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Пути и способы преодоления лени, неумения трудиться (избавление от неорганизованности, недисциплинированности).</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Анализ и оценка своих действий во время приготовления уроков, труда, дежурства.</w:t>
      </w:r>
    </w:p>
    <w:p w:rsidR="00B21577" w:rsidRPr="00B21577" w:rsidRDefault="00B21577" w:rsidP="00B21577">
      <w:pPr>
        <w:autoSpaceDE w:val="0"/>
        <w:autoSpaceDN w:val="0"/>
        <w:adjustRightInd w:val="0"/>
        <w:jc w:val="both"/>
        <w:rPr>
          <w:rFonts w:eastAsia="Calibri"/>
          <w:b/>
          <w:bCs/>
          <w:i/>
          <w:iCs/>
          <w:lang w:eastAsia="en-US"/>
        </w:rPr>
      </w:pPr>
      <w:r w:rsidRPr="00B21577">
        <w:rPr>
          <w:rFonts w:eastAsia="Calibri"/>
          <w:b/>
          <w:bCs/>
          <w:i/>
          <w:iCs/>
          <w:lang w:eastAsia="en-US"/>
        </w:rPr>
        <w:t xml:space="preserve">       Универсальные учебные действия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проводить </w:t>
      </w:r>
      <w:r w:rsidRPr="00B21577">
        <w:rPr>
          <w:rFonts w:eastAsia="Calibri"/>
          <w:lang w:eastAsia="en-US"/>
        </w:rPr>
        <w:t xml:space="preserve">хронометраж дня, </w:t>
      </w:r>
      <w:r w:rsidRPr="00B21577">
        <w:rPr>
          <w:rFonts w:eastAsia="Calibri"/>
          <w:iCs/>
          <w:lang w:eastAsia="en-US"/>
        </w:rPr>
        <w:t xml:space="preserve">анализировать </w:t>
      </w:r>
      <w:r w:rsidRPr="00B21577">
        <w:rPr>
          <w:rFonts w:eastAsia="Calibri"/>
          <w:lang w:eastAsia="en-US"/>
        </w:rPr>
        <w:t xml:space="preserve">свой распорядок дня, </w:t>
      </w:r>
      <w:r w:rsidRPr="00B21577">
        <w:rPr>
          <w:rFonts w:eastAsia="Calibri"/>
          <w:iCs/>
          <w:lang w:eastAsia="en-US"/>
        </w:rPr>
        <w:t xml:space="preserve">корректировать </w:t>
      </w:r>
      <w:r w:rsidRPr="00B21577">
        <w:rPr>
          <w:rFonts w:eastAsia="Calibri"/>
          <w:lang w:eastAsia="en-US"/>
        </w:rPr>
        <w:t>его;</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оценивать </w:t>
      </w:r>
      <w:r w:rsidRPr="00B21577">
        <w:rPr>
          <w:rFonts w:eastAsia="Calibri"/>
          <w:lang w:eastAsia="en-US"/>
        </w:rPr>
        <w:t>свои действия по подготовке домашних заданий, труда, дежурств;</w:t>
      </w:r>
    </w:p>
    <w:p w:rsidR="00B21577" w:rsidRPr="00B21577" w:rsidRDefault="00B21577" w:rsidP="00B21577">
      <w:pPr>
        <w:autoSpaceDE w:val="0"/>
        <w:autoSpaceDN w:val="0"/>
        <w:adjustRightInd w:val="0"/>
        <w:jc w:val="both"/>
        <w:rPr>
          <w:rFonts w:eastAsia="Calibri"/>
          <w:b/>
          <w:bCs/>
          <w:lang w:eastAsia="en-US"/>
        </w:rPr>
      </w:pPr>
      <w:r w:rsidRPr="00B21577">
        <w:rPr>
          <w:rFonts w:eastAsia="Calibri"/>
          <w:b/>
          <w:bCs/>
          <w:lang w:eastAsia="en-US"/>
        </w:rPr>
        <w:t xml:space="preserve">       Культура внешнего вида.</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Культура внешнего вида как чистота, опрятность, аккуратность в человеке.</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lastRenderedPageBreak/>
        <w:t xml:space="preserve">       Правила опрятности и их значение для здоровья, уважения окружающих, собственного хорошего самочувствия.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Оценка внешнего вида человека, критерии такой оценки: аккуратность, опрятность, удобство, соответствие ситуации.</w:t>
      </w:r>
    </w:p>
    <w:p w:rsidR="00B21577" w:rsidRPr="00B21577" w:rsidRDefault="00B21577" w:rsidP="00B21577">
      <w:pPr>
        <w:autoSpaceDE w:val="0"/>
        <w:autoSpaceDN w:val="0"/>
        <w:adjustRightInd w:val="0"/>
        <w:jc w:val="both"/>
        <w:rPr>
          <w:rFonts w:eastAsia="Calibri"/>
          <w:lang w:eastAsia="en-US"/>
        </w:rPr>
      </w:pPr>
      <w:r w:rsidRPr="00B21577">
        <w:rPr>
          <w:rFonts w:eastAsia="Calibri"/>
          <w:b/>
          <w:bCs/>
          <w:i/>
          <w:iCs/>
          <w:lang w:eastAsia="en-US"/>
        </w:rPr>
        <w:t xml:space="preserve">       Универсальные </w:t>
      </w:r>
      <w:r w:rsidRPr="00B21577">
        <w:rPr>
          <w:rFonts w:eastAsia="Calibri"/>
          <w:lang w:eastAsia="en-US"/>
        </w:rPr>
        <w:t xml:space="preserve"> </w:t>
      </w:r>
      <w:r w:rsidRPr="00B21577">
        <w:rPr>
          <w:rFonts w:eastAsia="Calibri"/>
          <w:b/>
          <w:i/>
          <w:lang w:eastAsia="en-US"/>
        </w:rPr>
        <w:t>учебные действия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воспроизводить </w:t>
      </w:r>
      <w:r w:rsidRPr="00B21577">
        <w:rPr>
          <w:rFonts w:eastAsia="Calibri"/>
          <w:lang w:eastAsia="en-US"/>
        </w:rPr>
        <w:t>основные требования к внешнему виду человека в  практических и жизненных ситуациях;</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 </w:t>
      </w:r>
      <w:r w:rsidRPr="00B21577">
        <w:rPr>
          <w:rFonts w:eastAsia="Calibri"/>
          <w:iCs/>
          <w:lang w:eastAsia="en-US"/>
        </w:rPr>
        <w:t>оценивать</w:t>
      </w:r>
      <w:r w:rsidRPr="00B21577">
        <w:rPr>
          <w:rFonts w:eastAsia="Calibri"/>
          <w:i/>
          <w:iCs/>
          <w:lang w:eastAsia="en-US"/>
        </w:rPr>
        <w:t xml:space="preserve"> </w:t>
      </w:r>
      <w:r w:rsidRPr="00B21577">
        <w:rPr>
          <w:rFonts w:eastAsia="Calibri"/>
          <w:lang w:eastAsia="en-US"/>
        </w:rPr>
        <w:t>внешний вид человека.</w:t>
      </w:r>
    </w:p>
    <w:p w:rsidR="00B21577" w:rsidRPr="00B21577" w:rsidRDefault="00B21577" w:rsidP="00B21577">
      <w:pPr>
        <w:autoSpaceDE w:val="0"/>
        <w:autoSpaceDN w:val="0"/>
        <w:adjustRightInd w:val="0"/>
        <w:jc w:val="both"/>
        <w:rPr>
          <w:rFonts w:eastAsia="Calibri"/>
          <w:b/>
          <w:bCs/>
          <w:lang w:eastAsia="en-US"/>
        </w:rPr>
      </w:pPr>
      <w:r w:rsidRPr="00B21577">
        <w:rPr>
          <w:rFonts w:eastAsia="Calibri"/>
          <w:b/>
          <w:bCs/>
          <w:lang w:eastAsia="en-US"/>
        </w:rPr>
        <w:t xml:space="preserve">       Внешкольный этикет.</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B21577" w:rsidRPr="00B21577" w:rsidRDefault="00B21577" w:rsidP="00B21577">
      <w:pPr>
        <w:autoSpaceDE w:val="0"/>
        <w:autoSpaceDN w:val="0"/>
        <w:adjustRightInd w:val="0"/>
        <w:jc w:val="both"/>
        <w:rPr>
          <w:rFonts w:eastAsia="Calibri"/>
          <w:lang w:eastAsia="en-US"/>
        </w:rPr>
      </w:pPr>
      <w:r w:rsidRPr="00B21577">
        <w:rPr>
          <w:rFonts w:eastAsia="Calibri"/>
          <w:lang w:eastAsia="en-US"/>
        </w:rPr>
        <w:t xml:space="preserve">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B21577" w:rsidRPr="00B21577" w:rsidRDefault="00B21577" w:rsidP="00B21577">
      <w:pPr>
        <w:autoSpaceDE w:val="0"/>
        <w:autoSpaceDN w:val="0"/>
        <w:adjustRightInd w:val="0"/>
        <w:jc w:val="both"/>
        <w:rPr>
          <w:rFonts w:eastAsia="Calibri"/>
          <w:b/>
          <w:bCs/>
          <w:i/>
          <w:iCs/>
          <w:lang w:eastAsia="en-US"/>
        </w:rPr>
      </w:pPr>
      <w:r w:rsidRPr="00B21577">
        <w:rPr>
          <w:rFonts w:eastAsia="Calibri"/>
          <w:b/>
          <w:bCs/>
          <w:i/>
          <w:iCs/>
          <w:lang w:eastAsia="en-US"/>
        </w:rPr>
        <w:t xml:space="preserve">       Универсальные учебные действия</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использовать </w:t>
      </w:r>
      <w:r w:rsidRPr="00B21577">
        <w:rPr>
          <w:rFonts w:eastAsia="Calibri"/>
          <w:lang w:eastAsia="en-US"/>
        </w:rPr>
        <w:t xml:space="preserve">доброжелательный тон в общении. </w:t>
      </w:r>
    </w:p>
    <w:p w:rsidR="00B21577" w:rsidRPr="00B21577" w:rsidRDefault="00B21577" w:rsidP="00B21577">
      <w:pPr>
        <w:autoSpaceDE w:val="0"/>
        <w:autoSpaceDN w:val="0"/>
        <w:adjustRightInd w:val="0"/>
        <w:jc w:val="both"/>
        <w:rPr>
          <w:rFonts w:eastAsia="Calibri"/>
          <w:lang w:eastAsia="en-US"/>
        </w:rPr>
      </w:pPr>
      <w:r w:rsidRPr="00B21577">
        <w:rPr>
          <w:rFonts w:eastAsia="Calibri"/>
          <w:iCs/>
          <w:lang w:eastAsia="en-US"/>
        </w:rPr>
        <w:t xml:space="preserve">       - оценивать </w:t>
      </w:r>
      <w:r w:rsidRPr="00B21577">
        <w:rPr>
          <w:rFonts w:eastAsia="Calibri"/>
          <w:lang w:eastAsia="en-US"/>
        </w:rPr>
        <w:t>характер общения (тон, интонацию, лексику), поведения в общественных местах.</w:t>
      </w:r>
    </w:p>
    <w:p w:rsidR="00B21577" w:rsidRPr="00B21577" w:rsidRDefault="00B21577" w:rsidP="00B21577">
      <w:pPr>
        <w:spacing w:after="200"/>
        <w:jc w:val="center"/>
        <w:rPr>
          <w:rFonts w:eastAsia="Calibri"/>
          <w:b/>
          <w:i/>
          <w:lang w:eastAsia="en-US"/>
        </w:rPr>
      </w:pPr>
      <w:r w:rsidRPr="00B21577">
        <w:rPr>
          <w:rFonts w:eastAsia="Calibri"/>
          <w:b/>
          <w:i/>
          <w:lang w:eastAsia="en-US"/>
        </w:rPr>
        <w:t>Спортивно- оздоровительное направление.</w:t>
      </w:r>
    </w:p>
    <w:p w:rsidR="00B21577" w:rsidRPr="00B21577" w:rsidRDefault="00B21577" w:rsidP="00B21577">
      <w:pPr>
        <w:rPr>
          <w:rFonts w:eastAsia="Calibri"/>
          <w:b/>
          <w:iCs/>
          <w:u w:val="single"/>
          <w:lang w:eastAsia="en-US"/>
        </w:rPr>
      </w:pPr>
      <w:r w:rsidRPr="00B21577">
        <w:rPr>
          <w:rFonts w:eastAsia="Calibri"/>
          <w:b/>
          <w:u w:val="single"/>
          <w:lang w:eastAsia="en-US"/>
        </w:rPr>
        <w:t xml:space="preserve"> Программа </w:t>
      </w:r>
      <w:r w:rsidRPr="00B21577">
        <w:rPr>
          <w:rFonts w:eastAsia="Calibri"/>
          <w:b/>
          <w:iCs/>
          <w:u w:val="single"/>
          <w:lang w:eastAsia="en-US"/>
        </w:rPr>
        <w:t xml:space="preserve">по курсу  </w:t>
      </w:r>
      <w:r w:rsidRPr="00B21577">
        <w:rPr>
          <w:rFonts w:eastAsia="Calibri"/>
          <w:b/>
          <w:u w:val="single"/>
          <w:lang w:eastAsia="en-US"/>
        </w:rPr>
        <w:t xml:space="preserve">внеурочной деятельности </w:t>
      </w:r>
      <w:r w:rsidRPr="00B21577">
        <w:rPr>
          <w:rFonts w:eastAsia="Calibri"/>
          <w:b/>
          <w:iCs/>
          <w:u w:val="single"/>
          <w:lang w:eastAsia="en-US"/>
        </w:rPr>
        <w:t>«Народные и подвижные игры»</w:t>
      </w:r>
    </w:p>
    <w:p w:rsidR="00B21577" w:rsidRPr="00B21577" w:rsidRDefault="00B21577" w:rsidP="00B21577">
      <w:pPr>
        <w:jc w:val="both"/>
        <w:rPr>
          <w:rFonts w:eastAsia="Calibri"/>
          <w:lang w:eastAsia="en-US"/>
        </w:rPr>
      </w:pPr>
      <w:r w:rsidRPr="00B21577">
        <w:rPr>
          <w:rFonts w:eastAsia="Calibri"/>
          <w:lang w:eastAsia="en-US"/>
        </w:rPr>
        <w:t>При составлении примерной  программы внеурочной деятельности. Начальное и основное образование / [В.А. Горский, А.А. Тимофеев, Д.В. Смирнов и др.]; под ред. В.А. Горского</w:t>
      </w:r>
      <w:r w:rsidRPr="00B21577">
        <w:rPr>
          <w:lang w:eastAsia="en-US"/>
        </w:rPr>
        <w:t>).</w:t>
      </w:r>
    </w:p>
    <w:p w:rsidR="00B21577" w:rsidRPr="00B21577" w:rsidRDefault="00B21577" w:rsidP="001E0C75">
      <w:pPr>
        <w:ind w:left="66"/>
        <w:contextualSpacing/>
        <w:jc w:val="center"/>
        <w:rPr>
          <w:rFonts w:eastAsia="Calibri"/>
          <w:b/>
          <w:i/>
          <w:u w:val="single"/>
          <w:lang w:eastAsia="en-US"/>
        </w:rPr>
      </w:pPr>
      <w:r w:rsidRPr="00B21577">
        <w:rPr>
          <w:rFonts w:eastAsia="Calibri"/>
          <w:b/>
          <w:i/>
          <w:u w:val="single"/>
          <w:lang w:val="en-US" w:eastAsia="en-US"/>
        </w:rPr>
        <w:t>I</w:t>
      </w:r>
      <w:r w:rsidRPr="00B21577">
        <w:rPr>
          <w:rFonts w:eastAsia="Calibri"/>
          <w:b/>
          <w:i/>
          <w:u w:val="single"/>
          <w:lang w:eastAsia="en-US"/>
        </w:rPr>
        <w:t>.Планируемые результаты освоения курса</w:t>
      </w:r>
    </w:p>
    <w:p w:rsidR="00B21577" w:rsidRPr="00B21577" w:rsidRDefault="00B21577" w:rsidP="001E0C75">
      <w:pPr>
        <w:ind w:left="66" w:firstLine="850"/>
        <w:contextualSpacing/>
        <w:jc w:val="both"/>
        <w:rPr>
          <w:rFonts w:eastAsia="Calibri"/>
          <w:lang w:eastAsia="en-US"/>
        </w:rPr>
      </w:pPr>
      <w:r w:rsidRPr="00B21577">
        <w:rPr>
          <w:rFonts w:eastAsia="Calibri"/>
          <w:lang w:eastAsia="en-US"/>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B21577">
        <w:rPr>
          <w:rFonts w:eastAsia="Calibri"/>
          <w:b/>
          <w:lang w:eastAsia="en-US"/>
        </w:rPr>
        <w:t xml:space="preserve">  </w:t>
      </w:r>
      <w:r w:rsidRPr="00B21577">
        <w:rPr>
          <w:rFonts w:eastAsia="Calibri"/>
          <w:lang w:eastAsia="en-US"/>
        </w:rPr>
        <w:t>у учащихся формируются познавательные, личностные, регулятивные, коммуникативные универсальные учебные действия.</w:t>
      </w:r>
    </w:p>
    <w:p w:rsidR="00B21577" w:rsidRPr="00B21577" w:rsidRDefault="00B21577" w:rsidP="001E0C75">
      <w:pPr>
        <w:ind w:left="66" w:firstLine="850"/>
        <w:contextualSpacing/>
        <w:jc w:val="both"/>
        <w:rPr>
          <w:rFonts w:eastAsia="Calibri"/>
          <w:lang w:eastAsia="en-US"/>
        </w:rPr>
      </w:pPr>
      <w:r w:rsidRPr="00B21577">
        <w:rPr>
          <w:rFonts w:eastAsia="Calibri"/>
          <w:lang w:eastAsia="en-US"/>
        </w:rPr>
        <w:t>Основная образовательная программа учреждения предусматривает достижение следующих результатов образования:</w:t>
      </w:r>
    </w:p>
    <w:p w:rsidR="00B21577" w:rsidRPr="00B21577" w:rsidRDefault="00B21577" w:rsidP="001E0C75">
      <w:pPr>
        <w:autoSpaceDE w:val="0"/>
        <w:autoSpaceDN w:val="0"/>
        <w:adjustRightInd w:val="0"/>
        <w:ind w:left="426"/>
        <w:jc w:val="both"/>
        <w:rPr>
          <w:rFonts w:eastAsia="Calibri"/>
          <w:lang w:eastAsia="en-US"/>
        </w:rPr>
      </w:pPr>
      <w:r w:rsidRPr="00B21577">
        <w:rPr>
          <w:rFonts w:eastAsia="Calibri"/>
          <w:lang w:eastAsia="en-US"/>
        </w:rPr>
        <w:t xml:space="preserve">-личностные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B21577" w:rsidRPr="00B21577" w:rsidRDefault="00B21577" w:rsidP="001E0C75">
      <w:pPr>
        <w:autoSpaceDE w:val="0"/>
        <w:autoSpaceDN w:val="0"/>
        <w:adjustRightInd w:val="0"/>
        <w:ind w:left="426"/>
        <w:jc w:val="both"/>
        <w:rPr>
          <w:rFonts w:eastAsia="Calibri"/>
          <w:lang w:eastAsia="en-US"/>
        </w:rPr>
      </w:pPr>
      <w:r w:rsidRPr="00B21577">
        <w:rPr>
          <w:rFonts w:eastAsia="Calibri"/>
          <w:lang w:eastAsia="en-US"/>
        </w:rPr>
        <w:t>-метапредметные результаты — освоенные учащимися универсальные учебные действия (познавательные, регулятивные и коммуникативные);</w:t>
      </w:r>
    </w:p>
    <w:p w:rsidR="00B21577" w:rsidRPr="00B21577" w:rsidRDefault="00B21577" w:rsidP="001E0C75">
      <w:pPr>
        <w:autoSpaceDE w:val="0"/>
        <w:autoSpaceDN w:val="0"/>
        <w:adjustRightInd w:val="0"/>
        <w:ind w:left="426"/>
        <w:jc w:val="both"/>
        <w:rPr>
          <w:rFonts w:eastAsia="Calibri"/>
          <w:lang w:eastAsia="en-US"/>
        </w:rPr>
      </w:pPr>
      <w:r w:rsidRPr="00B21577">
        <w:rPr>
          <w:rFonts w:eastAsia="Calibri"/>
          <w:lang w:eastAsia="en-US"/>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21577" w:rsidRPr="00B21577" w:rsidRDefault="00B21577" w:rsidP="001E0C75">
      <w:pPr>
        <w:ind w:left="66" w:firstLine="850"/>
        <w:contextualSpacing/>
        <w:jc w:val="both"/>
        <w:rPr>
          <w:rFonts w:eastAsia="Calibri"/>
          <w:lang w:eastAsia="en-US"/>
        </w:rPr>
      </w:pPr>
      <w:r w:rsidRPr="00B21577">
        <w:rPr>
          <w:rFonts w:eastAsia="Calibri"/>
          <w:lang w:eastAsia="en-US"/>
        </w:rPr>
        <w:t>Личностными результатами программы внеурочной деятельности по спортивно-оздоровительному направлению «</w:t>
      </w:r>
      <w:r w:rsidRPr="00B21577">
        <w:rPr>
          <w:color w:val="333333"/>
          <w:lang w:eastAsia="en-US"/>
        </w:rPr>
        <w:t>Подвижные игры</w:t>
      </w:r>
      <w:r w:rsidRPr="00B21577">
        <w:rPr>
          <w:rFonts w:eastAsia="Calibri"/>
          <w:lang w:eastAsia="en-US"/>
        </w:rPr>
        <w:t xml:space="preserve">» </w:t>
      </w:r>
      <w:r w:rsidRPr="00B21577">
        <w:rPr>
          <w:color w:val="333333"/>
          <w:lang w:eastAsia="en-US"/>
        </w:rPr>
        <w:t xml:space="preserve"> </w:t>
      </w:r>
      <w:r w:rsidRPr="00B21577">
        <w:rPr>
          <w:rFonts w:eastAsia="Calibri"/>
          <w:lang w:eastAsia="en-US"/>
        </w:rPr>
        <w:t>является формирование следующих умений:</w:t>
      </w:r>
    </w:p>
    <w:p w:rsidR="00B21577" w:rsidRPr="00B21577" w:rsidRDefault="00B21577" w:rsidP="001E0C75">
      <w:pPr>
        <w:suppressAutoHyphens/>
        <w:ind w:left="426"/>
        <w:jc w:val="both"/>
        <w:rPr>
          <w:rFonts w:eastAsia="Calibri"/>
          <w:lang w:eastAsia="ar-SA"/>
        </w:rPr>
      </w:pPr>
      <w:r w:rsidRPr="00B21577">
        <w:rPr>
          <w:rFonts w:eastAsia="Calibri"/>
          <w:b/>
          <w:i/>
          <w:lang w:eastAsia="ar-SA"/>
        </w:rPr>
        <w:t xml:space="preserve">-Определять </w:t>
      </w:r>
      <w:r w:rsidRPr="00B21577">
        <w:rPr>
          <w:rFonts w:eastAsia="Calibri"/>
          <w:lang w:eastAsia="ar-SA"/>
        </w:rPr>
        <w:t>и</w:t>
      </w:r>
      <w:r w:rsidRPr="00B21577">
        <w:rPr>
          <w:rFonts w:eastAsia="Calibri"/>
          <w:b/>
          <w:i/>
          <w:lang w:eastAsia="ar-SA"/>
        </w:rPr>
        <w:t xml:space="preserve"> высказывать</w:t>
      </w:r>
      <w:r w:rsidRPr="00B21577">
        <w:rPr>
          <w:rFonts w:eastAsia="Calibri"/>
          <w:lang w:eastAsia="ar-SA"/>
        </w:rPr>
        <w:t xml:space="preserve"> под руководством учителя самые простые и общие для всех людей правила поведения при сотрудничестве (этические нормы);</w:t>
      </w:r>
    </w:p>
    <w:p w:rsidR="00B21577" w:rsidRPr="00B21577" w:rsidRDefault="00B21577" w:rsidP="001E0C75">
      <w:pPr>
        <w:suppressAutoHyphens/>
        <w:ind w:left="426"/>
        <w:jc w:val="both"/>
        <w:rPr>
          <w:rFonts w:eastAsia="Calibri"/>
          <w:lang w:eastAsia="ar-SA"/>
        </w:rPr>
      </w:pPr>
      <w:r w:rsidRPr="00B21577">
        <w:rPr>
          <w:rFonts w:eastAsia="Calibri"/>
          <w:lang w:eastAsia="ar-SA"/>
        </w:rPr>
        <w:lastRenderedPageBreak/>
        <w:t xml:space="preserve">-В предложенных педагогом ситуациях общения и сотрудничества, опираясь на общие для всех простые правила поведения, </w:t>
      </w:r>
      <w:r w:rsidRPr="00B21577">
        <w:rPr>
          <w:rFonts w:eastAsia="Calibri"/>
          <w:b/>
          <w:i/>
          <w:lang w:eastAsia="ar-SA"/>
        </w:rPr>
        <w:t>делать выбор,</w:t>
      </w:r>
      <w:r w:rsidRPr="00B21577">
        <w:rPr>
          <w:rFonts w:eastAsia="Calibri"/>
          <w:lang w:eastAsia="ar-SA"/>
        </w:rPr>
        <w:t xml:space="preserve"> при поддержке других участников группы и педагога, как поступить.</w:t>
      </w:r>
    </w:p>
    <w:p w:rsidR="00B21577" w:rsidRPr="00B21577" w:rsidRDefault="00B21577" w:rsidP="001E0C75">
      <w:pPr>
        <w:suppressAutoHyphens/>
        <w:ind w:firstLine="800"/>
        <w:jc w:val="both"/>
        <w:rPr>
          <w:rFonts w:eastAsia="Calibri"/>
          <w:lang w:eastAsia="ar-SA"/>
        </w:rPr>
      </w:pPr>
      <w:r w:rsidRPr="00B21577">
        <w:rPr>
          <w:rFonts w:eastAsia="Calibri"/>
          <w:lang w:eastAsia="ar-SA"/>
        </w:rPr>
        <w:t>Метапредметными результатами программы внеурочной деятельности по спортивно-оздоровительному направлению «</w:t>
      </w:r>
      <w:r w:rsidRPr="00B21577">
        <w:rPr>
          <w:color w:val="333333"/>
          <w:lang w:eastAsia="ar-SA"/>
        </w:rPr>
        <w:t>Подвижные игры</w:t>
      </w:r>
      <w:r w:rsidRPr="00B21577">
        <w:rPr>
          <w:rFonts w:eastAsia="Calibri"/>
          <w:lang w:eastAsia="ar-SA"/>
        </w:rPr>
        <w:t>» - является формирование следующих универсальных учебных действий (УУД):</w:t>
      </w:r>
    </w:p>
    <w:p w:rsidR="00B21577" w:rsidRPr="00B21577" w:rsidRDefault="00B21577" w:rsidP="001E0C75">
      <w:pPr>
        <w:numPr>
          <w:ilvl w:val="0"/>
          <w:numId w:val="106"/>
        </w:numPr>
        <w:suppressAutoHyphens/>
        <w:jc w:val="both"/>
        <w:rPr>
          <w:rFonts w:eastAsia="Calibri"/>
          <w:b/>
          <w:i/>
          <w:lang w:eastAsia="ar-SA"/>
        </w:rPr>
      </w:pPr>
      <w:r w:rsidRPr="00B21577">
        <w:rPr>
          <w:rFonts w:eastAsia="Calibri"/>
          <w:b/>
          <w:i/>
          <w:lang w:eastAsia="ar-SA"/>
        </w:rPr>
        <w:t>Регулятивные УУД:</w:t>
      </w:r>
    </w:p>
    <w:p w:rsidR="00B21577" w:rsidRPr="00B21577" w:rsidRDefault="00B21577" w:rsidP="001E0C75">
      <w:pPr>
        <w:suppressAutoHyphens/>
        <w:ind w:left="720"/>
        <w:jc w:val="both"/>
        <w:rPr>
          <w:rFonts w:eastAsia="Calibri"/>
          <w:lang w:eastAsia="ar-SA"/>
        </w:rPr>
      </w:pPr>
      <w:r w:rsidRPr="00B21577">
        <w:rPr>
          <w:rFonts w:eastAsia="Calibri"/>
          <w:b/>
          <w:i/>
          <w:lang w:eastAsia="ar-SA"/>
        </w:rPr>
        <w:t xml:space="preserve">-Определять </w:t>
      </w:r>
      <w:r w:rsidRPr="00B21577">
        <w:rPr>
          <w:rFonts w:eastAsia="Calibri"/>
          <w:i/>
          <w:lang w:eastAsia="ar-SA"/>
        </w:rPr>
        <w:t>и</w:t>
      </w:r>
      <w:r w:rsidRPr="00B21577">
        <w:rPr>
          <w:rFonts w:eastAsia="Calibri"/>
          <w:b/>
          <w:i/>
          <w:lang w:eastAsia="ar-SA"/>
        </w:rPr>
        <w:t xml:space="preserve"> формулировать</w:t>
      </w:r>
      <w:r w:rsidRPr="00B21577">
        <w:rPr>
          <w:rFonts w:eastAsia="Calibri"/>
          <w:lang w:eastAsia="ar-SA"/>
        </w:rPr>
        <w:t xml:space="preserve"> цель деятельности с помощью учителя.</w:t>
      </w:r>
    </w:p>
    <w:p w:rsidR="00B21577" w:rsidRPr="00B21577" w:rsidRDefault="00B21577" w:rsidP="001E0C75">
      <w:pPr>
        <w:suppressAutoHyphens/>
        <w:ind w:left="720"/>
        <w:jc w:val="both"/>
        <w:rPr>
          <w:rFonts w:eastAsia="Calibri"/>
          <w:lang w:eastAsia="ar-SA"/>
        </w:rPr>
      </w:pPr>
      <w:r w:rsidRPr="00B21577">
        <w:rPr>
          <w:rFonts w:eastAsia="Calibri"/>
          <w:b/>
          <w:i/>
          <w:lang w:eastAsia="ar-SA"/>
        </w:rPr>
        <w:t>-Проговаривать</w:t>
      </w:r>
      <w:r w:rsidRPr="00B21577">
        <w:rPr>
          <w:rFonts w:eastAsia="Calibri"/>
          <w:lang w:eastAsia="ar-SA"/>
        </w:rPr>
        <w:t xml:space="preserve"> последовательность действий.</w:t>
      </w:r>
    </w:p>
    <w:p w:rsidR="00B21577" w:rsidRPr="00B21577" w:rsidRDefault="00B21577" w:rsidP="001E0C75">
      <w:pPr>
        <w:suppressAutoHyphens/>
        <w:ind w:left="720"/>
        <w:jc w:val="both"/>
        <w:rPr>
          <w:rFonts w:eastAsia="Calibri"/>
          <w:lang w:eastAsia="ar-SA"/>
        </w:rPr>
      </w:pPr>
      <w:r w:rsidRPr="00B21577">
        <w:rPr>
          <w:rFonts w:eastAsia="Calibri"/>
          <w:lang w:eastAsia="ar-SA"/>
        </w:rPr>
        <w:t xml:space="preserve">-Учить </w:t>
      </w:r>
      <w:r w:rsidRPr="00B21577">
        <w:rPr>
          <w:rFonts w:eastAsia="Calibri"/>
          <w:b/>
          <w:i/>
          <w:lang w:eastAsia="ar-SA"/>
        </w:rPr>
        <w:t>высказывать</w:t>
      </w:r>
      <w:r w:rsidRPr="00B21577">
        <w:rPr>
          <w:rFonts w:eastAsia="Calibri"/>
          <w:b/>
          <w:lang w:eastAsia="ar-SA"/>
        </w:rPr>
        <w:t xml:space="preserve"> </w:t>
      </w:r>
      <w:r w:rsidRPr="00B21577">
        <w:rPr>
          <w:rFonts w:eastAsia="Calibri"/>
          <w:lang w:eastAsia="ar-SA"/>
        </w:rPr>
        <w:t xml:space="preserve">своё предположение (версию) на основе работы с правилами игры, учить </w:t>
      </w:r>
      <w:r w:rsidRPr="00B21577">
        <w:rPr>
          <w:rFonts w:eastAsia="Calibri"/>
          <w:b/>
          <w:i/>
          <w:lang w:eastAsia="ar-SA"/>
        </w:rPr>
        <w:t>работать</w:t>
      </w:r>
      <w:r w:rsidRPr="00B21577">
        <w:rPr>
          <w:rFonts w:eastAsia="Calibri"/>
          <w:lang w:eastAsia="ar-SA"/>
        </w:rPr>
        <w:t xml:space="preserve"> по предложенному учителем плану.</w:t>
      </w:r>
    </w:p>
    <w:p w:rsidR="00B21577" w:rsidRPr="00B21577" w:rsidRDefault="00B21577" w:rsidP="001E0C75">
      <w:pPr>
        <w:suppressAutoHyphens/>
        <w:ind w:left="720"/>
        <w:jc w:val="both"/>
        <w:rPr>
          <w:rFonts w:eastAsia="Calibri"/>
          <w:lang w:eastAsia="ar-SA"/>
        </w:rPr>
      </w:pPr>
      <w:r w:rsidRPr="00B21577">
        <w:rPr>
          <w:rFonts w:eastAsia="Calibri"/>
          <w:lang w:eastAsia="ar-SA"/>
        </w:rPr>
        <w:t>-Средством формирования этих действий служит технология проблемного диалога на этапе изучения нового материала.</w:t>
      </w:r>
    </w:p>
    <w:p w:rsidR="00B21577" w:rsidRPr="00B21577" w:rsidRDefault="00B21577" w:rsidP="001E0C75">
      <w:pPr>
        <w:suppressAutoHyphens/>
        <w:ind w:left="720"/>
        <w:jc w:val="both"/>
        <w:rPr>
          <w:rFonts w:eastAsia="Calibri"/>
          <w:lang w:eastAsia="ar-SA"/>
        </w:rPr>
      </w:pPr>
      <w:r w:rsidRPr="00B21577">
        <w:rPr>
          <w:rFonts w:eastAsia="Calibri"/>
          <w:lang w:eastAsia="ar-SA"/>
        </w:rPr>
        <w:t xml:space="preserve">-Учиться совместно с учителем и другими учениками </w:t>
      </w:r>
      <w:r w:rsidRPr="00B21577">
        <w:rPr>
          <w:rFonts w:eastAsia="Calibri"/>
          <w:b/>
          <w:i/>
          <w:lang w:eastAsia="ar-SA"/>
        </w:rPr>
        <w:t>давать</w:t>
      </w:r>
      <w:r w:rsidRPr="00B21577">
        <w:rPr>
          <w:rFonts w:eastAsia="Calibri"/>
          <w:lang w:eastAsia="ar-SA"/>
        </w:rPr>
        <w:t xml:space="preserve"> эмоциональную </w:t>
      </w:r>
      <w:r w:rsidRPr="00B21577">
        <w:rPr>
          <w:rFonts w:eastAsia="Calibri"/>
          <w:b/>
          <w:i/>
          <w:lang w:eastAsia="ar-SA"/>
        </w:rPr>
        <w:t>оценку</w:t>
      </w:r>
      <w:r w:rsidRPr="00B21577">
        <w:rPr>
          <w:rFonts w:eastAsia="Calibri"/>
          <w:b/>
          <w:lang w:eastAsia="ar-SA"/>
        </w:rPr>
        <w:t xml:space="preserve"> </w:t>
      </w:r>
      <w:r w:rsidRPr="00B21577">
        <w:rPr>
          <w:rFonts w:eastAsia="Calibri"/>
          <w:lang w:eastAsia="ar-SA"/>
        </w:rPr>
        <w:t>деятельности класса.</w:t>
      </w:r>
    </w:p>
    <w:p w:rsidR="00B21577" w:rsidRPr="00B21577" w:rsidRDefault="00B21577" w:rsidP="001E0C75">
      <w:pPr>
        <w:suppressAutoHyphens/>
        <w:ind w:left="720"/>
        <w:jc w:val="both"/>
        <w:rPr>
          <w:rFonts w:eastAsia="Calibri"/>
          <w:lang w:eastAsia="ar-SA"/>
        </w:rPr>
      </w:pPr>
      <w:r w:rsidRPr="00B21577">
        <w:rPr>
          <w:rFonts w:eastAsia="Calibri"/>
          <w:lang w:eastAsia="ar-SA"/>
        </w:rPr>
        <w:t>-Средством формирования этих действий служит технология оценивания образовательных достижений (учебных успехов).</w:t>
      </w:r>
    </w:p>
    <w:p w:rsidR="00B21577" w:rsidRPr="00B21577" w:rsidRDefault="00B21577" w:rsidP="001E0C75">
      <w:pPr>
        <w:suppressAutoHyphens/>
        <w:ind w:left="460" w:hanging="360"/>
        <w:jc w:val="both"/>
        <w:rPr>
          <w:rFonts w:eastAsia="Calibri"/>
          <w:b/>
          <w:i/>
          <w:lang w:eastAsia="ar-SA"/>
        </w:rPr>
      </w:pPr>
      <w:r w:rsidRPr="00B21577">
        <w:rPr>
          <w:rFonts w:eastAsia="Calibri"/>
          <w:b/>
          <w:i/>
          <w:lang w:eastAsia="ar-SA"/>
        </w:rPr>
        <w:t>2. Познавательные УУД:</w:t>
      </w:r>
    </w:p>
    <w:p w:rsidR="00B21577" w:rsidRPr="00B21577" w:rsidRDefault="00B21577" w:rsidP="001E0C75">
      <w:pPr>
        <w:suppressAutoHyphens/>
        <w:ind w:left="820"/>
        <w:jc w:val="both"/>
        <w:rPr>
          <w:rFonts w:eastAsia="Calibri"/>
          <w:lang w:eastAsia="ar-SA"/>
        </w:rPr>
      </w:pPr>
      <w:r w:rsidRPr="00B21577">
        <w:rPr>
          <w:rFonts w:eastAsia="Calibri"/>
          <w:lang w:eastAsia="ar-SA"/>
        </w:rPr>
        <w:t>-Делать предварительный отбор  подвижных игр.</w:t>
      </w:r>
    </w:p>
    <w:p w:rsidR="00B21577" w:rsidRPr="00B21577" w:rsidRDefault="00B21577" w:rsidP="001E0C75">
      <w:pPr>
        <w:suppressAutoHyphens/>
        <w:ind w:left="820"/>
        <w:jc w:val="both"/>
        <w:rPr>
          <w:rFonts w:eastAsia="Calibri"/>
          <w:lang w:eastAsia="ar-SA"/>
        </w:rPr>
      </w:pPr>
      <w:r w:rsidRPr="00B21577">
        <w:rPr>
          <w:rFonts w:eastAsia="Calibri"/>
          <w:lang w:eastAsia="ar-SA"/>
        </w:rPr>
        <w:t xml:space="preserve">-Добывать новые знания: </w:t>
      </w:r>
      <w:r w:rsidRPr="00B21577">
        <w:rPr>
          <w:rFonts w:eastAsia="Calibri"/>
          <w:b/>
          <w:i/>
          <w:lang w:eastAsia="ar-SA"/>
        </w:rPr>
        <w:t>находить ответы</w:t>
      </w:r>
      <w:r w:rsidRPr="00B21577">
        <w:rPr>
          <w:rFonts w:eastAsia="Calibri"/>
          <w:lang w:eastAsia="ar-SA"/>
        </w:rPr>
        <w:t xml:space="preserve"> на вопросы, используя учебник, свой жизненный опыт и информацию.</w:t>
      </w:r>
    </w:p>
    <w:p w:rsidR="00B21577" w:rsidRPr="00B21577" w:rsidRDefault="00B21577" w:rsidP="001E0C75">
      <w:pPr>
        <w:suppressAutoHyphens/>
        <w:ind w:left="820"/>
        <w:jc w:val="both"/>
        <w:rPr>
          <w:rFonts w:eastAsia="Calibri"/>
          <w:lang w:eastAsia="ar-SA"/>
        </w:rPr>
      </w:pPr>
      <w:r w:rsidRPr="00B21577">
        <w:rPr>
          <w:rFonts w:eastAsia="Calibri"/>
          <w:lang w:eastAsia="ar-SA"/>
        </w:rPr>
        <w:t xml:space="preserve">-Перерабатывать полученную информацию: </w:t>
      </w:r>
      <w:r w:rsidRPr="00B21577">
        <w:rPr>
          <w:rFonts w:eastAsia="Calibri"/>
          <w:b/>
          <w:i/>
          <w:lang w:eastAsia="ar-SA"/>
        </w:rPr>
        <w:t>делать</w:t>
      </w:r>
      <w:r w:rsidRPr="00B21577">
        <w:rPr>
          <w:rFonts w:eastAsia="Calibri"/>
          <w:lang w:eastAsia="ar-SA"/>
        </w:rPr>
        <w:t xml:space="preserve"> выводы в результате совместной работы всего класса.</w:t>
      </w:r>
    </w:p>
    <w:p w:rsidR="00B21577" w:rsidRPr="00B21577" w:rsidRDefault="00B21577" w:rsidP="001E0C75">
      <w:pPr>
        <w:suppressAutoHyphens/>
        <w:ind w:left="820"/>
        <w:jc w:val="both"/>
        <w:rPr>
          <w:rFonts w:eastAsia="Calibri"/>
          <w:lang w:eastAsia="ar-SA"/>
        </w:rPr>
      </w:pPr>
      <w:r w:rsidRPr="00B21577">
        <w:rPr>
          <w:rFonts w:eastAsia="Calibri"/>
          <w:lang w:eastAsia="ar-SA"/>
        </w:rPr>
        <w:t xml:space="preserve">-Преобразовывать информацию из одной формы в другую: составлять план игры на основе (предметных, рисунков, схематических рисунков, схем); </w:t>
      </w:r>
    </w:p>
    <w:p w:rsidR="00B21577" w:rsidRPr="00B21577" w:rsidRDefault="00B21577" w:rsidP="001E0C75">
      <w:pPr>
        <w:suppressAutoHyphens/>
        <w:ind w:left="820"/>
        <w:jc w:val="both"/>
        <w:rPr>
          <w:rFonts w:eastAsia="Calibri"/>
          <w:lang w:eastAsia="ar-SA"/>
        </w:rPr>
      </w:pPr>
      <w:r w:rsidRPr="00B21577">
        <w:rPr>
          <w:rFonts w:eastAsia="Calibri"/>
          <w:lang w:eastAsia="ar-SA"/>
        </w:rPr>
        <w:t>-Средством формирования этих действий служит учебный материал и задания учебника, ориентированные на линии развития средствами предмета.</w:t>
      </w:r>
    </w:p>
    <w:p w:rsidR="00B21577" w:rsidRPr="00B21577" w:rsidRDefault="00B21577" w:rsidP="001E0C75">
      <w:pPr>
        <w:suppressAutoHyphens/>
        <w:jc w:val="both"/>
        <w:rPr>
          <w:rFonts w:eastAsia="Calibri"/>
          <w:lang w:eastAsia="ar-SA"/>
        </w:rPr>
      </w:pPr>
      <w:r w:rsidRPr="00B21577">
        <w:rPr>
          <w:rFonts w:eastAsia="Calibri"/>
          <w:b/>
          <w:i/>
          <w:lang w:eastAsia="ar-SA"/>
        </w:rPr>
        <w:t xml:space="preserve">   3. Коммуникативные УУД</w:t>
      </w:r>
      <w:r w:rsidRPr="00B21577">
        <w:rPr>
          <w:rFonts w:eastAsia="Calibri"/>
          <w:i/>
          <w:lang w:eastAsia="ar-SA"/>
        </w:rPr>
        <w:t>:</w:t>
      </w:r>
    </w:p>
    <w:p w:rsidR="00B21577" w:rsidRPr="00B21577" w:rsidRDefault="00B21577" w:rsidP="001E0C75">
      <w:pPr>
        <w:suppressAutoHyphens/>
        <w:ind w:left="720"/>
        <w:jc w:val="both"/>
        <w:rPr>
          <w:rFonts w:eastAsia="Calibri"/>
          <w:lang w:eastAsia="ar-SA"/>
        </w:rPr>
      </w:pPr>
      <w:r w:rsidRPr="00B21577">
        <w:rPr>
          <w:rFonts w:eastAsia="Calibri"/>
          <w:lang w:eastAsia="ar-SA"/>
        </w:rPr>
        <w:t>-Умение донести свою позицию до других: оформлять свою мысль в устной и (на уровне одного предложения или небольшого текста).</w:t>
      </w:r>
    </w:p>
    <w:p w:rsidR="00B21577" w:rsidRPr="00B21577" w:rsidRDefault="00B21577" w:rsidP="001E0C75">
      <w:pPr>
        <w:suppressAutoHyphens/>
        <w:ind w:left="720"/>
        <w:jc w:val="both"/>
        <w:rPr>
          <w:rFonts w:eastAsia="Calibri"/>
          <w:lang w:eastAsia="ar-SA"/>
        </w:rPr>
      </w:pPr>
      <w:r w:rsidRPr="00B21577">
        <w:rPr>
          <w:rFonts w:eastAsia="Calibri"/>
          <w:b/>
          <w:i/>
          <w:lang w:eastAsia="ar-SA"/>
        </w:rPr>
        <w:t>-</w:t>
      </w:r>
      <w:r w:rsidRPr="00B21577">
        <w:rPr>
          <w:rFonts w:eastAsia="Calibri"/>
          <w:i/>
          <w:lang w:eastAsia="ar-SA"/>
        </w:rPr>
        <w:t xml:space="preserve">Слушать </w:t>
      </w:r>
      <w:r w:rsidRPr="00B21577">
        <w:rPr>
          <w:rFonts w:eastAsia="Calibri"/>
          <w:lang w:eastAsia="ar-SA"/>
        </w:rPr>
        <w:t>и</w:t>
      </w:r>
      <w:r w:rsidRPr="00B21577">
        <w:rPr>
          <w:rFonts w:eastAsia="Calibri"/>
          <w:i/>
          <w:lang w:eastAsia="ar-SA"/>
        </w:rPr>
        <w:t xml:space="preserve"> понимать</w:t>
      </w:r>
      <w:r w:rsidRPr="00B21577">
        <w:rPr>
          <w:rFonts w:eastAsia="Calibri"/>
          <w:lang w:eastAsia="ar-SA"/>
        </w:rPr>
        <w:t xml:space="preserve"> речь других.</w:t>
      </w:r>
    </w:p>
    <w:p w:rsidR="00B21577" w:rsidRPr="00B21577" w:rsidRDefault="00B21577" w:rsidP="001E0C75">
      <w:pPr>
        <w:suppressAutoHyphens/>
        <w:ind w:left="720"/>
        <w:jc w:val="both"/>
        <w:rPr>
          <w:rFonts w:eastAsia="Calibri"/>
          <w:lang w:eastAsia="ar-SA"/>
        </w:rPr>
      </w:pPr>
      <w:r w:rsidRPr="00B21577">
        <w:rPr>
          <w:rFonts w:eastAsia="Calibri"/>
          <w:lang w:eastAsia="ar-SA"/>
        </w:rPr>
        <w:t>-Средством формирования этих действий служит технология проблемного диалога (побуждающий и подводящий диалог).</w:t>
      </w:r>
    </w:p>
    <w:p w:rsidR="00B21577" w:rsidRPr="00B21577" w:rsidRDefault="00B21577" w:rsidP="001E0C75">
      <w:pPr>
        <w:suppressAutoHyphens/>
        <w:ind w:left="720"/>
        <w:jc w:val="both"/>
        <w:rPr>
          <w:rFonts w:eastAsia="Calibri"/>
          <w:lang w:eastAsia="ar-SA"/>
        </w:rPr>
      </w:pPr>
      <w:r w:rsidRPr="00B21577">
        <w:rPr>
          <w:rFonts w:eastAsia="Calibri"/>
          <w:lang w:eastAsia="ar-SA"/>
        </w:rPr>
        <w:t>-Совместно договариваться о правилах общения и поведения во время игры,  в школе и следовать им.</w:t>
      </w:r>
    </w:p>
    <w:p w:rsidR="00B21577" w:rsidRPr="00B21577" w:rsidRDefault="00B21577" w:rsidP="001E0C75">
      <w:pPr>
        <w:suppressAutoHyphens/>
        <w:ind w:left="720"/>
        <w:jc w:val="both"/>
        <w:rPr>
          <w:rFonts w:eastAsia="Calibri"/>
          <w:lang w:eastAsia="ar-SA"/>
        </w:rPr>
      </w:pPr>
      <w:r w:rsidRPr="00B21577">
        <w:rPr>
          <w:rFonts w:eastAsia="Calibri"/>
          <w:lang w:eastAsia="ar-SA"/>
        </w:rPr>
        <w:t>-Учиться выполнять различные роли в группе (лидера, исполнителя, критика).</w:t>
      </w:r>
    </w:p>
    <w:p w:rsidR="00B21577" w:rsidRPr="00B21577" w:rsidRDefault="00B21577" w:rsidP="001E0C75">
      <w:pPr>
        <w:suppressAutoHyphens/>
        <w:ind w:left="720"/>
        <w:jc w:val="both"/>
        <w:rPr>
          <w:rFonts w:eastAsia="Calibri"/>
          <w:lang w:eastAsia="ar-SA"/>
        </w:rPr>
      </w:pPr>
      <w:r w:rsidRPr="00B21577">
        <w:rPr>
          <w:rFonts w:eastAsia="Calibri"/>
          <w:lang w:eastAsia="ar-SA"/>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B21577" w:rsidRPr="00B21577" w:rsidRDefault="00B21577" w:rsidP="001E0C75">
      <w:pPr>
        <w:suppressAutoHyphens/>
        <w:ind w:firstLine="851"/>
        <w:jc w:val="both"/>
        <w:rPr>
          <w:rFonts w:eastAsia="Calibri"/>
          <w:i/>
          <w:lang w:eastAsia="ar-SA"/>
        </w:rPr>
      </w:pPr>
      <w:r w:rsidRPr="00B21577">
        <w:rPr>
          <w:rFonts w:eastAsia="Calibri"/>
          <w:i/>
          <w:lang w:eastAsia="ar-SA"/>
        </w:rPr>
        <w:t>Оздоровительные результаты программы внеурочной деятельности:</w:t>
      </w:r>
    </w:p>
    <w:p w:rsidR="00B21577" w:rsidRPr="00B21577" w:rsidRDefault="00B21577" w:rsidP="001E0C75">
      <w:pPr>
        <w:suppressAutoHyphens/>
        <w:ind w:left="360"/>
        <w:jc w:val="both"/>
        <w:rPr>
          <w:rFonts w:eastAsia="Calibri"/>
          <w:lang w:eastAsia="ar-SA"/>
        </w:rPr>
      </w:pPr>
      <w:r w:rsidRPr="00B21577">
        <w:rPr>
          <w:rFonts w:eastAsia="Calibri"/>
          <w:lang w:eastAsia="ar-SA"/>
        </w:rPr>
        <w:t>-осознание  учащимися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rsidR="00B21577" w:rsidRPr="00B21577" w:rsidRDefault="00B21577" w:rsidP="001E0C75">
      <w:pPr>
        <w:suppressAutoHyphens/>
        <w:ind w:left="360"/>
        <w:jc w:val="both"/>
        <w:rPr>
          <w:rFonts w:eastAsia="Calibri"/>
          <w:lang w:eastAsia="ar-SA"/>
        </w:rPr>
      </w:pPr>
      <w:r w:rsidRPr="00B21577">
        <w:rPr>
          <w:rFonts w:eastAsia="Calibri"/>
          <w:lang w:eastAsia="ar-SA"/>
        </w:rPr>
        <w:t>-социальная адаптация детей, расширение сферы общения, приобретение опыта взаимодействия с окружающим миром.</w:t>
      </w:r>
    </w:p>
    <w:p w:rsidR="00B21577" w:rsidRPr="00B21577" w:rsidRDefault="00B21577" w:rsidP="001E0C75">
      <w:pPr>
        <w:ind w:left="66" w:firstLine="785"/>
        <w:contextualSpacing/>
        <w:jc w:val="both"/>
        <w:rPr>
          <w:rFonts w:eastAsia="Calibri"/>
          <w:lang w:eastAsia="en-US"/>
        </w:rPr>
      </w:pPr>
      <w:r w:rsidRPr="00B21577">
        <w:rPr>
          <w:rFonts w:eastAsia="Calibri"/>
          <w:lang w:eastAsia="en-US"/>
        </w:rPr>
        <w:t>Первостепенным результатом реализации программы внеурочной деятельности будет сознательное отношение учащихся к собственному здоровью во всем его проявлениях.</w:t>
      </w:r>
    </w:p>
    <w:p w:rsidR="00B21577" w:rsidRPr="00B21577" w:rsidRDefault="00B21577" w:rsidP="001E0C75">
      <w:pPr>
        <w:ind w:left="426"/>
        <w:contextualSpacing/>
        <w:jc w:val="center"/>
        <w:rPr>
          <w:rFonts w:eastAsia="Calibri"/>
          <w:lang w:eastAsia="en-US"/>
        </w:rPr>
      </w:pPr>
      <w:r w:rsidRPr="00B21577">
        <w:rPr>
          <w:rFonts w:eastAsia="Calibri"/>
          <w:lang w:eastAsia="en-US"/>
        </w:rPr>
        <w:t>Требования к знаниям и умениям.</w:t>
      </w:r>
    </w:p>
    <w:p w:rsidR="00B21577" w:rsidRPr="00B21577" w:rsidRDefault="00B21577" w:rsidP="001E0C75">
      <w:pPr>
        <w:spacing w:before="240"/>
        <w:ind w:firstLine="830"/>
        <w:contextualSpacing/>
        <w:jc w:val="both"/>
        <w:rPr>
          <w:rFonts w:eastAsia="Calibri"/>
          <w:lang w:eastAsia="en-US"/>
        </w:rPr>
      </w:pPr>
      <w:r w:rsidRPr="00B21577">
        <w:rPr>
          <w:rFonts w:eastAsia="Calibri"/>
          <w:lang w:eastAsia="en-US"/>
        </w:rPr>
        <w:t>В ходе реализация программы внеурочной деятельности по спортивно-оздоровительному направлению «Народные подвижные игры» ожидается:</w:t>
      </w:r>
    </w:p>
    <w:p w:rsidR="00B21577" w:rsidRPr="00B21577" w:rsidRDefault="00B21577" w:rsidP="001E0C75">
      <w:pPr>
        <w:spacing w:before="240"/>
        <w:ind w:left="720"/>
        <w:jc w:val="both"/>
        <w:rPr>
          <w:rFonts w:eastAsia="Calibri"/>
          <w:lang w:eastAsia="en-US"/>
        </w:rPr>
      </w:pPr>
      <w:r w:rsidRPr="00B21577">
        <w:rPr>
          <w:rFonts w:eastAsia="Calibri"/>
          <w:lang w:eastAsia="en-US"/>
        </w:rPr>
        <w:lastRenderedPageBreak/>
        <w:t xml:space="preserve">-повышение качества и количества мероприятий с учащимися, направленных на формирование здорового образа жизни; </w:t>
      </w:r>
    </w:p>
    <w:p w:rsidR="00B21577" w:rsidRPr="00B21577" w:rsidRDefault="00B21577" w:rsidP="001E0C75">
      <w:pPr>
        <w:ind w:left="720"/>
        <w:jc w:val="both"/>
        <w:rPr>
          <w:rFonts w:eastAsia="Calibri"/>
          <w:lang w:eastAsia="en-US"/>
        </w:rPr>
      </w:pPr>
      <w:r w:rsidRPr="00B21577">
        <w:rPr>
          <w:rFonts w:eastAsia="Calibri"/>
          <w:lang w:eastAsia="en-US"/>
        </w:rPr>
        <w:t xml:space="preserve">-улучшение здоровья учащихся; </w:t>
      </w:r>
    </w:p>
    <w:p w:rsidR="00B21577" w:rsidRPr="00B21577" w:rsidRDefault="00B21577" w:rsidP="001E0C75">
      <w:pPr>
        <w:ind w:left="720"/>
        <w:jc w:val="both"/>
        <w:rPr>
          <w:rFonts w:eastAsia="Calibri"/>
          <w:lang w:eastAsia="en-US"/>
        </w:rPr>
      </w:pPr>
      <w:r w:rsidRPr="00B21577">
        <w:rPr>
          <w:rFonts w:eastAsia="Calibri"/>
          <w:lang w:eastAsia="en-US"/>
        </w:rPr>
        <w:t xml:space="preserve">-формирование у учащихся осознанной потребности в здоровом образе жизни; повышение интереса школьников к занятиям физической культурой и спортом; </w:t>
      </w:r>
    </w:p>
    <w:p w:rsidR="00B21577" w:rsidRPr="00B21577" w:rsidRDefault="00B21577" w:rsidP="001E0C75">
      <w:pPr>
        <w:ind w:left="720"/>
        <w:jc w:val="both"/>
        <w:rPr>
          <w:rFonts w:eastAsia="Calibri"/>
          <w:lang w:eastAsia="en-US"/>
        </w:rPr>
      </w:pPr>
      <w:r w:rsidRPr="00B21577">
        <w:rPr>
          <w:rFonts w:eastAsia="Calibri"/>
          <w:lang w:eastAsia="en-US"/>
        </w:rPr>
        <w:t xml:space="preserve">-пополнение материальной базы для проведения уроков физической культуры и внеклассных мероприятий; </w:t>
      </w:r>
    </w:p>
    <w:p w:rsidR="00B21577" w:rsidRPr="00B21577" w:rsidRDefault="00B21577" w:rsidP="001E0C75">
      <w:pPr>
        <w:ind w:left="720"/>
        <w:jc w:val="both"/>
        <w:rPr>
          <w:rFonts w:eastAsia="Calibri"/>
          <w:lang w:eastAsia="en-US"/>
        </w:rPr>
      </w:pPr>
      <w:r w:rsidRPr="00B21577">
        <w:rPr>
          <w:rFonts w:eastAsia="Calibri"/>
          <w:lang w:eastAsia="en-US"/>
        </w:rPr>
        <w:t>-создание необходимой базы материалов и методологической основы для формирования здорового образа жизни, внедрение новых форм и методов воспитательной работы;</w:t>
      </w:r>
    </w:p>
    <w:p w:rsidR="00B21577" w:rsidRPr="00B21577" w:rsidRDefault="00B21577" w:rsidP="001E0C75">
      <w:pPr>
        <w:ind w:left="720"/>
        <w:jc w:val="both"/>
        <w:rPr>
          <w:rFonts w:eastAsia="Calibri"/>
          <w:lang w:eastAsia="en-US"/>
        </w:rPr>
      </w:pPr>
      <w:r w:rsidRPr="00B21577">
        <w:rPr>
          <w:rFonts w:eastAsia="Calibri"/>
          <w:lang w:eastAsia="en-US"/>
        </w:rPr>
        <w:t>-развитие умений работать в коллективе;</w:t>
      </w:r>
    </w:p>
    <w:p w:rsidR="00B21577" w:rsidRPr="00B21577" w:rsidRDefault="00B21577" w:rsidP="001E0C75">
      <w:pPr>
        <w:ind w:left="720"/>
        <w:jc w:val="both"/>
        <w:rPr>
          <w:rFonts w:eastAsia="Calibri"/>
          <w:lang w:eastAsia="en-US"/>
        </w:rPr>
      </w:pPr>
      <w:r w:rsidRPr="00B21577">
        <w:rPr>
          <w:rFonts w:eastAsia="Calibri"/>
          <w:lang w:eastAsia="en-US"/>
        </w:rPr>
        <w:t>-формирование у детей  уверенности в своих силах;</w:t>
      </w:r>
    </w:p>
    <w:p w:rsidR="00B21577" w:rsidRPr="00B21577" w:rsidRDefault="00B21577" w:rsidP="001E0C75">
      <w:pPr>
        <w:ind w:left="720"/>
        <w:jc w:val="both"/>
        <w:rPr>
          <w:rFonts w:eastAsia="Calibri"/>
          <w:lang w:eastAsia="en-US"/>
        </w:rPr>
      </w:pPr>
      <w:r w:rsidRPr="00B21577">
        <w:rPr>
          <w:rFonts w:eastAsia="Calibri"/>
          <w:lang w:eastAsia="en-US"/>
        </w:rPr>
        <w:t>-умение применять игры  самостоятельно.</w:t>
      </w:r>
    </w:p>
    <w:p w:rsidR="00B21577" w:rsidRPr="00B21577" w:rsidRDefault="00B21577" w:rsidP="001E0C75">
      <w:pPr>
        <w:jc w:val="both"/>
        <w:rPr>
          <w:rFonts w:eastAsia="Calibri"/>
          <w:lang w:eastAsia="en-US"/>
        </w:rPr>
      </w:pPr>
      <w:r w:rsidRPr="00B21577">
        <w:rPr>
          <w:rFonts w:eastAsia="Calibri"/>
          <w:lang w:eastAsia="en-US"/>
        </w:rPr>
        <w:t xml:space="preserve">             В результате реализации программы  внеурочной деятельности</w:t>
      </w:r>
      <w:r w:rsidRPr="00B21577">
        <w:rPr>
          <w:rFonts w:eastAsia="Calibri"/>
          <w:b/>
          <w:lang w:eastAsia="en-US"/>
        </w:rPr>
        <w:t xml:space="preserve"> </w:t>
      </w:r>
      <w:r w:rsidRPr="00B21577">
        <w:rPr>
          <w:rFonts w:eastAsia="Calibri"/>
          <w:lang w:eastAsia="en-US"/>
        </w:rPr>
        <w:t xml:space="preserve">по </w:t>
      </w:r>
      <w:r w:rsidRPr="00B21577">
        <w:rPr>
          <w:color w:val="333333"/>
          <w:lang w:eastAsia="en-US"/>
        </w:rPr>
        <w:t xml:space="preserve">формированию культуры здоровья у учащихся развиваются группы качеств: </w:t>
      </w:r>
      <w:r w:rsidRPr="00B21577">
        <w:rPr>
          <w:rFonts w:eastAsia="Calibri"/>
          <w:lang w:eastAsia="en-US"/>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B21577" w:rsidRPr="00B21577" w:rsidRDefault="00B21577" w:rsidP="001E0C75">
      <w:pPr>
        <w:ind w:left="360"/>
        <w:jc w:val="center"/>
        <w:rPr>
          <w:rFonts w:eastAsia="Calibri"/>
          <w:i/>
          <w:lang w:eastAsia="en-US"/>
        </w:rPr>
      </w:pPr>
      <w:r w:rsidRPr="00B21577">
        <w:rPr>
          <w:rFonts w:eastAsia="Calibri"/>
          <w:lang w:eastAsia="en-US"/>
        </w:rPr>
        <w:t xml:space="preserve">Количество часов </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386"/>
        <w:gridCol w:w="1963"/>
        <w:gridCol w:w="1542"/>
        <w:gridCol w:w="1542"/>
      </w:tblGrid>
      <w:tr w:rsidR="00B21577" w:rsidRPr="00B21577" w:rsidTr="00B21577">
        <w:trPr>
          <w:trHeight w:val="285"/>
          <w:jc w:val="center"/>
        </w:trPr>
        <w:tc>
          <w:tcPr>
            <w:tcW w:w="958" w:type="dxa"/>
          </w:tcPr>
          <w:p w:rsidR="00B21577" w:rsidRPr="00B21577" w:rsidRDefault="00B21577" w:rsidP="001E0C75">
            <w:pPr>
              <w:jc w:val="center"/>
              <w:rPr>
                <w:rFonts w:eastAsia="Calibri"/>
                <w:lang w:eastAsia="en-US"/>
              </w:rPr>
            </w:pPr>
            <w:r w:rsidRPr="00B21577">
              <w:rPr>
                <w:rFonts w:eastAsia="Calibri"/>
                <w:lang w:eastAsia="en-US"/>
              </w:rPr>
              <w:t>№</w:t>
            </w:r>
          </w:p>
          <w:p w:rsidR="00B21577" w:rsidRPr="00B21577" w:rsidRDefault="00B21577" w:rsidP="001E0C75">
            <w:pPr>
              <w:jc w:val="center"/>
              <w:rPr>
                <w:rFonts w:eastAsia="Calibri"/>
                <w:lang w:eastAsia="en-US"/>
              </w:rPr>
            </w:pPr>
            <w:r w:rsidRPr="00B21577">
              <w:rPr>
                <w:rFonts w:eastAsia="Calibri"/>
                <w:lang w:eastAsia="en-US"/>
              </w:rPr>
              <w:t>п\п</w:t>
            </w:r>
          </w:p>
        </w:tc>
        <w:tc>
          <w:tcPr>
            <w:tcW w:w="3386" w:type="dxa"/>
            <w:vAlign w:val="center"/>
          </w:tcPr>
          <w:p w:rsidR="00B21577" w:rsidRPr="00B21577" w:rsidRDefault="00B21577" w:rsidP="001E0C75">
            <w:pPr>
              <w:jc w:val="center"/>
              <w:rPr>
                <w:rFonts w:eastAsia="Calibri"/>
                <w:lang w:eastAsia="en-US"/>
              </w:rPr>
            </w:pPr>
            <w:r w:rsidRPr="00B21577">
              <w:rPr>
                <w:rFonts w:eastAsia="Calibri"/>
                <w:lang w:eastAsia="en-US"/>
              </w:rPr>
              <w:t>Класс</w:t>
            </w:r>
          </w:p>
        </w:tc>
        <w:tc>
          <w:tcPr>
            <w:tcW w:w="1963" w:type="dxa"/>
            <w:vAlign w:val="center"/>
          </w:tcPr>
          <w:p w:rsidR="00B21577" w:rsidRPr="00B21577" w:rsidRDefault="00B21577" w:rsidP="001E0C75">
            <w:pPr>
              <w:jc w:val="center"/>
              <w:rPr>
                <w:rFonts w:eastAsia="Calibri"/>
                <w:lang w:eastAsia="en-US"/>
              </w:rPr>
            </w:pPr>
            <w:r w:rsidRPr="00B21577">
              <w:rPr>
                <w:rFonts w:eastAsia="Calibri"/>
                <w:lang w:eastAsia="en-US"/>
              </w:rPr>
              <w:t>Всего часов</w:t>
            </w:r>
          </w:p>
        </w:tc>
        <w:tc>
          <w:tcPr>
            <w:tcW w:w="1542" w:type="dxa"/>
            <w:vAlign w:val="center"/>
          </w:tcPr>
          <w:p w:rsidR="00B21577" w:rsidRPr="00B21577" w:rsidRDefault="00B21577" w:rsidP="001E0C75">
            <w:pPr>
              <w:jc w:val="center"/>
              <w:rPr>
                <w:rFonts w:eastAsia="Calibri"/>
                <w:lang w:eastAsia="en-US"/>
              </w:rPr>
            </w:pPr>
            <w:r w:rsidRPr="00B21577">
              <w:rPr>
                <w:rFonts w:eastAsia="Calibri"/>
                <w:lang w:eastAsia="en-US"/>
              </w:rPr>
              <w:t>Теория</w:t>
            </w:r>
          </w:p>
        </w:tc>
        <w:tc>
          <w:tcPr>
            <w:tcW w:w="1542" w:type="dxa"/>
            <w:vAlign w:val="center"/>
          </w:tcPr>
          <w:p w:rsidR="00B21577" w:rsidRPr="00B21577" w:rsidRDefault="00B21577" w:rsidP="001E0C75">
            <w:pPr>
              <w:jc w:val="center"/>
              <w:rPr>
                <w:rFonts w:eastAsia="Calibri"/>
                <w:lang w:eastAsia="en-US"/>
              </w:rPr>
            </w:pPr>
            <w:r w:rsidRPr="00B21577">
              <w:rPr>
                <w:rFonts w:eastAsia="Calibri"/>
                <w:lang w:eastAsia="en-US"/>
              </w:rPr>
              <w:t>Практика</w:t>
            </w:r>
          </w:p>
        </w:tc>
      </w:tr>
      <w:tr w:rsidR="00B21577" w:rsidRPr="00B21577" w:rsidTr="00B21577">
        <w:trPr>
          <w:trHeight w:val="430"/>
          <w:jc w:val="center"/>
        </w:trPr>
        <w:tc>
          <w:tcPr>
            <w:tcW w:w="958" w:type="dxa"/>
            <w:vAlign w:val="center"/>
          </w:tcPr>
          <w:p w:rsidR="00B21577" w:rsidRPr="00B21577" w:rsidRDefault="00B21577" w:rsidP="001E0C75">
            <w:pPr>
              <w:jc w:val="center"/>
              <w:rPr>
                <w:rFonts w:eastAsia="Calibri"/>
                <w:lang w:eastAsia="en-US"/>
              </w:rPr>
            </w:pPr>
            <w:r w:rsidRPr="00B21577">
              <w:rPr>
                <w:rFonts w:eastAsia="Calibri"/>
                <w:lang w:eastAsia="en-US"/>
              </w:rPr>
              <w:t>1.</w:t>
            </w:r>
          </w:p>
        </w:tc>
        <w:tc>
          <w:tcPr>
            <w:tcW w:w="3386" w:type="dxa"/>
          </w:tcPr>
          <w:p w:rsidR="00B21577" w:rsidRPr="00B21577" w:rsidRDefault="00B21577" w:rsidP="001E0C75">
            <w:pPr>
              <w:ind w:firstLine="795"/>
              <w:rPr>
                <w:rFonts w:eastAsia="Calibri"/>
                <w:lang w:eastAsia="en-US"/>
              </w:rPr>
            </w:pPr>
            <w:r w:rsidRPr="00B21577">
              <w:rPr>
                <w:rFonts w:eastAsia="Calibri"/>
                <w:lang w:eastAsia="en-US"/>
              </w:rPr>
              <w:t>1 класс</w:t>
            </w:r>
          </w:p>
        </w:tc>
        <w:tc>
          <w:tcPr>
            <w:tcW w:w="1963" w:type="dxa"/>
          </w:tcPr>
          <w:p w:rsidR="00B21577" w:rsidRPr="00B21577" w:rsidRDefault="00B21577" w:rsidP="001E0C75">
            <w:pPr>
              <w:jc w:val="center"/>
              <w:rPr>
                <w:rFonts w:eastAsia="Calibri"/>
                <w:lang w:eastAsia="en-US"/>
              </w:rPr>
            </w:pPr>
            <w:r w:rsidRPr="00B21577">
              <w:rPr>
                <w:rFonts w:eastAsia="Calibri"/>
                <w:lang w:eastAsia="en-US"/>
              </w:rPr>
              <w:t>33</w:t>
            </w:r>
          </w:p>
        </w:tc>
        <w:tc>
          <w:tcPr>
            <w:tcW w:w="1542" w:type="dxa"/>
          </w:tcPr>
          <w:p w:rsidR="00B21577" w:rsidRPr="00B21577" w:rsidRDefault="00B21577" w:rsidP="001E0C75">
            <w:pPr>
              <w:jc w:val="center"/>
              <w:rPr>
                <w:rFonts w:eastAsia="Calibri"/>
                <w:lang w:eastAsia="en-US"/>
              </w:rPr>
            </w:pPr>
            <w:r w:rsidRPr="00B21577">
              <w:rPr>
                <w:rFonts w:eastAsia="Calibri"/>
                <w:lang w:eastAsia="en-US"/>
              </w:rPr>
              <w:t>9</w:t>
            </w:r>
          </w:p>
        </w:tc>
        <w:tc>
          <w:tcPr>
            <w:tcW w:w="1542" w:type="dxa"/>
          </w:tcPr>
          <w:p w:rsidR="00B21577" w:rsidRPr="00B21577" w:rsidRDefault="00B21577" w:rsidP="001E0C75">
            <w:pPr>
              <w:jc w:val="center"/>
              <w:rPr>
                <w:rFonts w:eastAsia="Calibri"/>
                <w:lang w:eastAsia="en-US"/>
              </w:rPr>
            </w:pPr>
            <w:r w:rsidRPr="00B21577">
              <w:rPr>
                <w:rFonts w:eastAsia="Calibri"/>
                <w:lang w:eastAsia="en-US"/>
              </w:rPr>
              <w:t>24</w:t>
            </w:r>
          </w:p>
        </w:tc>
      </w:tr>
      <w:tr w:rsidR="00B21577" w:rsidRPr="00B21577" w:rsidTr="00B21577">
        <w:trPr>
          <w:trHeight w:val="424"/>
          <w:jc w:val="center"/>
        </w:trPr>
        <w:tc>
          <w:tcPr>
            <w:tcW w:w="958" w:type="dxa"/>
            <w:vAlign w:val="center"/>
          </w:tcPr>
          <w:p w:rsidR="00B21577" w:rsidRPr="00B21577" w:rsidRDefault="00B21577" w:rsidP="001E0C75">
            <w:pPr>
              <w:jc w:val="center"/>
              <w:rPr>
                <w:rFonts w:eastAsia="Calibri"/>
                <w:lang w:eastAsia="en-US"/>
              </w:rPr>
            </w:pPr>
            <w:r w:rsidRPr="00B21577">
              <w:rPr>
                <w:rFonts w:eastAsia="Calibri"/>
                <w:lang w:eastAsia="en-US"/>
              </w:rPr>
              <w:t>2.</w:t>
            </w:r>
          </w:p>
        </w:tc>
        <w:tc>
          <w:tcPr>
            <w:tcW w:w="3386" w:type="dxa"/>
          </w:tcPr>
          <w:p w:rsidR="00B21577" w:rsidRPr="00B21577" w:rsidRDefault="00B21577" w:rsidP="001E0C75">
            <w:pPr>
              <w:ind w:firstLine="795"/>
              <w:rPr>
                <w:rFonts w:eastAsia="Calibri"/>
                <w:lang w:eastAsia="en-US"/>
              </w:rPr>
            </w:pPr>
            <w:r w:rsidRPr="00B21577">
              <w:rPr>
                <w:rFonts w:eastAsia="Calibri"/>
                <w:lang w:eastAsia="en-US"/>
              </w:rPr>
              <w:t>2 класс</w:t>
            </w:r>
          </w:p>
        </w:tc>
        <w:tc>
          <w:tcPr>
            <w:tcW w:w="1963" w:type="dxa"/>
          </w:tcPr>
          <w:p w:rsidR="00B21577" w:rsidRPr="00B21577" w:rsidRDefault="00B21577" w:rsidP="001E0C75">
            <w:pPr>
              <w:jc w:val="center"/>
              <w:rPr>
                <w:rFonts w:eastAsia="Calibri"/>
                <w:lang w:eastAsia="en-US"/>
              </w:rPr>
            </w:pPr>
            <w:r w:rsidRPr="00B21577">
              <w:rPr>
                <w:rFonts w:eastAsia="Calibri"/>
                <w:lang w:eastAsia="en-US"/>
              </w:rPr>
              <w:t>34</w:t>
            </w:r>
          </w:p>
        </w:tc>
        <w:tc>
          <w:tcPr>
            <w:tcW w:w="1542" w:type="dxa"/>
          </w:tcPr>
          <w:p w:rsidR="00B21577" w:rsidRPr="00B21577" w:rsidRDefault="00B21577" w:rsidP="001E0C75">
            <w:pPr>
              <w:jc w:val="center"/>
              <w:rPr>
                <w:rFonts w:eastAsia="Calibri"/>
                <w:lang w:eastAsia="en-US"/>
              </w:rPr>
            </w:pPr>
            <w:r w:rsidRPr="00B21577">
              <w:rPr>
                <w:rFonts w:eastAsia="Calibri"/>
                <w:lang w:eastAsia="en-US"/>
              </w:rPr>
              <w:t>9</w:t>
            </w:r>
          </w:p>
        </w:tc>
        <w:tc>
          <w:tcPr>
            <w:tcW w:w="1542" w:type="dxa"/>
          </w:tcPr>
          <w:p w:rsidR="00B21577" w:rsidRPr="00B21577" w:rsidRDefault="00B21577" w:rsidP="001E0C75">
            <w:pPr>
              <w:jc w:val="center"/>
              <w:rPr>
                <w:rFonts w:eastAsia="Calibri"/>
                <w:lang w:eastAsia="en-US"/>
              </w:rPr>
            </w:pPr>
            <w:r w:rsidRPr="00B21577">
              <w:rPr>
                <w:rFonts w:eastAsia="Calibri"/>
                <w:lang w:eastAsia="en-US"/>
              </w:rPr>
              <w:t>25</w:t>
            </w:r>
          </w:p>
        </w:tc>
      </w:tr>
      <w:tr w:rsidR="00B21577" w:rsidRPr="00B21577" w:rsidTr="00B21577">
        <w:trPr>
          <w:trHeight w:val="402"/>
          <w:jc w:val="center"/>
        </w:trPr>
        <w:tc>
          <w:tcPr>
            <w:tcW w:w="958" w:type="dxa"/>
            <w:vAlign w:val="center"/>
          </w:tcPr>
          <w:p w:rsidR="00B21577" w:rsidRPr="00B21577" w:rsidRDefault="00B21577" w:rsidP="001E0C75">
            <w:pPr>
              <w:jc w:val="center"/>
              <w:rPr>
                <w:rFonts w:eastAsia="Calibri"/>
                <w:lang w:eastAsia="en-US"/>
              </w:rPr>
            </w:pPr>
            <w:r w:rsidRPr="00B21577">
              <w:rPr>
                <w:rFonts w:eastAsia="Calibri"/>
                <w:lang w:eastAsia="en-US"/>
              </w:rPr>
              <w:t>3.</w:t>
            </w:r>
          </w:p>
        </w:tc>
        <w:tc>
          <w:tcPr>
            <w:tcW w:w="3386" w:type="dxa"/>
          </w:tcPr>
          <w:p w:rsidR="00B21577" w:rsidRPr="00B21577" w:rsidRDefault="00B21577" w:rsidP="001E0C75">
            <w:pPr>
              <w:ind w:firstLine="795"/>
              <w:rPr>
                <w:rFonts w:eastAsia="Calibri"/>
                <w:lang w:eastAsia="en-US"/>
              </w:rPr>
            </w:pPr>
            <w:r w:rsidRPr="00B21577">
              <w:rPr>
                <w:rFonts w:eastAsia="Calibri"/>
                <w:lang w:eastAsia="en-US"/>
              </w:rPr>
              <w:t>3 класс</w:t>
            </w:r>
          </w:p>
        </w:tc>
        <w:tc>
          <w:tcPr>
            <w:tcW w:w="1963" w:type="dxa"/>
          </w:tcPr>
          <w:p w:rsidR="00B21577" w:rsidRPr="00B21577" w:rsidRDefault="00B21577" w:rsidP="001E0C75">
            <w:pPr>
              <w:jc w:val="center"/>
              <w:rPr>
                <w:rFonts w:eastAsia="Calibri"/>
                <w:lang w:eastAsia="en-US"/>
              </w:rPr>
            </w:pPr>
            <w:r w:rsidRPr="00B21577">
              <w:rPr>
                <w:rFonts w:eastAsia="Calibri"/>
                <w:lang w:eastAsia="en-US"/>
              </w:rPr>
              <w:t>34</w:t>
            </w:r>
          </w:p>
        </w:tc>
        <w:tc>
          <w:tcPr>
            <w:tcW w:w="1542" w:type="dxa"/>
          </w:tcPr>
          <w:p w:rsidR="00B21577" w:rsidRPr="00B21577" w:rsidRDefault="00B21577" w:rsidP="001E0C75">
            <w:pPr>
              <w:jc w:val="center"/>
              <w:rPr>
                <w:rFonts w:eastAsia="Calibri"/>
                <w:lang w:eastAsia="en-US"/>
              </w:rPr>
            </w:pPr>
            <w:r w:rsidRPr="00B21577">
              <w:rPr>
                <w:rFonts w:eastAsia="Calibri"/>
                <w:lang w:eastAsia="en-US"/>
              </w:rPr>
              <w:t>9</w:t>
            </w:r>
          </w:p>
        </w:tc>
        <w:tc>
          <w:tcPr>
            <w:tcW w:w="1542" w:type="dxa"/>
          </w:tcPr>
          <w:p w:rsidR="00B21577" w:rsidRPr="00B21577" w:rsidRDefault="00B21577" w:rsidP="001E0C75">
            <w:pPr>
              <w:jc w:val="center"/>
              <w:rPr>
                <w:rFonts w:eastAsia="Calibri"/>
                <w:lang w:eastAsia="en-US"/>
              </w:rPr>
            </w:pPr>
            <w:r w:rsidRPr="00B21577">
              <w:rPr>
                <w:rFonts w:eastAsia="Calibri"/>
                <w:lang w:eastAsia="en-US"/>
              </w:rPr>
              <w:t>25</w:t>
            </w:r>
          </w:p>
        </w:tc>
      </w:tr>
      <w:tr w:rsidR="00B21577" w:rsidRPr="00B21577" w:rsidTr="00B21577">
        <w:trPr>
          <w:trHeight w:val="437"/>
          <w:jc w:val="center"/>
        </w:trPr>
        <w:tc>
          <w:tcPr>
            <w:tcW w:w="958" w:type="dxa"/>
            <w:vAlign w:val="center"/>
          </w:tcPr>
          <w:p w:rsidR="00B21577" w:rsidRPr="00B21577" w:rsidRDefault="00B21577" w:rsidP="001E0C75">
            <w:pPr>
              <w:jc w:val="center"/>
              <w:rPr>
                <w:rFonts w:eastAsia="Calibri"/>
                <w:lang w:eastAsia="en-US"/>
              </w:rPr>
            </w:pPr>
            <w:r w:rsidRPr="00B21577">
              <w:rPr>
                <w:rFonts w:eastAsia="Calibri"/>
                <w:lang w:eastAsia="en-US"/>
              </w:rPr>
              <w:t>4.</w:t>
            </w:r>
          </w:p>
        </w:tc>
        <w:tc>
          <w:tcPr>
            <w:tcW w:w="3386" w:type="dxa"/>
          </w:tcPr>
          <w:p w:rsidR="00B21577" w:rsidRPr="00B21577" w:rsidRDefault="00B21577" w:rsidP="001E0C75">
            <w:pPr>
              <w:ind w:firstLine="795"/>
              <w:rPr>
                <w:rFonts w:eastAsia="Calibri"/>
                <w:lang w:eastAsia="en-US"/>
              </w:rPr>
            </w:pPr>
            <w:r w:rsidRPr="00B21577">
              <w:rPr>
                <w:rFonts w:eastAsia="Calibri"/>
                <w:lang w:eastAsia="en-US"/>
              </w:rPr>
              <w:t>4 класс</w:t>
            </w:r>
          </w:p>
        </w:tc>
        <w:tc>
          <w:tcPr>
            <w:tcW w:w="1963" w:type="dxa"/>
          </w:tcPr>
          <w:p w:rsidR="00B21577" w:rsidRPr="00B21577" w:rsidRDefault="00B21577" w:rsidP="001E0C75">
            <w:pPr>
              <w:jc w:val="center"/>
              <w:rPr>
                <w:rFonts w:eastAsia="Calibri"/>
                <w:lang w:eastAsia="en-US"/>
              </w:rPr>
            </w:pPr>
            <w:r w:rsidRPr="00B21577">
              <w:rPr>
                <w:rFonts w:eastAsia="Calibri"/>
                <w:lang w:eastAsia="en-US"/>
              </w:rPr>
              <w:t>34</w:t>
            </w:r>
          </w:p>
        </w:tc>
        <w:tc>
          <w:tcPr>
            <w:tcW w:w="1542" w:type="dxa"/>
          </w:tcPr>
          <w:p w:rsidR="00B21577" w:rsidRPr="00B21577" w:rsidRDefault="00B21577" w:rsidP="001E0C75">
            <w:pPr>
              <w:jc w:val="center"/>
              <w:rPr>
                <w:rFonts w:eastAsia="Calibri"/>
                <w:lang w:eastAsia="en-US"/>
              </w:rPr>
            </w:pPr>
            <w:r w:rsidRPr="00B21577">
              <w:rPr>
                <w:rFonts w:eastAsia="Calibri"/>
                <w:lang w:eastAsia="en-US"/>
              </w:rPr>
              <w:t>9</w:t>
            </w:r>
          </w:p>
        </w:tc>
        <w:tc>
          <w:tcPr>
            <w:tcW w:w="1542" w:type="dxa"/>
          </w:tcPr>
          <w:p w:rsidR="00B21577" w:rsidRPr="00B21577" w:rsidRDefault="00B21577" w:rsidP="001E0C75">
            <w:pPr>
              <w:jc w:val="center"/>
              <w:rPr>
                <w:rFonts w:eastAsia="Calibri"/>
                <w:lang w:eastAsia="en-US"/>
              </w:rPr>
            </w:pPr>
            <w:r w:rsidRPr="00B21577">
              <w:rPr>
                <w:rFonts w:eastAsia="Calibri"/>
                <w:lang w:eastAsia="en-US"/>
              </w:rPr>
              <w:t>25</w:t>
            </w:r>
          </w:p>
        </w:tc>
      </w:tr>
    </w:tbl>
    <w:p w:rsidR="00B21577" w:rsidRPr="00B21577" w:rsidRDefault="00B21577" w:rsidP="001E0C75"/>
    <w:p w:rsidR="00B21577" w:rsidRPr="00B21577" w:rsidRDefault="00B21577" w:rsidP="001E0C75">
      <w:pPr>
        <w:suppressAutoHyphens/>
        <w:ind w:firstLine="851"/>
        <w:jc w:val="center"/>
        <w:rPr>
          <w:rFonts w:eastAsia="Calibri"/>
          <w:b/>
          <w:i/>
          <w:u w:val="single"/>
          <w:lang w:eastAsia="ar-SA"/>
        </w:rPr>
      </w:pPr>
      <w:r w:rsidRPr="00B21577">
        <w:rPr>
          <w:rFonts w:eastAsia="Calibri"/>
          <w:b/>
          <w:i/>
          <w:u w:val="single"/>
          <w:lang w:val="en-US" w:eastAsia="ar-SA"/>
        </w:rPr>
        <w:t>II</w:t>
      </w:r>
      <w:r w:rsidRPr="00B21577">
        <w:rPr>
          <w:rFonts w:eastAsia="Calibri"/>
          <w:b/>
          <w:i/>
          <w:u w:val="single"/>
          <w:lang w:eastAsia="ar-SA"/>
        </w:rPr>
        <w:t>.Содержание курса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4"/>
        <w:gridCol w:w="2252"/>
        <w:gridCol w:w="1967"/>
        <w:gridCol w:w="1925"/>
      </w:tblGrid>
      <w:tr w:rsidR="00B21577" w:rsidRPr="00B21577" w:rsidTr="00B21577">
        <w:trPr>
          <w:trHeight w:val="360"/>
        </w:trPr>
        <w:tc>
          <w:tcPr>
            <w:tcW w:w="158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 </w:t>
            </w:r>
          </w:p>
          <w:p w:rsidR="00B21577" w:rsidRPr="00B21577" w:rsidRDefault="00B21577" w:rsidP="001E0C75">
            <w:pPr>
              <w:spacing w:before="240"/>
              <w:jc w:val="center"/>
            </w:pPr>
            <w:r w:rsidRPr="00B21577">
              <w:t>Основная  направленность</w:t>
            </w:r>
          </w:p>
        </w:tc>
        <w:tc>
          <w:tcPr>
            <w:tcW w:w="359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Классы</w:t>
            </w:r>
          </w:p>
        </w:tc>
      </w:tr>
      <w:tr w:rsidR="00B21577" w:rsidRPr="00B21577" w:rsidTr="00B21577">
        <w:trPr>
          <w:trHeight w:val="3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1577" w:rsidRPr="00B21577" w:rsidRDefault="00B21577" w:rsidP="001E0C75"/>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1-2</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3-4</w:t>
            </w:r>
          </w:p>
        </w:tc>
      </w:tr>
      <w:tr w:rsidR="00B21577" w:rsidRPr="00B21577" w:rsidTr="00B21577">
        <w:trPr>
          <w:trHeight w:val="1080"/>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На закрепление и совершенствование навыков бега, развитие скорост</w:t>
            </w:r>
            <w:r w:rsidRPr="00B21577">
              <w:softHyphen/>
              <w:t>ных способностей, спо</w:t>
            </w:r>
            <w:r w:rsidRPr="00B21577">
              <w:softHyphen/>
              <w:t>собности к ориентирова</w:t>
            </w:r>
            <w:r w:rsidRPr="00B21577">
              <w:softHyphen/>
              <w:t>нию в пространстве</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p w:rsidR="00B21577" w:rsidRPr="00B21577" w:rsidRDefault="00B21577" w:rsidP="001E0C75">
            <w:pPr>
              <w:spacing w:before="240"/>
              <w:jc w:val="center"/>
            </w:pPr>
            <w:r w:rsidRPr="00B21577">
              <w:t>«К своим флажкам»,</w:t>
            </w:r>
          </w:p>
          <w:p w:rsidR="00B21577" w:rsidRPr="00B21577" w:rsidRDefault="00B21577" w:rsidP="001E0C75">
            <w:pPr>
              <w:spacing w:before="240"/>
              <w:jc w:val="center"/>
            </w:pPr>
            <w:r w:rsidRPr="00B21577">
              <w:t>«Два мороза», «Пятнашки» </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p w:rsidR="00B21577" w:rsidRPr="00B21577" w:rsidRDefault="00B21577" w:rsidP="001E0C75">
            <w:pPr>
              <w:spacing w:before="240"/>
              <w:jc w:val="center"/>
            </w:pPr>
            <w:r w:rsidRPr="00B21577">
              <w:t>«Пустое место»,  «Белые медведи».</w:t>
            </w:r>
          </w:p>
          <w:p w:rsidR="00B21577" w:rsidRPr="00B21577" w:rsidRDefault="00B21577" w:rsidP="001E0C75">
            <w:pPr>
              <w:spacing w:before="240"/>
              <w:jc w:val="center"/>
            </w:pPr>
            <w:r w:rsidRPr="00B21577">
              <w:t>«Космонавты»</w:t>
            </w:r>
          </w:p>
          <w:p w:rsidR="00B21577" w:rsidRPr="00B21577" w:rsidRDefault="00B21577" w:rsidP="001E0C75">
            <w:pPr>
              <w:spacing w:before="240"/>
              <w:jc w:val="center"/>
            </w:pPr>
          </w:p>
        </w:tc>
      </w:tr>
      <w:tr w:rsidR="00B21577" w:rsidRPr="00B21577" w:rsidTr="00B21577">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На закрепление и совер</w:t>
            </w:r>
            <w:r w:rsidRPr="00B21577">
              <w:softHyphen/>
              <w:t>шенствование навыков в прыжках, развитие скоростно-силовых способ</w:t>
            </w:r>
            <w:r w:rsidRPr="00B21577">
              <w:softHyphen/>
              <w:t>ностей, ориентирование в пространстве</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p w:rsidR="00B21577" w:rsidRPr="00B21577" w:rsidRDefault="00B21577" w:rsidP="001E0C75">
            <w:pPr>
              <w:spacing w:before="240"/>
              <w:jc w:val="center"/>
            </w:pPr>
            <w:r w:rsidRPr="00B21577">
              <w:t>«Попрыгунчики - воробушки »,</w:t>
            </w:r>
          </w:p>
          <w:p w:rsidR="00B21577" w:rsidRPr="00B21577" w:rsidRDefault="00B21577" w:rsidP="001E0C75">
            <w:pPr>
              <w:spacing w:before="240"/>
              <w:jc w:val="center"/>
            </w:pPr>
            <w:r w:rsidRPr="00B21577">
              <w:t>«Зайцы в огороде»,</w:t>
            </w:r>
          </w:p>
          <w:p w:rsidR="00B21577" w:rsidRPr="00B21577" w:rsidRDefault="00B21577" w:rsidP="001E0C75">
            <w:pPr>
              <w:spacing w:before="240"/>
              <w:jc w:val="center"/>
            </w:pPr>
            <w:r w:rsidRPr="00B21577">
              <w:lastRenderedPageBreak/>
              <w:t>«Лисы и куры».</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lastRenderedPageBreak/>
              <w:t> </w:t>
            </w:r>
          </w:p>
          <w:p w:rsidR="00B21577" w:rsidRPr="00B21577" w:rsidRDefault="00B21577" w:rsidP="001E0C75">
            <w:pPr>
              <w:spacing w:before="240"/>
              <w:jc w:val="center"/>
            </w:pPr>
            <w:r w:rsidRPr="00B21577">
              <w:t>«Прыжки по полоскам»,</w:t>
            </w:r>
          </w:p>
          <w:p w:rsidR="00B21577" w:rsidRPr="00B21577" w:rsidRDefault="00B21577" w:rsidP="001E0C75">
            <w:pPr>
              <w:spacing w:before="240"/>
              <w:jc w:val="center"/>
            </w:pPr>
            <w:r w:rsidRPr="00B21577">
              <w:t>«Волк во рву»,   «Удочка»</w:t>
            </w:r>
          </w:p>
        </w:tc>
      </w:tr>
      <w:tr w:rsidR="00B21577" w:rsidRPr="00B21577" w:rsidTr="00B21577">
        <w:trPr>
          <w:trHeight w:val="2303"/>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На закрепление и совер</w:t>
            </w:r>
            <w:r w:rsidRPr="00B21577">
              <w:softHyphen/>
              <w:t>шенствование метаний на дальность и точность, раз</w:t>
            </w:r>
            <w:r w:rsidRPr="00B21577">
              <w:softHyphen/>
              <w:t>витие способностей к дифференцированию парамет</w:t>
            </w:r>
            <w:r w:rsidRPr="00B21577">
              <w:softHyphen/>
              <w:t>ров движений, скоростно-силовых способностей</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p w:rsidR="00B21577" w:rsidRPr="00B21577" w:rsidRDefault="00B21577" w:rsidP="001E0C75">
            <w:pPr>
              <w:spacing w:before="240"/>
              <w:jc w:val="center"/>
            </w:pPr>
            <w:r w:rsidRPr="00B21577">
              <w:t>«Кто дальше бросит»,</w:t>
            </w:r>
          </w:p>
          <w:p w:rsidR="00B21577" w:rsidRPr="00B21577" w:rsidRDefault="00B21577" w:rsidP="001E0C75">
            <w:pPr>
              <w:spacing w:before="240"/>
              <w:jc w:val="center"/>
            </w:pPr>
            <w:r w:rsidRPr="00B21577">
              <w:t>«Точный расчет»,  «Метко в цель».</w:t>
            </w:r>
          </w:p>
          <w:p w:rsidR="00B21577" w:rsidRPr="00B21577" w:rsidRDefault="00B21577" w:rsidP="001E0C75">
            <w:pPr>
              <w:spacing w:before="240"/>
              <w:jc w:val="center"/>
            </w:pPr>
            <w:r w:rsidRPr="00B21577">
              <w:t> </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tc>
      </w:tr>
      <w:tr w:rsidR="00B21577" w:rsidRPr="00B21577" w:rsidTr="00B21577">
        <w:trPr>
          <w:trHeight w:val="1940"/>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78"/>
            </w:pPr>
            <w:r w:rsidRPr="00B21577">
              <w:t>   На комплексное развитие координационных и кон</w:t>
            </w:r>
            <w:r w:rsidRPr="00B21577">
              <w:softHyphen/>
              <w:t>диционных способностей, овладение элементарны</w:t>
            </w:r>
            <w:r w:rsidRPr="00B21577">
              <w:softHyphen/>
              <w:t>ми технико-тактическими взаимодействиями</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82"/>
            </w:pPr>
            <w:r w:rsidRPr="00B21577">
              <w:t>При соответствующей игровой подготовке рекомендованные для 3 и 4 классов игры можно проводить в 1 и 2 классах</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jc w:val="center"/>
            </w:pPr>
            <w:r w:rsidRPr="00B21577">
              <w:t> </w:t>
            </w:r>
          </w:p>
          <w:p w:rsidR="00B21577" w:rsidRPr="00B21577" w:rsidRDefault="00B21577" w:rsidP="001E0C75">
            <w:pPr>
              <w:spacing w:before="240"/>
              <w:jc w:val="center"/>
            </w:pPr>
            <w:r w:rsidRPr="00B21577">
              <w:t>«Борьба за мяч» «Перестрелка»       «Мини-баскетбол» «Мини-гандбол» Варианты игры в футбол</w:t>
            </w:r>
          </w:p>
        </w:tc>
      </w:tr>
      <w:tr w:rsidR="00B21577" w:rsidRPr="00B21577" w:rsidTr="00B21577">
        <w:trPr>
          <w:trHeight w:val="760"/>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107"/>
            </w:pPr>
            <w:r w:rsidRPr="00B21577">
              <w:t>На знания о физической культуре</w:t>
            </w:r>
          </w:p>
        </w:tc>
        <w:tc>
          <w:tcPr>
            <w:tcW w:w="359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66"/>
            </w:pPr>
            <w:r w:rsidRPr="00B21577">
              <w:t>Названия и правила игр, инвентарь, оборудование, организация, правила пове</w:t>
            </w:r>
            <w:r w:rsidRPr="00B21577">
              <w:softHyphen/>
              <w:t>дения и безопасности</w:t>
            </w:r>
          </w:p>
        </w:tc>
      </w:tr>
      <w:tr w:rsidR="00B21577" w:rsidRPr="00B21577" w:rsidTr="00B21577">
        <w:trPr>
          <w:trHeight w:val="790"/>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66"/>
            </w:pPr>
            <w:r w:rsidRPr="00B21577">
              <w:t>Самостоятельные занятия</w:t>
            </w:r>
          </w:p>
        </w:tc>
        <w:tc>
          <w:tcPr>
            <w:tcW w:w="359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53"/>
            </w:pPr>
            <w:r w:rsidRPr="00B21577">
              <w:t>Броски, ловля и передача мяча, удары и остановки мяча ногами, ведение мяча на месте, в ходьбе и беге, выполняемые обеими руками и ногами</w:t>
            </w:r>
          </w:p>
        </w:tc>
      </w:tr>
      <w:tr w:rsidR="00B21577" w:rsidRPr="00B21577" w:rsidTr="00B21577">
        <w:trPr>
          <w:trHeight w:val="838"/>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ind w:left="66"/>
            </w:pPr>
            <w:r w:rsidRPr="00B21577">
              <w:t>На овладение элементарными умениями в ловле,бросках, передачах и ведении мяча.</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Ловля и передача,броски и </w:t>
            </w:r>
          </w:p>
          <w:p w:rsidR="00B21577" w:rsidRPr="00B21577" w:rsidRDefault="00B21577" w:rsidP="001E0C75">
            <w:pPr>
              <w:spacing w:before="240"/>
            </w:pPr>
            <w:r w:rsidRPr="00B21577">
              <w:t>ведение мяча в движении.</w:t>
            </w:r>
          </w:p>
          <w:p w:rsidR="00B21577" w:rsidRPr="00B21577" w:rsidRDefault="00B21577" w:rsidP="001E0C75">
            <w:pPr>
              <w:spacing w:before="240"/>
            </w:pPr>
            <w:r w:rsidRPr="00B21577">
              <w:t>Броски  в  цель (кольцо,  щит, мишень, обруч), в парах,</w:t>
            </w:r>
          </w:p>
          <w:p w:rsidR="00B21577" w:rsidRPr="00B21577" w:rsidRDefault="00B21577" w:rsidP="001E0C75">
            <w:pPr>
              <w:spacing w:before="240"/>
            </w:pPr>
            <w:r w:rsidRPr="00B21577">
              <w:t>стоя на месте и в шаге.</w:t>
            </w:r>
          </w:p>
          <w:p w:rsidR="00B21577" w:rsidRPr="00B21577" w:rsidRDefault="00B21577" w:rsidP="001E0C75">
            <w:pPr>
              <w:spacing w:before="240"/>
            </w:pPr>
            <w:r w:rsidRPr="00B21577">
              <w:t>Ведение мяча (правой, левой</w:t>
            </w:r>
          </w:p>
          <w:p w:rsidR="00B21577" w:rsidRPr="00B21577" w:rsidRDefault="00B21577" w:rsidP="001E0C75">
            <w:pPr>
              <w:spacing w:before="240"/>
              <w:ind w:left="53"/>
            </w:pPr>
            <w:r w:rsidRPr="00B21577">
              <w:t>рукой)  в движении   по   прямой(шагом и бегом).</w:t>
            </w:r>
          </w:p>
        </w:tc>
        <w:tc>
          <w:tcPr>
            <w:tcW w:w="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Ловля и передача</w:t>
            </w:r>
          </w:p>
          <w:p w:rsidR="00B21577" w:rsidRPr="00B21577" w:rsidRDefault="00B21577" w:rsidP="001E0C75">
            <w:pPr>
              <w:spacing w:before="240"/>
            </w:pPr>
            <w:r w:rsidRPr="00B21577">
              <w:t>мяча на месте и в движении в    треугольниках, квадратах,</w:t>
            </w:r>
          </w:p>
          <w:p w:rsidR="00B21577" w:rsidRPr="00B21577" w:rsidRDefault="00B21577" w:rsidP="001E0C75">
            <w:pPr>
              <w:spacing w:before="240"/>
            </w:pPr>
            <w:r w:rsidRPr="00B21577">
              <w:t>кругах.</w:t>
            </w:r>
          </w:p>
          <w:p w:rsidR="00B21577" w:rsidRPr="00B21577" w:rsidRDefault="00B21577" w:rsidP="001E0C75">
            <w:pPr>
              <w:spacing w:before="240"/>
            </w:pPr>
            <w:r w:rsidRPr="00B21577">
              <w:t>Ведение мяча с изменением   направления.</w:t>
            </w:r>
          </w:p>
          <w:p w:rsidR="00B21577" w:rsidRPr="00B21577" w:rsidRDefault="00B21577" w:rsidP="001E0C75">
            <w:pPr>
              <w:spacing w:before="240"/>
            </w:pPr>
            <w:r w:rsidRPr="00B21577">
              <w:t>Броски поворотам</w:t>
            </w:r>
          </w:p>
          <w:p w:rsidR="00B21577" w:rsidRPr="00B21577" w:rsidRDefault="00B21577" w:rsidP="001E0C75">
            <w:pPr>
              <w:spacing w:before="240"/>
              <w:ind w:left="53"/>
            </w:pPr>
            <w:r w:rsidRPr="00B21577">
              <w:t>с 3—4 м (гандбол)</w:t>
            </w:r>
          </w:p>
          <w:p w:rsidR="00B21577" w:rsidRPr="00B21577" w:rsidRDefault="00B21577" w:rsidP="001E0C75">
            <w:pPr>
              <w:spacing w:before="240"/>
              <w:ind w:left="53"/>
            </w:pPr>
          </w:p>
        </w:tc>
        <w:tc>
          <w:tcPr>
            <w:tcW w:w="11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Ведение мяча с изменением   направления и скорости.</w:t>
            </w:r>
          </w:p>
          <w:p w:rsidR="00B21577" w:rsidRPr="00B21577" w:rsidRDefault="00B21577" w:rsidP="001E0C75">
            <w:pPr>
              <w:spacing w:before="240"/>
            </w:pPr>
            <w:r w:rsidRPr="00B21577">
              <w:t>Броски по воротам</w:t>
            </w:r>
          </w:p>
          <w:p w:rsidR="00B21577" w:rsidRPr="00B21577" w:rsidRDefault="00B21577" w:rsidP="001E0C75">
            <w:pPr>
              <w:spacing w:before="240"/>
            </w:pPr>
            <w:r w:rsidRPr="00B21577">
              <w:t>с 3—4 м (гандбол)</w:t>
            </w:r>
          </w:p>
          <w:p w:rsidR="00B21577" w:rsidRPr="00B21577" w:rsidRDefault="00B21577" w:rsidP="001E0C75">
            <w:pPr>
              <w:spacing w:before="240"/>
            </w:pPr>
            <w:r w:rsidRPr="00B21577">
              <w:t>и броски в цель (входьбе   и  медленном беге), удары по</w:t>
            </w:r>
          </w:p>
          <w:p w:rsidR="00B21577" w:rsidRPr="00B21577" w:rsidRDefault="00B21577" w:rsidP="001E0C75">
            <w:pPr>
              <w:spacing w:before="240"/>
              <w:ind w:left="53"/>
            </w:pPr>
            <w:r w:rsidRPr="00B21577">
              <w:t>воротам в футболе</w:t>
            </w:r>
          </w:p>
          <w:p w:rsidR="00B21577" w:rsidRPr="00B21577" w:rsidRDefault="00B21577" w:rsidP="001E0C75">
            <w:pPr>
              <w:spacing w:before="240"/>
              <w:ind w:left="53"/>
            </w:pPr>
          </w:p>
        </w:tc>
      </w:tr>
      <w:tr w:rsidR="00B21577" w:rsidRPr="00B21577" w:rsidTr="00B21577">
        <w:trPr>
          <w:trHeight w:val="664"/>
        </w:trPr>
        <w:tc>
          <w:tcPr>
            <w:tcW w:w="1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lastRenderedPageBreak/>
              <w:t>На закрепление</w:t>
            </w:r>
          </w:p>
          <w:p w:rsidR="00B21577" w:rsidRPr="00B21577" w:rsidRDefault="00B21577" w:rsidP="001E0C75">
            <w:pPr>
              <w:spacing w:before="240"/>
            </w:pPr>
            <w:r w:rsidRPr="00B21577">
              <w:t>и совершенствование держания,</w:t>
            </w:r>
          </w:p>
          <w:p w:rsidR="00B21577" w:rsidRPr="00B21577" w:rsidRDefault="00B21577" w:rsidP="001E0C75">
            <w:pPr>
              <w:spacing w:before="240"/>
            </w:pPr>
            <w:r w:rsidRPr="00B21577">
              <w:t>ловли, передачи, броска</w:t>
            </w:r>
          </w:p>
          <w:p w:rsidR="00B21577" w:rsidRPr="00B21577" w:rsidRDefault="00B21577" w:rsidP="001E0C75">
            <w:pPr>
              <w:spacing w:before="240"/>
            </w:pPr>
            <w:r w:rsidRPr="00B21577">
              <w:t>и ведения мяча и на развитие    способностей    кдифференцированию</w:t>
            </w:r>
          </w:p>
          <w:p w:rsidR="00B21577" w:rsidRPr="00B21577" w:rsidRDefault="00B21577" w:rsidP="001E0C75">
            <w:pPr>
              <w:spacing w:before="240"/>
            </w:pPr>
            <w:r w:rsidRPr="00B21577">
              <w:t>параметров движений, ре-</w:t>
            </w:r>
          </w:p>
          <w:p w:rsidR="00B21577" w:rsidRPr="00B21577" w:rsidRDefault="00B21577" w:rsidP="001E0C75">
            <w:pPr>
              <w:spacing w:before="240"/>
            </w:pPr>
            <w:r w:rsidRPr="00B21577">
              <w:t>акции, ориентированию</w:t>
            </w:r>
          </w:p>
          <w:p w:rsidR="00B21577" w:rsidRPr="00B21577" w:rsidRDefault="00B21577" w:rsidP="001E0C75">
            <w:pPr>
              <w:spacing w:before="240"/>
              <w:ind w:left="66"/>
            </w:pPr>
            <w:r w:rsidRPr="00B21577">
              <w:t>в пространстве</w:t>
            </w:r>
          </w:p>
        </w:tc>
        <w:tc>
          <w:tcPr>
            <w:tcW w:w="1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«Играй,    играй, мяч не теряй», «Мяч водящему»</w:t>
            </w:r>
          </w:p>
          <w:p w:rsidR="00B21577" w:rsidRPr="00B21577" w:rsidRDefault="00B21577" w:rsidP="001E0C75">
            <w:pPr>
              <w:spacing w:before="240"/>
            </w:pPr>
            <w:r w:rsidRPr="00B21577">
              <w:t>«У кого меньше мячей»</w:t>
            </w:r>
          </w:p>
          <w:p w:rsidR="00B21577" w:rsidRPr="00B21577" w:rsidRDefault="00B21577" w:rsidP="001E0C75">
            <w:pPr>
              <w:spacing w:before="240"/>
            </w:pPr>
            <w:r w:rsidRPr="00B21577">
              <w:t>«Школа мяча», «Мяч в корзину»</w:t>
            </w:r>
          </w:p>
          <w:p w:rsidR="00B21577" w:rsidRPr="00B21577" w:rsidRDefault="00B21577" w:rsidP="001E0C75">
            <w:pPr>
              <w:spacing w:before="240"/>
            </w:pPr>
            <w:r w:rsidRPr="00B21577">
              <w:t>«Попади   в   обруч»</w:t>
            </w:r>
          </w:p>
        </w:tc>
        <w:tc>
          <w:tcPr>
            <w:tcW w:w="20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577" w:rsidRPr="00B21577" w:rsidRDefault="00B21577" w:rsidP="001E0C75">
            <w:pPr>
              <w:spacing w:before="240"/>
            </w:pPr>
            <w:r w:rsidRPr="00B21577">
              <w:t>«Гонка мячей по кругу»</w:t>
            </w:r>
          </w:p>
          <w:p w:rsidR="00B21577" w:rsidRPr="00B21577" w:rsidRDefault="00B21577" w:rsidP="001E0C75">
            <w:pPr>
              <w:spacing w:before="240"/>
            </w:pPr>
            <w:r w:rsidRPr="00B21577">
              <w:t>«Вызови по имени»</w:t>
            </w:r>
          </w:p>
          <w:p w:rsidR="00B21577" w:rsidRPr="00B21577" w:rsidRDefault="00B21577" w:rsidP="001E0C75">
            <w:pPr>
              <w:spacing w:before="240"/>
            </w:pPr>
            <w:r w:rsidRPr="00B21577">
              <w:t>«Овладей мячом»</w:t>
            </w:r>
          </w:p>
          <w:p w:rsidR="00B21577" w:rsidRPr="00B21577" w:rsidRDefault="00B21577" w:rsidP="001E0C75">
            <w:pPr>
              <w:spacing w:before="240"/>
            </w:pPr>
            <w:r w:rsidRPr="00B21577">
              <w:t>«Подвижная цель»</w:t>
            </w:r>
          </w:p>
          <w:p w:rsidR="00B21577" w:rsidRPr="00B21577" w:rsidRDefault="00B21577" w:rsidP="001E0C75">
            <w:pPr>
              <w:spacing w:before="240"/>
            </w:pPr>
            <w:r w:rsidRPr="00B21577">
              <w:t>«Мяч ловцу»</w:t>
            </w:r>
          </w:p>
          <w:p w:rsidR="00B21577" w:rsidRPr="00B21577" w:rsidRDefault="00B21577" w:rsidP="001E0C75">
            <w:pPr>
              <w:spacing w:before="240"/>
            </w:pPr>
            <w:r w:rsidRPr="00B21577">
              <w:t>«Охотники и утки»</w:t>
            </w:r>
          </w:p>
          <w:p w:rsidR="00B21577" w:rsidRPr="00B21577" w:rsidRDefault="00B21577" w:rsidP="001E0C75">
            <w:pPr>
              <w:spacing w:before="240"/>
            </w:pPr>
            <w:r w:rsidRPr="00B21577">
              <w:t>«Быстро и точно»</w:t>
            </w:r>
          </w:p>
          <w:p w:rsidR="00B21577" w:rsidRPr="00B21577" w:rsidRDefault="00B21577" w:rsidP="001E0C75">
            <w:pPr>
              <w:spacing w:before="240"/>
            </w:pPr>
            <w:r w:rsidRPr="00B21577">
              <w:t>«Снайперы»</w:t>
            </w:r>
          </w:p>
          <w:p w:rsidR="00B21577" w:rsidRPr="00B21577" w:rsidRDefault="00B21577" w:rsidP="001E0C75">
            <w:pPr>
              <w:spacing w:before="240"/>
            </w:pPr>
            <w:r w:rsidRPr="00B21577">
              <w:t>«Игры с ведением мяча»</w:t>
            </w:r>
          </w:p>
        </w:tc>
      </w:tr>
    </w:tbl>
    <w:p w:rsidR="00B21577" w:rsidRPr="00B21577" w:rsidRDefault="00B21577" w:rsidP="001E0C75">
      <w:pPr>
        <w:suppressAutoHyphens/>
        <w:ind w:firstLine="851"/>
        <w:jc w:val="both"/>
        <w:rPr>
          <w:rFonts w:eastAsia="Calibri"/>
          <w:lang w:eastAsia="ar-SA"/>
        </w:rPr>
      </w:pPr>
    </w:p>
    <w:p w:rsidR="00B21577" w:rsidRPr="00AD2A94" w:rsidRDefault="00B21577" w:rsidP="00B21577">
      <w:pPr>
        <w:suppressAutoHyphens/>
        <w:ind w:firstLine="851"/>
        <w:jc w:val="both"/>
        <w:rPr>
          <w:rFonts w:eastAsia="Calibri"/>
          <w:b/>
          <w:u w:val="single"/>
          <w:lang w:eastAsia="ar-SA"/>
        </w:rPr>
      </w:pPr>
      <w:r w:rsidRPr="00B21577">
        <w:rPr>
          <w:rFonts w:eastAsia="Calibri"/>
          <w:b/>
          <w:lang w:eastAsia="ar-SA"/>
        </w:rPr>
        <w:t xml:space="preserve">          </w:t>
      </w:r>
      <w:r w:rsidRPr="00AD2A94">
        <w:rPr>
          <w:rFonts w:eastAsia="Calibri"/>
          <w:b/>
          <w:u w:val="single"/>
          <w:lang w:eastAsia="ar-SA"/>
        </w:rPr>
        <w:t xml:space="preserve">  Программа внеурочной деятельности «Ритмика»</w:t>
      </w:r>
    </w:p>
    <w:p w:rsidR="00B21577" w:rsidRPr="00B21577" w:rsidRDefault="00B21577" w:rsidP="00B21577">
      <w:pPr>
        <w:jc w:val="both"/>
      </w:pPr>
      <w:r w:rsidRPr="00B21577">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B21577" w:rsidRPr="00B21577" w:rsidRDefault="00B21577" w:rsidP="00B21577">
      <w:pPr>
        <w:jc w:val="both"/>
      </w:pPr>
      <w:r w:rsidRPr="00B21577">
        <w:t xml:space="preserve">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B21577" w:rsidRPr="00B21577" w:rsidRDefault="00B21577" w:rsidP="00B21577">
      <w:pPr>
        <w:jc w:val="both"/>
      </w:pPr>
      <w:r w:rsidRPr="00B21577">
        <w:t xml:space="preserve">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5-7 лет. </w:t>
      </w:r>
    </w:p>
    <w:p w:rsidR="00B21577" w:rsidRPr="00B21577" w:rsidRDefault="00B21577" w:rsidP="00B21577">
      <w:pPr>
        <w:jc w:val="both"/>
      </w:pPr>
      <w:r w:rsidRPr="00B21577">
        <w:rPr>
          <w:color w:val="222222"/>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B21577" w:rsidRPr="00B21577" w:rsidRDefault="00B21577" w:rsidP="00B21577">
      <w:pPr>
        <w:jc w:val="both"/>
        <w:rPr>
          <w:b/>
          <w:i/>
        </w:rPr>
      </w:pPr>
      <w:r w:rsidRPr="00B21577">
        <w:rPr>
          <w:b/>
          <w:i/>
        </w:rPr>
        <w:t>Цель программы:</w:t>
      </w:r>
    </w:p>
    <w:p w:rsidR="00B21577" w:rsidRPr="00B21577" w:rsidRDefault="00B21577" w:rsidP="00B21577">
      <w:pPr>
        <w:jc w:val="both"/>
        <w:rPr>
          <w:i/>
        </w:rPr>
      </w:pPr>
      <w:r w:rsidRPr="00B21577">
        <w:rPr>
          <w:i/>
        </w:rPr>
        <w:t>Прививать интерес школьников к хореографическому искусству.</w:t>
      </w:r>
    </w:p>
    <w:p w:rsidR="00B21577" w:rsidRPr="00B21577" w:rsidRDefault="00B21577" w:rsidP="00B21577">
      <w:pPr>
        <w:jc w:val="both"/>
        <w:rPr>
          <w:b/>
          <w:i/>
        </w:rPr>
      </w:pPr>
      <w:r w:rsidRPr="00B21577">
        <w:rPr>
          <w:b/>
          <w:i/>
        </w:rPr>
        <w:t>Задачи:</w:t>
      </w:r>
    </w:p>
    <w:p w:rsidR="00B21577" w:rsidRPr="00B21577" w:rsidRDefault="00B21577" w:rsidP="00B21577">
      <w:pPr>
        <w:jc w:val="both"/>
        <w:rPr>
          <w:b/>
          <w:i/>
        </w:rPr>
      </w:pPr>
      <w:r w:rsidRPr="00B21577">
        <w:rPr>
          <w:b/>
          <w:i/>
        </w:rPr>
        <w:t>Образовательные:</w:t>
      </w:r>
    </w:p>
    <w:p w:rsidR="00B21577" w:rsidRPr="00B21577" w:rsidRDefault="00B21577" w:rsidP="00CB290F">
      <w:pPr>
        <w:numPr>
          <w:ilvl w:val="0"/>
          <w:numId w:val="141"/>
        </w:numPr>
        <w:contextualSpacing/>
      </w:pPr>
      <w:r w:rsidRPr="00B21577">
        <w:t>Обучить детей танцевальным движениям.</w:t>
      </w:r>
    </w:p>
    <w:p w:rsidR="00B21577" w:rsidRPr="00B21577" w:rsidRDefault="00B21577" w:rsidP="00CB290F">
      <w:pPr>
        <w:numPr>
          <w:ilvl w:val="0"/>
          <w:numId w:val="141"/>
        </w:numPr>
        <w:contextualSpacing/>
      </w:pPr>
      <w:r w:rsidRPr="00B21577">
        <w:t>Формировать умение слушать музыку, понимать ее настроение, характер, передавать их танцевальными движениями.</w:t>
      </w:r>
    </w:p>
    <w:p w:rsidR="00B21577" w:rsidRPr="00B21577" w:rsidRDefault="00B21577" w:rsidP="00CB290F">
      <w:pPr>
        <w:numPr>
          <w:ilvl w:val="0"/>
          <w:numId w:val="141"/>
        </w:numPr>
        <w:contextualSpacing/>
      </w:pPr>
      <w:r w:rsidRPr="00B21577">
        <w:lastRenderedPageBreak/>
        <w:t>Формировать пластику, культуру движения, их выразительность.</w:t>
      </w:r>
    </w:p>
    <w:p w:rsidR="00B21577" w:rsidRPr="00B21577" w:rsidRDefault="00B21577" w:rsidP="00CB290F">
      <w:pPr>
        <w:numPr>
          <w:ilvl w:val="0"/>
          <w:numId w:val="141"/>
        </w:numPr>
        <w:contextualSpacing/>
      </w:pPr>
      <w:r w:rsidRPr="00B21577">
        <w:t>Формировать умение ориентироваться в пространстве.</w:t>
      </w:r>
    </w:p>
    <w:p w:rsidR="00B21577" w:rsidRPr="00B21577" w:rsidRDefault="00B21577" w:rsidP="00CB290F">
      <w:pPr>
        <w:numPr>
          <w:ilvl w:val="0"/>
          <w:numId w:val="141"/>
        </w:numPr>
        <w:contextualSpacing/>
      </w:pPr>
      <w:r w:rsidRPr="00B21577">
        <w:t>Формировать правильную постановку корпуса, рук, ног, головы.</w:t>
      </w:r>
    </w:p>
    <w:p w:rsidR="00B21577" w:rsidRPr="00B21577" w:rsidRDefault="00B21577" w:rsidP="00B21577">
      <w:pPr>
        <w:jc w:val="both"/>
        <w:rPr>
          <w:b/>
          <w:lang w:val="en-US"/>
        </w:rPr>
      </w:pPr>
      <w:r w:rsidRPr="00B21577">
        <w:rPr>
          <w:b/>
        </w:rPr>
        <w:t>Воспитательные:</w:t>
      </w:r>
    </w:p>
    <w:p w:rsidR="00B21577" w:rsidRPr="00B21577" w:rsidRDefault="00B21577" w:rsidP="00CB290F">
      <w:pPr>
        <w:numPr>
          <w:ilvl w:val="0"/>
          <w:numId w:val="142"/>
        </w:numPr>
        <w:contextualSpacing/>
        <w:rPr>
          <w:i/>
        </w:rPr>
      </w:pPr>
      <w:r w:rsidRPr="00B21577">
        <w:t>Развить у детей активность и самостоятельность, коммуникативные способности.</w:t>
      </w:r>
    </w:p>
    <w:p w:rsidR="00B21577" w:rsidRPr="00B21577" w:rsidRDefault="00B21577" w:rsidP="00CB290F">
      <w:pPr>
        <w:numPr>
          <w:ilvl w:val="0"/>
          <w:numId w:val="142"/>
        </w:numPr>
        <w:contextualSpacing/>
      </w:pPr>
      <w:r w:rsidRPr="00B21577">
        <w:t>Формировать общую культуру личности ребенка, способность ориентироваться в современном обществе.</w:t>
      </w:r>
    </w:p>
    <w:p w:rsidR="00B21577" w:rsidRPr="00B21577" w:rsidRDefault="00B21577" w:rsidP="00CB290F">
      <w:pPr>
        <w:numPr>
          <w:ilvl w:val="0"/>
          <w:numId w:val="142"/>
        </w:numPr>
        <w:contextualSpacing/>
      </w:pPr>
      <w:r w:rsidRPr="00B21577">
        <w:t>Формировать нравственно-эстетические отношения между детьми и взрослыми.</w:t>
      </w:r>
    </w:p>
    <w:p w:rsidR="00B21577" w:rsidRPr="00B21577" w:rsidRDefault="00B21577" w:rsidP="00CB290F">
      <w:pPr>
        <w:numPr>
          <w:ilvl w:val="0"/>
          <w:numId w:val="142"/>
        </w:numPr>
        <w:contextualSpacing/>
      </w:pPr>
      <w:r w:rsidRPr="00B21577">
        <w:t>Создание атмосферы радости детского творчества в сотрудничестве.</w:t>
      </w:r>
    </w:p>
    <w:p w:rsidR="00B21577" w:rsidRPr="00B21577" w:rsidRDefault="00B21577" w:rsidP="00B21577">
      <w:pPr>
        <w:spacing w:after="200"/>
        <w:jc w:val="both"/>
        <w:rPr>
          <w:b/>
        </w:rPr>
      </w:pPr>
      <w:r w:rsidRPr="00B21577">
        <w:rPr>
          <w:b/>
        </w:rPr>
        <w:t>Развивающие:</w:t>
      </w:r>
    </w:p>
    <w:p w:rsidR="00B21577" w:rsidRPr="00B21577" w:rsidRDefault="00B21577" w:rsidP="00CB290F">
      <w:pPr>
        <w:numPr>
          <w:ilvl w:val="0"/>
          <w:numId w:val="145"/>
        </w:numPr>
        <w:spacing w:after="200"/>
        <w:contextualSpacing/>
        <w:jc w:val="both"/>
      </w:pPr>
      <w:r w:rsidRPr="00B21577">
        <w:t>Развивать творческие способности детей.</w:t>
      </w:r>
    </w:p>
    <w:p w:rsidR="00B21577" w:rsidRPr="00B21577" w:rsidRDefault="00B21577" w:rsidP="00CB290F">
      <w:pPr>
        <w:numPr>
          <w:ilvl w:val="0"/>
          <w:numId w:val="144"/>
        </w:numPr>
        <w:shd w:val="clear" w:color="auto" w:fill="FFFFFF"/>
        <w:spacing w:after="200"/>
        <w:contextualSpacing/>
      </w:pPr>
      <w:r w:rsidRPr="00B21577">
        <w:t xml:space="preserve"> Развить музыкальный слух и чувство ритма.</w:t>
      </w:r>
    </w:p>
    <w:p w:rsidR="00B21577" w:rsidRPr="00B21577" w:rsidRDefault="00B21577" w:rsidP="00CB290F">
      <w:pPr>
        <w:numPr>
          <w:ilvl w:val="0"/>
          <w:numId w:val="143"/>
        </w:numPr>
        <w:spacing w:after="200"/>
        <w:contextualSpacing/>
      </w:pPr>
      <w:r w:rsidRPr="00B21577">
        <w:t>Развить воображение, фантазию.</w:t>
      </w:r>
    </w:p>
    <w:p w:rsidR="00B21577" w:rsidRPr="00B21577" w:rsidRDefault="00B21577" w:rsidP="00B21577">
      <w:pPr>
        <w:jc w:val="both"/>
        <w:rPr>
          <w:b/>
        </w:rPr>
      </w:pPr>
      <w:r w:rsidRPr="00B21577">
        <w:rPr>
          <w:b/>
        </w:rPr>
        <w:t xml:space="preserve">Оздоровительные:   </w:t>
      </w:r>
      <w:r w:rsidRPr="00B21577">
        <w:t>укрепление здоровья детей.</w:t>
      </w:r>
    </w:p>
    <w:p w:rsidR="00B21577" w:rsidRPr="00B21577" w:rsidRDefault="00B21577" w:rsidP="00B21577">
      <w:pPr>
        <w:spacing w:after="120"/>
        <w:jc w:val="both"/>
      </w:pPr>
      <w:r w:rsidRPr="00B21577">
        <w:t>Программа рассчитана один год обучения:  для детей подготовительной к школе группы (6-7лет). Занятия проводятся один раз в неделю: продолжительность занятия – 30 минут. Форма обучения – групповые и индивидуальные занятия. Отбор детей проводится в соответствии с желанием и индивидуальными  особенностями детей.</w:t>
      </w:r>
    </w:p>
    <w:p w:rsidR="00B21577" w:rsidRPr="00B21577" w:rsidRDefault="00B21577" w:rsidP="00B21577">
      <w:pPr>
        <w:spacing w:after="120"/>
        <w:jc w:val="both"/>
      </w:pPr>
      <w:r w:rsidRPr="00B21577">
        <w:t>Учебный материал включает в себя:</w:t>
      </w:r>
    </w:p>
    <w:p w:rsidR="00B21577" w:rsidRPr="00B21577" w:rsidRDefault="00B21577" w:rsidP="00B21577">
      <w:pPr>
        <w:jc w:val="both"/>
      </w:pPr>
      <w:r w:rsidRPr="00B21577">
        <w:t>- Музыкально-ритмические занятия.</w:t>
      </w:r>
    </w:p>
    <w:p w:rsidR="00B21577" w:rsidRPr="00B21577" w:rsidRDefault="00B21577" w:rsidP="00B21577">
      <w:pPr>
        <w:jc w:val="both"/>
      </w:pPr>
      <w:r w:rsidRPr="00B21577">
        <w:t>- Элементы народного танца.</w:t>
      </w:r>
    </w:p>
    <w:p w:rsidR="00B21577" w:rsidRPr="00B21577" w:rsidRDefault="00B21577" w:rsidP="00B21577">
      <w:pPr>
        <w:jc w:val="both"/>
      </w:pPr>
      <w:r w:rsidRPr="00B21577">
        <w:t>- Элементы детского бального танца</w:t>
      </w:r>
    </w:p>
    <w:p w:rsidR="00B21577" w:rsidRPr="00B21577" w:rsidRDefault="00B21577" w:rsidP="00B21577">
      <w:pPr>
        <w:jc w:val="both"/>
      </w:pPr>
      <w:r w:rsidRPr="00B21577">
        <w:t>- Элементы историко-бытового танца.</w:t>
      </w:r>
    </w:p>
    <w:p w:rsidR="00B21577" w:rsidRPr="00B21577" w:rsidRDefault="00B21577" w:rsidP="00B21577">
      <w:pPr>
        <w:jc w:val="both"/>
      </w:pPr>
      <w:r w:rsidRPr="00B21577">
        <w:t>- Элементы эстрадного  танца.</w:t>
      </w:r>
    </w:p>
    <w:p w:rsidR="00B21577" w:rsidRPr="00B21577" w:rsidRDefault="00B21577" w:rsidP="00B21577">
      <w:pPr>
        <w:spacing w:after="200"/>
        <w:jc w:val="both"/>
      </w:pPr>
      <w:r w:rsidRPr="00B21577">
        <w:t>Занятия в кружке направлены на общее развитие 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B21577" w:rsidRPr="00B21577" w:rsidRDefault="00B21577" w:rsidP="00B21577">
      <w:pPr>
        <w:jc w:val="both"/>
      </w:pPr>
      <w:r w:rsidRPr="00B21577">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B21577" w:rsidRPr="00B21577" w:rsidRDefault="00B21577" w:rsidP="00B21577">
      <w:pPr>
        <w:jc w:val="both"/>
      </w:pPr>
      <w:r w:rsidRPr="00B21577">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B21577" w:rsidRPr="00B21577" w:rsidRDefault="00B21577" w:rsidP="00B21577">
      <w:pPr>
        <w:jc w:val="both"/>
      </w:pPr>
      <w:r w:rsidRPr="00B21577">
        <w:t>Занятие состоит из трех частей:</w:t>
      </w:r>
    </w:p>
    <w:p w:rsidR="00B21577" w:rsidRPr="00B21577" w:rsidRDefault="00B21577" w:rsidP="00CB290F">
      <w:pPr>
        <w:numPr>
          <w:ilvl w:val="0"/>
          <w:numId w:val="139"/>
        </w:numPr>
        <w:spacing w:after="200"/>
        <w:contextualSpacing/>
        <w:jc w:val="both"/>
      </w:pPr>
      <w:r w:rsidRPr="00B21577">
        <w:t>Вводная - в нее входит поклон, маршировка, разминка.(3-5 минут)</w:t>
      </w:r>
    </w:p>
    <w:p w:rsidR="00B21577" w:rsidRPr="00B21577" w:rsidRDefault="00B21577" w:rsidP="00CB290F">
      <w:pPr>
        <w:numPr>
          <w:ilvl w:val="0"/>
          <w:numId w:val="139"/>
        </w:numPr>
        <w:spacing w:after="200"/>
        <w:contextualSpacing/>
        <w:jc w:val="both"/>
      </w:pPr>
      <w:r w:rsidRPr="00B21577">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B21577" w:rsidRPr="00B21577" w:rsidRDefault="00B21577" w:rsidP="00CB290F">
      <w:pPr>
        <w:numPr>
          <w:ilvl w:val="0"/>
          <w:numId w:val="139"/>
        </w:numPr>
        <w:spacing w:after="200"/>
        <w:contextualSpacing/>
        <w:jc w:val="both"/>
      </w:pPr>
      <w:r w:rsidRPr="00B21577">
        <w:t>Заключительная – музыкальные игры, вспомогательные и корригирующие упражнения, поклон. (5 минут)</w:t>
      </w:r>
    </w:p>
    <w:p w:rsidR="00B21577" w:rsidRPr="00B21577" w:rsidRDefault="00B21577" w:rsidP="00B21577">
      <w:pPr>
        <w:jc w:val="both"/>
      </w:pPr>
      <w:r w:rsidRPr="00B21577">
        <w:lastRenderedPageBreak/>
        <w:t>Изучение программы начинается с несложных движений и заданий , затем расширяется, совершенствуется и обогащается к концу учебного года.</w:t>
      </w:r>
    </w:p>
    <w:p w:rsidR="00B21577" w:rsidRPr="00B21577" w:rsidRDefault="00B21577" w:rsidP="00B21577">
      <w:pPr>
        <w:jc w:val="both"/>
      </w:pPr>
      <w:r w:rsidRPr="00B21577">
        <w:t>В начале учебного года  особое внимание уделяется постановке корпуса, рук, ног, головы. В течение всего  года дети занимаются ритмикой, детскими бальными,  доступными народными танцами и изучают элементы классического танца. В течение всего  года дети разучивают новые танцы, дополняя его новыми знаниями. Весь материал подобран исходя из возрастных особенностей детей.</w:t>
      </w:r>
    </w:p>
    <w:p w:rsidR="00B21577" w:rsidRPr="00B21577" w:rsidRDefault="00B21577" w:rsidP="00B21577">
      <w:pPr>
        <w:jc w:val="both"/>
      </w:pPr>
    </w:p>
    <w:p w:rsidR="00B21577" w:rsidRPr="00B21577" w:rsidRDefault="00B21577" w:rsidP="00B21577">
      <w:pPr>
        <w:jc w:val="center"/>
        <w:rPr>
          <w:b/>
        </w:rPr>
      </w:pPr>
      <w:r w:rsidRPr="00B21577">
        <w:rPr>
          <w:b/>
        </w:rPr>
        <w:t>Предполагаемый результат.</w:t>
      </w:r>
    </w:p>
    <w:p w:rsidR="00B21577" w:rsidRPr="00B21577" w:rsidRDefault="00B21577" w:rsidP="00B21577">
      <w:pPr>
        <w:jc w:val="both"/>
      </w:pPr>
      <w:r w:rsidRPr="00B21577">
        <w:t>К концу нового года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w:t>
      </w:r>
    </w:p>
    <w:p w:rsidR="00B21577" w:rsidRPr="00B21577" w:rsidRDefault="00B21577" w:rsidP="00B21577">
      <w:pPr>
        <w:jc w:val="both"/>
      </w:pPr>
      <w:r w:rsidRPr="00B21577">
        <w:t xml:space="preserve">На конец учебного  года  дети должны закрепить знания и навыки, полученные в первом полугодии и перейти к изучению более сложных элементов. Дети должны уметь исполнять движения в характере музыки, сохраняя осанку, постановку ног, уметь правильно открыть и закрыть руку на талию, правильно исполнять этюды и танцевальные композиции. </w:t>
      </w:r>
    </w:p>
    <w:p w:rsidR="00B21577" w:rsidRPr="00B21577" w:rsidRDefault="00B21577" w:rsidP="00B21577">
      <w:pPr>
        <w:jc w:val="both"/>
      </w:pPr>
      <w:r w:rsidRPr="00B21577">
        <w:t>Участники кружка за один год обучения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B21577" w:rsidRPr="00B21577" w:rsidRDefault="00B21577" w:rsidP="00B21577">
      <w:pPr>
        <w:jc w:val="both"/>
      </w:pPr>
      <w:r w:rsidRPr="00B21577">
        <w:t>Качество приобретенных знаний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школьного класса,  в концертах, фестивалях, конкурсах.</w:t>
      </w:r>
    </w:p>
    <w:p w:rsidR="00B21577" w:rsidRPr="00B21577" w:rsidRDefault="00B21577" w:rsidP="00B21577">
      <w:pPr>
        <w:spacing w:after="200"/>
        <w:jc w:val="center"/>
        <w:rPr>
          <w:b/>
          <w:bCs/>
        </w:rPr>
      </w:pPr>
      <w:r w:rsidRPr="00B21577">
        <w:rPr>
          <w:b/>
          <w:bCs/>
        </w:rPr>
        <w:t>Условия реализации программы.</w:t>
      </w:r>
    </w:p>
    <w:p w:rsidR="00B21577" w:rsidRPr="00B21577" w:rsidRDefault="00B21577" w:rsidP="00B21577">
      <w:pPr>
        <w:spacing w:after="200"/>
        <w:jc w:val="both"/>
        <w:rPr>
          <w:bCs/>
        </w:rPr>
      </w:pPr>
      <w:r w:rsidRPr="00B21577">
        <w:rPr>
          <w:bCs/>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B21577" w:rsidRPr="00B21577" w:rsidRDefault="00B21577" w:rsidP="00CB290F">
      <w:pPr>
        <w:numPr>
          <w:ilvl w:val="0"/>
          <w:numId w:val="140"/>
        </w:numPr>
        <w:spacing w:after="200"/>
        <w:contextualSpacing/>
        <w:jc w:val="both"/>
        <w:rPr>
          <w:bCs/>
        </w:rPr>
      </w:pPr>
      <w:r w:rsidRPr="00B21577">
        <w:rPr>
          <w:bCs/>
        </w:rPr>
        <w:t>Светлый и просторный зал.</w:t>
      </w:r>
    </w:p>
    <w:p w:rsidR="00B21577" w:rsidRPr="00B21577" w:rsidRDefault="00B21577" w:rsidP="00CB290F">
      <w:pPr>
        <w:numPr>
          <w:ilvl w:val="0"/>
          <w:numId w:val="140"/>
        </w:numPr>
        <w:spacing w:after="200"/>
        <w:contextualSpacing/>
        <w:jc w:val="both"/>
        <w:rPr>
          <w:bCs/>
        </w:rPr>
      </w:pPr>
      <w:r w:rsidRPr="00B21577">
        <w:rPr>
          <w:bCs/>
        </w:rPr>
        <w:t>Музыкальная аппаратура</w:t>
      </w:r>
    </w:p>
    <w:p w:rsidR="00B21577" w:rsidRPr="00B21577" w:rsidRDefault="00B21577" w:rsidP="00CB290F">
      <w:pPr>
        <w:numPr>
          <w:ilvl w:val="0"/>
          <w:numId w:val="140"/>
        </w:numPr>
        <w:spacing w:after="200"/>
        <w:contextualSpacing/>
        <w:jc w:val="both"/>
        <w:rPr>
          <w:bCs/>
        </w:rPr>
      </w:pPr>
      <w:r w:rsidRPr="00B21577">
        <w:rPr>
          <w:bCs/>
        </w:rPr>
        <w:t>Тренировочная одежда и обувь.</w:t>
      </w:r>
    </w:p>
    <w:p w:rsidR="00B21577" w:rsidRPr="00B21577" w:rsidRDefault="00B21577" w:rsidP="00CB290F">
      <w:pPr>
        <w:numPr>
          <w:ilvl w:val="0"/>
          <w:numId w:val="140"/>
        </w:numPr>
        <w:spacing w:after="200"/>
        <w:contextualSpacing/>
        <w:jc w:val="both"/>
        <w:rPr>
          <w:bCs/>
        </w:rPr>
      </w:pPr>
      <w:r w:rsidRPr="00B21577">
        <w:rPr>
          <w:bCs/>
        </w:rPr>
        <w:t>Сценические костюмы.</w:t>
      </w:r>
    </w:p>
    <w:p w:rsidR="00B21577" w:rsidRPr="00B21577" w:rsidRDefault="00B21577" w:rsidP="00CB290F">
      <w:pPr>
        <w:numPr>
          <w:ilvl w:val="0"/>
          <w:numId w:val="140"/>
        </w:numPr>
        <w:spacing w:after="200"/>
        <w:contextualSpacing/>
        <w:jc w:val="both"/>
        <w:rPr>
          <w:bCs/>
        </w:rPr>
      </w:pPr>
      <w:r w:rsidRPr="00B21577">
        <w:rPr>
          <w:bCs/>
        </w:rPr>
        <w:t>Реквизит для танца</w:t>
      </w:r>
    </w:p>
    <w:p w:rsidR="00B21577" w:rsidRPr="00B21577" w:rsidRDefault="00B21577" w:rsidP="00B21577">
      <w:pPr>
        <w:spacing w:after="200"/>
        <w:jc w:val="center"/>
        <w:rPr>
          <w:b/>
        </w:rPr>
      </w:pPr>
      <w:r w:rsidRPr="00B21577">
        <w:rPr>
          <w:b/>
        </w:rPr>
        <w:t xml:space="preserve">Содержание программы. </w:t>
      </w:r>
    </w:p>
    <w:p w:rsidR="00B21577" w:rsidRPr="00B21577" w:rsidRDefault="00B21577" w:rsidP="00A05EB7">
      <w:pPr>
        <w:ind w:firstLine="709"/>
      </w:pPr>
      <w:r w:rsidRPr="00B21577">
        <w:t xml:space="preserve">Знакомство детей с танцем. Что такое танец. Основные правила поведения в танцевальном зале, правила техники безопасности. Постановка корпуса. Положение рук на талии. Танцевальный шаг по паркету. Танец» Топ по паркету». Маршировка (шаг с носка, перестроение-круг, из большого в маленький круг и обратно, колонна, круг). Разминка «Сказочные герои»; «Я рисую солнце»; «Зимние забавы»; «Ах, вы, сени»; «Раз, два, три, четыре»; «Я танцую». </w:t>
      </w:r>
    </w:p>
    <w:p w:rsidR="00B21577" w:rsidRPr="00B21577" w:rsidRDefault="00B21577" w:rsidP="00A05EB7">
      <w:pPr>
        <w:ind w:firstLine="709"/>
      </w:pPr>
      <w:r w:rsidRPr="00B21577">
        <w:t xml:space="preserve">Танцевальная композиция «Коротышки». Игра «Сказочный лес». Хлопки в ладоши-простые и ритмические. Игра «У медведя». Маршировка (шаг с носка, шаг на полу пальцах, шаг  с высоким подниманием колен, приставные шаги в стороны, вперед, назад). Танцевальная композиция «В коробке с карандашами». Партерная гимнастика «Карандаши», «Бабочка», «Буратино». Топающий шаг. Галоп. Подскоки. Положение рук на поясе. Хлопки, притопы. Хлопки, притопы в паре, кружение в паре. Игра «давайте потанцуем». Танец «Раз ладошка, два ладошка», «Танец утят». Поклон мальчиков, поклон девочек, приставной шаг, </w:t>
      </w:r>
      <w:r w:rsidRPr="00B21577">
        <w:lastRenderedPageBreak/>
        <w:t>повороты в паре, кружения. Вальс «Дружба». Итоговое занятие танец «Я рисую речку, я рисую солнце».</w:t>
      </w:r>
    </w:p>
    <w:p w:rsidR="00B21577" w:rsidRPr="00B21577" w:rsidRDefault="00B21577" w:rsidP="00A05EB7">
      <w:pPr>
        <w:suppressAutoHyphens/>
        <w:ind w:firstLine="709"/>
        <w:jc w:val="both"/>
        <w:rPr>
          <w:rFonts w:eastAsia="Calibri"/>
          <w:lang w:eastAsia="ar-SA"/>
        </w:rPr>
      </w:pPr>
    </w:p>
    <w:p w:rsidR="00AD2A94" w:rsidRPr="00AD2A94" w:rsidRDefault="00AD2A94" w:rsidP="00A05EB7">
      <w:pPr>
        <w:shd w:val="clear" w:color="auto" w:fill="FFFFFF"/>
        <w:ind w:firstLine="709"/>
        <w:jc w:val="center"/>
        <w:rPr>
          <w:rFonts w:ascii="Arial" w:hAnsi="Arial" w:cs="Arial"/>
          <w:color w:val="000000"/>
          <w:sz w:val="21"/>
          <w:szCs w:val="21"/>
          <w:u w:val="single"/>
        </w:rPr>
      </w:pPr>
      <w:r w:rsidRPr="00AD2A94">
        <w:rPr>
          <w:b/>
          <w:bCs/>
          <w:color w:val="000000"/>
          <w:u w:val="single"/>
        </w:rPr>
        <w:t>Программа внеурочной деятельности «Шахматы»</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color w:val="000000"/>
        </w:rPr>
        <w:t>Рабочая программа составлена на основе Стандартов второго поколения «Внеурочная деятельность» и авторской программы «Шахматы» автор А.А.Тимофеев, (Сборник программ внеурочной деятельности под редакцией Н.Ф.Виноградовой 1-4 класс, Москва Издательский центр «Вентана - Граф» 2013 год).</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b/>
          <w:bCs/>
          <w:color w:val="191919"/>
        </w:rPr>
        <w:t>Цель:</w:t>
      </w:r>
    </w:p>
    <w:p w:rsidR="00AD2A94" w:rsidRPr="000745D9" w:rsidRDefault="00AD2A94" w:rsidP="00A05EB7">
      <w:pPr>
        <w:numPr>
          <w:ilvl w:val="0"/>
          <w:numId w:val="146"/>
        </w:numPr>
        <w:shd w:val="clear" w:color="auto" w:fill="FFFFFF"/>
        <w:ind w:left="0" w:firstLine="709"/>
        <w:rPr>
          <w:rFonts w:ascii="Arial" w:hAnsi="Arial" w:cs="Arial"/>
          <w:color w:val="000000"/>
          <w:sz w:val="21"/>
          <w:szCs w:val="21"/>
        </w:rPr>
      </w:pPr>
      <w:r w:rsidRPr="000745D9">
        <w:rPr>
          <w:color w:val="000000"/>
        </w:rPr>
        <w:t>создание</w:t>
      </w:r>
      <w:r w:rsidRPr="000745D9">
        <w:rPr>
          <w:b/>
          <w:bCs/>
          <w:color w:val="000000"/>
        </w:rPr>
        <w:t> </w:t>
      </w:r>
      <w:r w:rsidRPr="000745D9">
        <w:rPr>
          <w:color w:val="000000"/>
        </w:rPr>
        <w:t>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AD2A94" w:rsidRPr="000745D9" w:rsidRDefault="00AD2A94" w:rsidP="00A05EB7">
      <w:pPr>
        <w:numPr>
          <w:ilvl w:val="0"/>
          <w:numId w:val="146"/>
        </w:numPr>
        <w:shd w:val="clear" w:color="auto" w:fill="FFFFFF"/>
        <w:spacing w:line="294" w:lineRule="atLeast"/>
        <w:ind w:left="0" w:firstLine="709"/>
        <w:rPr>
          <w:rFonts w:ascii="Arial" w:hAnsi="Arial" w:cs="Arial"/>
          <w:color w:val="000000"/>
          <w:sz w:val="21"/>
          <w:szCs w:val="21"/>
        </w:rPr>
      </w:pPr>
      <w:r w:rsidRPr="000745D9">
        <w:rPr>
          <w:color w:val="191919"/>
        </w:rPr>
        <w:t>развитие мышления младшего школьника во всех его проявлениях — от наглядно образного мышления до комбинаторного, тактического и творческого.</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b/>
          <w:bCs/>
          <w:color w:val="191919"/>
        </w:rPr>
        <w:t>Задачи:</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191919"/>
        </w:rPr>
        <w:t>развитие внимания и мотивации школьника;</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191919"/>
        </w:rPr>
        <w:t>развитие наглядно-образного мышления;</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000000"/>
        </w:rPr>
        <w:t>организация общественно-полезной и досуговой деятельности учащихся;</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000000"/>
        </w:rPr>
        <w:t>включение учащихся в разностороннюю деятельность;</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000000"/>
        </w:rPr>
        <w:t>формирование навыков позитивного коммуникативного общения;</w:t>
      </w:r>
    </w:p>
    <w:p w:rsidR="00AD2A94" w:rsidRPr="000745D9" w:rsidRDefault="00AD2A94" w:rsidP="00A05EB7">
      <w:pPr>
        <w:numPr>
          <w:ilvl w:val="0"/>
          <w:numId w:val="147"/>
        </w:numPr>
        <w:shd w:val="clear" w:color="auto" w:fill="FFFFFF"/>
        <w:spacing w:line="294" w:lineRule="atLeast"/>
        <w:ind w:left="0" w:firstLine="709"/>
        <w:rPr>
          <w:rFonts w:ascii="Arial" w:hAnsi="Arial" w:cs="Arial"/>
          <w:color w:val="000000"/>
          <w:sz w:val="21"/>
          <w:szCs w:val="21"/>
        </w:rPr>
      </w:pPr>
      <w:r w:rsidRPr="000745D9">
        <w:rPr>
          <w:color w:val="000000"/>
        </w:rPr>
        <w:t>воспитание трудолюбия, способности к преодолению трудностей, целеустремлённости и настойчивости в достижении результата;</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color w:val="191919"/>
        </w:rPr>
        <w:t>Программа предназначена для занятий </w:t>
      </w:r>
      <w:r w:rsidRPr="000745D9">
        <w:rPr>
          <w:b/>
          <w:bCs/>
          <w:color w:val="191919"/>
        </w:rPr>
        <w:t>детей младшего школьного возраста</w:t>
      </w:r>
      <w:r w:rsidRPr="000745D9">
        <w:rPr>
          <w:color w:val="191919"/>
        </w:rPr>
        <w:t>.</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b/>
          <w:bCs/>
          <w:color w:val="191919"/>
        </w:rPr>
        <w:t>Личностные, метапредметные и предметные результаты освоения программы курса «Шахматы».</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i/>
          <w:iCs/>
          <w:color w:val="191919"/>
        </w:rPr>
        <w:t>Личностными результатами изучения данного внеурочного курса являются:</w:t>
      </w:r>
    </w:p>
    <w:p w:rsidR="00AD2A94" w:rsidRPr="000745D9" w:rsidRDefault="00AD2A94" w:rsidP="00A05EB7">
      <w:pPr>
        <w:numPr>
          <w:ilvl w:val="0"/>
          <w:numId w:val="148"/>
        </w:numPr>
        <w:shd w:val="clear" w:color="auto" w:fill="FFFFFF"/>
        <w:spacing w:line="294" w:lineRule="atLeast"/>
        <w:ind w:left="0" w:firstLine="709"/>
        <w:rPr>
          <w:rFonts w:ascii="Arial" w:hAnsi="Arial" w:cs="Arial"/>
          <w:color w:val="000000"/>
          <w:sz w:val="21"/>
          <w:szCs w:val="21"/>
        </w:rPr>
      </w:pPr>
      <w:r w:rsidRPr="000745D9">
        <w:rPr>
          <w:color w:val="191919"/>
        </w:rPr>
        <w:t>развитие любознательности и сообразительности;</w:t>
      </w:r>
    </w:p>
    <w:p w:rsidR="00AD2A94" w:rsidRPr="000745D9" w:rsidRDefault="00AD2A94" w:rsidP="00A05EB7">
      <w:pPr>
        <w:numPr>
          <w:ilvl w:val="0"/>
          <w:numId w:val="148"/>
        </w:numPr>
        <w:shd w:val="clear" w:color="auto" w:fill="FFFFFF"/>
        <w:spacing w:line="294" w:lineRule="atLeast"/>
        <w:ind w:left="0" w:firstLine="709"/>
        <w:rPr>
          <w:rFonts w:ascii="Arial" w:hAnsi="Arial" w:cs="Arial"/>
          <w:color w:val="000000"/>
          <w:sz w:val="21"/>
          <w:szCs w:val="21"/>
        </w:rPr>
      </w:pPr>
      <w:r w:rsidRPr="000745D9">
        <w:rPr>
          <w:color w:val="191919"/>
        </w:rPr>
        <w:t>развитие целеустремлённости, внимательности, умения контролировать свои действия;</w:t>
      </w:r>
    </w:p>
    <w:p w:rsidR="00AD2A94" w:rsidRPr="000745D9" w:rsidRDefault="00AD2A94" w:rsidP="00A05EB7">
      <w:pPr>
        <w:numPr>
          <w:ilvl w:val="0"/>
          <w:numId w:val="148"/>
        </w:numPr>
        <w:shd w:val="clear" w:color="auto" w:fill="FFFFFF"/>
        <w:spacing w:line="294" w:lineRule="atLeast"/>
        <w:ind w:left="0" w:firstLine="709"/>
        <w:rPr>
          <w:rFonts w:ascii="Arial" w:hAnsi="Arial" w:cs="Arial"/>
          <w:color w:val="000000"/>
          <w:sz w:val="21"/>
          <w:szCs w:val="21"/>
        </w:rPr>
      </w:pPr>
      <w:r w:rsidRPr="000745D9">
        <w:rPr>
          <w:color w:val="191919"/>
        </w:rPr>
        <w:t>развитие навыков сотрудничества со сверстниками;</w:t>
      </w:r>
    </w:p>
    <w:p w:rsidR="00AD2A94" w:rsidRPr="000745D9" w:rsidRDefault="00AD2A94" w:rsidP="00A05EB7">
      <w:pPr>
        <w:numPr>
          <w:ilvl w:val="0"/>
          <w:numId w:val="148"/>
        </w:numPr>
        <w:shd w:val="clear" w:color="auto" w:fill="FFFFFF"/>
        <w:spacing w:line="294" w:lineRule="atLeast"/>
        <w:ind w:left="0" w:firstLine="709"/>
        <w:rPr>
          <w:rFonts w:ascii="Arial" w:hAnsi="Arial" w:cs="Arial"/>
          <w:color w:val="000000"/>
          <w:sz w:val="21"/>
          <w:szCs w:val="21"/>
        </w:rPr>
      </w:pPr>
      <w:r w:rsidRPr="000745D9">
        <w:rPr>
          <w:color w:val="191919"/>
        </w:rPr>
        <w:t>развитие наглядно-образного мышления и логики.</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i/>
          <w:iCs/>
          <w:color w:val="191919"/>
        </w:rPr>
        <w:t>Предметные и метапредметные результаты</w:t>
      </w:r>
      <w:r w:rsidRPr="000745D9">
        <w:rPr>
          <w:color w:val="191919"/>
        </w:rPr>
        <w:t> представлены в содержании программы в разделах «Учащиеся должны знать» и «Учащиеся должны уметь».</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b/>
          <w:bCs/>
          <w:color w:val="191919"/>
        </w:rPr>
        <w:t>К концу изучения</w:t>
      </w:r>
      <w:r w:rsidRPr="000745D9">
        <w:rPr>
          <w:b/>
          <w:bCs/>
          <w:i/>
          <w:iCs/>
          <w:color w:val="191919"/>
        </w:rPr>
        <w:t> модуля I </w:t>
      </w:r>
      <w:r w:rsidRPr="000745D9">
        <w:rPr>
          <w:b/>
          <w:bCs/>
          <w:color w:val="191919"/>
        </w:rPr>
        <w:t>учащиеся должны</w:t>
      </w:r>
      <w:r w:rsidRPr="000745D9">
        <w:rPr>
          <w:b/>
          <w:bCs/>
          <w:i/>
          <w:iCs/>
          <w:color w:val="191919"/>
        </w:rPr>
        <w:t> знать</w:t>
      </w:r>
      <w:r w:rsidRPr="000745D9">
        <w:rPr>
          <w:b/>
          <w:bCs/>
          <w:color w:val="191919"/>
        </w:rPr>
        <w:t>:</w:t>
      </w:r>
    </w:p>
    <w:p w:rsidR="00AD2A94" w:rsidRPr="000745D9" w:rsidRDefault="00AD2A94" w:rsidP="00A05EB7">
      <w:pPr>
        <w:numPr>
          <w:ilvl w:val="0"/>
          <w:numId w:val="149"/>
        </w:numPr>
        <w:shd w:val="clear" w:color="auto" w:fill="FFFFFF"/>
        <w:spacing w:line="294" w:lineRule="atLeast"/>
        <w:ind w:left="0" w:firstLine="709"/>
        <w:rPr>
          <w:rFonts w:ascii="Arial" w:hAnsi="Arial" w:cs="Arial"/>
          <w:color w:val="000000"/>
          <w:sz w:val="21"/>
          <w:szCs w:val="21"/>
        </w:rPr>
      </w:pPr>
      <w:r w:rsidRPr="000745D9">
        <w:rPr>
          <w:color w:val="191919"/>
        </w:rPr>
        <w:t>шахматную доску и её структуру;</w:t>
      </w:r>
    </w:p>
    <w:p w:rsidR="00AD2A94" w:rsidRPr="000745D9" w:rsidRDefault="00AD2A94" w:rsidP="00A05EB7">
      <w:pPr>
        <w:numPr>
          <w:ilvl w:val="0"/>
          <w:numId w:val="149"/>
        </w:numPr>
        <w:shd w:val="clear" w:color="auto" w:fill="FFFFFF"/>
        <w:spacing w:line="294" w:lineRule="atLeast"/>
        <w:ind w:left="0" w:firstLine="709"/>
        <w:rPr>
          <w:rFonts w:ascii="Arial" w:hAnsi="Arial" w:cs="Arial"/>
          <w:color w:val="000000"/>
          <w:sz w:val="21"/>
          <w:szCs w:val="21"/>
        </w:rPr>
      </w:pPr>
      <w:r w:rsidRPr="000745D9">
        <w:rPr>
          <w:color w:val="191919"/>
        </w:rPr>
        <w:t>обозначение полей линий;</w:t>
      </w:r>
    </w:p>
    <w:p w:rsidR="00AD2A94" w:rsidRPr="000745D9" w:rsidRDefault="00AD2A94" w:rsidP="00A05EB7">
      <w:pPr>
        <w:numPr>
          <w:ilvl w:val="0"/>
          <w:numId w:val="149"/>
        </w:numPr>
        <w:shd w:val="clear" w:color="auto" w:fill="FFFFFF"/>
        <w:spacing w:line="294" w:lineRule="atLeast"/>
        <w:ind w:left="0" w:firstLine="709"/>
        <w:rPr>
          <w:rFonts w:ascii="Arial" w:hAnsi="Arial" w:cs="Arial"/>
          <w:color w:val="000000"/>
          <w:sz w:val="21"/>
          <w:szCs w:val="21"/>
        </w:rPr>
      </w:pPr>
      <w:r w:rsidRPr="000745D9">
        <w:rPr>
          <w:color w:val="191919"/>
        </w:rPr>
        <w:t>ходы и взятия всех фигур, рокировку;</w:t>
      </w:r>
    </w:p>
    <w:p w:rsidR="00AD2A94" w:rsidRPr="000745D9" w:rsidRDefault="00AD2A94" w:rsidP="00A05EB7">
      <w:pPr>
        <w:numPr>
          <w:ilvl w:val="0"/>
          <w:numId w:val="149"/>
        </w:numPr>
        <w:shd w:val="clear" w:color="auto" w:fill="FFFFFF"/>
        <w:spacing w:line="294" w:lineRule="atLeast"/>
        <w:ind w:left="0" w:firstLine="709"/>
        <w:rPr>
          <w:rFonts w:ascii="Arial" w:hAnsi="Arial" w:cs="Arial"/>
          <w:color w:val="000000"/>
          <w:sz w:val="21"/>
          <w:szCs w:val="21"/>
        </w:rPr>
      </w:pPr>
      <w:r w:rsidRPr="000745D9">
        <w:rPr>
          <w:color w:val="191919"/>
        </w:rPr>
        <w:t>основные шахматные понятия (шах, мат, пат, выигрыш, ничья,</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color w:val="191919"/>
        </w:rPr>
        <w:t>ударность и подвижность фигур, ценность фигур, угроза, нападение,</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color w:val="191919"/>
        </w:rPr>
        <w:t>защита, три стадии шахматной партии, развитие и др.);</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b/>
          <w:bCs/>
          <w:color w:val="191919"/>
        </w:rPr>
        <w:t>К концу изучения</w:t>
      </w:r>
      <w:r w:rsidRPr="000745D9">
        <w:rPr>
          <w:b/>
          <w:bCs/>
          <w:i/>
          <w:iCs/>
          <w:color w:val="191919"/>
        </w:rPr>
        <w:t> модуля I </w:t>
      </w:r>
      <w:r w:rsidRPr="000745D9">
        <w:rPr>
          <w:b/>
          <w:bCs/>
          <w:color w:val="191919"/>
        </w:rPr>
        <w:t>учащиеся должны</w:t>
      </w:r>
      <w:r w:rsidRPr="000745D9">
        <w:rPr>
          <w:b/>
          <w:bCs/>
          <w:i/>
          <w:iCs/>
          <w:color w:val="191919"/>
        </w:rPr>
        <w:t> уметь:</w:t>
      </w:r>
    </w:p>
    <w:p w:rsidR="00AD2A94" w:rsidRPr="000745D9" w:rsidRDefault="00AD2A94" w:rsidP="00A05EB7">
      <w:pPr>
        <w:numPr>
          <w:ilvl w:val="0"/>
          <w:numId w:val="150"/>
        </w:numPr>
        <w:shd w:val="clear" w:color="auto" w:fill="FFFFFF"/>
        <w:spacing w:line="294" w:lineRule="atLeast"/>
        <w:ind w:left="0" w:firstLine="709"/>
        <w:rPr>
          <w:rFonts w:ascii="Arial" w:hAnsi="Arial" w:cs="Arial"/>
          <w:color w:val="000000"/>
          <w:sz w:val="21"/>
          <w:szCs w:val="21"/>
        </w:rPr>
      </w:pPr>
      <w:r w:rsidRPr="000745D9">
        <w:rPr>
          <w:color w:val="191919"/>
        </w:rPr>
        <w:t>играть партию от начала до конца по шахматным правилам;</w:t>
      </w:r>
    </w:p>
    <w:p w:rsidR="00AD2A94" w:rsidRPr="000745D9" w:rsidRDefault="00AD2A94" w:rsidP="00A05EB7">
      <w:pPr>
        <w:numPr>
          <w:ilvl w:val="0"/>
          <w:numId w:val="150"/>
        </w:numPr>
        <w:shd w:val="clear" w:color="auto" w:fill="FFFFFF"/>
        <w:spacing w:line="294" w:lineRule="atLeast"/>
        <w:ind w:left="0" w:firstLine="709"/>
        <w:rPr>
          <w:rFonts w:ascii="Arial" w:hAnsi="Arial" w:cs="Arial"/>
          <w:color w:val="000000"/>
          <w:sz w:val="21"/>
          <w:szCs w:val="21"/>
        </w:rPr>
      </w:pPr>
      <w:r w:rsidRPr="000745D9">
        <w:rPr>
          <w:color w:val="191919"/>
        </w:rPr>
        <w:t>записывать партии и позиции, разыгрывать партии по записи;</w:t>
      </w:r>
    </w:p>
    <w:p w:rsidR="00AD2A94" w:rsidRPr="000745D9" w:rsidRDefault="00AD2A94" w:rsidP="00A05EB7">
      <w:pPr>
        <w:numPr>
          <w:ilvl w:val="0"/>
          <w:numId w:val="150"/>
        </w:numPr>
        <w:shd w:val="clear" w:color="auto" w:fill="FFFFFF"/>
        <w:spacing w:line="294" w:lineRule="atLeast"/>
        <w:ind w:left="0" w:firstLine="709"/>
        <w:rPr>
          <w:rFonts w:ascii="Arial" w:hAnsi="Arial" w:cs="Arial"/>
          <w:color w:val="000000"/>
          <w:sz w:val="21"/>
          <w:szCs w:val="21"/>
        </w:rPr>
      </w:pPr>
      <w:r w:rsidRPr="000745D9">
        <w:rPr>
          <w:color w:val="191919"/>
        </w:rPr>
        <w:t>находить мат в один ход в любых задачах такого типа;</w:t>
      </w:r>
    </w:p>
    <w:p w:rsidR="00AD2A94" w:rsidRPr="000745D9" w:rsidRDefault="00AD2A94" w:rsidP="00A05EB7">
      <w:pPr>
        <w:numPr>
          <w:ilvl w:val="0"/>
          <w:numId w:val="150"/>
        </w:numPr>
        <w:shd w:val="clear" w:color="auto" w:fill="FFFFFF"/>
        <w:spacing w:line="294" w:lineRule="atLeast"/>
        <w:ind w:left="0" w:firstLine="709"/>
        <w:rPr>
          <w:rFonts w:ascii="Arial" w:hAnsi="Arial" w:cs="Arial"/>
          <w:color w:val="000000"/>
          <w:sz w:val="21"/>
          <w:szCs w:val="21"/>
        </w:rPr>
      </w:pPr>
      <w:r w:rsidRPr="000745D9">
        <w:rPr>
          <w:color w:val="191919"/>
        </w:rPr>
        <w:t>оценивать количество материала каждой из сторон и определять</w:t>
      </w:r>
    </w:p>
    <w:p w:rsidR="00AD2A94" w:rsidRPr="000745D9" w:rsidRDefault="00AD2A94" w:rsidP="00A05EB7">
      <w:pPr>
        <w:shd w:val="clear" w:color="auto" w:fill="FFFFFF"/>
        <w:spacing w:line="294" w:lineRule="atLeast"/>
        <w:ind w:firstLine="709"/>
        <w:rPr>
          <w:rFonts w:ascii="Arial" w:hAnsi="Arial" w:cs="Arial"/>
          <w:color w:val="000000"/>
          <w:sz w:val="21"/>
          <w:szCs w:val="21"/>
        </w:rPr>
      </w:pPr>
      <w:r w:rsidRPr="000745D9">
        <w:rPr>
          <w:color w:val="191919"/>
        </w:rPr>
        <w:t>наличие материального перевеса;</w:t>
      </w:r>
    </w:p>
    <w:p w:rsidR="00AD2A94" w:rsidRPr="000745D9" w:rsidRDefault="00AD2A94" w:rsidP="00A05EB7">
      <w:pPr>
        <w:numPr>
          <w:ilvl w:val="0"/>
          <w:numId w:val="151"/>
        </w:numPr>
        <w:shd w:val="clear" w:color="auto" w:fill="FFFFFF"/>
        <w:spacing w:line="294" w:lineRule="atLeast"/>
        <w:ind w:left="0" w:firstLine="709"/>
        <w:rPr>
          <w:rFonts w:ascii="Arial" w:hAnsi="Arial" w:cs="Arial"/>
          <w:color w:val="000000"/>
          <w:sz w:val="21"/>
          <w:szCs w:val="21"/>
        </w:rPr>
      </w:pPr>
      <w:r w:rsidRPr="000745D9">
        <w:rPr>
          <w:color w:val="191919"/>
        </w:rPr>
        <w:t>планировать, контролировать и оценивать действия соперников;</w:t>
      </w:r>
    </w:p>
    <w:p w:rsidR="00AD2A94" w:rsidRPr="000745D9" w:rsidRDefault="00AD2A94" w:rsidP="00A05EB7">
      <w:pPr>
        <w:numPr>
          <w:ilvl w:val="0"/>
          <w:numId w:val="151"/>
        </w:numPr>
        <w:shd w:val="clear" w:color="auto" w:fill="FFFFFF"/>
        <w:spacing w:line="294" w:lineRule="atLeast"/>
        <w:ind w:left="0" w:firstLine="709"/>
        <w:rPr>
          <w:rFonts w:ascii="Arial" w:hAnsi="Arial" w:cs="Arial"/>
          <w:color w:val="000000"/>
          <w:sz w:val="21"/>
          <w:szCs w:val="21"/>
        </w:rPr>
      </w:pPr>
      <w:r w:rsidRPr="000745D9">
        <w:rPr>
          <w:color w:val="191919"/>
        </w:rPr>
        <w:t>определять общую цель и пути её достижения;</w:t>
      </w:r>
    </w:p>
    <w:p w:rsidR="00AD2A94" w:rsidRPr="000745D9" w:rsidRDefault="00AD2A94" w:rsidP="00A05EB7">
      <w:pPr>
        <w:numPr>
          <w:ilvl w:val="0"/>
          <w:numId w:val="151"/>
        </w:numPr>
        <w:shd w:val="clear" w:color="auto" w:fill="FFFFFF"/>
        <w:spacing w:line="294" w:lineRule="atLeast"/>
        <w:ind w:left="0" w:firstLine="709"/>
        <w:rPr>
          <w:rFonts w:ascii="Arial" w:hAnsi="Arial" w:cs="Arial"/>
          <w:color w:val="000000"/>
          <w:sz w:val="21"/>
          <w:szCs w:val="21"/>
        </w:rPr>
      </w:pPr>
      <w:r w:rsidRPr="000745D9">
        <w:rPr>
          <w:color w:val="191919"/>
        </w:rPr>
        <w:lastRenderedPageBreak/>
        <w:t>решать лабиринтные задачи (маршруты фигур) на шахматном материале.</w:t>
      </w:r>
    </w:p>
    <w:p w:rsidR="00AD2A94" w:rsidRPr="00CA0B49" w:rsidRDefault="00AD2A94" w:rsidP="00A05EB7">
      <w:pPr>
        <w:ind w:firstLine="709"/>
      </w:pPr>
      <w:r w:rsidRPr="00CA0B49">
        <w:rPr>
          <w:b/>
          <w:bCs/>
        </w:rPr>
        <w:t>Содержание деятельности</w:t>
      </w:r>
    </w:p>
    <w:p w:rsidR="00AD2A94" w:rsidRPr="00CA0B49" w:rsidRDefault="00AD2A94" w:rsidP="00A05EB7">
      <w:pPr>
        <w:ind w:firstLine="709"/>
      </w:pPr>
      <w:r w:rsidRPr="00CA0B49">
        <w:rPr>
          <w:b/>
          <w:bCs/>
        </w:rPr>
        <w:t xml:space="preserve">Шахматная доска и фигуры </w:t>
      </w:r>
    </w:p>
    <w:p w:rsidR="00AD2A94" w:rsidRPr="00CA0B49" w:rsidRDefault="00AD2A94" w:rsidP="00A05EB7">
      <w:pPr>
        <w:ind w:firstLine="709"/>
      </w:pPr>
      <w:r w:rsidRPr="00CA0B49">
        <w:rPr>
          <w:color w:val="191919"/>
        </w:rPr>
        <w:t>Шахматная доска.</w:t>
      </w:r>
    </w:p>
    <w:p w:rsidR="00AD2A94" w:rsidRPr="00CA0B49" w:rsidRDefault="00AD2A94" w:rsidP="00A05EB7">
      <w:pPr>
        <w:ind w:firstLine="709"/>
      </w:pPr>
      <w:r w:rsidRPr="00CA0B49">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rsidR="00AD2A94" w:rsidRPr="00CA0B49" w:rsidRDefault="00AD2A94" w:rsidP="00A05EB7">
      <w:pPr>
        <w:ind w:firstLine="709"/>
      </w:pPr>
      <w:r w:rsidRPr="00CA0B49">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AD2A94" w:rsidRPr="00CA0B49" w:rsidRDefault="00AD2A94" w:rsidP="00A05EB7">
      <w:pPr>
        <w:ind w:firstLine="709"/>
      </w:pPr>
      <w:r w:rsidRPr="00CA0B49">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AD2A94" w:rsidRPr="00CA0B49" w:rsidRDefault="00AD2A94" w:rsidP="00A05EB7">
      <w:pPr>
        <w:ind w:firstLine="709"/>
      </w:pPr>
      <w:r w:rsidRPr="00CA0B49">
        <w:rPr>
          <w:b/>
          <w:bCs/>
          <w:color w:val="000000"/>
        </w:rPr>
        <w:t xml:space="preserve">Ходы и взятие фигур </w:t>
      </w:r>
    </w:p>
    <w:p w:rsidR="00AD2A94" w:rsidRPr="00CA0B49" w:rsidRDefault="00AD2A94" w:rsidP="00A05EB7">
      <w:pPr>
        <w:ind w:firstLine="709"/>
      </w:pPr>
      <w:r w:rsidRPr="00CA0B49">
        <w:t>Шахматные фигуры.</w:t>
      </w:r>
    </w:p>
    <w:p w:rsidR="00AD2A94" w:rsidRPr="00CA0B49" w:rsidRDefault="00AD2A94" w:rsidP="00A05EB7">
      <w:pPr>
        <w:ind w:firstLine="709"/>
      </w:pPr>
      <w:r w:rsidRPr="00CA0B49">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AD2A94" w:rsidRPr="00CA0B49" w:rsidRDefault="00AD2A94" w:rsidP="00A05EB7">
      <w:pPr>
        <w:ind w:firstLine="709"/>
      </w:pPr>
      <w:r w:rsidRPr="00CA0B49">
        <w:rPr>
          <w:color w:val="191919"/>
        </w:rPr>
        <w:t>Начальное положение.</w:t>
      </w:r>
    </w:p>
    <w:p w:rsidR="00AD2A94" w:rsidRPr="00CA0B49" w:rsidRDefault="00AD2A94" w:rsidP="00A05EB7">
      <w:pPr>
        <w:ind w:firstLine="709"/>
      </w:pPr>
      <w:r w:rsidRPr="00CA0B49">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AD2A94" w:rsidRPr="00CA0B49" w:rsidRDefault="00AD2A94" w:rsidP="00A05EB7">
      <w:pPr>
        <w:ind w:firstLine="709"/>
      </w:pPr>
      <w:r w:rsidRPr="00CA0B49">
        <w:t>Ладья.</w:t>
      </w:r>
    </w:p>
    <w:p w:rsidR="00AD2A94" w:rsidRPr="00CA0B49" w:rsidRDefault="00AD2A94" w:rsidP="00A05EB7">
      <w:pPr>
        <w:ind w:firstLine="709"/>
      </w:pPr>
      <w:r w:rsidRPr="00CA0B49">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AD2A94" w:rsidRPr="00CA0B49" w:rsidRDefault="00AD2A94" w:rsidP="00A05EB7">
      <w:pPr>
        <w:ind w:firstLine="709"/>
      </w:pPr>
      <w:r w:rsidRPr="00CA0B49">
        <w:t>Слон.</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AD2A94" w:rsidRPr="00CA0B49" w:rsidRDefault="00AD2A94" w:rsidP="00A05EB7">
      <w:pPr>
        <w:ind w:firstLine="709"/>
      </w:pPr>
      <w:r w:rsidRPr="00CA0B49">
        <w:t>Ладья против слона.</w:t>
      </w:r>
    </w:p>
    <w:p w:rsidR="00AD2A94" w:rsidRPr="00CA0B49" w:rsidRDefault="00AD2A94" w:rsidP="00A05EB7">
      <w:pPr>
        <w:ind w:firstLine="709"/>
      </w:pPr>
      <w:r w:rsidRPr="00CA0B49">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AD2A94" w:rsidRPr="00CA0B49" w:rsidRDefault="00AD2A94" w:rsidP="00A05EB7">
      <w:pPr>
        <w:ind w:firstLine="709"/>
      </w:pPr>
      <w:r w:rsidRPr="00CA0B49">
        <w:t>Ферзь.</w:t>
      </w:r>
    </w:p>
    <w:p w:rsidR="00AD2A94" w:rsidRPr="00CA0B49" w:rsidRDefault="00AD2A94" w:rsidP="00A05EB7">
      <w:pPr>
        <w:ind w:firstLine="709"/>
      </w:pPr>
      <w:r w:rsidRPr="00CA0B49">
        <w:rPr>
          <w:color w:val="000000"/>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(ферзь против ферзя), "Ограничение подвижности".</w:t>
      </w:r>
    </w:p>
    <w:p w:rsidR="00AD2A94" w:rsidRPr="00CA0B49" w:rsidRDefault="00AD2A94" w:rsidP="00A05EB7">
      <w:pPr>
        <w:ind w:firstLine="709"/>
      </w:pPr>
      <w:r w:rsidRPr="00CA0B49">
        <w:rPr>
          <w:color w:val="191919"/>
        </w:rPr>
        <w:t>Ферзь против ладьи и слона.</w:t>
      </w:r>
    </w:p>
    <w:p w:rsidR="00AD2A94" w:rsidRPr="00CA0B49" w:rsidRDefault="00AD2A94" w:rsidP="00A05EB7">
      <w:pPr>
        <w:ind w:firstLine="709"/>
      </w:pPr>
      <w:r w:rsidRPr="00CA0B49">
        <w:t xml:space="preserve">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w:t>
      </w:r>
      <w:r w:rsidRPr="00CA0B49">
        <w:lastRenderedPageBreak/>
        <w:t>против ладьи, ферзь против слона, ферзь против ладьи и слона, сложные положения), "Ограничение подвижности".</w:t>
      </w:r>
    </w:p>
    <w:p w:rsidR="00AD2A94" w:rsidRPr="00CA0B49" w:rsidRDefault="00AD2A94" w:rsidP="00A05EB7">
      <w:pPr>
        <w:ind w:firstLine="709"/>
      </w:pPr>
      <w:r w:rsidRPr="00CA0B49">
        <w:rPr>
          <w:color w:val="191919"/>
        </w:rPr>
        <w:t>Конь.</w:t>
      </w:r>
    </w:p>
    <w:p w:rsidR="00AD2A94" w:rsidRPr="00CA0B49" w:rsidRDefault="00AD2A94" w:rsidP="00A05EB7">
      <w:pPr>
        <w:ind w:firstLine="709"/>
      </w:pPr>
      <w:r w:rsidRPr="00CA0B49">
        <w:rPr>
          <w:color w:val="000000"/>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AD2A94" w:rsidRPr="00CA0B49" w:rsidRDefault="00AD2A94" w:rsidP="00A05EB7">
      <w:pPr>
        <w:ind w:firstLine="709"/>
      </w:pPr>
      <w:r w:rsidRPr="00CA0B49">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AD2A94" w:rsidRPr="00CA0B49" w:rsidRDefault="00AD2A94" w:rsidP="00A05EB7">
      <w:pPr>
        <w:ind w:firstLine="709"/>
      </w:pPr>
      <w:r w:rsidRPr="00CA0B49">
        <w:t>Конь против ферзя, ладьи, слона.</w:t>
      </w:r>
    </w:p>
    <w:p w:rsidR="00AD2A94" w:rsidRPr="00CA0B49" w:rsidRDefault="00AD2A94" w:rsidP="00A05EB7">
      <w:pPr>
        <w:ind w:firstLine="709"/>
      </w:pPr>
      <w:r w:rsidRPr="00CA0B49">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AD2A94" w:rsidRPr="00CA0B49" w:rsidRDefault="00AD2A94" w:rsidP="00A05EB7">
      <w:pPr>
        <w:ind w:firstLine="709"/>
      </w:pPr>
      <w:r w:rsidRPr="00CA0B49">
        <w:rPr>
          <w:b/>
          <w:bCs/>
        </w:rPr>
        <w:t xml:space="preserve">Цель и результат шахматных партий. Шах, мат и пат </w:t>
      </w:r>
    </w:p>
    <w:p w:rsidR="00AD2A94" w:rsidRPr="00CA0B49" w:rsidRDefault="00AD2A94" w:rsidP="00A05EB7">
      <w:pPr>
        <w:ind w:firstLine="709"/>
      </w:pPr>
      <w:r w:rsidRPr="00CA0B49">
        <w:t>Пешка.</w:t>
      </w:r>
    </w:p>
    <w:p w:rsidR="00AD2A94" w:rsidRPr="00CA0B49" w:rsidRDefault="00AD2A94" w:rsidP="00A05EB7">
      <w:pPr>
        <w:ind w:firstLine="709"/>
      </w:pPr>
      <w:r w:rsidRPr="00CA0B49">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AD2A94" w:rsidRPr="00CA0B49" w:rsidRDefault="00AD2A94" w:rsidP="00A05EB7">
      <w:pPr>
        <w:ind w:firstLine="709"/>
      </w:pPr>
      <w:r w:rsidRPr="00CA0B49">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AD2A94" w:rsidRPr="00CA0B49" w:rsidRDefault="00AD2A94" w:rsidP="00A05EB7">
      <w:pPr>
        <w:ind w:firstLine="709"/>
      </w:pPr>
      <w:r w:rsidRPr="00CA0B49">
        <w:t>Пешка против ферзя, ладьи, коня, слона.</w:t>
      </w:r>
    </w:p>
    <w:p w:rsidR="00AD2A94" w:rsidRPr="00CA0B49" w:rsidRDefault="00AD2A94" w:rsidP="00A05EB7">
      <w:pPr>
        <w:ind w:firstLine="709"/>
      </w:pPr>
      <w:r w:rsidRPr="00CA0B49">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AD2A94" w:rsidRPr="00CA0B49" w:rsidRDefault="00AD2A94" w:rsidP="00A05EB7">
      <w:pPr>
        <w:ind w:firstLine="709"/>
      </w:pPr>
      <w:r w:rsidRPr="00CA0B49">
        <w:t>Король.</w:t>
      </w:r>
    </w:p>
    <w:p w:rsidR="00AD2A94" w:rsidRPr="00CA0B49" w:rsidRDefault="00AD2A94" w:rsidP="00A05EB7">
      <w:pPr>
        <w:ind w:firstLine="709"/>
      </w:pPr>
      <w:r w:rsidRPr="00CA0B49">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p w:rsidR="00AD2A94" w:rsidRPr="00CA0B49" w:rsidRDefault="00AD2A94" w:rsidP="00A05EB7">
      <w:pPr>
        <w:ind w:firstLine="709"/>
      </w:pPr>
      <w:r w:rsidRPr="00CA0B49">
        <w:t>Король против других фигур.</w:t>
      </w:r>
    </w:p>
    <w:p w:rsidR="00AD2A94" w:rsidRPr="00CA0B49" w:rsidRDefault="00AD2A94" w:rsidP="00A05EB7">
      <w:pPr>
        <w:ind w:firstLine="709"/>
      </w:pPr>
      <w:r w:rsidRPr="00CA0B49">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AD2A94" w:rsidRPr="00CA0B49" w:rsidRDefault="00AD2A94" w:rsidP="00A05EB7">
      <w:pPr>
        <w:ind w:firstLine="709"/>
      </w:pPr>
      <w:r w:rsidRPr="00CA0B49">
        <w:rPr>
          <w:color w:val="191919"/>
        </w:rPr>
        <w:t>Шах.</w:t>
      </w:r>
    </w:p>
    <w:p w:rsidR="00AD2A94" w:rsidRPr="00CA0B49" w:rsidRDefault="00AD2A94" w:rsidP="00A05EB7">
      <w:pPr>
        <w:ind w:firstLine="709"/>
      </w:pPr>
      <w:r w:rsidRPr="00CA0B49">
        <w:t>Шах ферзем, ладьей, слоном, конем, пешкой. Защита от шаха. Дидактические задания "Шах или не шах", "Дай шах", "Пять шахов", "Защита от шаха".</w:t>
      </w:r>
    </w:p>
    <w:p w:rsidR="00AD2A94" w:rsidRPr="00CA0B49" w:rsidRDefault="00AD2A94" w:rsidP="00A05EB7">
      <w:pPr>
        <w:ind w:firstLine="709"/>
      </w:pPr>
      <w:r w:rsidRPr="00CA0B49">
        <w:t>Открытый шах. Двойной шах. Дидактические задания "Дай открытый шах", "Дай двойной шах". Дидактическая игра "Первый шах".</w:t>
      </w:r>
    </w:p>
    <w:p w:rsidR="00AD2A94" w:rsidRPr="00CA0B49" w:rsidRDefault="00AD2A94" w:rsidP="00A05EB7">
      <w:pPr>
        <w:ind w:firstLine="709"/>
      </w:pPr>
      <w:r w:rsidRPr="00CA0B49">
        <w:t>Мат.</w:t>
      </w:r>
    </w:p>
    <w:p w:rsidR="00AD2A94" w:rsidRPr="00CA0B49" w:rsidRDefault="00AD2A94" w:rsidP="00A05EB7">
      <w:pPr>
        <w:ind w:firstLine="709"/>
      </w:pPr>
      <w:r w:rsidRPr="00CA0B49">
        <w:t>Цель игры. Мат ферзем, ладьей, слоном, конем, пешкой. Дидактическое задание "Мат или не мат".</w:t>
      </w:r>
    </w:p>
    <w:p w:rsidR="00AD2A94" w:rsidRPr="00CA0B49" w:rsidRDefault="00AD2A94" w:rsidP="00A05EB7">
      <w:pPr>
        <w:ind w:firstLine="709"/>
      </w:pPr>
      <w:r w:rsidRPr="00CA0B49">
        <w:rPr>
          <w:color w:val="191919"/>
        </w:rPr>
        <w:t>Мат.</w:t>
      </w:r>
    </w:p>
    <w:p w:rsidR="00AD2A94" w:rsidRPr="00CA0B49" w:rsidRDefault="00AD2A94" w:rsidP="00A05EB7">
      <w:pPr>
        <w:ind w:firstLine="709"/>
      </w:pPr>
      <w:r w:rsidRPr="00CA0B49">
        <w:t>Мат в один ход. Мат в один ход ферзем, ладьей, слоном, конем, пешкой (простые примеры). Дидактическое задание "Мат в один ход".</w:t>
      </w:r>
    </w:p>
    <w:p w:rsidR="00AD2A94" w:rsidRPr="00CA0B49" w:rsidRDefault="00AD2A94" w:rsidP="00A05EB7">
      <w:pPr>
        <w:ind w:firstLine="709"/>
      </w:pPr>
      <w:r w:rsidRPr="00CA0B49">
        <w:rPr>
          <w:b/>
          <w:bCs/>
        </w:rPr>
        <w:t xml:space="preserve">Запись шахматных ходов </w:t>
      </w:r>
    </w:p>
    <w:p w:rsidR="00AD2A94" w:rsidRPr="00CA0B49" w:rsidRDefault="00AD2A94" w:rsidP="00A05EB7">
      <w:pPr>
        <w:ind w:firstLine="709"/>
      </w:pPr>
      <w:r w:rsidRPr="00CA0B49">
        <w:rPr>
          <w:color w:val="191919"/>
        </w:rPr>
        <w:t>Условные обозначения перемещения, взятия.</w:t>
      </w:r>
    </w:p>
    <w:p w:rsidR="00AD2A94" w:rsidRPr="00CA0B49" w:rsidRDefault="00AD2A94" w:rsidP="00A05EB7">
      <w:pPr>
        <w:ind w:firstLine="709"/>
      </w:pPr>
      <w:r w:rsidRPr="00CA0B49">
        <w:lastRenderedPageBreak/>
        <w:t>Мат в один ход: сложные примеры с большим числом шахматных фигур. Дидактическое задание "Дай мат в один ход".</w:t>
      </w:r>
    </w:p>
    <w:p w:rsidR="00AD2A94" w:rsidRPr="00CA0B49" w:rsidRDefault="00AD2A94" w:rsidP="00A05EB7">
      <w:pPr>
        <w:ind w:firstLine="709"/>
      </w:pPr>
      <w:r w:rsidRPr="00CA0B49">
        <w:rPr>
          <w:color w:val="191919"/>
        </w:rPr>
        <w:t>Рокировка.</w:t>
      </w:r>
    </w:p>
    <w:p w:rsidR="00AD2A94" w:rsidRPr="00CA0B49" w:rsidRDefault="00AD2A94" w:rsidP="00A05EB7">
      <w:pPr>
        <w:ind w:firstLine="709"/>
      </w:pPr>
      <w:r w:rsidRPr="00CA0B49">
        <w:t>Отличие пата от мата. Варианты ничьей. Примеры на пат. Дидактическое задание "Пат или не пат".</w:t>
      </w:r>
    </w:p>
    <w:p w:rsidR="00AD2A94" w:rsidRPr="00CA0B49" w:rsidRDefault="00AD2A94" w:rsidP="00A05EB7">
      <w:pPr>
        <w:ind w:firstLine="709"/>
      </w:pPr>
      <w:r w:rsidRPr="00CA0B49">
        <w:rPr>
          <w:b/>
          <w:bCs/>
        </w:rPr>
        <w:t xml:space="preserve">Ценность шахматных фигур. Нападение и защита, размен </w:t>
      </w:r>
    </w:p>
    <w:p w:rsidR="00AD2A94" w:rsidRPr="00CA0B49" w:rsidRDefault="00AD2A94" w:rsidP="00A05EB7">
      <w:pPr>
        <w:ind w:firstLine="709"/>
      </w:pPr>
      <w:r w:rsidRPr="00CA0B49">
        <w:t>Ценность фигур.</w:t>
      </w:r>
      <w:r w:rsidRPr="00CA0B49">
        <w:br/>
        <w:t>Единица измерения ценности.</w:t>
      </w:r>
    </w:p>
    <w:p w:rsidR="00AD2A94" w:rsidRPr="00CA0B49" w:rsidRDefault="00AD2A94" w:rsidP="00A05EB7">
      <w:pPr>
        <w:ind w:firstLine="709"/>
      </w:pPr>
      <w:r w:rsidRPr="00CA0B49">
        <w:t>Длинная и короткая рокировка. Правила рокировки. Дидактическое задание "Рокировка".</w:t>
      </w:r>
    </w:p>
    <w:p w:rsidR="00AD2A94" w:rsidRPr="00CA0B49" w:rsidRDefault="00AD2A94" w:rsidP="00A05EB7">
      <w:pPr>
        <w:ind w:firstLine="709"/>
      </w:pPr>
      <w:r w:rsidRPr="00CA0B49">
        <w:rPr>
          <w:color w:val="191919"/>
        </w:rPr>
        <w:t>Размен. Равноценный и неравноценный размен.</w:t>
      </w:r>
    </w:p>
    <w:p w:rsidR="00AD2A94" w:rsidRPr="00CA0B49" w:rsidRDefault="00AD2A94" w:rsidP="00A05EB7">
      <w:pPr>
        <w:ind w:firstLine="709"/>
      </w:pPr>
      <w:r w:rsidRPr="00CA0B49">
        <w:t>Игра всеми фигурами из начального положения (без пояснений о том, как лучше начинать шахматную партию). Дидактическая игра "Два хода".</w:t>
      </w:r>
    </w:p>
    <w:p w:rsidR="00AD2A94" w:rsidRPr="00CA0B49" w:rsidRDefault="00AD2A94" w:rsidP="00A05EB7">
      <w:pPr>
        <w:ind w:firstLine="709"/>
      </w:pPr>
      <w:r w:rsidRPr="00CA0B49">
        <w:rPr>
          <w:b/>
          <w:bCs/>
          <w:color w:val="000000"/>
        </w:rPr>
        <w:t xml:space="preserve">Общие принципы разыгрывания дебюта </w:t>
      </w:r>
    </w:p>
    <w:p w:rsidR="00AD2A94" w:rsidRPr="00CA0B49" w:rsidRDefault="00AD2A94" w:rsidP="00A05EB7">
      <w:pPr>
        <w:ind w:firstLine="709"/>
      </w:pPr>
      <w:r w:rsidRPr="00CA0B49">
        <w:t>Мобилизация фигур, безопасность короля, борьба за центр и расположение пешек в дебюте.</w:t>
      </w:r>
    </w:p>
    <w:p w:rsidR="00AD2A94" w:rsidRPr="00CA0B49" w:rsidRDefault="00AD2A94" w:rsidP="00A05EB7">
      <w:pPr>
        <w:ind w:firstLine="709"/>
      </w:pPr>
      <w:r w:rsidRPr="00CA0B49">
        <w:t>Самые общие рекомендации о принципах разыгрывания дебюта. Игра всеми фигурами из начального положения.</w:t>
      </w:r>
    </w:p>
    <w:p w:rsidR="00AD2A94" w:rsidRPr="00CA0B49" w:rsidRDefault="00AD2A94" w:rsidP="00A05EB7">
      <w:pPr>
        <w:ind w:firstLine="709"/>
      </w:pPr>
      <w:r w:rsidRPr="00CA0B49">
        <w:t>Классификация дебютов.</w:t>
      </w:r>
    </w:p>
    <w:p w:rsidR="00AD2A94" w:rsidRPr="00CA0B49" w:rsidRDefault="00AD2A94" w:rsidP="00A05EB7">
      <w:pPr>
        <w:ind w:firstLine="709"/>
      </w:pPr>
      <w:r w:rsidRPr="00CA0B49">
        <w:t>Демонстрация коротких партий. Игра всеми фигурами из начального положения.</w:t>
      </w:r>
    </w:p>
    <w:p w:rsidR="00AD2A94" w:rsidRPr="00CA0B49" w:rsidRDefault="00AD2A94" w:rsidP="00A05EB7">
      <w:pPr>
        <w:ind w:firstLine="709"/>
      </w:pPr>
      <w:r w:rsidRPr="00CA0B49">
        <w:t>Раннее развитие ферзя.</w:t>
      </w:r>
    </w:p>
    <w:p w:rsidR="00AD2A94" w:rsidRPr="00CA0B49" w:rsidRDefault="00AD2A94" w:rsidP="00A05EB7">
      <w:pPr>
        <w:ind w:firstLine="709"/>
      </w:pPr>
      <w:r w:rsidRPr="00CA0B49">
        <w:t>Дебютные ловушки.</w:t>
      </w:r>
    </w:p>
    <w:p w:rsidR="00AD2A94" w:rsidRPr="00CA0B49" w:rsidRDefault="00AD2A94" w:rsidP="00A05EB7">
      <w:pPr>
        <w:ind w:firstLine="709"/>
      </w:pPr>
      <w:r w:rsidRPr="00CA0B49">
        <w:rPr>
          <w:b/>
          <w:bCs/>
          <w:color w:val="191919"/>
        </w:rPr>
        <w:t>2 -4 класс</w:t>
      </w:r>
    </w:p>
    <w:p w:rsidR="00AD2A94" w:rsidRPr="00CA0B49" w:rsidRDefault="00AD2A94" w:rsidP="00A05EB7">
      <w:pPr>
        <w:ind w:firstLine="709"/>
      </w:pPr>
      <w:r w:rsidRPr="00CA0B49">
        <w:rPr>
          <w:b/>
          <w:bCs/>
        </w:rPr>
        <w:t>Содержание деятельности</w:t>
      </w:r>
    </w:p>
    <w:p w:rsidR="00AD2A94" w:rsidRPr="00CA0B49" w:rsidRDefault="00AD2A94" w:rsidP="00A05EB7">
      <w:pPr>
        <w:ind w:firstLine="709"/>
      </w:pPr>
      <w:r w:rsidRPr="00CA0B49">
        <w:rPr>
          <w:b/>
          <w:bCs/>
          <w:color w:val="000000"/>
        </w:rPr>
        <w:t>Повторение </w:t>
      </w:r>
    </w:p>
    <w:p w:rsidR="00AD2A94" w:rsidRPr="00CA0B49" w:rsidRDefault="00AD2A94" w:rsidP="00A05EB7">
      <w:pPr>
        <w:ind w:firstLine="709"/>
      </w:pPr>
      <w:r w:rsidRPr="00CA0B49">
        <w:t>Ходы и взятия фигур</w:t>
      </w:r>
    </w:p>
    <w:p w:rsidR="00AD2A94" w:rsidRPr="00CA0B49" w:rsidRDefault="00AD2A94" w:rsidP="00A05EB7">
      <w:pPr>
        <w:ind w:firstLine="709"/>
      </w:pPr>
      <w:r w:rsidRPr="00CA0B49">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rsidR="00AD2A94" w:rsidRPr="00CA0B49" w:rsidRDefault="00AD2A94" w:rsidP="00A05EB7">
      <w:pPr>
        <w:ind w:firstLine="709"/>
      </w:pPr>
      <w:r w:rsidRPr="00CA0B49">
        <w:t>Понятия шаха, мата и пата</w:t>
      </w:r>
    </w:p>
    <w:p w:rsidR="00AD2A94" w:rsidRPr="00CA0B49" w:rsidRDefault="00AD2A94" w:rsidP="00A05EB7">
      <w:pPr>
        <w:ind w:firstLine="709"/>
      </w:pPr>
      <w:r w:rsidRPr="00CA0B49">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AD2A94" w:rsidRPr="00CA0B49" w:rsidRDefault="00AD2A94" w:rsidP="00A05EB7">
      <w:pPr>
        <w:ind w:firstLine="709"/>
      </w:pPr>
      <w:r w:rsidRPr="00CA0B49">
        <w:t>Задачи на ценность</w:t>
      </w:r>
    </w:p>
    <w:p w:rsidR="00AD2A94" w:rsidRPr="00CA0B49" w:rsidRDefault="00AD2A94" w:rsidP="00A05EB7">
      <w:pPr>
        <w:ind w:firstLine="709"/>
      </w:pPr>
      <w:r w:rsidRPr="00CA0B49">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AD2A94" w:rsidRPr="00CA0B49" w:rsidRDefault="00AD2A94" w:rsidP="00A05EB7">
      <w:pPr>
        <w:ind w:firstLine="709"/>
      </w:pPr>
      <w:r w:rsidRPr="00CA0B49">
        <w:t>Правила записи ходов</w:t>
      </w:r>
    </w:p>
    <w:p w:rsidR="00AD2A94" w:rsidRPr="00CA0B49" w:rsidRDefault="00AD2A94" w:rsidP="00A05EB7">
      <w:pPr>
        <w:ind w:firstLine="709"/>
      </w:pPr>
      <w:r w:rsidRPr="00CA0B49">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AD2A94" w:rsidRPr="00CA0B49" w:rsidRDefault="00AD2A94" w:rsidP="00A05EB7">
      <w:pPr>
        <w:ind w:firstLine="709"/>
      </w:pPr>
      <w:r w:rsidRPr="00CA0B49">
        <w:t>Принципы игры в дебюте</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AD2A94" w:rsidRPr="00CA0B49" w:rsidRDefault="00AD2A94" w:rsidP="00A05EB7">
      <w:pPr>
        <w:ind w:firstLine="709"/>
      </w:pPr>
      <w:r w:rsidRPr="00CA0B49">
        <w:t>Анализ учебных партий</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AD2A94" w:rsidRPr="00CA0B49" w:rsidRDefault="00AD2A94" w:rsidP="00A05EB7">
      <w:pPr>
        <w:ind w:firstLine="709"/>
      </w:pPr>
      <w:r w:rsidRPr="00CA0B49">
        <w:rPr>
          <w:b/>
          <w:bCs/>
          <w:color w:val="000000"/>
        </w:rPr>
        <w:t>Защита </w:t>
      </w:r>
    </w:p>
    <w:p w:rsidR="00AD2A94" w:rsidRPr="00CA0B49" w:rsidRDefault="00AD2A94" w:rsidP="00A05EB7">
      <w:pPr>
        <w:ind w:firstLine="709"/>
      </w:pPr>
      <w:r w:rsidRPr="00CA0B49">
        <w:t>Уничтожение атакующей фигуры</w:t>
      </w:r>
    </w:p>
    <w:p w:rsidR="00AD2A94" w:rsidRPr="00CA0B49" w:rsidRDefault="00AD2A94" w:rsidP="00A05EB7">
      <w:pPr>
        <w:ind w:firstLine="709"/>
      </w:pPr>
      <w:r w:rsidRPr="00CA0B49">
        <w:lastRenderedPageBreak/>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AD2A94" w:rsidRPr="00CA0B49" w:rsidRDefault="00AD2A94" w:rsidP="00A05EB7">
      <w:pPr>
        <w:ind w:firstLine="709"/>
      </w:pPr>
      <w:r w:rsidRPr="00CA0B49">
        <w:rPr>
          <w:color w:val="191919"/>
        </w:rPr>
        <w:t>Уход из-под удара</w:t>
      </w:r>
    </w:p>
    <w:p w:rsidR="00AD2A94" w:rsidRPr="00CA0B49" w:rsidRDefault="00AD2A94" w:rsidP="00A05EB7">
      <w:pPr>
        <w:ind w:firstLine="709"/>
      </w:pPr>
      <w:r w:rsidRPr="00CA0B49">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AD2A94" w:rsidRPr="00CA0B49" w:rsidRDefault="00AD2A94" w:rsidP="00A05EB7">
      <w:pPr>
        <w:ind w:firstLine="709"/>
      </w:pPr>
      <w:r w:rsidRPr="00CA0B49">
        <w:t>Перекрытие линии атаки</w:t>
      </w:r>
    </w:p>
    <w:p w:rsidR="00AD2A94" w:rsidRPr="00CA0B49" w:rsidRDefault="00AD2A94" w:rsidP="00A05EB7">
      <w:pPr>
        <w:ind w:firstLine="709"/>
      </w:pPr>
      <w:r w:rsidRPr="00CA0B49">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AD2A94" w:rsidRPr="00CA0B49" w:rsidRDefault="00AD2A94" w:rsidP="00A05EB7">
      <w:pPr>
        <w:ind w:firstLine="709"/>
      </w:pPr>
      <w:r w:rsidRPr="00CA0B49">
        <w:t>Защита атакованной фигуры своей фигурой</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AD2A94" w:rsidRPr="00CA0B49" w:rsidRDefault="00AD2A94" w:rsidP="00A05EB7">
      <w:pPr>
        <w:ind w:firstLine="709"/>
      </w:pPr>
      <w:r w:rsidRPr="00CA0B49">
        <w:t>Контратака</w:t>
      </w:r>
    </w:p>
    <w:p w:rsidR="00AD2A94" w:rsidRPr="00CA0B49" w:rsidRDefault="00AD2A94" w:rsidP="00A05EB7">
      <w:pPr>
        <w:ind w:firstLine="709"/>
      </w:pPr>
      <w:r w:rsidRPr="00CA0B49">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AD2A94" w:rsidRPr="00CA0B49" w:rsidRDefault="00AD2A94" w:rsidP="00A05EB7">
      <w:pPr>
        <w:ind w:firstLine="709"/>
      </w:pPr>
      <w:r w:rsidRPr="00CA0B49">
        <w:t>Контратака</w:t>
      </w:r>
    </w:p>
    <w:p w:rsidR="00AD2A94" w:rsidRPr="00CA0B49" w:rsidRDefault="00AD2A94" w:rsidP="00A05EB7">
      <w:pPr>
        <w:ind w:firstLine="709"/>
      </w:pPr>
      <w:r w:rsidRPr="00CA0B49">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AD2A94" w:rsidRPr="00CA0B49" w:rsidRDefault="00AD2A94" w:rsidP="00A05EB7">
      <w:pPr>
        <w:ind w:firstLine="709"/>
      </w:pPr>
      <w:r w:rsidRPr="00CA0B49">
        <w:rPr>
          <w:b/>
          <w:bCs/>
          <w:color w:val="000000"/>
        </w:rPr>
        <w:t>Реализация большого материального перевеса </w:t>
      </w:r>
    </w:p>
    <w:p w:rsidR="00AD2A94" w:rsidRPr="00CA0B49" w:rsidRDefault="00AD2A94" w:rsidP="00A05EB7">
      <w:pPr>
        <w:ind w:firstLine="709"/>
      </w:pPr>
      <w:r w:rsidRPr="00CA0B49">
        <w:t>Матование одинокого короля ферзём и ладьёй</w:t>
      </w:r>
    </w:p>
    <w:p w:rsidR="00AD2A94" w:rsidRPr="00CA0B49" w:rsidRDefault="00AD2A94" w:rsidP="00A05EB7">
      <w:pPr>
        <w:ind w:firstLine="709"/>
      </w:pPr>
      <w:r w:rsidRPr="00CA0B49">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AD2A94" w:rsidRPr="00CA0B49" w:rsidRDefault="00AD2A94" w:rsidP="00A05EB7">
      <w:pPr>
        <w:ind w:firstLine="709"/>
      </w:pPr>
      <w:r w:rsidRPr="00CA0B49">
        <w:t>Матование одинокого короля ферзём и ладьёй</w:t>
      </w:r>
    </w:p>
    <w:p w:rsidR="00AD2A94" w:rsidRPr="00CA0B49" w:rsidRDefault="00AD2A94" w:rsidP="00A05EB7">
      <w:pPr>
        <w:ind w:firstLine="709"/>
      </w:pPr>
      <w:r w:rsidRPr="00CA0B49">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AD2A94" w:rsidRPr="00CA0B49" w:rsidRDefault="00AD2A94" w:rsidP="00A05EB7">
      <w:pPr>
        <w:ind w:firstLine="709"/>
      </w:pPr>
      <w:r w:rsidRPr="00CA0B49">
        <w:t>Матование одинокого короля двумя ладьями</w:t>
      </w:r>
    </w:p>
    <w:p w:rsidR="00AD2A94" w:rsidRPr="00CA0B49" w:rsidRDefault="00AD2A94" w:rsidP="00A05EB7">
      <w:pPr>
        <w:ind w:firstLine="709"/>
      </w:pPr>
      <w:r w:rsidRPr="00CA0B49">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AD2A94" w:rsidRPr="00CA0B49" w:rsidRDefault="00AD2A94" w:rsidP="00A05EB7">
      <w:pPr>
        <w:ind w:firstLine="709"/>
      </w:pPr>
      <w:r w:rsidRPr="00CA0B49">
        <w:t>Матование одинокого короля двумя ладьями</w:t>
      </w:r>
    </w:p>
    <w:p w:rsidR="00AD2A94" w:rsidRPr="00CA0B49" w:rsidRDefault="00AD2A94" w:rsidP="00A05EB7">
      <w:pPr>
        <w:ind w:firstLine="709"/>
      </w:pPr>
      <w:r w:rsidRPr="00CA0B49">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p w:rsidR="00AD2A94" w:rsidRPr="00CA0B49" w:rsidRDefault="00AD2A94" w:rsidP="00A05EB7">
      <w:pPr>
        <w:ind w:firstLine="709"/>
      </w:pPr>
      <w:r w:rsidRPr="00CA0B49">
        <w:t>Матование одинокого короля королём и ферзём</w:t>
      </w:r>
    </w:p>
    <w:p w:rsidR="00AD2A94" w:rsidRPr="00CA0B49" w:rsidRDefault="00AD2A94" w:rsidP="00A05EB7">
      <w:pPr>
        <w:ind w:firstLine="709"/>
      </w:pPr>
      <w:r w:rsidRPr="00CA0B49">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p w:rsidR="00AD2A94" w:rsidRPr="00CA0B49" w:rsidRDefault="00AD2A94" w:rsidP="00A05EB7">
      <w:pPr>
        <w:ind w:firstLine="709"/>
      </w:pPr>
      <w:r w:rsidRPr="00CA0B49">
        <w:t>Матование одинокого короля королём и ладьёй</w:t>
      </w:r>
    </w:p>
    <w:p w:rsidR="00AD2A94" w:rsidRPr="00CA0B49" w:rsidRDefault="00AD2A94" w:rsidP="00A05EB7">
      <w:pPr>
        <w:ind w:firstLine="709"/>
      </w:pPr>
      <w:r w:rsidRPr="00CA0B49">
        <w:lastRenderedPageBreak/>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AD2A94" w:rsidRPr="00CA0B49" w:rsidRDefault="00AD2A94" w:rsidP="00A05EB7">
      <w:pPr>
        <w:ind w:firstLine="709"/>
      </w:pPr>
      <w:r w:rsidRPr="00CA0B49">
        <w:rPr>
          <w:color w:val="191919"/>
        </w:rPr>
        <w:t>Матовые позиции</w:t>
      </w:r>
    </w:p>
    <w:p w:rsidR="00AD2A94" w:rsidRPr="00CA0B49" w:rsidRDefault="00AD2A94" w:rsidP="00A05EB7">
      <w:pPr>
        <w:ind w:firstLine="709"/>
      </w:pPr>
      <w:r w:rsidRPr="00CA0B49">
        <w:t>Шах ферзем, ладьей, слоном, конем, пешкой. Защита от шаха. Дидактические задания "Шах или не шах", "Дай шах", "Пять шахов", "Защита от шаха".</w:t>
      </w:r>
    </w:p>
    <w:p w:rsidR="00AD2A94" w:rsidRPr="00CA0B49" w:rsidRDefault="00AD2A94" w:rsidP="00A05EB7">
      <w:pPr>
        <w:ind w:firstLine="709"/>
      </w:pPr>
      <w:r w:rsidRPr="00CA0B49">
        <w:t>Патовые позиции</w:t>
      </w:r>
    </w:p>
    <w:p w:rsidR="00AD2A94" w:rsidRPr="00CA0B49" w:rsidRDefault="00AD2A94" w:rsidP="00A05EB7">
      <w:pPr>
        <w:ind w:firstLine="709"/>
      </w:pPr>
      <w:r w:rsidRPr="00CA0B49">
        <w:t>Открытый шах. Двойной шах. Дидактические задания "Дай открытый шах", "Дай двойной шах". Дидактическая игра "Первый шах".</w:t>
      </w:r>
    </w:p>
    <w:p w:rsidR="00AD2A94" w:rsidRPr="00CA0B49" w:rsidRDefault="00AD2A94" w:rsidP="00A05EB7">
      <w:pPr>
        <w:ind w:firstLine="709"/>
      </w:pPr>
      <w:r w:rsidRPr="00CA0B49">
        <w:t>Стратегия оттеснения одинокого короля на край доски</w:t>
      </w:r>
    </w:p>
    <w:p w:rsidR="00AD2A94" w:rsidRPr="00CA0B49" w:rsidRDefault="00AD2A94" w:rsidP="00A05EB7">
      <w:pPr>
        <w:ind w:firstLine="709"/>
      </w:pPr>
      <w:r w:rsidRPr="00CA0B49">
        <w:t>Цель игры. Мат ферзем, ладьей, слоном, конем, пешкой. Дидактическое задание "Мат или не мат".</w:t>
      </w:r>
    </w:p>
    <w:p w:rsidR="00AD2A94" w:rsidRPr="00CA0B49" w:rsidRDefault="00AD2A94" w:rsidP="00A05EB7">
      <w:pPr>
        <w:ind w:firstLine="709"/>
      </w:pPr>
      <w:r w:rsidRPr="00CA0B49">
        <w:rPr>
          <w:color w:val="191919"/>
        </w:rPr>
        <w:t>Оппозиция</w:t>
      </w:r>
    </w:p>
    <w:p w:rsidR="00AD2A94" w:rsidRPr="00CA0B49" w:rsidRDefault="00AD2A94" w:rsidP="00A05EB7">
      <w:pPr>
        <w:ind w:firstLine="709"/>
      </w:pPr>
      <w:r w:rsidRPr="00CA0B49">
        <w:t>Мат в один ход: сложные примеры с большим числом шахматных фигур. Дидактическое задание "Дай мат в один ход".</w:t>
      </w:r>
    </w:p>
    <w:p w:rsidR="00AD2A94" w:rsidRPr="00CA0B49" w:rsidRDefault="00AD2A94" w:rsidP="00A05EB7">
      <w:pPr>
        <w:ind w:firstLine="709"/>
      </w:pPr>
      <w:r w:rsidRPr="00CA0B49">
        <w:rPr>
          <w:b/>
          <w:bCs/>
        </w:rPr>
        <w:t xml:space="preserve">Эндшпиль </w:t>
      </w:r>
    </w:p>
    <w:p w:rsidR="00AD2A94" w:rsidRPr="00CA0B49" w:rsidRDefault="00AD2A94" w:rsidP="00A05EB7">
      <w:pPr>
        <w:ind w:firstLine="709"/>
      </w:pPr>
      <w:r w:rsidRPr="00CA0B49">
        <w:rPr>
          <w:color w:val="191919"/>
        </w:rPr>
        <w:t>Общие принципы разыгрывания эндшпилей</w:t>
      </w:r>
    </w:p>
    <w:p w:rsidR="00AD2A94" w:rsidRPr="00CA0B49" w:rsidRDefault="00AD2A94" w:rsidP="00A05EB7">
      <w:pPr>
        <w:ind w:firstLine="709"/>
      </w:pPr>
      <w:r w:rsidRPr="00CA0B49">
        <w:t>Отличие пата от мата. Варианты ничьей. Примеры на пат. Дидактическое задание "Пат или не пат".</w:t>
      </w:r>
    </w:p>
    <w:p w:rsidR="00AD2A94" w:rsidRPr="00CA0B49" w:rsidRDefault="00AD2A94" w:rsidP="00A05EB7">
      <w:pPr>
        <w:ind w:firstLine="709"/>
      </w:pPr>
      <w:r w:rsidRPr="00CA0B49">
        <w:rPr>
          <w:color w:val="191919"/>
        </w:rPr>
        <w:t>Общие принципы разыгрывания эндшпилей</w:t>
      </w:r>
    </w:p>
    <w:p w:rsidR="00AD2A94" w:rsidRPr="00CA0B49" w:rsidRDefault="00AD2A94" w:rsidP="00A05EB7">
      <w:pPr>
        <w:ind w:firstLine="709"/>
      </w:pPr>
      <w:r w:rsidRPr="00CA0B49">
        <w:t>Длинная и короткая рокировка. Правила рокировки. Дидактическое задание "Рокировка".</w:t>
      </w:r>
    </w:p>
    <w:p w:rsidR="00AD2A94" w:rsidRPr="00CA0B49" w:rsidRDefault="00AD2A94" w:rsidP="00A05EB7">
      <w:pPr>
        <w:ind w:firstLine="709"/>
      </w:pPr>
      <w:r w:rsidRPr="00CA0B49">
        <w:rPr>
          <w:color w:val="191919"/>
        </w:rPr>
        <w:t>Общие принципы разыгрывания эндшпилей</w:t>
      </w:r>
    </w:p>
    <w:p w:rsidR="00AD2A94" w:rsidRPr="00CA0B49" w:rsidRDefault="00AD2A94" w:rsidP="00A05EB7">
      <w:pPr>
        <w:ind w:firstLine="709"/>
      </w:pPr>
      <w:r w:rsidRPr="00CA0B49">
        <w:t>Игра всеми фигурами из начального положения (без пояснений о том, как лучше начинать шахматную партию). Дидактическая игра "Два хода".</w:t>
      </w:r>
    </w:p>
    <w:p w:rsidR="00AD2A94" w:rsidRPr="00CA0B49" w:rsidRDefault="00AD2A94" w:rsidP="00A05EB7">
      <w:pPr>
        <w:ind w:firstLine="709"/>
      </w:pPr>
      <w:r w:rsidRPr="00CA0B49">
        <w:rPr>
          <w:color w:val="191919"/>
        </w:rPr>
        <w:t>Классификация эндшпилей</w:t>
      </w:r>
    </w:p>
    <w:p w:rsidR="00AD2A94" w:rsidRPr="00CA0B49" w:rsidRDefault="00AD2A94" w:rsidP="00A05EB7">
      <w:pPr>
        <w:ind w:firstLine="709"/>
      </w:pPr>
      <w:r w:rsidRPr="00CA0B49">
        <w:t>Шах ферзем, ладьей, слоном, конем, пешкой. Защита от шаха. Дидактические задания "Шах или не шах", "Дай шах", "Пять шахов", "Защита от шаха".</w:t>
      </w:r>
    </w:p>
    <w:p w:rsidR="00AD2A94" w:rsidRPr="00CA0B49" w:rsidRDefault="00AD2A94" w:rsidP="00A05EB7">
      <w:pPr>
        <w:ind w:firstLine="709"/>
      </w:pPr>
      <w:r w:rsidRPr="00CA0B49">
        <w:rPr>
          <w:color w:val="191919"/>
        </w:rPr>
        <w:t>Классификация эндшпилей</w:t>
      </w:r>
    </w:p>
    <w:p w:rsidR="00AD2A94" w:rsidRPr="00CA0B49" w:rsidRDefault="00AD2A94" w:rsidP="00A05EB7">
      <w:pPr>
        <w:ind w:firstLine="709"/>
      </w:pPr>
      <w:r w:rsidRPr="00CA0B49">
        <w:t>Открытый шах. Двойной шах. Дидактические задания "Дай открытый шах", "Дай двойной шах". Дидактическая игра "Первый шах".</w:t>
      </w:r>
    </w:p>
    <w:p w:rsidR="00AD2A94" w:rsidRPr="00CA0B49" w:rsidRDefault="00AD2A94" w:rsidP="00A05EB7">
      <w:pPr>
        <w:ind w:firstLine="709"/>
      </w:pPr>
      <w:r w:rsidRPr="00CA0B49">
        <w:rPr>
          <w:color w:val="191919"/>
        </w:rPr>
        <w:t>Классификация эндшпилей</w:t>
      </w:r>
    </w:p>
    <w:p w:rsidR="00AD2A94" w:rsidRPr="00CA0B49" w:rsidRDefault="00AD2A94" w:rsidP="00A05EB7">
      <w:pPr>
        <w:ind w:firstLine="709"/>
      </w:pPr>
      <w:r w:rsidRPr="00CA0B49">
        <w:t>Цель игры. Мат ферзем, ладьей, слоном, конем, пешкой. Дидактическое задание "Мат или не мат".</w:t>
      </w:r>
    </w:p>
    <w:p w:rsidR="00AD2A94" w:rsidRPr="00CA0B49" w:rsidRDefault="00AD2A94" w:rsidP="00A05EB7">
      <w:pPr>
        <w:ind w:firstLine="709"/>
      </w:pPr>
      <w:r w:rsidRPr="00CA0B49">
        <w:rPr>
          <w:color w:val="191919"/>
        </w:rPr>
        <w:t>Пешечные и ладейные эндшпили</w:t>
      </w:r>
    </w:p>
    <w:p w:rsidR="00AD2A94" w:rsidRPr="00CA0B49" w:rsidRDefault="00AD2A94" w:rsidP="00A05EB7">
      <w:pPr>
        <w:ind w:firstLine="709"/>
      </w:pPr>
      <w:r w:rsidRPr="00CA0B49">
        <w:t>Мат в один ход: сложные примеры с большим числом шахматных фигур. Дидактическое задание "Дай мат в один ход".</w:t>
      </w:r>
    </w:p>
    <w:p w:rsidR="00AD2A94" w:rsidRPr="00CA0B49" w:rsidRDefault="00AD2A94" w:rsidP="00A05EB7">
      <w:pPr>
        <w:ind w:firstLine="709"/>
      </w:pPr>
      <w:r w:rsidRPr="00CA0B49">
        <w:rPr>
          <w:color w:val="191919"/>
        </w:rPr>
        <w:t>Пешечные и ладейные эндшпили</w:t>
      </w:r>
    </w:p>
    <w:p w:rsidR="00AD2A94" w:rsidRPr="00CA0B49" w:rsidRDefault="00AD2A94" w:rsidP="00A05EB7">
      <w:pPr>
        <w:ind w:firstLine="709"/>
      </w:pPr>
      <w:r w:rsidRPr="00CA0B49">
        <w:t>Открытый шах. Двойной шах. Дидактические задания "Дай открытый шах", "Дай двойной шах". Дидактическая игра "Первый шах".</w:t>
      </w:r>
    </w:p>
    <w:p w:rsidR="00AD2A94" w:rsidRPr="00CA0B49" w:rsidRDefault="00AD2A94" w:rsidP="00A05EB7">
      <w:pPr>
        <w:ind w:firstLine="709"/>
      </w:pPr>
      <w:r w:rsidRPr="00CA0B49">
        <w:rPr>
          <w:color w:val="191919"/>
        </w:rPr>
        <w:t>Пешечные и ладейные эндшпили</w:t>
      </w:r>
    </w:p>
    <w:p w:rsidR="00AD2A94" w:rsidRPr="00CA0B49" w:rsidRDefault="00AD2A94" w:rsidP="00A05EB7">
      <w:pPr>
        <w:ind w:firstLine="709"/>
      </w:pPr>
      <w:r w:rsidRPr="00CA0B49">
        <w:t>Цель игры. Мат ферзем, ладьей, слоном, конем, пешкой. Дидактическое задание "Мат или не мат".</w:t>
      </w:r>
    </w:p>
    <w:p w:rsidR="00AD2A94" w:rsidRPr="00CA0B49" w:rsidRDefault="00AD2A94" w:rsidP="00A05EB7">
      <w:pPr>
        <w:ind w:firstLine="709"/>
      </w:pPr>
      <w:r w:rsidRPr="00CA0B49">
        <w:rPr>
          <w:b/>
          <w:bCs/>
          <w:color w:val="000000"/>
        </w:rPr>
        <w:t>Практическая работа </w:t>
      </w:r>
    </w:p>
    <w:p w:rsidR="00AD2A94" w:rsidRPr="00CA0B49" w:rsidRDefault="00AD2A94" w:rsidP="00A05EB7">
      <w:pPr>
        <w:ind w:firstLine="709"/>
      </w:pPr>
      <w:r w:rsidRPr="00CA0B49">
        <w:t>Контроль за соблюдением шахматных правил</w:t>
      </w:r>
    </w:p>
    <w:p w:rsidR="00AD2A94" w:rsidRPr="00CA0B49" w:rsidRDefault="00AD2A94" w:rsidP="00A05EB7">
      <w:pPr>
        <w:ind w:firstLine="709"/>
      </w:pPr>
      <w:r w:rsidRPr="00CA0B49">
        <w:t>Самые общие рекомендации о принципах разыгрывания дебюта. Игра всеми фигурами из начального положения.</w:t>
      </w:r>
    </w:p>
    <w:p w:rsidR="00AD2A94" w:rsidRPr="00CA0B49" w:rsidRDefault="00AD2A94" w:rsidP="00A05EB7">
      <w:pPr>
        <w:ind w:firstLine="709"/>
      </w:pPr>
      <w:r w:rsidRPr="00CA0B49">
        <w:t>Контроль за качеством записи партий</w:t>
      </w:r>
    </w:p>
    <w:p w:rsidR="00AD2A94" w:rsidRPr="00CA0B49" w:rsidRDefault="00AD2A94" w:rsidP="00A05EB7">
      <w:pPr>
        <w:ind w:firstLine="709"/>
      </w:pPr>
      <w:r w:rsidRPr="00CA0B49">
        <w:t>Демонстрация коротких партий. Игра всеми фигурами из начального положения.</w:t>
      </w:r>
    </w:p>
    <w:p w:rsidR="00AD2A94" w:rsidRPr="00CA0B49" w:rsidRDefault="00AD2A94" w:rsidP="00A05EB7">
      <w:pPr>
        <w:ind w:firstLine="709"/>
      </w:pPr>
      <w:r w:rsidRPr="00CA0B49">
        <w:t>Анализ ошибок</w:t>
      </w:r>
    </w:p>
    <w:p w:rsidR="00AD2A94" w:rsidRPr="00CA0B49" w:rsidRDefault="00AD2A94" w:rsidP="00A05EB7">
      <w:pPr>
        <w:ind w:firstLine="709"/>
      </w:pPr>
      <w:r w:rsidRPr="00CA0B49">
        <w:lastRenderedPageBreak/>
        <w:t>Демонстрация коротких партий. Игра всеми фигурами из начального положения</w:t>
      </w:r>
    </w:p>
    <w:p w:rsidR="00AD2A94" w:rsidRDefault="00AD2A94" w:rsidP="00A05EB7">
      <w:pPr>
        <w:ind w:firstLine="709"/>
        <w:jc w:val="center"/>
        <w:rPr>
          <w:rFonts w:eastAsia="Calibri"/>
          <w:b/>
          <w:i/>
          <w:lang w:eastAsia="en-US"/>
        </w:rPr>
      </w:pPr>
    </w:p>
    <w:p w:rsidR="00B21577" w:rsidRDefault="00B21577" w:rsidP="00A05EB7">
      <w:pPr>
        <w:ind w:firstLine="709"/>
        <w:jc w:val="center"/>
        <w:rPr>
          <w:rFonts w:eastAsia="Calibri"/>
          <w:b/>
          <w:i/>
          <w:lang w:eastAsia="en-US"/>
        </w:rPr>
      </w:pPr>
    </w:p>
    <w:p w:rsidR="00B21577" w:rsidRPr="00B21577" w:rsidRDefault="00B21577" w:rsidP="00A05EB7">
      <w:pPr>
        <w:ind w:firstLine="709"/>
        <w:jc w:val="center"/>
        <w:rPr>
          <w:rFonts w:eastAsia="Calibri"/>
          <w:b/>
          <w:i/>
          <w:lang w:eastAsia="en-US"/>
        </w:rPr>
      </w:pPr>
      <w:r w:rsidRPr="00B21577">
        <w:rPr>
          <w:rFonts w:eastAsia="Calibri"/>
          <w:b/>
          <w:i/>
          <w:lang w:eastAsia="en-US"/>
        </w:rPr>
        <w:t>Общеинтеллектуальное направление</w:t>
      </w:r>
    </w:p>
    <w:p w:rsidR="00B21577" w:rsidRPr="00AD2A94" w:rsidRDefault="00B21577" w:rsidP="00A05EB7">
      <w:pPr>
        <w:ind w:firstLine="709"/>
        <w:jc w:val="center"/>
        <w:rPr>
          <w:rFonts w:eastAsia="Calibri"/>
          <w:b/>
          <w:u w:val="single"/>
          <w:lang w:eastAsia="en-US"/>
        </w:rPr>
      </w:pPr>
      <w:r w:rsidRPr="00AD2A94">
        <w:rPr>
          <w:b/>
          <w:color w:val="000000"/>
          <w:u w:val="single"/>
        </w:rPr>
        <w:t>Программа внеурочной деятельности «Умники и умницы».</w:t>
      </w:r>
    </w:p>
    <w:p w:rsidR="00B21577" w:rsidRPr="00B21577" w:rsidRDefault="00B21577" w:rsidP="00A05EB7">
      <w:pPr>
        <w:shd w:val="clear" w:color="auto" w:fill="FFFFFF"/>
        <w:ind w:firstLine="709"/>
        <w:rPr>
          <w:color w:val="000000"/>
        </w:rPr>
      </w:pPr>
      <w:r w:rsidRPr="00B21577">
        <w:rPr>
          <w:color w:val="000000"/>
        </w:rPr>
        <w:t>Рабочая программа по  курсу «Умники и умницы»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Н.А. Криволаповой, И.Ю. Цибаевой «Умники и умницы» с использованием методического пособия О. Холодовой «Юным умникам и умницам». – Москва: РОСТ книга, 2007 г. – с. 191 – 210.</w:t>
      </w:r>
    </w:p>
    <w:p w:rsidR="00B21577" w:rsidRPr="00B21577" w:rsidRDefault="00B21577" w:rsidP="00B21577">
      <w:pPr>
        <w:shd w:val="clear" w:color="auto" w:fill="FFFFFF"/>
        <w:jc w:val="center"/>
        <w:rPr>
          <w:color w:val="000000"/>
        </w:rPr>
      </w:pPr>
      <w:r w:rsidRPr="00B21577">
        <w:rPr>
          <w:b/>
          <w:bCs/>
          <w:color w:val="000000"/>
        </w:rPr>
        <w:t>РЕЗУЛЬТАТЫ ИЗУЧЕНИЯ КУРСА</w:t>
      </w:r>
    </w:p>
    <w:p w:rsidR="00B21577" w:rsidRPr="00B21577" w:rsidRDefault="00B21577" w:rsidP="00B21577">
      <w:pPr>
        <w:shd w:val="clear" w:color="auto" w:fill="FFFFFF"/>
        <w:rPr>
          <w:color w:val="000000"/>
        </w:rPr>
      </w:pPr>
      <w:r w:rsidRPr="00B21577">
        <w:rPr>
          <w:b/>
          <w:bCs/>
          <w:i/>
          <w:iCs/>
          <w:color w:val="000000"/>
        </w:rPr>
        <w:t>ЛИЧНОСТНЫМИ РЕЗУЛЬТАТАМИ</w:t>
      </w:r>
      <w:r w:rsidRPr="00B21577">
        <w:rPr>
          <w:color w:val="000000"/>
        </w:rPr>
        <w:t> изучения курса является формирование следующих умений:</w:t>
      </w:r>
    </w:p>
    <w:p w:rsidR="00B21577" w:rsidRPr="00B21577" w:rsidRDefault="00B21577" w:rsidP="00B21577">
      <w:pPr>
        <w:shd w:val="clear" w:color="auto" w:fill="FFFFFF"/>
        <w:rPr>
          <w:color w:val="000000"/>
        </w:rPr>
      </w:pPr>
      <w:r w:rsidRPr="00B21577">
        <w:rPr>
          <w:color w:val="000000"/>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21577" w:rsidRPr="00B21577" w:rsidRDefault="00B21577" w:rsidP="00B21577">
      <w:pPr>
        <w:shd w:val="clear" w:color="auto" w:fill="FFFFFF"/>
        <w:rPr>
          <w:color w:val="000000"/>
        </w:rPr>
      </w:pPr>
      <w:r w:rsidRPr="00B21577">
        <w:rPr>
          <w:color w:val="000000"/>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21577" w:rsidRPr="00B21577" w:rsidRDefault="00B21577" w:rsidP="00B21577">
      <w:pPr>
        <w:shd w:val="clear" w:color="auto" w:fill="FFFFFF"/>
        <w:spacing w:after="171"/>
        <w:rPr>
          <w:color w:val="000000"/>
        </w:rPr>
      </w:pPr>
    </w:p>
    <w:p w:rsidR="00B21577" w:rsidRPr="00B21577" w:rsidRDefault="00B21577" w:rsidP="00B21577">
      <w:pPr>
        <w:shd w:val="clear" w:color="auto" w:fill="FFFFFF"/>
        <w:rPr>
          <w:color w:val="000000"/>
        </w:rPr>
      </w:pPr>
      <w:r w:rsidRPr="00B21577">
        <w:rPr>
          <w:b/>
          <w:bCs/>
          <w:i/>
          <w:iCs/>
          <w:color w:val="000000"/>
        </w:rPr>
        <w:t>МЕТАПРЕДМЕТНЫМИ РЕЗУЛЬТАТАМИ</w:t>
      </w:r>
      <w:r w:rsidRPr="00B21577">
        <w:rPr>
          <w:color w:val="000000"/>
        </w:rPr>
        <w:t> изучения курса являются формирование следующих универсальных учебных действий (УУД).</w:t>
      </w:r>
    </w:p>
    <w:p w:rsidR="00B21577" w:rsidRPr="00B21577" w:rsidRDefault="00B21577" w:rsidP="00B21577">
      <w:pPr>
        <w:shd w:val="clear" w:color="auto" w:fill="FFFFFF"/>
        <w:rPr>
          <w:color w:val="000000"/>
        </w:rPr>
      </w:pPr>
      <w:r w:rsidRPr="00B21577">
        <w:rPr>
          <w:b/>
          <w:bCs/>
          <w:color w:val="000000"/>
          <w:u w:val="single"/>
        </w:rPr>
        <w:t>Регулятивные УУД:</w:t>
      </w:r>
    </w:p>
    <w:p w:rsidR="00B21577" w:rsidRPr="00B21577" w:rsidRDefault="00B21577" w:rsidP="00CB290F">
      <w:pPr>
        <w:numPr>
          <w:ilvl w:val="0"/>
          <w:numId w:val="107"/>
        </w:numPr>
        <w:shd w:val="clear" w:color="auto" w:fill="FFFFFF"/>
        <w:rPr>
          <w:color w:val="000000"/>
        </w:rPr>
      </w:pPr>
      <w:r w:rsidRPr="00B21577">
        <w:rPr>
          <w:color w:val="000000"/>
        </w:rPr>
        <w:t>Определять и формулировать цель деятельности с помощью учителя.</w:t>
      </w:r>
    </w:p>
    <w:p w:rsidR="00B21577" w:rsidRPr="00B21577" w:rsidRDefault="00B21577" w:rsidP="00CB290F">
      <w:pPr>
        <w:numPr>
          <w:ilvl w:val="0"/>
          <w:numId w:val="107"/>
        </w:numPr>
        <w:shd w:val="clear" w:color="auto" w:fill="FFFFFF"/>
        <w:rPr>
          <w:color w:val="000000"/>
        </w:rPr>
      </w:pPr>
      <w:r w:rsidRPr="00B21577">
        <w:rPr>
          <w:color w:val="000000"/>
        </w:rPr>
        <w:t>Проговаривать последовательность действий.</w:t>
      </w:r>
    </w:p>
    <w:p w:rsidR="00B21577" w:rsidRPr="00B21577" w:rsidRDefault="00B21577" w:rsidP="00CB290F">
      <w:pPr>
        <w:numPr>
          <w:ilvl w:val="0"/>
          <w:numId w:val="107"/>
        </w:numPr>
        <w:shd w:val="clear" w:color="auto" w:fill="FFFFFF"/>
        <w:rPr>
          <w:color w:val="000000"/>
        </w:rPr>
      </w:pPr>
      <w:r w:rsidRPr="00B21577">
        <w:rPr>
          <w:color w:val="000000"/>
        </w:rPr>
        <w:t>Учиться высказывать своё предположение (версию) на основе работы с иллюстрацией рабочей тетради.</w:t>
      </w:r>
    </w:p>
    <w:p w:rsidR="00B21577" w:rsidRPr="00B21577" w:rsidRDefault="00B21577" w:rsidP="00CB290F">
      <w:pPr>
        <w:numPr>
          <w:ilvl w:val="0"/>
          <w:numId w:val="107"/>
        </w:numPr>
        <w:shd w:val="clear" w:color="auto" w:fill="FFFFFF"/>
        <w:rPr>
          <w:color w:val="000000"/>
        </w:rPr>
      </w:pPr>
      <w:r w:rsidRPr="00B21577">
        <w:rPr>
          <w:color w:val="000000"/>
        </w:rPr>
        <w:t>Учиться работать по предложенному учителем плану.</w:t>
      </w:r>
    </w:p>
    <w:p w:rsidR="00B21577" w:rsidRPr="00B21577" w:rsidRDefault="00B21577" w:rsidP="00CB290F">
      <w:pPr>
        <w:numPr>
          <w:ilvl w:val="0"/>
          <w:numId w:val="107"/>
        </w:numPr>
        <w:shd w:val="clear" w:color="auto" w:fill="FFFFFF"/>
        <w:rPr>
          <w:color w:val="000000"/>
        </w:rPr>
      </w:pPr>
      <w:r w:rsidRPr="00B21577">
        <w:rPr>
          <w:color w:val="000000"/>
        </w:rPr>
        <w:t>Учиться отличать верно выполненное задание от неверного.</w:t>
      </w:r>
    </w:p>
    <w:p w:rsidR="00B21577" w:rsidRPr="00B21577" w:rsidRDefault="00B21577" w:rsidP="00CB290F">
      <w:pPr>
        <w:numPr>
          <w:ilvl w:val="0"/>
          <w:numId w:val="107"/>
        </w:numPr>
        <w:shd w:val="clear" w:color="auto" w:fill="FFFFFF"/>
        <w:rPr>
          <w:color w:val="000000"/>
        </w:rPr>
      </w:pPr>
      <w:r w:rsidRPr="00B21577">
        <w:rPr>
          <w:color w:val="000000"/>
        </w:rPr>
        <w:t>Учиться совместно с учителем и другими учениками давать эмоциональную оценку деятельности товарищей.</w:t>
      </w:r>
    </w:p>
    <w:p w:rsidR="00B21577" w:rsidRPr="00B21577" w:rsidRDefault="00B21577" w:rsidP="00B21577">
      <w:pPr>
        <w:shd w:val="clear" w:color="auto" w:fill="FFFFFF"/>
        <w:rPr>
          <w:color w:val="000000"/>
        </w:rPr>
      </w:pPr>
      <w:r w:rsidRPr="00B21577">
        <w:rPr>
          <w:b/>
          <w:bCs/>
          <w:color w:val="000000"/>
          <w:u w:val="single"/>
        </w:rPr>
        <w:t>Познавательные УУД:</w:t>
      </w:r>
    </w:p>
    <w:p w:rsidR="00B21577" w:rsidRPr="00B21577" w:rsidRDefault="00B21577" w:rsidP="00CB290F">
      <w:pPr>
        <w:numPr>
          <w:ilvl w:val="0"/>
          <w:numId w:val="108"/>
        </w:numPr>
        <w:shd w:val="clear" w:color="auto" w:fill="FFFFFF"/>
        <w:rPr>
          <w:color w:val="000000"/>
        </w:rPr>
      </w:pPr>
      <w:r w:rsidRPr="00B21577">
        <w:rPr>
          <w:color w:val="000000"/>
        </w:rPr>
        <w:t>Ориентироваться в своей системе знаний: отличать новое от уже известного с помощью учителя.</w:t>
      </w:r>
    </w:p>
    <w:p w:rsidR="00B21577" w:rsidRPr="00B21577" w:rsidRDefault="00B21577" w:rsidP="00CB290F">
      <w:pPr>
        <w:numPr>
          <w:ilvl w:val="0"/>
          <w:numId w:val="108"/>
        </w:numPr>
        <w:shd w:val="clear" w:color="auto" w:fill="FFFFFF"/>
        <w:rPr>
          <w:color w:val="000000"/>
        </w:rPr>
      </w:pPr>
      <w:r w:rsidRPr="00B21577">
        <w:rPr>
          <w:color w:val="000000"/>
        </w:rPr>
        <w:t>Делать предварительный отбор источников информации: ориентироваться в учебнике (на развороте, в оглавлении, в словаре).</w:t>
      </w:r>
    </w:p>
    <w:p w:rsidR="00B21577" w:rsidRPr="00B21577" w:rsidRDefault="00B21577" w:rsidP="00CB290F">
      <w:pPr>
        <w:numPr>
          <w:ilvl w:val="0"/>
          <w:numId w:val="108"/>
        </w:numPr>
        <w:shd w:val="clear" w:color="auto" w:fill="FFFFFF"/>
        <w:rPr>
          <w:color w:val="000000"/>
        </w:rPr>
      </w:pPr>
      <w:r w:rsidRPr="00B21577">
        <w:rPr>
          <w:color w:val="000000"/>
        </w:rPr>
        <w:t>Добывать новые знания: находить ответы на вопросы, используя учебник, свой жизненный опыт и информацию, полученную от учителя.</w:t>
      </w:r>
    </w:p>
    <w:p w:rsidR="00B21577" w:rsidRPr="00B21577" w:rsidRDefault="00B21577" w:rsidP="00CB290F">
      <w:pPr>
        <w:numPr>
          <w:ilvl w:val="0"/>
          <w:numId w:val="108"/>
        </w:numPr>
        <w:shd w:val="clear" w:color="auto" w:fill="FFFFFF"/>
        <w:rPr>
          <w:color w:val="000000"/>
        </w:rPr>
      </w:pPr>
      <w:r w:rsidRPr="00B21577">
        <w:rPr>
          <w:color w:val="000000"/>
        </w:rPr>
        <w:t>Перерабатывать полученную информацию: делать выводы в результате совместной работы всего класса.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B21577" w:rsidRPr="00B21577" w:rsidRDefault="00B21577" w:rsidP="00CB290F">
      <w:pPr>
        <w:numPr>
          <w:ilvl w:val="0"/>
          <w:numId w:val="108"/>
        </w:numPr>
        <w:shd w:val="clear" w:color="auto" w:fill="FFFFFF"/>
        <w:rPr>
          <w:color w:val="000000"/>
        </w:rPr>
      </w:pPr>
      <w:r w:rsidRPr="00B21577">
        <w:rPr>
          <w:color w:val="000000"/>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B21577" w:rsidRPr="00B21577" w:rsidRDefault="00B21577" w:rsidP="00CB290F">
      <w:pPr>
        <w:numPr>
          <w:ilvl w:val="0"/>
          <w:numId w:val="108"/>
        </w:numPr>
        <w:shd w:val="clear" w:color="auto" w:fill="FFFFFF"/>
        <w:rPr>
          <w:color w:val="000000"/>
        </w:rPr>
      </w:pPr>
      <w:r w:rsidRPr="00B21577">
        <w:rPr>
          <w:color w:val="000000"/>
        </w:rPr>
        <w:t>Находить и формулировать решение задачи с помощью простейших моделей (предметных рисунков, схематических рисунков, схем).</w:t>
      </w:r>
    </w:p>
    <w:p w:rsidR="00B21577" w:rsidRPr="00B21577" w:rsidRDefault="00B21577" w:rsidP="00B21577">
      <w:pPr>
        <w:shd w:val="clear" w:color="auto" w:fill="FFFFFF"/>
        <w:rPr>
          <w:color w:val="000000"/>
        </w:rPr>
      </w:pPr>
      <w:r w:rsidRPr="00B21577">
        <w:rPr>
          <w:b/>
          <w:bCs/>
          <w:color w:val="000000"/>
          <w:u w:val="single"/>
        </w:rPr>
        <w:t>Коммуникативные УУД:</w:t>
      </w:r>
    </w:p>
    <w:p w:rsidR="00B21577" w:rsidRPr="00B21577" w:rsidRDefault="00B21577" w:rsidP="00CB290F">
      <w:pPr>
        <w:numPr>
          <w:ilvl w:val="0"/>
          <w:numId w:val="109"/>
        </w:numPr>
        <w:shd w:val="clear" w:color="auto" w:fill="FFFFFF"/>
        <w:rPr>
          <w:color w:val="000000"/>
        </w:rPr>
      </w:pPr>
      <w:r w:rsidRPr="00B21577">
        <w:rPr>
          <w:color w:val="000000"/>
        </w:rPr>
        <w:t>Донести свою позицию до других: оформлять свою мысль в устной и письменной речи (на уровне</w:t>
      </w:r>
    </w:p>
    <w:p w:rsidR="00B21577" w:rsidRPr="00B21577" w:rsidRDefault="00B21577" w:rsidP="00CB290F">
      <w:pPr>
        <w:numPr>
          <w:ilvl w:val="0"/>
          <w:numId w:val="109"/>
        </w:numPr>
        <w:shd w:val="clear" w:color="auto" w:fill="FFFFFF"/>
        <w:rPr>
          <w:color w:val="000000"/>
        </w:rPr>
      </w:pPr>
      <w:r w:rsidRPr="00B21577">
        <w:rPr>
          <w:color w:val="000000"/>
        </w:rPr>
        <w:t>одного предложения или небольшого текста).</w:t>
      </w:r>
    </w:p>
    <w:p w:rsidR="00B21577" w:rsidRPr="00B21577" w:rsidRDefault="00B21577" w:rsidP="00CB290F">
      <w:pPr>
        <w:numPr>
          <w:ilvl w:val="0"/>
          <w:numId w:val="109"/>
        </w:numPr>
        <w:shd w:val="clear" w:color="auto" w:fill="FFFFFF"/>
        <w:rPr>
          <w:color w:val="000000"/>
        </w:rPr>
      </w:pPr>
      <w:r w:rsidRPr="00B21577">
        <w:rPr>
          <w:color w:val="000000"/>
        </w:rPr>
        <w:lastRenderedPageBreak/>
        <w:t>Слушать и понимать речь других.</w:t>
      </w:r>
    </w:p>
    <w:p w:rsidR="00B21577" w:rsidRPr="00B21577" w:rsidRDefault="00B21577" w:rsidP="00CB290F">
      <w:pPr>
        <w:numPr>
          <w:ilvl w:val="0"/>
          <w:numId w:val="109"/>
        </w:numPr>
        <w:shd w:val="clear" w:color="auto" w:fill="FFFFFF"/>
        <w:rPr>
          <w:color w:val="000000"/>
        </w:rPr>
      </w:pPr>
      <w:r w:rsidRPr="00B21577">
        <w:rPr>
          <w:color w:val="000000"/>
        </w:rPr>
        <w:t>Читать и пересказывать текст.</w:t>
      </w:r>
    </w:p>
    <w:p w:rsidR="00B21577" w:rsidRPr="00B21577" w:rsidRDefault="00B21577" w:rsidP="00CB290F">
      <w:pPr>
        <w:numPr>
          <w:ilvl w:val="0"/>
          <w:numId w:val="109"/>
        </w:numPr>
        <w:shd w:val="clear" w:color="auto" w:fill="FFFFFF"/>
        <w:rPr>
          <w:color w:val="000000"/>
        </w:rPr>
      </w:pPr>
      <w:r w:rsidRPr="00B21577">
        <w:rPr>
          <w:color w:val="000000"/>
        </w:rPr>
        <w:t>Совместно договариваться о правилах общения и поведения в школе и следовать им.</w:t>
      </w:r>
    </w:p>
    <w:p w:rsidR="00B21577" w:rsidRPr="00B21577" w:rsidRDefault="00B21577" w:rsidP="00CB290F">
      <w:pPr>
        <w:numPr>
          <w:ilvl w:val="0"/>
          <w:numId w:val="109"/>
        </w:numPr>
        <w:shd w:val="clear" w:color="auto" w:fill="FFFFFF"/>
        <w:rPr>
          <w:color w:val="000000"/>
        </w:rPr>
      </w:pPr>
      <w:r w:rsidRPr="00B21577">
        <w:rPr>
          <w:color w:val="000000"/>
        </w:rPr>
        <w:t>Учиться выполнять различные роли в группе (лидера, исполнителя, критика).</w:t>
      </w:r>
    </w:p>
    <w:p w:rsidR="00B21577" w:rsidRPr="00B21577" w:rsidRDefault="00B21577" w:rsidP="00B21577">
      <w:pPr>
        <w:shd w:val="clear" w:color="auto" w:fill="FFFFFF"/>
        <w:rPr>
          <w:color w:val="000000"/>
        </w:rPr>
      </w:pPr>
      <w:r w:rsidRPr="00B21577">
        <w:rPr>
          <w:b/>
          <w:bCs/>
          <w:i/>
          <w:iCs/>
          <w:color w:val="000000"/>
        </w:rPr>
        <w:t>ПРЕДМЕТНЫМИ РЕЗУЛЬТАТАМИ</w:t>
      </w:r>
      <w:r w:rsidRPr="00B21577">
        <w:rPr>
          <w:color w:val="000000"/>
        </w:rPr>
        <w:t> изучения курса являются формирование следующих умений.</w:t>
      </w:r>
    </w:p>
    <w:p w:rsidR="00B21577" w:rsidRPr="00B21577" w:rsidRDefault="00B21577" w:rsidP="00CB290F">
      <w:pPr>
        <w:numPr>
          <w:ilvl w:val="0"/>
          <w:numId w:val="110"/>
        </w:numPr>
        <w:shd w:val="clear" w:color="auto" w:fill="FFFFFF"/>
        <w:rPr>
          <w:color w:val="000000"/>
        </w:rPr>
      </w:pPr>
      <w:r w:rsidRPr="00B21577">
        <w:rPr>
          <w:color w:val="000000"/>
        </w:rPr>
        <w:t>описывать признаки предметов и узнавать предметы по их признакам;</w:t>
      </w:r>
    </w:p>
    <w:p w:rsidR="00B21577" w:rsidRPr="00B21577" w:rsidRDefault="00B21577" w:rsidP="00CB290F">
      <w:pPr>
        <w:numPr>
          <w:ilvl w:val="0"/>
          <w:numId w:val="110"/>
        </w:numPr>
        <w:shd w:val="clear" w:color="auto" w:fill="FFFFFF"/>
        <w:rPr>
          <w:color w:val="000000"/>
        </w:rPr>
      </w:pPr>
      <w:r w:rsidRPr="00B21577">
        <w:rPr>
          <w:color w:val="000000"/>
        </w:rPr>
        <w:t>выделять существенные признаки предметов;</w:t>
      </w:r>
    </w:p>
    <w:p w:rsidR="00B21577" w:rsidRPr="00B21577" w:rsidRDefault="00B21577" w:rsidP="00CB290F">
      <w:pPr>
        <w:numPr>
          <w:ilvl w:val="0"/>
          <w:numId w:val="110"/>
        </w:numPr>
        <w:shd w:val="clear" w:color="auto" w:fill="FFFFFF"/>
        <w:rPr>
          <w:color w:val="000000"/>
        </w:rPr>
      </w:pPr>
      <w:r w:rsidRPr="00B21577">
        <w:rPr>
          <w:color w:val="000000"/>
        </w:rPr>
        <w:t>сравнивать между собой предметы, явления;</w:t>
      </w:r>
    </w:p>
    <w:p w:rsidR="00B21577" w:rsidRPr="00B21577" w:rsidRDefault="00B21577" w:rsidP="00CB290F">
      <w:pPr>
        <w:numPr>
          <w:ilvl w:val="0"/>
          <w:numId w:val="110"/>
        </w:numPr>
        <w:shd w:val="clear" w:color="auto" w:fill="FFFFFF"/>
        <w:rPr>
          <w:color w:val="000000"/>
        </w:rPr>
      </w:pPr>
      <w:r w:rsidRPr="00B21577">
        <w:rPr>
          <w:color w:val="000000"/>
        </w:rPr>
        <w:t>обобщать, делать несложные выводы;</w:t>
      </w:r>
    </w:p>
    <w:p w:rsidR="00B21577" w:rsidRPr="00B21577" w:rsidRDefault="00B21577" w:rsidP="00CB290F">
      <w:pPr>
        <w:numPr>
          <w:ilvl w:val="0"/>
          <w:numId w:val="110"/>
        </w:numPr>
        <w:shd w:val="clear" w:color="auto" w:fill="FFFFFF"/>
        <w:rPr>
          <w:color w:val="000000"/>
        </w:rPr>
      </w:pPr>
      <w:r w:rsidRPr="00B21577">
        <w:rPr>
          <w:color w:val="000000"/>
        </w:rPr>
        <w:t>классифицировать явления, предметы;</w:t>
      </w:r>
    </w:p>
    <w:p w:rsidR="00B21577" w:rsidRPr="00B21577" w:rsidRDefault="00B21577" w:rsidP="00CB290F">
      <w:pPr>
        <w:numPr>
          <w:ilvl w:val="0"/>
          <w:numId w:val="110"/>
        </w:numPr>
        <w:shd w:val="clear" w:color="auto" w:fill="FFFFFF"/>
        <w:rPr>
          <w:color w:val="000000"/>
        </w:rPr>
      </w:pPr>
      <w:r w:rsidRPr="00B21577">
        <w:rPr>
          <w:color w:val="000000"/>
        </w:rPr>
        <w:t>определять последовательность событий;</w:t>
      </w:r>
    </w:p>
    <w:p w:rsidR="00B21577" w:rsidRPr="00B21577" w:rsidRDefault="00B21577" w:rsidP="00CB290F">
      <w:pPr>
        <w:numPr>
          <w:ilvl w:val="0"/>
          <w:numId w:val="110"/>
        </w:numPr>
        <w:shd w:val="clear" w:color="auto" w:fill="FFFFFF"/>
        <w:rPr>
          <w:color w:val="000000"/>
        </w:rPr>
      </w:pPr>
      <w:r w:rsidRPr="00B21577">
        <w:rPr>
          <w:color w:val="000000"/>
        </w:rPr>
        <w:t>судить о противоположных явлениях;</w:t>
      </w:r>
    </w:p>
    <w:p w:rsidR="00B21577" w:rsidRPr="00B21577" w:rsidRDefault="00B21577" w:rsidP="00CB290F">
      <w:pPr>
        <w:numPr>
          <w:ilvl w:val="0"/>
          <w:numId w:val="110"/>
        </w:numPr>
        <w:shd w:val="clear" w:color="auto" w:fill="FFFFFF"/>
        <w:rPr>
          <w:color w:val="000000"/>
        </w:rPr>
      </w:pPr>
      <w:r w:rsidRPr="00B21577">
        <w:rPr>
          <w:color w:val="000000"/>
        </w:rPr>
        <w:t>давать определения тем или иным понятиям;</w:t>
      </w:r>
    </w:p>
    <w:p w:rsidR="00B21577" w:rsidRPr="00B21577" w:rsidRDefault="00B21577" w:rsidP="00CB290F">
      <w:pPr>
        <w:numPr>
          <w:ilvl w:val="0"/>
          <w:numId w:val="110"/>
        </w:numPr>
        <w:shd w:val="clear" w:color="auto" w:fill="FFFFFF"/>
        <w:rPr>
          <w:color w:val="000000"/>
        </w:rPr>
      </w:pPr>
      <w:r w:rsidRPr="00B21577">
        <w:rPr>
          <w:color w:val="000000"/>
        </w:rPr>
        <w:t>определять отношения между предметами типа «род» - «вид»;</w:t>
      </w:r>
    </w:p>
    <w:p w:rsidR="00B21577" w:rsidRPr="00B21577" w:rsidRDefault="00B21577" w:rsidP="00CB290F">
      <w:pPr>
        <w:numPr>
          <w:ilvl w:val="0"/>
          <w:numId w:val="110"/>
        </w:numPr>
        <w:shd w:val="clear" w:color="auto" w:fill="FFFFFF"/>
        <w:rPr>
          <w:color w:val="000000"/>
        </w:rPr>
      </w:pPr>
      <w:r w:rsidRPr="00B21577">
        <w:rPr>
          <w:color w:val="000000"/>
        </w:rPr>
        <w:t>выявлять функциональные отношения между понятиями;</w:t>
      </w:r>
    </w:p>
    <w:p w:rsidR="00B21577" w:rsidRPr="00B21577" w:rsidRDefault="00B21577" w:rsidP="00CB290F">
      <w:pPr>
        <w:numPr>
          <w:ilvl w:val="0"/>
          <w:numId w:val="110"/>
        </w:numPr>
        <w:shd w:val="clear" w:color="auto" w:fill="FFFFFF"/>
        <w:rPr>
          <w:color w:val="000000"/>
        </w:rPr>
      </w:pPr>
      <w:r w:rsidRPr="00B21577">
        <w:rPr>
          <w:color w:val="000000"/>
        </w:rPr>
        <w:t>выявлять закономерности и проводить аналогии.</w:t>
      </w:r>
    </w:p>
    <w:p w:rsidR="00B21577" w:rsidRPr="00B21577" w:rsidRDefault="00B21577" w:rsidP="00B21577">
      <w:pPr>
        <w:shd w:val="clear" w:color="auto" w:fill="FFFFFF"/>
        <w:spacing w:after="171"/>
        <w:jc w:val="center"/>
        <w:rPr>
          <w:color w:val="000000"/>
        </w:rPr>
      </w:pPr>
      <w:r w:rsidRPr="00B21577">
        <w:rPr>
          <w:b/>
          <w:bCs/>
          <w:color w:val="000000"/>
        </w:rPr>
        <w:t>Ожидаемые результаты и способы их проверки</w:t>
      </w:r>
    </w:p>
    <w:p w:rsidR="00B21577" w:rsidRPr="00B21577" w:rsidRDefault="00B21577" w:rsidP="00A05EB7">
      <w:pPr>
        <w:shd w:val="clear" w:color="auto" w:fill="FFFFFF"/>
        <w:ind w:firstLine="709"/>
        <w:rPr>
          <w:color w:val="000000"/>
        </w:rPr>
      </w:pPr>
      <w:r w:rsidRPr="00B21577">
        <w:rPr>
          <w:color w:val="000000"/>
        </w:rPr>
        <w:t>В результате обучения по данной программе </w:t>
      </w:r>
      <w:r w:rsidRPr="00B21577">
        <w:rPr>
          <w:b/>
          <w:bCs/>
          <w:i/>
          <w:iCs/>
          <w:color w:val="000000"/>
        </w:rPr>
        <w:t>учащиеся должны научиться</w:t>
      </w:r>
      <w:r w:rsidRPr="00B21577">
        <w:rPr>
          <w:color w:val="000000"/>
        </w:rPr>
        <w:t>:</w:t>
      </w:r>
    </w:p>
    <w:p w:rsidR="00B21577" w:rsidRPr="00B21577" w:rsidRDefault="00B21577" w:rsidP="00A05EB7">
      <w:pPr>
        <w:numPr>
          <w:ilvl w:val="0"/>
          <w:numId w:val="111"/>
        </w:numPr>
        <w:shd w:val="clear" w:color="auto" w:fill="FFFFFF"/>
        <w:ind w:firstLine="709"/>
        <w:rPr>
          <w:color w:val="000000"/>
        </w:rPr>
      </w:pPr>
      <w:r w:rsidRPr="00B21577">
        <w:rPr>
          <w:color w:val="000000"/>
        </w:rPr>
        <w:t>логически рассуждать, пользуясь приемами анализа, сравнения, обобщения, классификации, систематизации;</w:t>
      </w:r>
    </w:p>
    <w:p w:rsidR="00B21577" w:rsidRPr="00B21577" w:rsidRDefault="00B21577" w:rsidP="00A05EB7">
      <w:pPr>
        <w:numPr>
          <w:ilvl w:val="0"/>
          <w:numId w:val="111"/>
        </w:numPr>
        <w:shd w:val="clear" w:color="auto" w:fill="FFFFFF"/>
        <w:ind w:firstLine="709"/>
        <w:rPr>
          <w:color w:val="000000"/>
        </w:rPr>
      </w:pPr>
      <w:r w:rsidRPr="00B21577">
        <w:rPr>
          <w:color w:val="000000"/>
        </w:rPr>
        <w:t>обоснованно делать выводы, доказывать;</w:t>
      </w:r>
    </w:p>
    <w:p w:rsidR="00B21577" w:rsidRPr="00B21577" w:rsidRDefault="00B21577" w:rsidP="00A05EB7">
      <w:pPr>
        <w:numPr>
          <w:ilvl w:val="0"/>
          <w:numId w:val="111"/>
        </w:numPr>
        <w:shd w:val="clear" w:color="auto" w:fill="FFFFFF"/>
        <w:ind w:firstLine="709"/>
        <w:rPr>
          <w:color w:val="000000"/>
        </w:rPr>
      </w:pPr>
      <w:r w:rsidRPr="00B21577">
        <w:rPr>
          <w:color w:val="000000"/>
        </w:rPr>
        <w:t>обобщать математический материал;</w:t>
      </w:r>
    </w:p>
    <w:p w:rsidR="00B21577" w:rsidRPr="00B21577" w:rsidRDefault="00B21577" w:rsidP="00A05EB7">
      <w:pPr>
        <w:numPr>
          <w:ilvl w:val="0"/>
          <w:numId w:val="111"/>
        </w:numPr>
        <w:shd w:val="clear" w:color="auto" w:fill="FFFFFF"/>
        <w:ind w:firstLine="709"/>
        <w:rPr>
          <w:color w:val="000000"/>
        </w:rPr>
      </w:pPr>
      <w:r w:rsidRPr="00B21577">
        <w:rPr>
          <w:color w:val="000000"/>
        </w:rPr>
        <w:t>находить разные решения нестандартных задач.</w:t>
      </w:r>
    </w:p>
    <w:p w:rsidR="00B21577" w:rsidRPr="00B21577" w:rsidRDefault="00B21577" w:rsidP="00A05EB7">
      <w:pPr>
        <w:shd w:val="clear" w:color="auto" w:fill="FFFFFF"/>
        <w:ind w:firstLine="709"/>
        <w:rPr>
          <w:color w:val="000000"/>
        </w:rPr>
      </w:pPr>
      <w:r w:rsidRPr="00B21577">
        <w:rPr>
          <w:color w:val="000000"/>
        </w:rPr>
        <w:t>Но основной показатель качества освоения программы - личностный рост обучающегося, его самореализация и определение своего места в детском коллективе. Чтобы добиться ожидаемого конечного результата, необходим промежуточный контроль, проверка</w:t>
      </w:r>
    </w:p>
    <w:p w:rsidR="00B21577" w:rsidRPr="00B21577" w:rsidRDefault="00B21577" w:rsidP="00A05EB7">
      <w:pPr>
        <w:shd w:val="clear" w:color="auto" w:fill="FFFFFF"/>
        <w:ind w:firstLine="709"/>
        <w:rPr>
          <w:color w:val="000000"/>
        </w:rPr>
      </w:pPr>
      <w:r w:rsidRPr="00B21577">
        <w:rPr>
          <w:color w:val="000000"/>
        </w:rPr>
        <w:t>знаний и умений обучающихся.</w:t>
      </w:r>
    </w:p>
    <w:p w:rsidR="00B21577" w:rsidRPr="00B21577" w:rsidRDefault="00B21577" w:rsidP="00A05EB7">
      <w:pPr>
        <w:shd w:val="clear" w:color="auto" w:fill="FFFFFF"/>
        <w:ind w:firstLine="709"/>
        <w:rPr>
          <w:color w:val="000000"/>
        </w:rPr>
      </w:pPr>
      <w:r w:rsidRPr="00B21577">
        <w:rPr>
          <w:b/>
          <w:bCs/>
          <w:i/>
          <w:iCs/>
          <w:color w:val="000000"/>
        </w:rPr>
        <w:t>Основные формы учета знаний и умений:</w:t>
      </w:r>
    </w:p>
    <w:p w:rsidR="00B21577" w:rsidRPr="00B21577" w:rsidRDefault="00B21577" w:rsidP="00A05EB7">
      <w:pPr>
        <w:shd w:val="clear" w:color="auto" w:fill="FFFFFF"/>
        <w:ind w:firstLine="709"/>
        <w:rPr>
          <w:color w:val="000000"/>
        </w:rPr>
      </w:pPr>
      <w:r w:rsidRPr="00B21577">
        <w:rPr>
          <w:color w:val="000000"/>
        </w:rPr>
        <w:t>1. тестирование (проводится в начале и конце учебного года);</w:t>
      </w:r>
    </w:p>
    <w:p w:rsidR="00B21577" w:rsidRPr="00B21577" w:rsidRDefault="00B21577" w:rsidP="00A05EB7">
      <w:pPr>
        <w:shd w:val="clear" w:color="auto" w:fill="FFFFFF"/>
        <w:ind w:firstLine="709"/>
        <w:rPr>
          <w:color w:val="000000"/>
        </w:rPr>
      </w:pPr>
      <w:r w:rsidRPr="00B21577">
        <w:rPr>
          <w:color w:val="000000"/>
        </w:rPr>
        <w:t>2. участие в олимпиадах, в конкурсах на разных уровнях;</w:t>
      </w:r>
    </w:p>
    <w:p w:rsidR="00B21577" w:rsidRPr="00B21577" w:rsidRDefault="00B21577" w:rsidP="00A05EB7">
      <w:pPr>
        <w:shd w:val="clear" w:color="auto" w:fill="FFFFFF"/>
        <w:ind w:firstLine="709"/>
        <w:rPr>
          <w:color w:val="000000"/>
        </w:rPr>
      </w:pPr>
      <w:r w:rsidRPr="00B21577">
        <w:rPr>
          <w:color w:val="000000"/>
        </w:rPr>
        <w:t>3. участие в математических декадах (выпуск газет, составление кроссвордов, викторин и т.д.)</w:t>
      </w:r>
    </w:p>
    <w:p w:rsidR="00B21577" w:rsidRPr="00B21577" w:rsidRDefault="00B21577" w:rsidP="00A05EB7">
      <w:pPr>
        <w:shd w:val="clear" w:color="auto" w:fill="FFFFFF"/>
        <w:ind w:firstLine="709"/>
        <w:rPr>
          <w:color w:val="000000"/>
        </w:rPr>
      </w:pPr>
      <w:r w:rsidRPr="00B21577">
        <w:rPr>
          <w:color w:val="000000"/>
        </w:rPr>
        <w:t>4. участие в интеллектуальных играх (КВН; «Кенгуру», Брейн - ринги; Математические турниры и т.д.)</w:t>
      </w:r>
    </w:p>
    <w:p w:rsidR="00B21577" w:rsidRPr="00B21577" w:rsidRDefault="00B21577" w:rsidP="00A05EB7">
      <w:pPr>
        <w:shd w:val="clear" w:color="auto" w:fill="FFFFFF"/>
        <w:ind w:firstLine="709"/>
        <w:rPr>
          <w:color w:val="000000"/>
        </w:rPr>
      </w:pPr>
      <w:r w:rsidRPr="00B21577">
        <w:rPr>
          <w:b/>
          <w:bCs/>
          <w:i/>
          <w:iCs/>
          <w:color w:val="000000"/>
        </w:rPr>
        <w:t>К концу обучения учащиеся должны уметь:</w:t>
      </w:r>
    </w:p>
    <w:p w:rsidR="00B21577" w:rsidRPr="00B21577" w:rsidRDefault="00B21577" w:rsidP="00A05EB7">
      <w:pPr>
        <w:numPr>
          <w:ilvl w:val="0"/>
          <w:numId w:val="112"/>
        </w:numPr>
        <w:shd w:val="clear" w:color="auto" w:fill="FFFFFF"/>
        <w:ind w:firstLine="709"/>
        <w:rPr>
          <w:color w:val="000000"/>
        </w:rPr>
      </w:pPr>
      <w:r w:rsidRPr="00B21577">
        <w:rPr>
          <w:color w:val="000000"/>
        </w:rPr>
        <w:t>анализировать варианты рассуждений, восстанавливать ход рассуждений;</w:t>
      </w:r>
    </w:p>
    <w:p w:rsidR="00B21577" w:rsidRPr="00B21577" w:rsidRDefault="00B21577" w:rsidP="00A05EB7">
      <w:pPr>
        <w:numPr>
          <w:ilvl w:val="0"/>
          <w:numId w:val="112"/>
        </w:numPr>
        <w:shd w:val="clear" w:color="auto" w:fill="FFFFFF"/>
        <w:ind w:firstLine="709"/>
        <w:rPr>
          <w:color w:val="000000"/>
        </w:rPr>
      </w:pPr>
      <w:r w:rsidRPr="00B21577">
        <w:rPr>
          <w:color w:val="000000"/>
        </w:rPr>
        <w:t>решать логически-поисковые задачи, нестандартные задачи;</w:t>
      </w:r>
    </w:p>
    <w:p w:rsidR="00B21577" w:rsidRPr="00B21577" w:rsidRDefault="00B21577" w:rsidP="00A05EB7">
      <w:pPr>
        <w:numPr>
          <w:ilvl w:val="0"/>
          <w:numId w:val="112"/>
        </w:numPr>
        <w:shd w:val="clear" w:color="auto" w:fill="FFFFFF"/>
        <w:ind w:firstLine="709"/>
        <w:rPr>
          <w:color w:val="000000"/>
        </w:rPr>
      </w:pPr>
      <w:r w:rsidRPr="00B21577">
        <w:rPr>
          <w:color w:val="000000"/>
        </w:rPr>
        <w:t>находить несколько способов решения задач.</w:t>
      </w:r>
    </w:p>
    <w:p w:rsidR="00B21577" w:rsidRPr="00B21577" w:rsidRDefault="00B21577" w:rsidP="00A05EB7">
      <w:pPr>
        <w:shd w:val="clear" w:color="auto" w:fill="FFFFFF"/>
        <w:spacing w:after="171"/>
        <w:ind w:firstLine="709"/>
        <w:jc w:val="center"/>
        <w:rPr>
          <w:color w:val="000000"/>
        </w:rPr>
      </w:pPr>
      <w:r w:rsidRPr="00B21577">
        <w:rPr>
          <w:b/>
          <w:bCs/>
          <w:color w:val="000000"/>
        </w:rPr>
        <w:t>Содержание учебного курса</w:t>
      </w:r>
    </w:p>
    <w:p w:rsidR="00B21577" w:rsidRPr="00B21577" w:rsidRDefault="00B21577" w:rsidP="00A05EB7">
      <w:pPr>
        <w:shd w:val="clear" w:color="auto" w:fill="FFFFFF"/>
        <w:ind w:firstLine="709"/>
        <w:rPr>
          <w:color w:val="000000"/>
        </w:rPr>
      </w:pPr>
      <w:r w:rsidRPr="00B21577">
        <w:rPr>
          <w:color w:val="000000"/>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B21577" w:rsidRPr="00B21577" w:rsidRDefault="00B21577" w:rsidP="00A05EB7">
      <w:pPr>
        <w:shd w:val="clear" w:color="auto" w:fill="FFFFFF"/>
        <w:ind w:firstLine="709"/>
        <w:rPr>
          <w:color w:val="000000"/>
        </w:rPr>
      </w:pPr>
      <w:r w:rsidRPr="00B21577">
        <w:rPr>
          <w:color w:val="000000"/>
          <w:u w:val="single"/>
        </w:rPr>
        <w:t>Развитие восприятия</w:t>
      </w:r>
      <w:r w:rsidRPr="00B21577">
        <w:rPr>
          <w:color w:val="000000"/>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21577" w:rsidRPr="00B21577" w:rsidRDefault="00B21577" w:rsidP="00A05EB7">
      <w:pPr>
        <w:shd w:val="clear" w:color="auto" w:fill="FFFFFF"/>
        <w:ind w:firstLine="709"/>
        <w:rPr>
          <w:color w:val="000000"/>
        </w:rPr>
      </w:pPr>
      <w:r w:rsidRPr="00B21577">
        <w:rPr>
          <w:color w:val="000000"/>
          <w:u w:val="single"/>
        </w:rPr>
        <w:lastRenderedPageBreak/>
        <w:t>Развитие памяти</w:t>
      </w:r>
      <w:r w:rsidRPr="00B21577">
        <w:rPr>
          <w:color w:val="000000"/>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21577" w:rsidRPr="00B21577" w:rsidRDefault="00B21577" w:rsidP="00A05EB7">
      <w:pPr>
        <w:shd w:val="clear" w:color="auto" w:fill="FFFFFF"/>
        <w:ind w:firstLine="709"/>
        <w:rPr>
          <w:color w:val="000000"/>
        </w:rPr>
      </w:pPr>
      <w:r w:rsidRPr="00B21577">
        <w:rPr>
          <w:color w:val="000000"/>
          <w:u w:val="single"/>
        </w:rPr>
        <w:t>Развитие внимания</w:t>
      </w:r>
      <w:r w:rsidRPr="00B21577">
        <w:rPr>
          <w:color w:val="000000"/>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21577" w:rsidRPr="00B21577" w:rsidRDefault="00B21577" w:rsidP="00A05EB7">
      <w:pPr>
        <w:shd w:val="clear" w:color="auto" w:fill="FFFFFF"/>
        <w:ind w:firstLine="709"/>
        <w:rPr>
          <w:color w:val="000000"/>
        </w:rPr>
      </w:pPr>
      <w:r w:rsidRPr="00B21577">
        <w:rPr>
          <w:color w:val="000000"/>
          <w:u w:val="single"/>
        </w:rPr>
        <w:t>Развитие речи</w:t>
      </w:r>
      <w:r w:rsidRPr="00B21577">
        <w:rPr>
          <w:color w:val="000000"/>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B21577" w:rsidRPr="00B21577" w:rsidRDefault="00B21577" w:rsidP="00A05EB7">
      <w:pPr>
        <w:shd w:val="clear" w:color="auto" w:fill="FFFFFF"/>
        <w:ind w:firstLine="709"/>
        <w:rPr>
          <w:color w:val="000000"/>
        </w:rPr>
      </w:pPr>
      <w:r w:rsidRPr="00B21577">
        <w:rPr>
          <w:color w:val="000000"/>
          <w:u w:val="single"/>
        </w:rPr>
        <w:t>Развитие мышления</w:t>
      </w:r>
      <w:r w:rsidRPr="00B21577">
        <w:rPr>
          <w:color w:val="000000"/>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21577" w:rsidRPr="00B21577" w:rsidRDefault="00B21577" w:rsidP="00A05EB7">
      <w:pPr>
        <w:shd w:val="clear" w:color="auto" w:fill="FFFFFF"/>
        <w:ind w:firstLine="709"/>
        <w:rPr>
          <w:color w:val="000000"/>
        </w:rPr>
      </w:pPr>
    </w:p>
    <w:p w:rsidR="00B21577" w:rsidRPr="00B21577" w:rsidRDefault="00B21577" w:rsidP="00A05EB7">
      <w:pPr>
        <w:shd w:val="clear" w:color="auto" w:fill="FFFFFF"/>
        <w:ind w:firstLine="709"/>
        <w:rPr>
          <w:color w:val="000000"/>
        </w:rPr>
      </w:pPr>
      <w:r w:rsidRPr="00B21577">
        <w:rPr>
          <w:b/>
          <w:bCs/>
          <w:color w:val="000000"/>
        </w:rPr>
        <w:t>Содержание курса</w:t>
      </w:r>
    </w:p>
    <w:p w:rsidR="00B21577" w:rsidRPr="00B21577" w:rsidRDefault="00B21577" w:rsidP="00A05EB7">
      <w:pPr>
        <w:shd w:val="clear" w:color="auto" w:fill="FFFFFF"/>
        <w:ind w:firstLine="709"/>
        <w:rPr>
          <w:color w:val="000000"/>
        </w:rPr>
      </w:pPr>
      <w:r w:rsidRPr="00B21577">
        <w:rPr>
          <w:color w:val="000000"/>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B21577" w:rsidRPr="00B21577" w:rsidRDefault="00B21577" w:rsidP="00A05EB7">
      <w:pPr>
        <w:shd w:val="clear" w:color="auto" w:fill="FFFFFF"/>
        <w:ind w:firstLine="709"/>
        <w:rPr>
          <w:color w:val="000000"/>
        </w:rPr>
      </w:pPr>
      <w:r w:rsidRPr="00B21577">
        <w:rPr>
          <w:b/>
          <w:bCs/>
          <w:color w:val="000000"/>
        </w:rPr>
        <w:t>Развитие восприятия</w:t>
      </w:r>
      <w:r w:rsidRPr="00B21577">
        <w:rPr>
          <w:color w:val="000000"/>
        </w:rPr>
        <w:t>.</w:t>
      </w:r>
    </w:p>
    <w:p w:rsidR="00B21577" w:rsidRPr="00B21577" w:rsidRDefault="00B21577" w:rsidP="00A05EB7">
      <w:pPr>
        <w:shd w:val="clear" w:color="auto" w:fill="FFFFFF"/>
        <w:ind w:firstLine="709"/>
        <w:rPr>
          <w:color w:val="000000"/>
        </w:rPr>
      </w:pPr>
      <w:r w:rsidRPr="00B21577">
        <w:rPr>
          <w:color w:val="000000"/>
        </w:rPr>
        <w:t>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21577" w:rsidRPr="00B21577" w:rsidRDefault="00B21577" w:rsidP="00A05EB7">
      <w:pPr>
        <w:shd w:val="clear" w:color="auto" w:fill="FFFFFF"/>
        <w:ind w:firstLine="709"/>
        <w:rPr>
          <w:color w:val="000000"/>
        </w:rPr>
      </w:pPr>
      <w:r w:rsidRPr="00B21577">
        <w:rPr>
          <w:b/>
          <w:bCs/>
          <w:color w:val="000000"/>
        </w:rPr>
        <w:t>Развитие памяти</w:t>
      </w:r>
      <w:r w:rsidRPr="00B21577">
        <w:rPr>
          <w:color w:val="000000"/>
        </w:rPr>
        <w:t>.</w:t>
      </w:r>
    </w:p>
    <w:p w:rsidR="00B21577" w:rsidRPr="00B21577" w:rsidRDefault="00B21577" w:rsidP="00A05EB7">
      <w:pPr>
        <w:shd w:val="clear" w:color="auto" w:fill="FFFFFF"/>
        <w:ind w:firstLine="709"/>
        <w:rPr>
          <w:color w:val="000000"/>
        </w:rPr>
      </w:pPr>
      <w:r w:rsidRPr="00B21577">
        <w:rPr>
          <w:color w:val="000000"/>
        </w:rPr>
        <w:t>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21577" w:rsidRPr="00B21577" w:rsidRDefault="00B21577" w:rsidP="00A05EB7">
      <w:pPr>
        <w:shd w:val="clear" w:color="auto" w:fill="FFFFFF"/>
        <w:ind w:firstLine="709"/>
        <w:rPr>
          <w:color w:val="000000"/>
        </w:rPr>
      </w:pPr>
      <w:r w:rsidRPr="00B21577">
        <w:rPr>
          <w:b/>
          <w:bCs/>
          <w:color w:val="000000"/>
        </w:rPr>
        <w:t>Развитие внимания</w:t>
      </w:r>
      <w:r w:rsidRPr="00B21577">
        <w:rPr>
          <w:color w:val="000000"/>
        </w:rPr>
        <w:t>.</w:t>
      </w:r>
    </w:p>
    <w:p w:rsidR="00B21577" w:rsidRPr="00B21577" w:rsidRDefault="00B21577" w:rsidP="00A05EB7">
      <w:pPr>
        <w:shd w:val="clear" w:color="auto" w:fill="FFFFFF"/>
        <w:ind w:firstLine="709"/>
        <w:rPr>
          <w:color w:val="000000"/>
        </w:rPr>
      </w:pPr>
      <w:r w:rsidRPr="00B21577">
        <w:rPr>
          <w:color w:val="000000"/>
        </w:rPr>
        <w:t>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21577" w:rsidRPr="00B21577" w:rsidRDefault="00B21577" w:rsidP="00A05EB7">
      <w:pPr>
        <w:shd w:val="clear" w:color="auto" w:fill="FFFFFF"/>
        <w:ind w:firstLine="709"/>
        <w:rPr>
          <w:color w:val="000000"/>
        </w:rPr>
      </w:pPr>
      <w:r w:rsidRPr="00B21577">
        <w:rPr>
          <w:b/>
          <w:bCs/>
          <w:color w:val="000000"/>
        </w:rPr>
        <w:t>Развитие мышления</w:t>
      </w:r>
      <w:r w:rsidRPr="00B21577">
        <w:rPr>
          <w:color w:val="000000"/>
        </w:rPr>
        <w:t>.</w:t>
      </w:r>
    </w:p>
    <w:p w:rsidR="00B21577" w:rsidRPr="00B21577" w:rsidRDefault="00B21577" w:rsidP="00A05EB7">
      <w:pPr>
        <w:shd w:val="clear" w:color="auto" w:fill="FFFFFF"/>
        <w:ind w:firstLine="709"/>
        <w:rPr>
          <w:color w:val="000000"/>
        </w:rPr>
      </w:pPr>
      <w:r w:rsidRPr="00B21577">
        <w:rPr>
          <w:color w:val="000000"/>
        </w:rPr>
        <w:t>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21577" w:rsidRPr="00B21577" w:rsidRDefault="00B21577" w:rsidP="00A05EB7">
      <w:pPr>
        <w:shd w:val="clear" w:color="auto" w:fill="FFFFFF"/>
        <w:ind w:firstLine="709"/>
        <w:rPr>
          <w:color w:val="000000"/>
        </w:rPr>
      </w:pPr>
      <w:r w:rsidRPr="00B21577">
        <w:rPr>
          <w:b/>
          <w:bCs/>
          <w:color w:val="000000"/>
        </w:rPr>
        <w:t>Развитие речи</w:t>
      </w:r>
      <w:r w:rsidRPr="00B21577">
        <w:rPr>
          <w:color w:val="000000"/>
        </w:rPr>
        <w:t>.</w:t>
      </w:r>
    </w:p>
    <w:p w:rsidR="00B21577" w:rsidRPr="00B21577" w:rsidRDefault="00B21577" w:rsidP="00A05EB7">
      <w:pPr>
        <w:shd w:val="clear" w:color="auto" w:fill="FFFFFF"/>
        <w:ind w:firstLine="709"/>
        <w:rPr>
          <w:color w:val="000000"/>
        </w:rPr>
      </w:pPr>
      <w:r w:rsidRPr="00B21577">
        <w:rPr>
          <w:color w:val="000000"/>
        </w:rPr>
        <w:t>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w:t>
      </w:r>
    </w:p>
    <w:p w:rsidR="00B21577" w:rsidRPr="00AD2A94" w:rsidRDefault="00B21577" w:rsidP="00A05EB7">
      <w:pPr>
        <w:shd w:val="clear" w:color="auto" w:fill="FFFFFF"/>
        <w:spacing w:after="171"/>
        <w:ind w:firstLine="709"/>
        <w:rPr>
          <w:b/>
          <w:color w:val="000000"/>
          <w:u w:val="single"/>
        </w:rPr>
      </w:pPr>
      <w:r w:rsidRPr="00AD2A94">
        <w:rPr>
          <w:b/>
          <w:color w:val="000000"/>
          <w:u w:val="single"/>
        </w:rPr>
        <w:t xml:space="preserve">               Программа внеурочной деятельности «Я исследователь»</w:t>
      </w:r>
    </w:p>
    <w:p w:rsidR="00B21577" w:rsidRPr="00A05EB7" w:rsidRDefault="00B21577" w:rsidP="00A05EB7">
      <w:pPr>
        <w:ind w:firstLine="708"/>
        <w:rPr>
          <w:rFonts w:eastAsia="Calibri"/>
        </w:rPr>
      </w:pPr>
      <w:r w:rsidRPr="00A05EB7">
        <w:rPr>
          <w:rFonts w:eastAsia="Calibri"/>
        </w:rPr>
        <w:lastRenderedPageBreak/>
        <w:t>Рабочая программа по внеурочной деятельности «Я – исследователь» для обучающихся младших  классов школы составлена на основе А.И.Савенкова (Самара: Издательство «Учебная литература», 2008) </w:t>
      </w:r>
    </w:p>
    <w:p w:rsidR="00B21577" w:rsidRPr="00B21577" w:rsidRDefault="00B21577" w:rsidP="00B21577">
      <w:pPr>
        <w:ind w:firstLine="709"/>
        <w:rPr>
          <w:rFonts w:eastAsia="Calibri"/>
          <w:lang w:eastAsia="en-US"/>
        </w:rPr>
      </w:pPr>
      <w:r w:rsidRPr="00B21577">
        <w:rPr>
          <w:rFonts w:eastAsia="Calibri"/>
          <w:b/>
          <w:iCs/>
          <w:lang w:eastAsia="en-US"/>
        </w:rPr>
        <w:t xml:space="preserve">        Цель программы:</w:t>
      </w:r>
      <w:r w:rsidRPr="00B21577">
        <w:rPr>
          <w:rFonts w:eastAsia="Calibri"/>
          <w:lang w:eastAsia="en-US"/>
        </w:rPr>
        <w:t xml:space="preserve"> создание условий для успешного освоения учениками основ исследовательской деятельности.</w:t>
      </w:r>
    </w:p>
    <w:p w:rsidR="00B21577" w:rsidRPr="00B21577" w:rsidRDefault="00B21577" w:rsidP="00B21577">
      <w:pPr>
        <w:ind w:firstLine="709"/>
        <w:rPr>
          <w:rFonts w:eastAsia="Calibri"/>
          <w:b/>
          <w:lang w:eastAsia="en-US"/>
        </w:rPr>
      </w:pPr>
      <w:r w:rsidRPr="00B21577">
        <w:rPr>
          <w:rFonts w:eastAsia="Calibri"/>
          <w:b/>
          <w:iCs/>
          <w:lang w:eastAsia="en-US"/>
        </w:rPr>
        <w:t xml:space="preserve">        Задачи программы:</w:t>
      </w:r>
    </w:p>
    <w:p w:rsidR="00B21577" w:rsidRPr="00B21577" w:rsidRDefault="00B21577" w:rsidP="00CB290F">
      <w:pPr>
        <w:numPr>
          <w:ilvl w:val="0"/>
          <w:numId w:val="124"/>
        </w:numPr>
        <w:ind w:firstLine="709"/>
        <w:rPr>
          <w:rFonts w:eastAsia="Calibri"/>
          <w:lang w:eastAsia="en-US"/>
        </w:rPr>
      </w:pPr>
      <w:r w:rsidRPr="00B21577">
        <w:rPr>
          <w:rFonts w:eastAsia="Calibri"/>
          <w:lang w:eastAsia="en-US"/>
        </w:rPr>
        <w:t>формировать представление об исследовательском обучении как ведущем способе учебной деятельности;</w:t>
      </w:r>
    </w:p>
    <w:p w:rsidR="00B21577" w:rsidRPr="00B21577" w:rsidRDefault="00B21577" w:rsidP="00CB290F">
      <w:pPr>
        <w:numPr>
          <w:ilvl w:val="0"/>
          <w:numId w:val="124"/>
        </w:numPr>
        <w:ind w:firstLine="709"/>
        <w:rPr>
          <w:rFonts w:eastAsia="Calibri"/>
          <w:lang w:eastAsia="en-US"/>
        </w:rPr>
      </w:pPr>
      <w:r w:rsidRPr="00B21577">
        <w:rPr>
          <w:rFonts w:eastAsia="Calibri"/>
          <w:lang w:eastAsia="en-US"/>
        </w:rPr>
        <w:t xml:space="preserve"> обучать специальным знаниям, необходимым для проведения самостоятельных исследований;</w:t>
      </w:r>
    </w:p>
    <w:p w:rsidR="00B21577" w:rsidRPr="00B21577" w:rsidRDefault="00B21577" w:rsidP="00CB290F">
      <w:pPr>
        <w:numPr>
          <w:ilvl w:val="0"/>
          <w:numId w:val="124"/>
        </w:numPr>
        <w:ind w:firstLine="709"/>
        <w:rPr>
          <w:rFonts w:eastAsia="Calibri"/>
          <w:lang w:eastAsia="en-US"/>
        </w:rPr>
      </w:pPr>
      <w:r w:rsidRPr="00B21577">
        <w:rPr>
          <w:rFonts w:eastAsia="Calibri"/>
          <w:lang w:eastAsia="en-US"/>
        </w:rPr>
        <w:t>формировать и развивать умения и навыки исследовательского поиска;</w:t>
      </w:r>
    </w:p>
    <w:p w:rsidR="00B21577" w:rsidRPr="00B21577" w:rsidRDefault="00B21577" w:rsidP="00CB290F">
      <w:pPr>
        <w:numPr>
          <w:ilvl w:val="0"/>
          <w:numId w:val="124"/>
        </w:numPr>
        <w:ind w:firstLine="709"/>
        <w:rPr>
          <w:rFonts w:eastAsia="Calibri"/>
          <w:lang w:eastAsia="en-US"/>
        </w:rPr>
      </w:pPr>
      <w:r w:rsidRPr="00B21577">
        <w:rPr>
          <w:rFonts w:eastAsia="Calibri"/>
          <w:lang w:eastAsia="en-US"/>
        </w:rPr>
        <w:t>развивать познавательные потребности и способности, креативность.</w:t>
      </w:r>
    </w:p>
    <w:p w:rsidR="00B21577" w:rsidRPr="00B21577" w:rsidRDefault="00B21577" w:rsidP="00B21577">
      <w:pPr>
        <w:ind w:firstLine="709"/>
        <w:rPr>
          <w:rFonts w:eastAsia="Calibri"/>
          <w:lang w:eastAsia="en-US"/>
        </w:rPr>
      </w:pPr>
      <w:r w:rsidRPr="00B21577">
        <w:rPr>
          <w:rFonts w:eastAsia="Calibri"/>
          <w:lang w:eastAsia="en-US"/>
        </w:rPr>
        <w:t>Занятия курса разделены на теоретические и практические. Причём проектная деятельность может носить как групповой, так и индивидуальный характер.</w:t>
      </w:r>
    </w:p>
    <w:p w:rsidR="00B21577" w:rsidRPr="00B21577" w:rsidRDefault="00B21577" w:rsidP="00B21577">
      <w:pPr>
        <w:ind w:firstLine="709"/>
        <w:rPr>
          <w:rFonts w:eastAsia="Calibri"/>
          <w:lang w:eastAsia="en-US"/>
        </w:rPr>
      </w:pPr>
      <w:r w:rsidRPr="00B21577">
        <w:rPr>
          <w:rFonts w:eastAsia="Calibri"/>
          <w:lang w:eastAsia="en-US"/>
        </w:rPr>
        <w:t>Проектно-исследовательская деятельность младших школьников при изучении курса «Я -  исследователь» имеет отличительные особенности:</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имеет практическую направленность, которую определяет специфика содержания и возрастные особенности детей;</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в большинстве случаев проекты имеют краткосрочный характер, что обусловлено психологическими особенностями младших школьников;</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w:t>
      </w:r>
    </w:p>
    <w:p w:rsidR="00B21577" w:rsidRPr="00B21577" w:rsidRDefault="00B21577" w:rsidP="00CB290F">
      <w:pPr>
        <w:numPr>
          <w:ilvl w:val="0"/>
          <w:numId w:val="125"/>
        </w:numPr>
        <w:ind w:firstLine="709"/>
        <w:rPr>
          <w:rFonts w:eastAsia="Calibri"/>
          <w:lang w:eastAsia="en-US"/>
        </w:rPr>
      </w:pPr>
      <w:r w:rsidRPr="00B21577">
        <w:rPr>
          <w:rFonts w:eastAsia="Calibri"/>
          <w:lang w:eastAsia="en-US"/>
        </w:rPr>
        <w:t>реализует задачу выявления творческих способностей, склонностей и одаренностей к различным видам деятельности.</w:t>
      </w:r>
    </w:p>
    <w:p w:rsidR="00B21577" w:rsidRPr="00B21577" w:rsidRDefault="00B21577" w:rsidP="00B21577">
      <w:pPr>
        <w:rPr>
          <w:rFonts w:eastAsia="Calibri"/>
          <w:lang w:eastAsia="en-US"/>
        </w:rPr>
      </w:pPr>
    </w:p>
    <w:p w:rsidR="00B21577" w:rsidRPr="00B21577" w:rsidRDefault="00B21577" w:rsidP="00B21577">
      <w:pPr>
        <w:ind w:firstLine="709"/>
        <w:contextualSpacing/>
        <w:rPr>
          <w:rFonts w:eastAsia="Calibri"/>
          <w:b/>
          <w:lang w:eastAsia="en-US"/>
        </w:rPr>
      </w:pPr>
      <w:r w:rsidRPr="00B21577">
        <w:rPr>
          <w:rFonts w:eastAsia="Calibri"/>
          <w:b/>
          <w:lang w:eastAsia="en-US"/>
        </w:rPr>
        <w:t xml:space="preserve">Программа предусматривает достижение   </w:t>
      </w:r>
      <w:r w:rsidRPr="00B21577">
        <w:rPr>
          <w:rFonts w:eastAsia="Calibri"/>
          <w:b/>
          <w:i/>
          <w:lang w:eastAsia="en-US"/>
        </w:rPr>
        <w:t>3    уровней    результатов</w:t>
      </w:r>
      <w:r w:rsidRPr="00B21577">
        <w:rPr>
          <w:rFonts w:eastAsia="Calibri"/>
          <w:b/>
          <w:lang w:eastAsia="en-US"/>
        </w:rPr>
        <w:t>:</w:t>
      </w:r>
    </w:p>
    <w:p w:rsidR="00B21577" w:rsidRPr="00B21577" w:rsidRDefault="00B21577" w:rsidP="00B21577">
      <w:pPr>
        <w:ind w:left="720"/>
        <w:contextualSpacing/>
        <w:rPr>
          <w:rFonts w:eastAsia="Calibr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3298"/>
        <w:gridCol w:w="3289"/>
        <w:gridCol w:w="3267"/>
      </w:tblGrid>
      <w:tr w:rsidR="00B21577" w:rsidRPr="00B21577" w:rsidTr="00B21577">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b/>
                <w:i/>
                <w:lang w:eastAsia="en-US"/>
              </w:rPr>
              <w:t>Первый уровень результатов</w:t>
            </w:r>
            <w:r w:rsidRPr="00B21577">
              <w:rPr>
                <w:rFonts w:eastAsia="Calibri"/>
                <w:lang w:eastAsia="en-US"/>
              </w:rPr>
              <w:t xml:space="preserve"> </w:t>
            </w:r>
          </w:p>
          <w:p w:rsidR="00B21577" w:rsidRPr="00B21577" w:rsidRDefault="00B21577" w:rsidP="00B21577">
            <w:pPr>
              <w:contextualSpacing/>
              <w:rPr>
                <w:rFonts w:eastAsia="Calibri"/>
                <w:lang w:eastAsia="en-US"/>
              </w:rPr>
            </w:pPr>
            <w:r w:rsidRPr="00B21577">
              <w:rPr>
                <w:rFonts w:eastAsia="Calibri"/>
                <w:lang w:eastAsia="en-US"/>
              </w:rPr>
              <w:t>(1 класс)</w:t>
            </w:r>
          </w:p>
        </w:tc>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b/>
                <w:i/>
                <w:lang w:eastAsia="en-US"/>
              </w:rPr>
              <w:t>Второй уровень результатов</w:t>
            </w:r>
            <w:r w:rsidRPr="00B21577">
              <w:rPr>
                <w:rFonts w:eastAsia="Calibri"/>
                <w:lang w:eastAsia="en-US"/>
              </w:rPr>
              <w:t xml:space="preserve"> (2-3 класс)</w:t>
            </w:r>
          </w:p>
        </w:tc>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b/>
                <w:i/>
                <w:lang w:eastAsia="en-US"/>
              </w:rPr>
              <w:t>Третий уровень результатов</w:t>
            </w:r>
            <w:r w:rsidRPr="00B21577">
              <w:rPr>
                <w:rFonts w:eastAsia="Calibri"/>
                <w:lang w:eastAsia="en-US"/>
              </w:rPr>
              <w:t xml:space="preserve"> </w:t>
            </w:r>
          </w:p>
          <w:p w:rsidR="00B21577" w:rsidRPr="00B21577" w:rsidRDefault="00B21577" w:rsidP="00B21577">
            <w:pPr>
              <w:contextualSpacing/>
              <w:rPr>
                <w:rFonts w:eastAsia="Calibri"/>
                <w:lang w:eastAsia="en-US"/>
              </w:rPr>
            </w:pPr>
            <w:r w:rsidRPr="00B21577">
              <w:rPr>
                <w:rFonts w:eastAsia="Calibri"/>
                <w:lang w:eastAsia="en-US"/>
              </w:rPr>
              <w:t>(4 класс)</w:t>
            </w:r>
          </w:p>
        </w:tc>
      </w:tr>
      <w:tr w:rsidR="00B21577" w:rsidRPr="00B21577" w:rsidTr="00B21577">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lang w:eastAsia="en-US"/>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lang w:eastAsia="en-US"/>
              </w:rPr>
              <w:t xml:space="preserve">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w:t>
            </w:r>
            <w:r w:rsidRPr="00B21577">
              <w:rPr>
                <w:rFonts w:eastAsia="Calibri"/>
                <w:lang w:eastAsia="en-US"/>
              </w:rPr>
              <w:lastRenderedPageBreak/>
              <w:t>систематизации и оформлении интересующей информации.</w:t>
            </w:r>
          </w:p>
          <w:p w:rsidR="00B21577" w:rsidRPr="00B21577" w:rsidRDefault="00B21577" w:rsidP="00B21577">
            <w:pPr>
              <w:contextualSpacing/>
              <w:rPr>
                <w:rFonts w:eastAsia="Calibri"/>
                <w:lang w:eastAsia="en-US"/>
              </w:rPr>
            </w:pPr>
          </w:p>
        </w:tc>
        <w:tc>
          <w:tcPr>
            <w:tcW w:w="4272" w:type="dxa"/>
            <w:shd w:val="clear" w:color="auto" w:fill="FFFFFF"/>
          </w:tcPr>
          <w:p w:rsidR="00B21577" w:rsidRPr="00B21577" w:rsidRDefault="00B21577" w:rsidP="00B21577">
            <w:pPr>
              <w:contextualSpacing/>
              <w:rPr>
                <w:rFonts w:eastAsia="Calibri"/>
                <w:lang w:eastAsia="en-US"/>
              </w:rPr>
            </w:pPr>
            <w:r w:rsidRPr="00B21577">
              <w:rPr>
                <w:rFonts w:eastAsia="Calibri"/>
                <w:lang w:eastAsia="en-US"/>
              </w:rPr>
              <w:lastRenderedPageBreak/>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B21577" w:rsidRPr="00B21577" w:rsidRDefault="00B21577" w:rsidP="00B21577">
            <w:pPr>
              <w:contextualSpacing/>
              <w:rPr>
                <w:rFonts w:eastAsia="Calibri"/>
                <w:lang w:eastAsia="en-US"/>
              </w:rPr>
            </w:pPr>
            <w:r w:rsidRPr="00B21577">
              <w:rPr>
                <w:rFonts w:eastAsia="Calibri"/>
                <w:b/>
                <w:i/>
                <w:lang w:eastAsia="en-US"/>
              </w:rPr>
              <w:t>Итоги</w:t>
            </w:r>
            <w:r w:rsidRPr="00B21577">
              <w:rPr>
                <w:rFonts w:eastAsia="Calibri"/>
                <w:lang w:eastAsia="en-US"/>
              </w:rPr>
              <w:t xml:space="preserve"> реализации программы могут быть </w:t>
            </w:r>
            <w:r w:rsidRPr="00B21577">
              <w:rPr>
                <w:rFonts w:eastAsia="Calibri"/>
                <w:b/>
                <w:i/>
                <w:lang w:eastAsia="en-US"/>
              </w:rPr>
              <w:t>представлены</w:t>
            </w:r>
            <w:r w:rsidRPr="00B21577">
              <w:rPr>
                <w:rFonts w:eastAsia="Calibri"/>
                <w:lang w:eastAsia="en-US"/>
              </w:rPr>
              <w:t xml:space="preserve"> через </w:t>
            </w:r>
            <w:r w:rsidRPr="00B21577">
              <w:rPr>
                <w:rFonts w:eastAsia="Calibri"/>
                <w:lang w:eastAsia="en-US"/>
              </w:rPr>
              <w:lastRenderedPageBreak/>
              <w:t>презентации проектов, участие в конкурсах и олимпиадах по разным направлениям, выставки, конференции, фестивали, чемпионаты.</w:t>
            </w:r>
          </w:p>
        </w:tc>
      </w:tr>
    </w:tbl>
    <w:p w:rsidR="00B21577" w:rsidRPr="00B21577" w:rsidRDefault="00B21577" w:rsidP="00B21577">
      <w:pPr>
        <w:ind w:firstLine="567"/>
        <w:rPr>
          <w:rFonts w:eastAsia="Calibri"/>
          <w:lang w:eastAsia="en-US"/>
        </w:rPr>
      </w:pPr>
    </w:p>
    <w:p w:rsidR="00B21577" w:rsidRPr="00B21577" w:rsidRDefault="00B21577" w:rsidP="00B21577">
      <w:pPr>
        <w:ind w:firstLine="709"/>
        <w:rPr>
          <w:b/>
        </w:rPr>
      </w:pPr>
      <w:r w:rsidRPr="00B21577">
        <w:t>В результате изучения курса «Юный исследователь» обучающиеся</w:t>
      </w:r>
      <w:r w:rsidRPr="00B21577">
        <w:rPr>
          <w:b/>
        </w:rPr>
        <w:t xml:space="preserve"> на ступени начального общего образования:</w:t>
      </w:r>
    </w:p>
    <w:p w:rsidR="00B21577" w:rsidRPr="00B21577" w:rsidRDefault="00B21577" w:rsidP="00CB290F">
      <w:pPr>
        <w:numPr>
          <w:ilvl w:val="0"/>
          <w:numId w:val="121"/>
        </w:numPr>
        <w:autoSpaceDE w:val="0"/>
        <w:autoSpaceDN w:val="0"/>
        <w:adjustRightInd w:val="0"/>
        <w:ind w:firstLine="709"/>
        <w:rPr>
          <w:rFonts w:eastAsia="Calibri"/>
          <w:lang w:eastAsia="en-US"/>
        </w:rPr>
      </w:pPr>
      <w:r w:rsidRPr="00B21577">
        <w:rPr>
          <w:rFonts w:eastAsia="Calibri"/>
          <w:lang w:eastAsia="en-U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w:t>
      </w:r>
    </w:p>
    <w:p w:rsidR="00B21577" w:rsidRPr="00B21577" w:rsidRDefault="00B21577" w:rsidP="00CB290F">
      <w:pPr>
        <w:numPr>
          <w:ilvl w:val="0"/>
          <w:numId w:val="121"/>
        </w:numPr>
        <w:autoSpaceDE w:val="0"/>
        <w:autoSpaceDN w:val="0"/>
        <w:adjustRightInd w:val="0"/>
        <w:ind w:firstLine="709"/>
        <w:rPr>
          <w:rFonts w:eastAsia="Calibri"/>
          <w:lang w:eastAsia="en-US"/>
        </w:rPr>
      </w:pPr>
      <w:r w:rsidRPr="00B21577">
        <w:rPr>
          <w:rFonts w:eastAsia="Calibri"/>
          <w:lang w:eastAsia="en-US"/>
        </w:rPr>
        <w:t>обретут чувство гордости за свою Родину, российский народ и его историю;</w:t>
      </w:r>
    </w:p>
    <w:p w:rsidR="00B21577" w:rsidRPr="00B21577" w:rsidRDefault="00B21577" w:rsidP="00CB290F">
      <w:pPr>
        <w:numPr>
          <w:ilvl w:val="0"/>
          <w:numId w:val="121"/>
        </w:numPr>
        <w:autoSpaceDE w:val="0"/>
        <w:autoSpaceDN w:val="0"/>
        <w:adjustRightInd w:val="0"/>
        <w:ind w:firstLine="709"/>
        <w:rPr>
          <w:rFonts w:eastAsia="Calibri"/>
          <w:lang w:eastAsia="en-US"/>
        </w:rPr>
      </w:pPr>
      <w:r w:rsidRPr="00B21577">
        <w:rPr>
          <w:rFonts w:eastAsia="Calibri"/>
          <w:lang w:eastAsia="en-US"/>
        </w:rPr>
        <w:t xml:space="preserve">приобретут опыт эмоционально окрашенного, личностного отношения к миру природы и культуры; </w:t>
      </w:r>
    </w:p>
    <w:p w:rsidR="00B21577" w:rsidRPr="00B21577" w:rsidRDefault="00B21577" w:rsidP="00CB290F">
      <w:pPr>
        <w:numPr>
          <w:ilvl w:val="0"/>
          <w:numId w:val="121"/>
        </w:numPr>
        <w:autoSpaceDE w:val="0"/>
        <w:autoSpaceDN w:val="0"/>
        <w:adjustRightInd w:val="0"/>
        <w:ind w:firstLine="709"/>
        <w:rPr>
          <w:rFonts w:eastAsia="Calibri"/>
          <w:lang w:eastAsia="en-US"/>
        </w:rPr>
      </w:pPr>
      <w:r w:rsidRPr="00B21577">
        <w:rPr>
          <w:rFonts w:eastAsia="Calibri"/>
          <w:lang w:eastAsia="en-US"/>
        </w:rPr>
        <w:t xml:space="preserve">получат возможность осознать своё место в мире;  </w:t>
      </w:r>
    </w:p>
    <w:p w:rsidR="00B21577" w:rsidRPr="00B21577" w:rsidRDefault="00B21577" w:rsidP="00CB290F">
      <w:pPr>
        <w:numPr>
          <w:ilvl w:val="0"/>
          <w:numId w:val="122"/>
        </w:numPr>
        <w:autoSpaceDE w:val="0"/>
        <w:autoSpaceDN w:val="0"/>
        <w:adjustRightInd w:val="0"/>
        <w:ind w:firstLine="709"/>
        <w:rPr>
          <w:rFonts w:eastAsia="Calibri"/>
          <w:lang w:eastAsia="en-US"/>
        </w:rPr>
      </w:pPr>
      <w:r w:rsidRPr="00B21577">
        <w:rPr>
          <w:rFonts w:eastAsia="Calibri"/>
          <w:lang w:eastAsia="en-U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p w:rsidR="00B21577" w:rsidRPr="00B21577" w:rsidRDefault="00B21577" w:rsidP="00CB290F">
      <w:pPr>
        <w:numPr>
          <w:ilvl w:val="0"/>
          <w:numId w:val="122"/>
        </w:numPr>
        <w:autoSpaceDE w:val="0"/>
        <w:autoSpaceDN w:val="0"/>
        <w:adjustRightInd w:val="0"/>
        <w:ind w:firstLine="709"/>
        <w:rPr>
          <w:rFonts w:eastAsia="Calibri"/>
          <w:lang w:eastAsia="en-US"/>
        </w:rPr>
      </w:pPr>
      <w:r w:rsidRPr="00B21577">
        <w:rPr>
          <w:rFonts w:eastAsia="Calibri"/>
          <w:lang w:eastAsia="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B21577" w:rsidRPr="00B21577" w:rsidRDefault="00B21577" w:rsidP="00B21577">
      <w:pPr>
        <w:autoSpaceDE w:val="0"/>
        <w:autoSpaceDN w:val="0"/>
        <w:adjustRightInd w:val="0"/>
        <w:ind w:left="720" w:firstLine="709"/>
        <w:rPr>
          <w:rFonts w:eastAsia="Calibri"/>
          <w:b/>
          <w:iCs/>
          <w:lang w:eastAsia="en-US"/>
        </w:rPr>
      </w:pPr>
      <w:r w:rsidRPr="00B21577">
        <w:rPr>
          <w:rFonts w:eastAsia="Calibri"/>
          <w:b/>
          <w:iCs/>
          <w:lang w:eastAsia="en-US"/>
        </w:rPr>
        <w:t>Выпускник получит возможность научиться:</w:t>
      </w:r>
    </w:p>
    <w:p w:rsidR="00B21577" w:rsidRPr="00B21577" w:rsidRDefault="00B21577" w:rsidP="00CB290F">
      <w:pPr>
        <w:numPr>
          <w:ilvl w:val="0"/>
          <w:numId w:val="123"/>
        </w:numPr>
        <w:autoSpaceDE w:val="0"/>
        <w:autoSpaceDN w:val="0"/>
        <w:adjustRightInd w:val="0"/>
        <w:ind w:firstLine="709"/>
        <w:rPr>
          <w:rFonts w:eastAsia="Calibri"/>
          <w:lang w:eastAsia="en-US"/>
        </w:rPr>
      </w:pPr>
      <w:r w:rsidRPr="00B21577">
        <w:rPr>
          <w:rFonts w:eastAsia="Calibri"/>
          <w:lang w:eastAsia="en-U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B21577" w:rsidRPr="00B21577" w:rsidRDefault="00B21577" w:rsidP="00CB290F">
      <w:pPr>
        <w:numPr>
          <w:ilvl w:val="0"/>
          <w:numId w:val="123"/>
        </w:numPr>
        <w:autoSpaceDE w:val="0"/>
        <w:autoSpaceDN w:val="0"/>
        <w:adjustRightInd w:val="0"/>
        <w:ind w:firstLine="709"/>
        <w:rPr>
          <w:rFonts w:eastAsia="Calibri"/>
          <w:lang w:eastAsia="en-US"/>
        </w:rPr>
      </w:pPr>
      <w:r w:rsidRPr="00B21577">
        <w:rPr>
          <w:rFonts w:eastAsia="Calibri"/>
          <w:lang w:eastAsia="en-U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21577" w:rsidRPr="00B21577" w:rsidRDefault="00B21577" w:rsidP="00CB290F">
      <w:pPr>
        <w:numPr>
          <w:ilvl w:val="0"/>
          <w:numId w:val="123"/>
        </w:numPr>
        <w:autoSpaceDE w:val="0"/>
        <w:autoSpaceDN w:val="0"/>
        <w:adjustRightInd w:val="0"/>
        <w:ind w:firstLine="709"/>
        <w:rPr>
          <w:rFonts w:eastAsia="Calibri"/>
          <w:lang w:eastAsia="en-US"/>
        </w:rPr>
      </w:pPr>
      <w:r w:rsidRPr="00B21577">
        <w:rPr>
          <w:rFonts w:eastAsia="Calibri"/>
          <w:lang w:eastAsia="en-US"/>
        </w:rPr>
        <w:t xml:space="preserve">оценивать характер взаимоотношений людей в различных социальных группах (семья, общество сверстников, этнос); </w:t>
      </w:r>
    </w:p>
    <w:p w:rsidR="00B21577" w:rsidRPr="00B21577" w:rsidRDefault="00B21577" w:rsidP="00CB290F">
      <w:pPr>
        <w:numPr>
          <w:ilvl w:val="0"/>
          <w:numId w:val="123"/>
        </w:numPr>
        <w:autoSpaceDE w:val="0"/>
        <w:autoSpaceDN w:val="0"/>
        <w:adjustRightInd w:val="0"/>
        <w:ind w:firstLine="709"/>
        <w:rPr>
          <w:rFonts w:eastAsia="Calibri"/>
          <w:lang w:eastAsia="en-US"/>
        </w:rPr>
      </w:pPr>
      <w:r w:rsidRPr="00B21577">
        <w:rPr>
          <w:rFonts w:eastAsia="Calibri"/>
          <w:lang w:eastAsia="en-US"/>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21577" w:rsidRPr="00B21577" w:rsidRDefault="00B21577" w:rsidP="00B21577">
      <w:pPr>
        <w:ind w:firstLine="709"/>
        <w:rPr>
          <w:b/>
        </w:rPr>
      </w:pPr>
      <w:r w:rsidRPr="00B21577">
        <w:rPr>
          <w:b/>
        </w:rPr>
        <w:t>Личностные универсальные учебные действия</w:t>
      </w:r>
    </w:p>
    <w:p w:rsidR="00B21577" w:rsidRPr="00B21577" w:rsidRDefault="00B21577" w:rsidP="00B21577">
      <w:pPr>
        <w:ind w:firstLine="709"/>
      </w:pPr>
      <w:r w:rsidRPr="00B21577">
        <w:t>У выпускника будут сформированы:</w:t>
      </w:r>
    </w:p>
    <w:p w:rsidR="00B21577" w:rsidRPr="00B21577" w:rsidRDefault="00B21577" w:rsidP="00CB290F">
      <w:pPr>
        <w:numPr>
          <w:ilvl w:val="0"/>
          <w:numId w:val="113"/>
        </w:numPr>
        <w:tabs>
          <w:tab w:val="num" w:pos="0"/>
        </w:tabs>
        <w:ind w:left="0" w:firstLine="709"/>
      </w:pPr>
      <w:r w:rsidRPr="00B21577">
        <w:t>учебно-познавательный интерес к новому учебному материалу и способам решения новой задачи;</w:t>
      </w:r>
    </w:p>
    <w:p w:rsidR="00B21577" w:rsidRPr="00B21577" w:rsidRDefault="00B21577" w:rsidP="00CB290F">
      <w:pPr>
        <w:numPr>
          <w:ilvl w:val="0"/>
          <w:numId w:val="113"/>
        </w:numPr>
        <w:tabs>
          <w:tab w:val="num" w:pos="0"/>
        </w:tabs>
        <w:ind w:left="0" w:firstLine="709"/>
      </w:pPr>
      <w:r w:rsidRPr="00B21577">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B21577" w:rsidRPr="00B21577" w:rsidRDefault="00B21577" w:rsidP="00CB290F">
      <w:pPr>
        <w:numPr>
          <w:ilvl w:val="0"/>
          <w:numId w:val="113"/>
        </w:numPr>
        <w:tabs>
          <w:tab w:val="num" w:pos="0"/>
        </w:tabs>
        <w:ind w:left="0" w:firstLine="709"/>
      </w:pPr>
      <w:r w:rsidRPr="00B21577">
        <w:t>способность к самооценке на основе критериев успешности внеучебной деятельности;</w:t>
      </w:r>
    </w:p>
    <w:p w:rsidR="00B21577" w:rsidRPr="00B21577" w:rsidRDefault="00B21577" w:rsidP="00CB290F">
      <w:pPr>
        <w:numPr>
          <w:ilvl w:val="0"/>
          <w:numId w:val="113"/>
        </w:numPr>
        <w:tabs>
          <w:tab w:val="num" w:pos="0"/>
        </w:tabs>
        <w:ind w:left="0" w:firstLine="709"/>
      </w:pPr>
      <w:r w:rsidRPr="00B21577">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w:t>
      </w:r>
      <w:r w:rsidRPr="00B21577">
        <w:lastRenderedPageBreak/>
        <w:t>осознание ответственности человека за общее благополучие, осознание своей этнической принадлежности;</w:t>
      </w:r>
    </w:p>
    <w:p w:rsidR="00B21577" w:rsidRPr="00B21577" w:rsidRDefault="00B21577" w:rsidP="00CB290F">
      <w:pPr>
        <w:numPr>
          <w:ilvl w:val="0"/>
          <w:numId w:val="113"/>
        </w:numPr>
        <w:tabs>
          <w:tab w:val="num" w:pos="0"/>
        </w:tabs>
        <w:ind w:left="0" w:firstLine="709"/>
      </w:pPr>
      <w:r w:rsidRPr="00B21577">
        <w:t>чувство прекрасного и эстетические чувства на основе знакомства с мировой и отечественной художественной культурой.</w:t>
      </w:r>
    </w:p>
    <w:p w:rsidR="00B21577" w:rsidRPr="00B21577" w:rsidRDefault="00B21577" w:rsidP="00B21577">
      <w:pPr>
        <w:ind w:left="360" w:firstLine="709"/>
      </w:pPr>
    </w:p>
    <w:p w:rsidR="00B21577" w:rsidRPr="00B21577" w:rsidRDefault="00B21577" w:rsidP="00B21577">
      <w:pPr>
        <w:ind w:firstLine="709"/>
      </w:pPr>
      <w:r w:rsidRPr="00B21577">
        <w:t>Выпускник получит возможность для формирования:</w:t>
      </w:r>
    </w:p>
    <w:p w:rsidR="00B21577" w:rsidRPr="00B21577" w:rsidRDefault="00B21577" w:rsidP="00CB290F">
      <w:pPr>
        <w:numPr>
          <w:ilvl w:val="0"/>
          <w:numId w:val="118"/>
        </w:numPr>
        <w:tabs>
          <w:tab w:val="num" w:pos="0"/>
        </w:tabs>
        <w:ind w:left="0" w:firstLine="709"/>
      </w:pPr>
      <w:r w:rsidRPr="00B21577">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B21577" w:rsidRPr="00B21577" w:rsidRDefault="00B21577" w:rsidP="00CB290F">
      <w:pPr>
        <w:numPr>
          <w:ilvl w:val="0"/>
          <w:numId w:val="118"/>
        </w:numPr>
        <w:tabs>
          <w:tab w:val="num" w:pos="0"/>
        </w:tabs>
        <w:ind w:left="0" w:firstLine="709"/>
      </w:pPr>
      <w:r w:rsidRPr="00B21577">
        <w:t>выраженной устойчивой учебно-познавательной мотивации учения;</w:t>
      </w:r>
    </w:p>
    <w:p w:rsidR="00B21577" w:rsidRPr="00B21577" w:rsidRDefault="00B21577" w:rsidP="00CB290F">
      <w:pPr>
        <w:numPr>
          <w:ilvl w:val="0"/>
          <w:numId w:val="118"/>
        </w:numPr>
        <w:tabs>
          <w:tab w:val="num" w:pos="0"/>
        </w:tabs>
        <w:ind w:left="0" w:firstLine="709"/>
      </w:pPr>
      <w:r w:rsidRPr="00B21577">
        <w:t>устойчивого учебно-познавательного интереса к новым общим способам решения задач;</w:t>
      </w:r>
    </w:p>
    <w:p w:rsidR="00B21577" w:rsidRPr="00B21577" w:rsidRDefault="00B21577" w:rsidP="00CB290F">
      <w:pPr>
        <w:numPr>
          <w:ilvl w:val="0"/>
          <w:numId w:val="118"/>
        </w:numPr>
        <w:tabs>
          <w:tab w:val="num" w:pos="0"/>
        </w:tabs>
        <w:ind w:left="0" w:firstLine="709"/>
      </w:pPr>
      <w:r w:rsidRPr="00B21577">
        <w:t>адекватного понимания причин успешности/неуспешности внеучебной деятельности;</w:t>
      </w:r>
    </w:p>
    <w:p w:rsidR="00B21577" w:rsidRPr="00B21577" w:rsidRDefault="00B21577" w:rsidP="00CB290F">
      <w:pPr>
        <w:numPr>
          <w:ilvl w:val="0"/>
          <w:numId w:val="118"/>
        </w:numPr>
        <w:tabs>
          <w:tab w:val="num" w:pos="0"/>
        </w:tabs>
        <w:ind w:left="0" w:firstLine="709"/>
      </w:pPr>
      <w:r w:rsidRPr="00B21577">
        <w:t>осознанных устойчивых эстетических предпочтений и ориентации на искусство как значимую сферу человеческой жизни;</w:t>
      </w:r>
    </w:p>
    <w:p w:rsidR="00B21577" w:rsidRPr="00B21577" w:rsidRDefault="00B21577" w:rsidP="00CB290F">
      <w:pPr>
        <w:numPr>
          <w:ilvl w:val="0"/>
          <w:numId w:val="118"/>
        </w:numPr>
        <w:tabs>
          <w:tab w:val="num" w:pos="0"/>
        </w:tabs>
        <w:ind w:left="0" w:firstLine="709"/>
      </w:pPr>
      <w:r w:rsidRPr="00B21577">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21577" w:rsidRPr="00B21577" w:rsidRDefault="00B21577" w:rsidP="00B21577">
      <w:pPr>
        <w:ind w:firstLine="709"/>
        <w:rPr>
          <w:b/>
        </w:rPr>
      </w:pPr>
    </w:p>
    <w:p w:rsidR="00B21577" w:rsidRPr="00B21577" w:rsidRDefault="00B21577" w:rsidP="00B21577">
      <w:pPr>
        <w:ind w:firstLine="709"/>
        <w:rPr>
          <w:b/>
        </w:rPr>
      </w:pPr>
      <w:r w:rsidRPr="00B21577">
        <w:rPr>
          <w:b/>
        </w:rPr>
        <w:t xml:space="preserve"> Регулятивные универсальные учебные действия</w:t>
      </w:r>
    </w:p>
    <w:p w:rsidR="00B21577" w:rsidRPr="00B21577" w:rsidRDefault="00B21577" w:rsidP="00B21577">
      <w:pPr>
        <w:ind w:firstLine="709"/>
      </w:pPr>
      <w:r w:rsidRPr="00B21577">
        <w:t>Выпускник научится:</w:t>
      </w:r>
    </w:p>
    <w:p w:rsidR="00B21577" w:rsidRPr="00B21577" w:rsidRDefault="00B21577" w:rsidP="00CB290F">
      <w:pPr>
        <w:numPr>
          <w:ilvl w:val="0"/>
          <w:numId w:val="117"/>
        </w:numPr>
        <w:tabs>
          <w:tab w:val="num" w:pos="0"/>
        </w:tabs>
        <w:ind w:left="0" w:firstLine="709"/>
      </w:pPr>
      <w:r w:rsidRPr="00B21577">
        <w:t xml:space="preserve">планировать свои действия в соответствии с поставленной задачей и условиями ее реализации, в том числе во внутреннем плане; </w:t>
      </w:r>
    </w:p>
    <w:p w:rsidR="00B21577" w:rsidRPr="00B21577" w:rsidRDefault="00B21577" w:rsidP="00CB290F">
      <w:pPr>
        <w:numPr>
          <w:ilvl w:val="0"/>
          <w:numId w:val="117"/>
        </w:numPr>
        <w:tabs>
          <w:tab w:val="num" w:pos="0"/>
        </w:tabs>
        <w:ind w:left="0" w:firstLine="709"/>
      </w:pPr>
      <w:r w:rsidRPr="00B21577">
        <w:t>учитывать установленные правила в планировании и контроле способа решения;</w:t>
      </w:r>
    </w:p>
    <w:p w:rsidR="00B21577" w:rsidRPr="00B21577" w:rsidRDefault="00B21577" w:rsidP="00CB290F">
      <w:pPr>
        <w:numPr>
          <w:ilvl w:val="0"/>
          <w:numId w:val="117"/>
        </w:numPr>
        <w:tabs>
          <w:tab w:val="num" w:pos="0"/>
        </w:tabs>
        <w:ind w:left="0" w:firstLine="709"/>
      </w:pPr>
      <w:r w:rsidRPr="00B21577">
        <w:t>осуществлять итоговый и пошаговый контроль по результату;</w:t>
      </w:r>
    </w:p>
    <w:p w:rsidR="00B21577" w:rsidRPr="00B21577" w:rsidRDefault="00B21577" w:rsidP="00CB290F">
      <w:pPr>
        <w:numPr>
          <w:ilvl w:val="0"/>
          <w:numId w:val="117"/>
        </w:numPr>
        <w:tabs>
          <w:tab w:val="num" w:pos="0"/>
        </w:tabs>
        <w:ind w:left="0" w:firstLine="709"/>
      </w:pPr>
      <w:r w:rsidRPr="00B21577">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21577" w:rsidRPr="00B21577" w:rsidRDefault="00B21577" w:rsidP="00CB290F">
      <w:pPr>
        <w:numPr>
          <w:ilvl w:val="0"/>
          <w:numId w:val="117"/>
        </w:numPr>
        <w:tabs>
          <w:tab w:val="num" w:pos="0"/>
        </w:tabs>
        <w:ind w:left="0" w:firstLine="709"/>
      </w:pPr>
      <w:r w:rsidRPr="00B21577">
        <w:t>адекватно воспринимать предложения и оценку учителей, товарищей, родителей и других людей;</w:t>
      </w:r>
    </w:p>
    <w:p w:rsidR="00B21577" w:rsidRPr="00B21577" w:rsidRDefault="00B21577" w:rsidP="00CB290F">
      <w:pPr>
        <w:numPr>
          <w:ilvl w:val="0"/>
          <w:numId w:val="117"/>
        </w:numPr>
        <w:tabs>
          <w:tab w:val="num" w:pos="0"/>
        </w:tabs>
        <w:ind w:left="0" w:firstLine="0"/>
      </w:pPr>
      <w:r w:rsidRPr="00B21577">
        <w:t>различать способ и результат действия.</w:t>
      </w:r>
    </w:p>
    <w:p w:rsidR="00B21577" w:rsidRPr="00B21577" w:rsidRDefault="00B21577" w:rsidP="00B21577">
      <w:pPr>
        <w:ind w:firstLine="709"/>
      </w:pPr>
      <w:r w:rsidRPr="00B21577">
        <w:t>Выпускник получит возможность научиться:</w:t>
      </w:r>
    </w:p>
    <w:p w:rsidR="00B21577" w:rsidRPr="00B21577" w:rsidRDefault="00B21577" w:rsidP="00CB290F">
      <w:pPr>
        <w:numPr>
          <w:ilvl w:val="0"/>
          <w:numId w:val="116"/>
        </w:numPr>
        <w:tabs>
          <w:tab w:val="num" w:pos="0"/>
        </w:tabs>
        <w:ind w:left="0" w:firstLine="709"/>
      </w:pPr>
      <w:r w:rsidRPr="00B21577">
        <w:t>в сотрудничестве с учителем ставить новые учебные задачи;</w:t>
      </w:r>
    </w:p>
    <w:p w:rsidR="00B21577" w:rsidRPr="00B21577" w:rsidRDefault="00B21577" w:rsidP="00CB290F">
      <w:pPr>
        <w:numPr>
          <w:ilvl w:val="0"/>
          <w:numId w:val="116"/>
        </w:numPr>
        <w:tabs>
          <w:tab w:val="num" w:pos="0"/>
        </w:tabs>
        <w:ind w:left="0" w:firstLine="709"/>
      </w:pPr>
      <w:r w:rsidRPr="00B21577">
        <w:t>проявлять познавательную инициативу в учебном сотрудничестве;</w:t>
      </w:r>
    </w:p>
    <w:p w:rsidR="00B21577" w:rsidRPr="00B21577" w:rsidRDefault="00B21577" w:rsidP="00CB290F">
      <w:pPr>
        <w:numPr>
          <w:ilvl w:val="0"/>
          <w:numId w:val="116"/>
        </w:numPr>
        <w:tabs>
          <w:tab w:val="num" w:pos="0"/>
        </w:tabs>
        <w:ind w:left="0" w:firstLine="709"/>
      </w:pPr>
      <w:r w:rsidRPr="00B21577">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21577" w:rsidRPr="00B21577" w:rsidRDefault="00B21577" w:rsidP="00B21577">
      <w:pPr>
        <w:ind w:firstLine="709"/>
        <w:rPr>
          <w:b/>
        </w:rPr>
      </w:pPr>
      <w:r w:rsidRPr="00B21577">
        <w:rPr>
          <w:b/>
        </w:rPr>
        <w:t>Познавательные универсальные учебные действия</w:t>
      </w:r>
    </w:p>
    <w:p w:rsidR="00B21577" w:rsidRPr="00B21577" w:rsidRDefault="00B21577" w:rsidP="00B21577">
      <w:pPr>
        <w:ind w:firstLine="709"/>
      </w:pPr>
      <w:r w:rsidRPr="00B21577">
        <w:t>Выпускник научится:</w:t>
      </w:r>
    </w:p>
    <w:p w:rsidR="00B21577" w:rsidRPr="00B21577" w:rsidRDefault="00B21577" w:rsidP="00CB290F">
      <w:pPr>
        <w:numPr>
          <w:ilvl w:val="0"/>
          <w:numId w:val="115"/>
        </w:numPr>
        <w:tabs>
          <w:tab w:val="num" w:pos="0"/>
        </w:tabs>
        <w:ind w:left="0" w:firstLine="709"/>
      </w:pPr>
      <w:r w:rsidRPr="00B21577">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B21577" w:rsidRPr="00B21577" w:rsidRDefault="00B21577" w:rsidP="00CB290F">
      <w:pPr>
        <w:numPr>
          <w:ilvl w:val="0"/>
          <w:numId w:val="115"/>
        </w:numPr>
        <w:tabs>
          <w:tab w:val="num" w:pos="0"/>
        </w:tabs>
        <w:ind w:left="0" w:firstLine="709"/>
      </w:pPr>
      <w:r w:rsidRPr="00B21577">
        <w:t>осуществлять запись (фиксацию) выборочной информации об окружающем мире и о себе самом, в том числе с помощью инструментов ИКТ;</w:t>
      </w:r>
    </w:p>
    <w:p w:rsidR="00B21577" w:rsidRPr="00B21577" w:rsidRDefault="00B21577" w:rsidP="00CB290F">
      <w:pPr>
        <w:numPr>
          <w:ilvl w:val="0"/>
          <w:numId w:val="115"/>
        </w:numPr>
        <w:tabs>
          <w:tab w:val="num" w:pos="0"/>
        </w:tabs>
        <w:ind w:left="0" w:firstLine="709"/>
      </w:pPr>
      <w:r w:rsidRPr="00B21577">
        <w:t xml:space="preserve">строить сообщения, проекты  в устной и письменной форме; </w:t>
      </w:r>
    </w:p>
    <w:p w:rsidR="00B21577" w:rsidRPr="00B21577" w:rsidRDefault="00B21577" w:rsidP="00CB290F">
      <w:pPr>
        <w:numPr>
          <w:ilvl w:val="0"/>
          <w:numId w:val="115"/>
        </w:numPr>
        <w:tabs>
          <w:tab w:val="num" w:pos="0"/>
        </w:tabs>
        <w:ind w:left="0" w:firstLine="709"/>
      </w:pPr>
      <w:r w:rsidRPr="00B21577">
        <w:t>проводить сравнение и классификацию по заданным критериям;</w:t>
      </w:r>
    </w:p>
    <w:p w:rsidR="00B21577" w:rsidRPr="00B21577" w:rsidRDefault="00B21577" w:rsidP="00CB290F">
      <w:pPr>
        <w:numPr>
          <w:ilvl w:val="0"/>
          <w:numId w:val="115"/>
        </w:numPr>
        <w:tabs>
          <w:tab w:val="num" w:pos="0"/>
        </w:tabs>
        <w:ind w:left="0" w:firstLine="709"/>
      </w:pPr>
      <w:r w:rsidRPr="00B21577">
        <w:t>устанавливать причинно-следственные связи в изучаемом круге явлений;</w:t>
      </w:r>
    </w:p>
    <w:p w:rsidR="00B21577" w:rsidRPr="00B21577" w:rsidRDefault="00B21577" w:rsidP="00CB290F">
      <w:pPr>
        <w:numPr>
          <w:ilvl w:val="0"/>
          <w:numId w:val="115"/>
        </w:numPr>
        <w:tabs>
          <w:tab w:val="num" w:pos="0"/>
        </w:tabs>
        <w:ind w:left="0" w:firstLine="709"/>
      </w:pPr>
      <w:r w:rsidRPr="00B21577">
        <w:t xml:space="preserve">строить рассуждения в форме связи простых суждений об объекте, его строении, свойствах и связях; </w:t>
      </w:r>
    </w:p>
    <w:p w:rsidR="00B21577" w:rsidRPr="00B21577" w:rsidRDefault="00B21577" w:rsidP="00B21577">
      <w:pPr>
        <w:ind w:firstLine="709"/>
      </w:pPr>
      <w:r w:rsidRPr="00B21577">
        <w:lastRenderedPageBreak/>
        <w:t>Выпускник получит возможность научиться:</w:t>
      </w:r>
    </w:p>
    <w:p w:rsidR="00B21577" w:rsidRPr="00B21577" w:rsidRDefault="00B21577" w:rsidP="00CB290F">
      <w:pPr>
        <w:numPr>
          <w:ilvl w:val="0"/>
          <w:numId w:val="114"/>
        </w:numPr>
        <w:tabs>
          <w:tab w:val="num" w:pos="0"/>
        </w:tabs>
        <w:ind w:left="0" w:firstLine="709"/>
      </w:pPr>
      <w:r w:rsidRPr="00B21577">
        <w:t xml:space="preserve">осуществлять расширенный поиск информации с использованием ресурсов библиотек и сети Интернет; </w:t>
      </w:r>
    </w:p>
    <w:p w:rsidR="00B21577" w:rsidRPr="00B21577" w:rsidRDefault="00B21577" w:rsidP="00CB290F">
      <w:pPr>
        <w:numPr>
          <w:ilvl w:val="0"/>
          <w:numId w:val="114"/>
        </w:numPr>
        <w:tabs>
          <w:tab w:val="num" w:pos="0"/>
        </w:tabs>
        <w:ind w:left="0" w:firstLine="709"/>
      </w:pPr>
      <w:r w:rsidRPr="00B21577">
        <w:t>записывать, фиксировать информацию об окружающем мире с помощью инструментов ИКТ;</w:t>
      </w:r>
    </w:p>
    <w:p w:rsidR="00B21577" w:rsidRPr="00B21577" w:rsidRDefault="00B21577" w:rsidP="00CB290F">
      <w:pPr>
        <w:numPr>
          <w:ilvl w:val="0"/>
          <w:numId w:val="114"/>
        </w:numPr>
        <w:tabs>
          <w:tab w:val="num" w:pos="0"/>
        </w:tabs>
        <w:ind w:left="0" w:firstLine="709"/>
      </w:pPr>
      <w:r w:rsidRPr="00B21577">
        <w:t xml:space="preserve">осознанно и произвольно строить сообщения в устной и письменной форме; </w:t>
      </w:r>
    </w:p>
    <w:p w:rsidR="00B21577" w:rsidRPr="00B21577" w:rsidRDefault="00B21577" w:rsidP="00CB290F">
      <w:pPr>
        <w:numPr>
          <w:ilvl w:val="0"/>
          <w:numId w:val="114"/>
        </w:numPr>
        <w:tabs>
          <w:tab w:val="num" w:pos="0"/>
        </w:tabs>
        <w:ind w:left="0" w:firstLine="709"/>
      </w:pPr>
      <w:r w:rsidRPr="00B21577">
        <w:t>осуществлять выбор наиболее эффективных способов решения задач в зависимости от конкретных условий;</w:t>
      </w:r>
    </w:p>
    <w:p w:rsidR="00B21577" w:rsidRPr="00B21577" w:rsidRDefault="00B21577" w:rsidP="00CB290F">
      <w:pPr>
        <w:numPr>
          <w:ilvl w:val="0"/>
          <w:numId w:val="114"/>
        </w:numPr>
        <w:tabs>
          <w:tab w:val="num" w:pos="0"/>
        </w:tabs>
        <w:ind w:left="0" w:firstLine="709"/>
      </w:pPr>
      <w:r w:rsidRPr="00B21577">
        <w:t>осуществлять синтез как составление целого из частей, самостоятельно достраивая и восполняя недостающие компоненты;</w:t>
      </w:r>
    </w:p>
    <w:p w:rsidR="00B21577" w:rsidRPr="00B21577" w:rsidRDefault="00B21577" w:rsidP="00CB290F">
      <w:pPr>
        <w:numPr>
          <w:ilvl w:val="0"/>
          <w:numId w:val="114"/>
        </w:numPr>
        <w:tabs>
          <w:tab w:val="num" w:pos="0"/>
        </w:tabs>
        <w:ind w:left="0" w:firstLine="709"/>
      </w:pPr>
      <w:r w:rsidRPr="00B21577">
        <w:t>осуществлять сравнение, сериацию и классификацию, самостоятельно выбирая основания и критерии для указанных логических операций;</w:t>
      </w:r>
    </w:p>
    <w:p w:rsidR="00B21577" w:rsidRPr="00B21577" w:rsidRDefault="00B21577" w:rsidP="00CB290F">
      <w:pPr>
        <w:numPr>
          <w:ilvl w:val="0"/>
          <w:numId w:val="114"/>
        </w:numPr>
        <w:tabs>
          <w:tab w:val="num" w:pos="0"/>
        </w:tabs>
        <w:ind w:left="0" w:firstLine="709"/>
      </w:pPr>
      <w:r w:rsidRPr="00B21577">
        <w:t>строить логическое рассуждение, включающее установление причинно-следственных связей;</w:t>
      </w:r>
    </w:p>
    <w:p w:rsidR="00B21577" w:rsidRPr="00B21577" w:rsidRDefault="00B21577" w:rsidP="00B21577">
      <w:pPr>
        <w:ind w:firstLine="709"/>
        <w:rPr>
          <w:b/>
        </w:rPr>
      </w:pPr>
      <w:r w:rsidRPr="00B21577">
        <w:rPr>
          <w:b/>
        </w:rPr>
        <w:t>Коммуникативные универсальные учебные действия</w:t>
      </w:r>
    </w:p>
    <w:p w:rsidR="00B21577" w:rsidRPr="00B21577" w:rsidRDefault="00B21577" w:rsidP="00B21577">
      <w:pPr>
        <w:ind w:firstLine="709"/>
      </w:pPr>
      <w:r w:rsidRPr="00B21577">
        <w:t>Выпускник научится:</w:t>
      </w:r>
    </w:p>
    <w:p w:rsidR="00B21577" w:rsidRPr="00B21577" w:rsidRDefault="00B21577" w:rsidP="00CB290F">
      <w:pPr>
        <w:numPr>
          <w:ilvl w:val="0"/>
          <w:numId w:val="120"/>
        </w:numPr>
        <w:tabs>
          <w:tab w:val="num" w:pos="0"/>
        </w:tabs>
        <w:ind w:left="0" w:firstLine="709"/>
      </w:pPr>
      <w:r w:rsidRPr="00B21577">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B21577" w:rsidRPr="00B21577" w:rsidRDefault="00B21577" w:rsidP="00CB290F">
      <w:pPr>
        <w:numPr>
          <w:ilvl w:val="0"/>
          <w:numId w:val="120"/>
        </w:numPr>
        <w:tabs>
          <w:tab w:val="num" w:pos="0"/>
        </w:tabs>
        <w:ind w:left="0" w:firstLine="709"/>
      </w:pPr>
      <w:r w:rsidRPr="00B21577">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21577" w:rsidRPr="00B21577" w:rsidRDefault="00B21577" w:rsidP="00CB290F">
      <w:pPr>
        <w:numPr>
          <w:ilvl w:val="0"/>
          <w:numId w:val="120"/>
        </w:numPr>
        <w:tabs>
          <w:tab w:val="num" w:pos="0"/>
        </w:tabs>
        <w:ind w:left="0" w:firstLine="709"/>
      </w:pPr>
      <w:r w:rsidRPr="00B21577">
        <w:t>учитывать разные мнения и стремиться к координации различных позиций в сотрудничестве;</w:t>
      </w:r>
    </w:p>
    <w:p w:rsidR="00B21577" w:rsidRPr="00B21577" w:rsidRDefault="00B21577" w:rsidP="00CB290F">
      <w:pPr>
        <w:numPr>
          <w:ilvl w:val="0"/>
          <w:numId w:val="120"/>
        </w:numPr>
        <w:tabs>
          <w:tab w:val="num" w:pos="0"/>
        </w:tabs>
        <w:ind w:left="0" w:firstLine="709"/>
      </w:pPr>
      <w:r w:rsidRPr="00B21577">
        <w:t>формулировать собственное мнение и позицию;</w:t>
      </w:r>
    </w:p>
    <w:p w:rsidR="00B21577" w:rsidRPr="00B21577" w:rsidRDefault="00B21577" w:rsidP="00CB290F">
      <w:pPr>
        <w:numPr>
          <w:ilvl w:val="0"/>
          <w:numId w:val="120"/>
        </w:numPr>
        <w:tabs>
          <w:tab w:val="num" w:pos="0"/>
        </w:tabs>
        <w:ind w:left="0" w:firstLine="709"/>
      </w:pPr>
      <w:r w:rsidRPr="00B21577">
        <w:t>договариваться и приходить к общему решению в совместной деятельности, в том числе в ситуации столкновения интересов;</w:t>
      </w:r>
    </w:p>
    <w:p w:rsidR="00B21577" w:rsidRPr="00B21577" w:rsidRDefault="00B21577" w:rsidP="00CB290F">
      <w:pPr>
        <w:numPr>
          <w:ilvl w:val="0"/>
          <w:numId w:val="120"/>
        </w:numPr>
        <w:tabs>
          <w:tab w:val="num" w:pos="0"/>
        </w:tabs>
        <w:ind w:left="0" w:firstLine="709"/>
      </w:pPr>
      <w:r w:rsidRPr="00B21577">
        <w:t>задавать вопросы;</w:t>
      </w:r>
    </w:p>
    <w:p w:rsidR="00B21577" w:rsidRPr="00B21577" w:rsidRDefault="00B21577" w:rsidP="00CB290F">
      <w:pPr>
        <w:numPr>
          <w:ilvl w:val="0"/>
          <w:numId w:val="120"/>
        </w:numPr>
        <w:tabs>
          <w:tab w:val="num" w:pos="0"/>
        </w:tabs>
        <w:ind w:left="0" w:firstLine="709"/>
      </w:pPr>
      <w:r w:rsidRPr="00B21577">
        <w:t>использовать речь для регуляции своего действия;</w:t>
      </w:r>
    </w:p>
    <w:p w:rsidR="00B21577" w:rsidRPr="00B21577" w:rsidRDefault="00B21577" w:rsidP="00CB290F">
      <w:pPr>
        <w:numPr>
          <w:ilvl w:val="0"/>
          <w:numId w:val="120"/>
        </w:numPr>
        <w:tabs>
          <w:tab w:val="num" w:pos="0"/>
        </w:tabs>
        <w:ind w:left="0" w:firstLine="709"/>
      </w:pPr>
      <w:r w:rsidRPr="00B21577">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21577" w:rsidRPr="00B21577" w:rsidRDefault="00B21577" w:rsidP="00B21577">
      <w:pPr>
        <w:ind w:firstLine="709"/>
      </w:pPr>
      <w:r w:rsidRPr="00B21577">
        <w:t>Выпускник получит возможность научиться:</w:t>
      </w:r>
    </w:p>
    <w:p w:rsidR="00B21577" w:rsidRPr="00B21577" w:rsidRDefault="00B21577" w:rsidP="00CB290F">
      <w:pPr>
        <w:numPr>
          <w:ilvl w:val="0"/>
          <w:numId w:val="119"/>
        </w:numPr>
        <w:tabs>
          <w:tab w:val="num" w:pos="0"/>
        </w:tabs>
        <w:ind w:left="0" w:firstLine="709"/>
      </w:pPr>
      <w:r w:rsidRPr="00B21577">
        <w:t>учитывать и координировать в сотрудничестве отличные от собственной позиции других людей;</w:t>
      </w:r>
    </w:p>
    <w:p w:rsidR="00B21577" w:rsidRPr="00B21577" w:rsidRDefault="00B21577" w:rsidP="00CB290F">
      <w:pPr>
        <w:numPr>
          <w:ilvl w:val="0"/>
          <w:numId w:val="119"/>
        </w:numPr>
        <w:tabs>
          <w:tab w:val="num" w:pos="0"/>
        </w:tabs>
        <w:ind w:left="0" w:firstLine="709"/>
      </w:pPr>
      <w:r w:rsidRPr="00B21577">
        <w:t>учитывать разные мнения и интересы и обосновывать собственную позицию;</w:t>
      </w:r>
    </w:p>
    <w:p w:rsidR="00B21577" w:rsidRPr="00B21577" w:rsidRDefault="00B21577" w:rsidP="00CB290F">
      <w:pPr>
        <w:numPr>
          <w:ilvl w:val="0"/>
          <w:numId w:val="119"/>
        </w:numPr>
        <w:tabs>
          <w:tab w:val="num" w:pos="0"/>
        </w:tabs>
        <w:ind w:left="0" w:firstLine="709"/>
      </w:pPr>
      <w:r w:rsidRPr="00B21577">
        <w:t>понимать относительность мнений и подходов к решению проблемы;</w:t>
      </w:r>
    </w:p>
    <w:p w:rsidR="00B21577" w:rsidRPr="00B21577" w:rsidRDefault="00B21577" w:rsidP="00CB290F">
      <w:pPr>
        <w:numPr>
          <w:ilvl w:val="0"/>
          <w:numId w:val="119"/>
        </w:numPr>
        <w:tabs>
          <w:tab w:val="num" w:pos="0"/>
        </w:tabs>
        <w:ind w:left="0" w:firstLine="709"/>
      </w:pPr>
      <w:r w:rsidRPr="00B21577">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21577" w:rsidRPr="00B21577" w:rsidRDefault="00B21577" w:rsidP="00CB290F">
      <w:pPr>
        <w:numPr>
          <w:ilvl w:val="0"/>
          <w:numId w:val="119"/>
        </w:numPr>
        <w:tabs>
          <w:tab w:val="num" w:pos="0"/>
        </w:tabs>
        <w:ind w:left="0" w:firstLine="709"/>
      </w:pPr>
      <w:r w:rsidRPr="00B21577">
        <w:t>задавать вопросы, необходимые для организации собственной деятельности и сотрудничества с партнером;</w:t>
      </w:r>
    </w:p>
    <w:p w:rsidR="00B21577" w:rsidRPr="00B21577" w:rsidRDefault="00B21577" w:rsidP="00CB290F">
      <w:pPr>
        <w:numPr>
          <w:ilvl w:val="0"/>
          <w:numId w:val="119"/>
        </w:numPr>
        <w:tabs>
          <w:tab w:val="num" w:pos="0"/>
        </w:tabs>
        <w:ind w:left="0" w:firstLine="709"/>
      </w:pPr>
      <w:r w:rsidRPr="00B21577">
        <w:t>осуществлять взаимный контроль и оказывать в сотрудничестве необходимую взаимопомощь;</w:t>
      </w:r>
    </w:p>
    <w:p w:rsidR="00B21577" w:rsidRPr="00B21577" w:rsidRDefault="00B21577" w:rsidP="00CB290F">
      <w:pPr>
        <w:numPr>
          <w:ilvl w:val="0"/>
          <w:numId w:val="119"/>
        </w:numPr>
        <w:tabs>
          <w:tab w:val="num" w:pos="0"/>
        </w:tabs>
        <w:ind w:left="0" w:firstLine="709"/>
      </w:pPr>
      <w:r w:rsidRPr="00B21577">
        <w:t>адекватно использовать речь для планирования и регуляции своей деятельности;</w:t>
      </w:r>
    </w:p>
    <w:p w:rsidR="00B21577" w:rsidRPr="00B21577" w:rsidRDefault="00B21577" w:rsidP="00CB290F">
      <w:pPr>
        <w:numPr>
          <w:ilvl w:val="0"/>
          <w:numId w:val="119"/>
        </w:numPr>
        <w:tabs>
          <w:tab w:val="num" w:pos="0"/>
        </w:tabs>
        <w:ind w:left="0" w:firstLine="709"/>
      </w:pPr>
      <w:r w:rsidRPr="00B21577">
        <w:t>адекватно использовать речевые средства для эффективного решения разнообразных коммуникативных задач.</w:t>
      </w:r>
    </w:p>
    <w:p w:rsidR="00B21577" w:rsidRPr="00B21577" w:rsidRDefault="00AD2A94" w:rsidP="00AD2A94">
      <w:pPr>
        <w:ind w:left="360"/>
        <w:contextualSpacing/>
        <w:rPr>
          <w:rFonts w:eastAsia="Calibri"/>
          <w:b/>
          <w:lang w:eastAsia="en-US"/>
        </w:rPr>
      </w:pPr>
      <w:r>
        <w:rPr>
          <w:rFonts w:eastAsia="Calibri"/>
          <w:b/>
          <w:lang w:eastAsia="en-US"/>
        </w:rPr>
        <w:t>С</w:t>
      </w:r>
      <w:r w:rsidR="00B21577" w:rsidRPr="00B21577">
        <w:rPr>
          <w:rFonts w:eastAsia="Calibri"/>
          <w:b/>
          <w:lang w:eastAsia="en-US"/>
        </w:rPr>
        <w:t>одержание курса «Я – исследователь»</w:t>
      </w:r>
    </w:p>
    <w:p w:rsidR="00B21577" w:rsidRPr="00B21577" w:rsidRDefault="00B21577" w:rsidP="00AD2A94">
      <w:pPr>
        <w:suppressAutoHyphens/>
        <w:ind w:left="360"/>
        <w:rPr>
          <w:rFonts w:eastAsia="Calibri"/>
          <w:b/>
          <w:lang w:eastAsia="ar-SA"/>
        </w:rPr>
      </w:pPr>
      <w:r w:rsidRPr="00B21577">
        <w:rPr>
          <w:rFonts w:eastAsia="Calibri"/>
          <w:b/>
          <w:lang w:eastAsia="ar-SA"/>
        </w:rPr>
        <w:t>1 класс (33 часа)</w:t>
      </w:r>
    </w:p>
    <w:p w:rsidR="00B21577" w:rsidRPr="00B21577" w:rsidRDefault="00B21577" w:rsidP="00AD2A94">
      <w:pPr>
        <w:suppressAutoHyphens/>
        <w:ind w:left="360"/>
        <w:rPr>
          <w:rFonts w:eastAsia="Calibri"/>
          <w:lang w:eastAsia="ar-SA"/>
        </w:rPr>
      </w:pPr>
      <w:r w:rsidRPr="00B21577">
        <w:rPr>
          <w:rFonts w:eastAsia="Calibri"/>
          <w:lang w:eastAsia="ar-SA"/>
        </w:rPr>
        <w:lastRenderedPageBreak/>
        <w:t>Занятие 1.</w:t>
      </w:r>
    </w:p>
    <w:p w:rsidR="00B21577" w:rsidRPr="00B21577" w:rsidRDefault="00B21577" w:rsidP="00AD2A94">
      <w:pPr>
        <w:suppressAutoHyphens/>
        <w:ind w:left="360"/>
        <w:rPr>
          <w:rFonts w:eastAsia="Calibri"/>
          <w:lang w:eastAsia="ar-SA"/>
        </w:rPr>
      </w:pPr>
      <w:r w:rsidRPr="00B21577">
        <w:rPr>
          <w:rFonts w:eastAsia="Calibri"/>
          <w:lang w:eastAsia="ar-SA"/>
        </w:rPr>
        <w:t>Тема: Что такое проекты.</w:t>
      </w:r>
    </w:p>
    <w:p w:rsidR="00B21577" w:rsidRPr="00B21577" w:rsidRDefault="00B21577" w:rsidP="00AD2A94">
      <w:pPr>
        <w:suppressAutoHyphens/>
        <w:ind w:left="360"/>
        <w:rPr>
          <w:rFonts w:eastAsia="Calibri"/>
          <w:lang w:eastAsia="ar-SA"/>
        </w:rPr>
      </w:pPr>
      <w:r w:rsidRPr="00B21577">
        <w:rPr>
          <w:rFonts w:eastAsia="Calibri"/>
          <w:lang w:eastAsia="ar-SA"/>
        </w:rPr>
        <w:t>Занятие 2.</w:t>
      </w:r>
    </w:p>
    <w:p w:rsidR="00B21577" w:rsidRPr="00B21577" w:rsidRDefault="00B21577" w:rsidP="00AD2A94">
      <w:pPr>
        <w:suppressAutoHyphens/>
        <w:ind w:left="360"/>
        <w:rPr>
          <w:rFonts w:eastAsia="Calibri"/>
          <w:lang w:eastAsia="ar-SA"/>
        </w:rPr>
      </w:pPr>
      <w:r w:rsidRPr="00B21577">
        <w:rPr>
          <w:rFonts w:eastAsia="Calibri"/>
          <w:lang w:eastAsia="ar-SA"/>
        </w:rPr>
        <w:t>Тема: Что такое проблема.</w:t>
      </w:r>
    </w:p>
    <w:p w:rsidR="00B21577" w:rsidRPr="00B21577" w:rsidRDefault="00B21577" w:rsidP="00AD2A94">
      <w:pPr>
        <w:suppressAutoHyphens/>
        <w:ind w:left="360"/>
        <w:rPr>
          <w:rFonts w:eastAsia="Calibri"/>
          <w:lang w:eastAsia="ar-SA"/>
        </w:rPr>
      </w:pPr>
      <w:r w:rsidRPr="00B21577">
        <w:rPr>
          <w:rFonts w:eastAsia="Calibri"/>
          <w:lang w:eastAsia="ar-SA"/>
        </w:rPr>
        <w:t>Занятие 3.</w:t>
      </w:r>
    </w:p>
    <w:p w:rsidR="00B21577" w:rsidRPr="00B21577" w:rsidRDefault="00B21577" w:rsidP="00AD2A94">
      <w:pPr>
        <w:suppressAutoHyphens/>
        <w:ind w:left="360"/>
        <w:rPr>
          <w:rFonts w:eastAsia="Calibri"/>
          <w:lang w:eastAsia="ar-SA"/>
        </w:rPr>
      </w:pPr>
      <w:r w:rsidRPr="00B21577">
        <w:rPr>
          <w:rFonts w:eastAsia="Calibri"/>
          <w:lang w:eastAsia="ar-SA"/>
        </w:rPr>
        <w:t>Тема: Как мы познаём мир.</w:t>
      </w:r>
    </w:p>
    <w:p w:rsidR="00B21577" w:rsidRPr="00B21577" w:rsidRDefault="00B21577" w:rsidP="00AD2A94">
      <w:pPr>
        <w:suppressAutoHyphens/>
        <w:ind w:left="360"/>
        <w:rPr>
          <w:rFonts w:eastAsia="Calibri"/>
          <w:lang w:eastAsia="ar-SA"/>
        </w:rPr>
      </w:pPr>
      <w:r w:rsidRPr="00B21577">
        <w:rPr>
          <w:rFonts w:eastAsia="Calibri"/>
          <w:lang w:eastAsia="ar-SA"/>
        </w:rPr>
        <w:t>Занятия 4-5.</w:t>
      </w:r>
    </w:p>
    <w:p w:rsidR="00B21577" w:rsidRPr="00B21577" w:rsidRDefault="00B21577" w:rsidP="00AD2A94">
      <w:pPr>
        <w:suppressAutoHyphens/>
        <w:ind w:left="360"/>
        <w:rPr>
          <w:rFonts w:eastAsia="Calibri"/>
          <w:lang w:eastAsia="ar-SA"/>
        </w:rPr>
      </w:pPr>
      <w:r w:rsidRPr="00B21577">
        <w:rPr>
          <w:rFonts w:eastAsia="Calibri"/>
          <w:lang w:eastAsia="ar-SA"/>
        </w:rPr>
        <w:t>Тема: Школа почемучек.</w:t>
      </w:r>
    </w:p>
    <w:p w:rsidR="00B21577" w:rsidRPr="00B21577" w:rsidRDefault="00B21577" w:rsidP="00AD2A94">
      <w:pPr>
        <w:suppressAutoHyphens/>
        <w:ind w:left="360"/>
        <w:rPr>
          <w:rFonts w:eastAsia="Calibri"/>
          <w:lang w:eastAsia="ar-SA"/>
        </w:rPr>
      </w:pPr>
      <w:r w:rsidRPr="00B21577">
        <w:rPr>
          <w:rFonts w:eastAsia="Calibri"/>
          <w:lang w:eastAsia="ar-SA"/>
        </w:rPr>
        <w:t>Занятия 6-7.</w:t>
      </w:r>
    </w:p>
    <w:p w:rsidR="00B21577" w:rsidRPr="00B21577" w:rsidRDefault="00B21577" w:rsidP="00AD2A94">
      <w:pPr>
        <w:suppressAutoHyphens/>
        <w:ind w:left="360"/>
        <w:rPr>
          <w:rFonts w:eastAsia="Calibri"/>
          <w:lang w:eastAsia="ar-SA"/>
        </w:rPr>
      </w:pPr>
      <w:r w:rsidRPr="00B21577">
        <w:rPr>
          <w:rFonts w:eastAsia="Calibri"/>
          <w:lang w:eastAsia="ar-SA"/>
        </w:rPr>
        <w:t>Тема: Удивительный вопрос.</w:t>
      </w:r>
    </w:p>
    <w:p w:rsidR="00B21577" w:rsidRPr="00B21577" w:rsidRDefault="00B21577" w:rsidP="00AD2A94">
      <w:pPr>
        <w:suppressAutoHyphens/>
        <w:ind w:left="360"/>
        <w:rPr>
          <w:rFonts w:eastAsia="Calibri"/>
          <w:lang w:eastAsia="ar-SA"/>
        </w:rPr>
      </w:pPr>
      <w:r w:rsidRPr="00B21577">
        <w:rPr>
          <w:rFonts w:eastAsia="Calibri"/>
          <w:lang w:eastAsia="ar-SA"/>
        </w:rPr>
        <w:t>Занятия 8-9.</w:t>
      </w:r>
    </w:p>
    <w:p w:rsidR="00B21577" w:rsidRPr="00B21577" w:rsidRDefault="00B21577" w:rsidP="00AD2A94">
      <w:pPr>
        <w:suppressAutoHyphens/>
        <w:ind w:left="360"/>
        <w:rPr>
          <w:rFonts w:eastAsia="Calibri"/>
          <w:lang w:eastAsia="ar-SA"/>
        </w:rPr>
      </w:pPr>
      <w:r w:rsidRPr="00B21577">
        <w:rPr>
          <w:rFonts w:eastAsia="Calibri"/>
          <w:lang w:eastAsia="ar-SA"/>
        </w:rPr>
        <w:t>Тема: Источники информации.</w:t>
      </w:r>
    </w:p>
    <w:p w:rsidR="00B21577" w:rsidRPr="00B21577" w:rsidRDefault="00B21577" w:rsidP="00AD2A94">
      <w:pPr>
        <w:suppressAutoHyphens/>
        <w:ind w:left="360"/>
        <w:rPr>
          <w:rFonts w:eastAsia="Calibri"/>
          <w:lang w:eastAsia="ar-SA"/>
        </w:rPr>
      </w:pPr>
      <w:r w:rsidRPr="00B21577">
        <w:rPr>
          <w:rFonts w:eastAsia="Calibri"/>
          <w:lang w:eastAsia="ar-SA"/>
        </w:rPr>
        <w:t>Занятия 10-11.</w:t>
      </w:r>
    </w:p>
    <w:p w:rsidR="00B21577" w:rsidRPr="00B21577" w:rsidRDefault="00B21577" w:rsidP="00B21577">
      <w:pPr>
        <w:suppressAutoHyphens/>
        <w:ind w:left="360"/>
        <w:rPr>
          <w:rFonts w:eastAsia="Calibri"/>
          <w:lang w:eastAsia="ar-SA"/>
        </w:rPr>
      </w:pPr>
      <w:r w:rsidRPr="00B21577">
        <w:rPr>
          <w:rFonts w:eastAsia="Calibri"/>
          <w:lang w:eastAsia="ar-SA"/>
        </w:rPr>
        <w:t>Тема: Любимое число. Игры с числами.</w:t>
      </w:r>
    </w:p>
    <w:p w:rsidR="00B21577" w:rsidRPr="00B21577" w:rsidRDefault="00B21577" w:rsidP="00AD2A94">
      <w:pPr>
        <w:suppressAutoHyphens/>
        <w:ind w:left="360"/>
        <w:rPr>
          <w:rFonts w:eastAsia="Calibri"/>
          <w:lang w:eastAsia="ar-SA"/>
        </w:rPr>
      </w:pPr>
      <w:r w:rsidRPr="00B21577">
        <w:rPr>
          <w:rFonts w:eastAsia="Calibri"/>
          <w:lang w:eastAsia="ar-SA"/>
        </w:rPr>
        <w:t>Занятия 12-14.</w:t>
      </w:r>
    </w:p>
    <w:p w:rsidR="00B21577" w:rsidRPr="00B21577" w:rsidRDefault="00B21577" w:rsidP="00AD2A94">
      <w:pPr>
        <w:suppressAutoHyphens/>
        <w:ind w:left="360"/>
        <w:rPr>
          <w:rFonts w:eastAsia="Calibri"/>
          <w:lang w:eastAsia="ar-SA"/>
        </w:rPr>
      </w:pPr>
      <w:r w:rsidRPr="00B21577">
        <w:rPr>
          <w:rFonts w:eastAsia="Calibri"/>
          <w:lang w:eastAsia="ar-SA"/>
        </w:rPr>
        <w:t xml:space="preserve">Тема: Проект «Алфавит». </w:t>
      </w:r>
    </w:p>
    <w:p w:rsidR="00B21577" w:rsidRPr="00B21577" w:rsidRDefault="00B21577" w:rsidP="00AD2A94">
      <w:pPr>
        <w:suppressAutoHyphens/>
        <w:ind w:left="360"/>
        <w:rPr>
          <w:rFonts w:eastAsia="Calibri"/>
          <w:lang w:eastAsia="ar-SA"/>
        </w:rPr>
      </w:pPr>
      <w:r w:rsidRPr="00B21577">
        <w:rPr>
          <w:rFonts w:eastAsia="Calibri"/>
          <w:lang w:eastAsia="ar-SA"/>
        </w:rPr>
        <w:t>Занятия 15-16.</w:t>
      </w:r>
    </w:p>
    <w:p w:rsidR="00B21577" w:rsidRPr="00B21577" w:rsidRDefault="00B21577" w:rsidP="00AD2A94">
      <w:pPr>
        <w:suppressAutoHyphens/>
        <w:ind w:left="360"/>
        <w:rPr>
          <w:rFonts w:eastAsia="Calibri"/>
          <w:lang w:eastAsia="ar-SA"/>
        </w:rPr>
      </w:pPr>
      <w:r w:rsidRPr="00B21577">
        <w:rPr>
          <w:rFonts w:eastAsia="Calibri"/>
          <w:lang w:eastAsia="ar-SA"/>
        </w:rPr>
        <w:t>Тема: Проект «Почему мы любим встречать Новый год».</w:t>
      </w:r>
    </w:p>
    <w:p w:rsidR="00B21577" w:rsidRPr="00B21577" w:rsidRDefault="00B21577" w:rsidP="00AD2A94">
      <w:pPr>
        <w:suppressAutoHyphens/>
        <w:ind w:left="360"/>
        <w:rPr>
          <w:rFonts w:eastAsia="Calibri"/>
          <w:lang w:eastAsia="ar-SA"/>
        </w:rPr>
      </w:pPr>
      <w:r w:rsidRPr="00B21577">
        <w:rPr>
          <w:rFonts w:eastAsia="Calibri"/>
          <w:lang w:eastAsia="ar-SA"/>
        </w:rPr>
        <w:t xml:space="preserve">         Новогодние подарки.</w:t>
      </w:r>
    </w:p>
    <w:p w:rsidR="00B21577" w:rsidRPr="00B21577" w:rsidRDefault="00B21577" w:rsidP="00AD2A94">
      <w:pPr>
        <w:suppressAutoHyphens/>
        <w:ind w:left="360"/>
        <w:rPr>
          <w:rFonts w:eastAsia="Calibri"/>
          <w:lang w:eastAsia="ar-SA"/>
        </w:rPr>
      </w:pPr>
      <w:r w:rsidRPr="00B21577">
        <w:rPr>
          <w:rFonts w:eastAsia="Calibri"/>
          <w:lang w:eastAsia="ar-SA"/>
        </w:rPr>
        <w:t>Занятия 17-19.</w:t>
      </w:r>
    </w:p>
    <w:p w:rsidR="00B21577" w:rsidRPr="00B21577" w:rsidRDefault="00B21577" w:rsidP="00AD2A94">
      <w:pPr>
        <w:suppressAutoHyphens/>
        <w:ind w:left="360"/>
        <w:rPr>
          <w:rFonts w:eastAsia="Calibri"/>
          <w:lang w:eastAsia="ar-SA"/>
        </w:rPr>
      </w:pPr>
      <w:r w:rsidRPr="00B21577">
        <w:rPr>
          <w:rFonts w:eastAsia="Calibri"/>
          <w:lang w:eastAsia="ar-SA"/>
        </w:rPr>
        <w:t>Тема: Проект «Игры наших дедушек и бабушек».</w:t>
      </w:r>
    </w:p>
    <w:p w:rsidR="00B21577" w:rsidRPr="00B21577" w:rsidRDefault="00B21577" w:rsidP="00AD2A94">
      <w:pPr>
        <w:suppressAutoHyphens/>
        <w:ind w:left="360"/>
        <w:rPr>
          <w:rFonts w:eastAsia="Calibri"/>
          <w:lang w:eastAsia="ar-SA"/>
        </w:rPr>
      </w:pPr>
      <w:r w:rsidRPr="00B21577">
        <w:rPr>
          <w:rFonts w:eastAsia="Calibri"/>
          <w:lang w:eastAsia="ar-SA"/>
        </w:rPr>
        <w:t xml:space="preserve">         Игры нашей семьи. Зимние забавы.</w:t>
      </w:r>
    </w:p>
    <w:p w:rsidR="00B21577" w:rsidRPr="00B21577" w:rsidRDefault="00B21577" w:rsidP="00AD2A94">
      <w:pPr>
        <w:suppressAutoHyphens/>
        <w:ind w:left="360"/>
        <w:rPr>
          <w:rFonts w:eastAsia="Calibri"/>
          <w:lang w:eastAsia="ar-SA"/>
        </w:rPr>
      </w:pPr>
      <w:r w:rsidRPr="00B21577">
        <w:rPr>
          <w:rFonts w:eastAsia="Calibri"/>
          <w:lang w:eastAsia="ar-SA"/>
        </w:rPr>
        <w:t>Занятия 20-23.</w:t>
      </w:r>
    </w:p>
    <w:p w:rsidR="00B21577" w:rsidRPr="00B21577" w:rsidRDefault="00B21577" w:rsidP="00AD2A94">
      <w:pPr>
        <w:suppressAutoHyphens/>
        <w:ind w:left="360"/>
        <w:rPr>
          <w:rFonts w:eastAsia="Calibri"/>
          <w:lang w:eastAsia="ar-SA"/>
        </w:rPr>
      </w:pPr>
      <w:r w:rsidRPr="00B21577">
        <w:rPr>
          <w:rFonts w:eastAsia="Calibri"/>
          <w:lang w:eastAsia="ar-SA"/>
        </w:rPr>
        <w:t xml:space="preserve">Тема: Проект «Растения».           </w:t>
      </w:r>
    </w:p>
    <w:p w:rsidR="00B21577" w:rsidRPr="00B21577" w:rsidRDefault="00B21577" w:rsidP="00AD2A94">
      <w:pPr>
        <w:suppressAutoHyphens/>
        <w:ind w:left="360"/>
        <w:rPr>
          <w:rFonts w:eastAsia="Calibri"/>
          <w:lang w:eastAsia="ar-SA"/>
        </w:rPr>
      </w:pPr>
      <w:r w:rsidRPr="00B21577">
        <w:rPr>
          <w:rFonts w:eastAsia="Calibri"/>
          <w:lang w:eastAsia="ar-SA"/>
        </w:rPr>
        <w:t>Занятия 24-25.</w:t>
      </w:r>
    </w:p>
    <w:p w:rsidR="00B21577" w:rsidRPr="00B21577" w:rsidRDefault="00B21577" w:rsidP="00AD2A94">
      <w:pPr>
        <w:suppressAutoHyphens/>
        <w:ind w:left="360"/>
        <w:rPr>
          <w:rFonts w:eastAsia="Calibri"/>
          <w:lang w:eastAsia="ar-SA"/>
        </w:rPr>
      </w:pPr>
      <w:r w:rsidRPr="00B21577">
        <w:rPr>
          <w:rFonts w:eastAsia="Calibri"/>
          <w:lang w:eastAsia="ar-SA"/>
        </w:rPr>
        <w:t>Тема: Проект «Симметрия вокруг нас».</w:t>
      </w:r>
    </w:p>
    <w:p w:rsidR="00B21577" w:rsidRPr="00B21577" w:rsidRDefault="00B21577" w:rsidP="00AD2A94">
      <w:pPr>
        <w:suppressAutoHyphens/>
        <w:ind w:left="360"/>
        <w:rPr>
          <w:rFonts w:eastAsia="Calibri"/>
          <w:lang w:eastAsia="ar-SA"/>
        </w:rPr>
      </w:pPr>
      <w:r w:rsidRPr="00B21577">
        <w:rPr>
          <w:rFonts w:eastAsia="Calibri"/>
          <w:lang w:eastAsia="ar-SA"/>
        </w:rPr>
        <w:t>Занятие 26-31.</w:t>
      </w:r>
    </w:p>
    <w:p w:rsidR="00B21577" w:rsidRPr="00B21577" w:rsidRDefault="00B21577" w:rsidP="00AD2A94">
      <w:pPr>
        <w:suppressAutoHyphens/>
        <w:ind w:left="360"/>
        <w:rPr>
          <w:rFonts w:eastAsia="Calibri"/>
          <w:lang w:eastAsia="ar-SA"/>
        </w:rPr>
      </w:pPr>
      <w:r w:rsidRPr="00B21577">
        <w:rPr>
          <w:rFonts w:eastAsia="Calibri"/>
          <w:lang w:eastAsia="ar-SA"/>
        </w:rPr>
        <w:t>Тема: Проект «Сказки».</w:t>
      </w:r>
    </w:p>
    <w:p w:rsidR="00B21577" w:rsidRPr="00B21577" w:rsidRDefault="00B21577" w:rsidP="00AD2A94">
      <w:pPr>
        <w:suppressAutoHyphens/>
        <w:ind w:left="360"/>
        <w:rPr>
          <w:rFonts w:eastAsia="Calibri"/>
          <w:lang w:eastAsia="ar-SA"/>
        </w:rPr>
      </w:pPr>
      <w:r w:rsidRPr="00B21577">
        <w:rPr>
          <w:rFonts w:eastAsia="Calibri"/>
          <w:lang w:eastAsia="ar-SA"/>
        </w:rPr>
        <w:t>Занятие 32-33.</w:t>
      </w:r>
    </w:p>
    <w:p w:rsidR="00B21577" w:rsidRPr="00B21577" w:rsidRDefault="00B21577" w:rsidP="00AD2A94">
      <w:pPr>
        <w:suppressAutoHyphens/>
        <w:ind w:left="360"/>
        <w:rPr>
          <w:rFonts w:eastAsia="Calibri"/>
          <w:lang w:eastAsia="ar-SA"/>
        </w:rPr>
      </w:pPr>
      <w:r w:rsidRPr="00B21577">
        <w:rPr>
          <w:rFonts w:eastAsia="Calibri"/>
          <w:lang w:eastAsia="ar-SA"/>
        </w:rPr>
        <w:t>Тема: Что мы узнали и чему научились за год. Моя лучшая работа.</w:t>
      </w:r>
    </w:p>
    <w:p w:rsidR="00B21577" w:rsidRPr="00B21577" w:rsidRDefault="00B21577" w:rsidP="00AD2A94">
      <w:pPr>
        <w:suppressAutoHyphens/>
        <w:ind w:left="360"/>
        <w:rPr>
          <w:rFonts w:eastAsia="Calibri"/>
          <w:b/>
          <w:lang w:eastAsia="ar-SA"/>
        </w:rPr>
      </w:pPr>
      <w:r w:rsidRPr="00B21577">
        <w:rPr>
          <w:rFonts w:eastAsia="Calibri"/>
          <w:b/>
          <w:lang w:eastAsia="ar-SA"/>
        </w:rPr>
        <w:t>2 класс (34 часа)</w:t>
      </w:r>
    </w:p>
    <w:p w:rsidR="00B21577" w:rsidRPr="00B21577" w:rsidRDefault="00B21577" w:rsidP="00B21577">
      <w:pPr>
        <w:ind w:left="360"/>
        <w:contextualSpacing/>
        <w:rPr>
          <w:rFonts w:eastAsia="Calibri"/>
          <w:lang w:eastAsia="en-US"/>
        </w:rPr>
      </w:pPr>
      <w:r w:rsidRPr="00B21577">
        <w:rPr>
          <w:rFonts w:eastAsia="Calibri"/>
          <w:lang w:eastAsia="en-US"/>
        </w:rPr>
        <w:t>Тема 1. Что можно исследовать? Формулирование темы - 1 ч.</w:t>
      </w:r>
    </w:p>
    <w:p w:rsidR="00B21577" w:rsidRPr="00B21577" w:rsidRDefault="00B21577" w:rsidP="00B21577">
      <w:pPr>
        <w:ind w:left="360"/>
        <w:contextualSpacing/>
        <w:rPr>
          <w:rFonts w:eastAsia="Calibri"/>
          <w:lang w:eastAsia="en-US"/>
        </w:rPr>
      </w:pPr>
      <w:r w:rsidRPr="00B21577">
        <w:rPr>
          <w:rFonts w:eastAsia="Calibri"/>
          <w:lang w:eastAsia="en-US"/>
        </w:rPr>
        <w:t>Тема 2-3. Как задавать вопросы? Банк идей - 2ч.</w:t>
      </w:r>
    </w:p>
    <w:p w:rsidR="00B21577" w:rsidRPr="00B21577" w:rsidRDefault="00B21577" w:rsidP="00B21577">
      <w:pPr>
        <w:ind w:left="360"/>
        <w:contextualSpacing/>
        <w:rPr>
          <w:rFonts w:eastAsia="Calibri"/>
          <w:lang w:eastAsia="en-US"/>
        </w:rPr>
      </w:pPr>
      <w:r w:rsidRPr="00B21577">
        <w:rPr>
          <w:rFonts w:eastAsia="Calibri"/>
          <w:lang w:eastAsia="en-US"/>
        </w:rPr>
        <w:t>Тема 4-5. Тема, предмет, объект исследования – 2ч</w:t>
      </w:r>
    </w:p>
    <w:p w:rsidR="00B21577" w:rsidRPr="00B21577" w:rsidRDefault="00B21577" w:rsidP="00B21577">
      <w:pPr>
        <w:ind w:left="360"/>
        <w:contextualSpacing/>
        <w:rPr>
          <w:rFonts w:eastAsia="Calibri"/>
          <w:lang w:eastAsia="en-US"/>
        </w:rPr>
      </w:pPr>
      <w:r w:rsidRPr="00B21577">
        <w:rPr>
          <w:rFonts w:eastAsia="Calibri"/>
          <w:lang w:eastAsia="en-US"/>
        </w:rPr>
        <w:t>Тема 6-7. Цели и задачи исследования – 2ч.</w:t>
      </w:r>
    </w:p>
    <w:p w:rsidR="00B21577" w:rsidRPr="00B21577" w:rsidRDefault="00B21577" w:rsidP="00B21577">
      <w:pPr>
        <w:ind w:left="360"/>
        <w:contextualSpacing/>
        <w:rPr>
          <w:rFonts w:eastAsia="Calibri"/>
          <w:lang w:eastAsia="en-US"/>
        </w:rPr>
      </w:pPr>
      <w:r w:rsidRPr="00B21577">
        <w:rPr>
          <w:rFonts w:eastAsia="Calibri"/>
          <w:lang w:eastAsia="en-US"/>
        </w:rPr>
        <w:t>Тема 8-9. Учимся выдвигать гипотезы - 2 ч</w:t>
      </w:r>
    </w:p>
    <w:p w:rsidR="00B21577" w:rsidRPr="00B21577" w:rsidRDefault="00B21577" w:rsidP="00B21577">
      <w:pPr>
        <w:ind w:left="360"/>
        <w:contextualSpacing/>
        <w:rPr>
          <w:rFonts w:eastAsia="Calibri"/>
          <w:lang w:eastAsia="en-US"/>
        </w:rPr>
      </w:pPr>
      <w:r w:rsidRPr="00B21577">
        <w:rPr>
          <w:rFonts w:eastAsia="Calibri"/>
          <w:lang w:eastAsia="en-US"/>
        </w:rPr>
        <w:t>Тема 10-13. Организация исследования (практическое занятие) –  4ч.</w:t>
      </w:r>
    </w:p>
    <w:p w:rsidR="00B21577" w:rsidRPr="00B21577" w:rsidRDefault="00B21577" w:rsidP="00B21577">
      <w:pPr>
        <w:ind w:left="360"/>
        <w:contextualSpacing/>
        <w:rPr>
          <w:rFonts w:eastAsia="Calibri"/>
          <w:lang w:eastAsia="en-US"/>
        </w:rPr>
      </w:pPr>
      <w:r w:rsidRPr="00B21577">
        <w:rPr>
          <w:rFonts w:eastAsia="Calibri"/>
          <w:lang w:eastAsia="en-US"/>
        </w:rPr>
        <w:t xml:space="preserve">Тема 14-17.  Наблюдение и наблюдательность.  </w:t>
      </w:r>
      <w:r w:rsidRPr="00B21577">
        <w:rPr>
          <w:rFonts w:eastAsia="Calibri"/>
          <w:color w:val="000000"/>
          <w:lang w:eastAsia="en-US"/>
        </w:rPr>
        <w:t>Наблюдение как способ выявления проблем – 4ч.</w:t>
      </w:r>
    </w:p>
    <w:p w:rsidR="00B21577" w:rsidRPr="00B21577" w:rsidRDefault="00B21577" w:rsidP="00B21577">
      <w:pPr>
        <w:ind w:left="360"/>
        <w:contextualSpacing/>
        <w:rPr>
          <w:rFonts w:eastAsia="Calibri"/>
          <w:lang w:eastAsia="en-US"/>
        </w:rPr>
      </w:pPr>
      <w:r w:rsidRPr="00B21577">
        <w:rPr>
          <w:rFonts w:eastAsia="Calibri"/>
          <w:lang w:eastAsia="en-US"/>
        </w:rPr>
        <w:t xml:space="preserve">Тема 18-19.  </w:t>
      </w:r>
      <w:r w:rsidRPr="00B21577">
        <w:rPr>
          <w:rFonts w:eastAsia="Calibri"/>
          <w:iCs/>
          <w:lang w:eastAsia="en-US"/>
        </w:rPr>
        <w:t>Коллекционирование  - 2ч.</w:t>
      </w:r>
    </w:p>
    <w:p w:rsidR="00B21577" w:rsidRPr="00B21577" w:rsidRDefault="00B21577" w:rsidP="00B21577">
      <w:pPr>
        <w:ind w:left="360"/>
        <w:contextualSpacing/>
        <w:rPr>
          <w:rFonts w:eastAsia="Calibri"/>
          <w:lang w:eastAsia="en-US"/>
        </w:rPr>
      </w:pPr>
      <w:r w:rsidRPr="00B21577">
        <w:rPr>
          <w:rFonts w:eastAsia="Calibri"/>
          <w:lang w:eastAsia="en-US"/>
        </w:rPr>
        <w:t>Тема 20. Экспресс - исследование  «Какие коллекции собирают люди» -1ч.</w:t>
      </w:r>
    </w:p>
    <w:p w:rsidR="00B21577" w:rsidRPr="00B21577" w:rsidRDefault="00B21577" w:rsidP="00B21577">
      <w:pPr>
        <w:ind w:left="360"/>
        <w:contextualSpacing/>
        <w:rPr>
          <w:rFonts w:eastAsia="Calibri"/>
          <w:lang w:eastAsia="en-US"/>
        </w:rPr>
      </w:pPr>
      <w:r w:rsidRPr="00B21577">
        <w:rPr>
          <w:rFonts w:eastAsia="Calibri"/>
          <w:lang w:eastAsia="en-US"/>
        </w:rPr>
        <w:t>Тема 21-22. Сообщение о своих коллекциях – 2ч.</w:t>
      </w:r>
    </w:p>
    <w:p w:rsidR="00B21577" w:rsidRPr="00B21577" w:rsidRDefault="00B21577" w:rsidP="00B21577">
      <w:pPr>
        <w:ind w:left="360"/>
        <w:contextualSpacing/>
        <w:rPr>
          <w:rFonts w:eastAsia="Calibri"/>
          <w:lang w:eastAsia="en-US"/>
        </w:rPr>
      </w:pPr>
      <w:r w:rsidRPr="00B21577">
        <w:rPr>
          <w:rFonts w:eastAsia="Calibri"/>
          <w:lang w:eastAsia="en-US"/>
        </w:rPr>
        <w:t>Тема 23. Что такое эксперимент - 1ч.</w:t>
      </w:r>
    </w:p>
    <w:p w:rsidR="00B21577" w:rsidRPr="00B21577" w:rsidRDefault="00B21577" w:rsidP="00B21577">
      <w:pPr>
        <w:ind w:left="360"/>
        <w:contextualSpacing/>
        <w:rPr>
          <w:rFonts w:eastAsia="Calibri"/>
          <w:lang w:eastAsia="en-US"/>
        </w:rPr>
      </w:pPr>
      <w:r w:rsidRPr="00B21577">
        <w:rPr>
          <w:rFonts w:eastAsia="Calibri"/>
          <w:lang w:eastAsia="en-US"/>
        </w:rPr>
        <w:t>Тема 24. Мысленные эксперименты и эксперименты на моделях – 1ч.</w:t>
      </w:r>
    </w:p>
    <w:p w:rsidR="00B21577" w:rsidRPr="00B21577" w:rsidRDefault="00B21577" w:rsidP="00B21577">
      <w:pPr>
        <w:ind w:left="360"/>
        <w:contextualSpacing/>
        <w:rPr>
          <w:rFonts w:eastAsia="Calibri"/>
          <w:lang w:eastAsia="en-US"/>
        </w:rPr>
      </w:pPr>
      <w:r w:rsidRPr="00B21577">
        <w:rPr>
          <w:rFonts w:eastAsia="Calibri"/>
          <w:lang w:eastAsia="en-US"/>
        </w:rPr>
        <w:t>Тема 25-27.Сбор материала для исследования  - 3 ч.</w:t>
      </w:r>
    </w:p>
    <w:p w:rsidR="00B21577" w:rsidRPr="00B21577" w:rsidRDefault="00B21577" w:rsidP="00B21577">
      <w:pPr>
        <w:ind w:left="360"/>
        <w:contextualSpacing/>
        <w:rPr>
          <w:rFonts w:eastAsia="Calibri"/>
          <w:lang w:eastAsia="en-US"/>
        </w:rPr>
      </w:pPr>
      <w:r w:rsidRPr="00B21577">
        <w:rPr>
          <w:rFonts w:eastAsia="Calibri"/>
          <w:lang w:eastAsia="en-US"/>
        </w:rPr>
        <w:t>Тема 28-29. Обобщение полученных данных  - 2 ч.</w:t>
      </w:r>
    </w:p>
    <w:p w:rsidR="00B21577" w:rsidRPr="00B21577" w:rsidRDefault="00B21577" w:rsidP="00B21577">
      <w:pPr>
        <w:ind w:left="360"/>
        <w:contextualSpacing/>
        <w:rPr>
          <w:rFonts w:eastAsia="Calibri"/>
          <w:lang w:eastAsia="en-US"/>
        </w:rPr>
      </w:pPr>
      <w:r w:rsidRPr="00B21577">
        <w:rPr>
          <w:rFonts w:eastAsia="Calibri"/>
          <w:lang w:eastAsia="en-US"/>
        </w:rPr>
        <w:t>Тема 30.  Как подготовить сообщение орезультатах исследования и подготовиться к защите 1ч.</w:t>
      </w:r>
    </w:p>
    <w:p w:rsidR="00B21577" w:rsidRPr="00B21577" w:rsidRDefault="00B21577" w:rsidP="00B21577">
      <w:pPr>
        <w:ind w:left="360"/>
        <w:contextualSpacing/>
        <w:rPr>
          <w:rFonts w:eastAsia="Calibri"/>
          <w:lang w:eastAsia="en-US"/>
        </w:rPr>
      </w:pPr>
      <w:r w:rsidRPr="00B21577">
        <w:rPr>
          <w:rFonts w:eastAsia="Calibri"/>
          <w:lang w:eastAsia="en-US"/>
        </w:rPr>
        <w:t>Тема 31. Как подготовить сообщение - 1 ч.</w:t>
      </w:r>
    </w:p>
    <w:p w:rsidR="00B21577" w:rsidRPr="00B21577" w:rsidRDefault="00B21577" w:rsidP="00B21577">
      <w:pPr>
        <w:ind w:left="360"/>
        <w:contextualSpacing/>
        <w:rPr>
          <w:rFonts w:eastAsia="Calibri"/>
          <w:lang w:eastAsia="en-US"/>
        </w:rPr>
      </w:pPr>
      <w:r w:rsidRPr="00B21577">
        <w:rPr>
          <w:rFonts w:eastAsia="Calibri"/>
          <w:lang w:eastAsia="en-US"/>
        </w:rPr>
        <w:t>Тема32.  Подготовка к защите  - 1 ч.</w:t>
      </w:r>
    </w:p>
    <w:p w:rsidR="00B21577" w:rsidRPr="00B21577" w:rsidRDefault="00B21577" w:rsidP="00B21577">
      <w:pPr>
        <w:ind w:left="360"/>
        <w:contextualSpacing/>
        <w:rPr>
          <w:rFonts w:eastAsia="Calibri"/>
          <w:lang w:eastAsia="en-US"/>
        </w:rPr>
      </w:pPr>
      <w:r w:rsidRPr="00B21577">
        <w:rPr>
          <w:rFonts w:eastAsia="Calibri"/>
          <w:lang w:eastAsia="en-US"/>
        </w:rPr>
        <w:t xml:space="preserve"> Тема33. Индивидуальные консультации  - 1 ч.</w:t>
      </w:r>
    </w:p>
    <w:p w:rsidR="00B21577" w:rsidRPr="00B21577" w:rsidRDefault="00B21577" w:rsidP="00B21577">
      <w:pPr>
        <w:ind w:left="360"/>
        <w:contextualSpacing/>
        <w:rPr>
          <w:rFonts w:eastAsia="Calibri"/>
          <w:lang w:eastAsia="en-US"/>
        </w:rPr>
      </w:pPr>
      <w:r w:rsidRPr="00B21577">
        <w:rPr>
          <w:rFonts w:eastAsia="Calibri"/>
          <w:lang w:eastAsia="en-US"/>
        </w:rPr>
        <w:t>Тема34.  Подведение итогов работы  - 1 ч.</w:t>
      </w:r>
    </w:p>
    <w:p w:rsidR="00B21577" w:rsidRPr="00B21577" w:rsidRDefault="00B21577" w:rsidP="00AD2A94">
      <w:pPr>
        <w:suppressAutoHyphens/>
        <w:spacing w:after="200"/>
        <w:ind w:left="360"/>
        <w:rPr>
          <w:rFonts w:eastAsia="Calibri"/>
          <w:b/>
          <w:lang w:eastAsia="ar-SA"/>
        </w:rPr>
      </w:pPr>
      <w:r w:rsidRPr="00B21577">
        <w:rPr>
          <w:rFonts w:eastAsia="Calibri"/>
          <w:b/>
          <w:lang w:eastAsia="ar-SA"/>
        </w:rPr>
        <w:lastRenderedPageBreak/>
        <w:t>3 класс (34 часа)</w:t>
      </w:r>
    </w:p>
    <w:p w:rsidR="00B21577" w:rsidRPr="00B21577" w:rsidRDefault="00B21577" w:rsidP="00B21577">
      <w:pPr>
        <w:ind w:left="360"/>
        <w:contextualSpacing/>
        <w:rPr>
          <w:rFonts w:eastAsia="Calibri"/>
          <w:lang w:eastAsia="en-US"/>
        </w:rPr>
      </w:pPr>
      <w:r w:rsidRPr="00B21577">
        <w:rPr>
          <w:rFonts w:eastAsia="Calibri"/>
          <w:lang w:eastAsia="en-US"/>
        </w:rPr>
        <w:t>Тема 1. Проект? Проект! Научные исследования и наша жизнь -1ч.</w:t>
      </w:r>
    </w:p>
    <w:p w:rsidR="00B21577" w:rsidRPr="00B21577" w:rsidRDefault="00B21577" w:rsidP="00B21577">
      <w:pPr>
        <w:ind w:left="360"/>
        <w:contextualSpacing/>
        <w:rPr>
          <w:rFonts w:eastAsia="Calibri"/>
          <w:lang w:eastAsia="en-US"/>
        </w:rPr>
      </w:pPr>
      <w:r w:rsidRPr="00B21577">
        <w:rPr>
          <w:rFonts w:eastAsia="Calibri"/>
          <w:lang w:eastAsia="en-US"/>
        </w:rPr>
        <w:t>Тема 2-3. Как выбрать тему проекта? Обсуждение и выбор тем исследования – 2ч.</w:t>
      </w:r>
    </w:p>
    <w:p w:rsidR="00B21577" w:rsidRPr="00B21577" w:rsidRDefault="00B21577" w:rsidP="00B21577">
      <w:pPr>
        <w:ind w:left="360"/>
        <w:contextualSpacing/>
        <w:rPr>
          <w:rFonts w:eastAsia="Calibri"/>
          <w:lang w:eastAsia="en-US"/>
        </w:rPr>
      </w:pPr>
      <w:r w:rsidRPr="00B21577">
        <w:rPr>
          <w:rFonts w:eastAsia="Calibri"/>
          <w:lang w:eastAsia="en-US"/>
        </w:rPr>
        <w:t>Тема 4. Как выбрать друга по общему интересу? (группы по интересам) – 1ч.</w:t>
      </w:r>
    </w:p>
    <w:p w:rsidR="00B21577" w:rsidRPr="00B21577" w:rsidRDefault="00B21577" w:rsidP="00B21577">
      <w:pPr>
        <w:ind w:left="360"/>
        <w:contextualSpacing/>
        <w:rPr>
          <w:rFonts w:eastAsia="Calibri"/>
          <w:lang w:eastAsia="en-US"/>
        </w:rPr>
      </w:pPr>
      <w:r w:rsidRPr="00B21577">
        <w:rPr>
          <w:rFonts w:eastAsia="Calibri"/>
          <w:lang w:eastAsia="en-US"/>
        </w:rPr>
        <w:t>Тема 5-6. Какими могут быть  проекты? – 2ч.</w:t>
      </w:r>
    </w:p>
    <w:p w:rsidR="00B21577" w:rsidRPr="00B21577" w:rsidRDefault="00B21577" w:rsidP="00B21577">
      <w:pPr>
        <w:ind w:left="360"/>
        <w:contextualSpacing/>
        <w:rPr>
          <w:rFonts w:eastAsia="Calibri"/>
          <w:lang w:eastAsia="en-US"/>
        </w:rPr>
      </w:pPr>
      <w:r w:rsidRPr="00B21577">
        <w:rPr>
          <w:rFonts w:eastAsia="Calibri"/>
          <w:lang w:eastAsia="en-US"/>
        </w:rPr>
        <w:t>Тема 7-8. Формулирование цели, задач исследования, гипотез – 2ч.</w:t>
      </w:r>
    </w:p>
    <w:p w:rsidR="00B21577" w:rsidRPr="00B21577" w:rsidRDefault="00B21577" w:rsidP="00B21577">
      <w:pPr>
        <w:ind w:left="360"/>
        <w:contextualSpacing/>
        <w:rPr>
          <w:rFonts w:eastAsia="Calibri"/>
          <w:lang w:eastAsia="en-US"/>
        </w:rPr>
      </w:pPr>
      <w:r w:rsidRPr="00B21577">
        <w:rPr>
          <w:rFonts w:eastAsia="Calibri"/>
          <w:lang w:eastAsia="en-US"/>
        </w:rPr>
        <w:t>Тема 9-10. Планирование работы – 2ч.</w:t>
      </w:r>
    </w:p>
    <w:p w:rsidR="00B21577" w:rsidRPr="00B21577" w:rsidRDefault="00B21577" w:rsidP="00B21577">
      <w:pPr>
        <w:ind w:left="360"/>
        <w:contextualSpacing/>
        <w:rPr>
          <w:rFonts w:eastAsia="Calibri"/>
          <w:lang w:eastAsia="en-US"/>
        </w:rPr>
      </w:pPr>
      <w:r w:rsidRPr="00B21577">
        <w:rPr>
          <w:rFonts w:eastAsia="Calibri"/>
          <w:lang w:eastAsia="en-US"/>
        </w:rPr>
        <w:t>Тема 11-13. Знакомство с методами и предметами исследования. Эксперимент познания в действии – 2ч.</w:t>
      </w:r>
    </w:p>
    <w:p w:rsidR="00B21577" w:rsidRPr="00B21577" w:rsidRDefault="00B21577" w:rsidP="00B21577">
      <w:pPr>
        <w:ind w:left="360"/>
        <w:contextualSpacing/>
        <w:rPr>
          <w:rFonts w:eastAsia="Calibri"/>
          <w:lang w:eastAsia="en-US"/>
        </w:rPr>
      </w:pPr>
      <w:r w:rsidRPr="00B21577">
        <w:rPr>
          <w:rFonts w:eastAsia="Calibri"/>
          <w:lang w:eastAsia="en-US"/>
        </w:rPr>
        <w:t>Тема 14-15. Обучение анкетированию, социальному опросу, интервьюированию – 2ч.</w:t>
      </w:r>
    </w:p>
    <w:p w:rsidR="00B21577" w:rsidRPr="00B21577" w:rsidRDefault="00B21577" w:rsidP="00B21577">
      <w:pPr>
        <w:ind w:left="360"/>
        <w:contextualSpacing/>
        <w:rPr>
          <w:rFonts w:eastAsia="Calibri"/>
          <w:lang w:eastAsia="en-US"/>
        </w:rPr>
      </w:pPr>
      <w:r w:rsidRPr="00B21577">
        <w:rPr>
          <w:rFonts w:eastAsia="Calibri"/>
          <w:lang w:eastAsia="en-US"/>
        </w:rPr>
        <w:t>Тема 16-18. Работа в библиотеке с каталогами. Отбор и составление списка литературы по теме исследования – 2ч.</w:t>
      </w:r>
    </w:p>
    <w:p w:rsidR="00B21577" w:rsidRPr="00B21577" w:rsidRDefault="00B21577" w:rsidP="00B21577">
      <w:pPr>
        <w:ind w:left="360"/>
        <w:contextualSpacing/>
        <w:rPr>
          <w:rFonts w:eastAsia="Calibri"/>
          <w:lang w:eastAsia="en-US"/>
        </w:rPr>
      </w:pPr>
      <w:r w:rsidRPr="00B21577">
        <w:rPr>
          <w:rFonts w:eastAsia="Calibri"/>
          <w:lang w:eastAsia="en-US"/>
        </w:rPr>
        <w:t>Тема 19-21.  Анализ прочитанной литературы – 2ч.</w:t>
      </w:r>
    </w:p>
    <w:p w:rsidR="00B21577" w:rsidRPr="00B21577" w:rsidRDefault="00B21577" w:rsidP="00B21577">
      <w:pPr>
        <w:ind w:left="360"/>
        <w:contextualSpacing/>
        <w:rPr>
          <w:rFonts w:eastAsia="Calibri"/>
          <w:lang w:eastAsia="en-US"/>
        </w:rPr>
      </w:pPr>
      <w:r w:rsidRPr="00B21577">
        <w:rPr>
          <w:rFonts w:eastAsia="Calibri"/>
          <w:lang w:eastAsia="en-US"/>
        </w:rPr>
        <w:t>Тема 22-23. Исследование объектов – 2ч..</w:t>
      </w:r>
    </w:p>
    <w:p w:rsidR="00B21577" w:rsidRPr="00B21577" w:rsidRDefault="00B21577" w:rsidP="00B21577">
      <w:pPr>
        <w:ind w:left="360"/>
        <w:contextualSpacing/>
        <w:rPr>
          <w:rFonts w:eastAsia="Calibri"/>
          <w:lang w:eastAsia="en-US"/>
        </w:rPr>
      </w:pPr>
      <w:r w:rsidRPr="00B21577">
        <w:rPr>
          <w:rFonts w:eastAsia="Calibri"/>
          <w:lang w:eastAsia="en-US"/>
        </w:rPr>
        <w:t>Тема 24-25. Основные логические операции. Учимся оценивать идеи, выделять главное и второстепенное – 2ч.</w:t>
      </w:r>
    </w:p>
    <w:p w:rsidR="00B21577" w:rsidRPr="00B21577" w:rsidRDefault="00B21577" w:rsidP="00B21577">
      <w:pPr>
        <w:ind w:left="360"/>
        <w:contextualSpacing/>
        <w:rPr>
          <w:rFonts w:eastAsia="Calibri"/>
          <w:lang w:eastAsia="en-US"/>
        </w:rPr>
      </w:pPr>
      <w:r w:rsidRPr="00B21577">
        <w:rPr>
          <w:rFonts w:eastAsia="Calibri"/>
          <w:lang w:eastAsia="en-US"/>
        </w:rPr>
        <w:t>Тема 26-27. Анализ и синтез. Суждения, умозаключения, выводы – 2ч.</w:t>
      </w:r>
    </w:p>
    <w:p w:rsidR="00B21577" w:rsidRPr="00B21577" w:rsidRDefault="00B21577" w:rsidP="00B21577">
      <w:pPr>
        <w:ind w:left="360"/>
        <w:contextualSpacing/>
        <w:rPr>
          <w:rFonts w:eastAsia="Calibri"/>
          <w:lang w:eastAsia="en-US"/>
        </w:rPr>
      </w:pPr>
      <w:r w:rsidRPr="00B21577">
        <w:rPr>
          <w:rFonts w:eastAsia="Calibri"/>
          <w:lang w:eastAsia="en-US"/>
        </w:rPr>
        <w:t>Тема 28. Как сделать сообщение о результатах исследования – 1ч..</w:t>
      </w:r>
    </w:p>
    <w:p w:rsidR="00B21577" w:rsidRPr="00B21577" w:rsidRDefault="00B21577" w:rsidP="00B21577">
      <w:pPr>
        <w:ind w:left="360"/>
        <w:contextualSpacing/>
        <w:rPr>
          <w:rFonts w:eastAsia="Calibri"/>
          <w:lang w:eastAsia="en-US"/>
        </w:rPr>
      </w:pPr>
      <w:r w:rsidRPr="00B21577">
        <w:rPr>
          <w:rFonts w:eastAsia="Calibri"/>
          <w:lang w:eastAsia="en-US"/>
        </w:rPr>
        <w:t>Тема 29-30. Оформление работы – 1ч.</w:t>
      </w:r>
    </w:p>
    <w:p w:rsidR="00B21577" w:rsidRPr="00B21577" w:rsidRDefault="00B21577" w:rsidP="00B21577">
      <w:pPr>
        <w:ind w:left="360"/>
        <w:contextualSpacing/>
        <w:rPr>
          <w:rFonts w:eastAsia="Calibri"/>
          <w:lang w:eastAsia="en-US"/>
        </w:rPr>
      </w:pPr>
      <w:r w:rsidRPr="00B21577">
        <w:rPr>
          <w:rFonts w:eastAsia="Calibri"/>
          <w:lang w:eastAsia="en-US"/>
        </w:rPr>
        <w:t>Тема 31-32. Работа в компьютерном классе. Оформление презентации – 2ч.</w:t>
      </w:r>
    </w:p>
    <w:p w:rsidR="00B21577" w:rsidRPr="00B21577" w:rsidRDefault="00B21577" w:rsidP="00B21577">
      <w:pPr>
        <w:ind w:left="360"/>
        <w:contextualSpacing/>
        <w:rPr>
          <w:rFonts w:eastAsia="Calibri"/>
          <w:lang w:eastAsia="en-US"/>
        </w:rPr>
      </w:pPr>
      <w:r w:rsidRPr="00B21577">
        <w:rPr>
          <w:rFonts w:eastAsia="Calibri"/>
          <w:lang w:eastAsia="en-US"/>
        </w:rPr>
        <w:t>Тема 33. Мини конференция по итогам собственных исследований – 1ч.</w:t>
      </w:r>
    </w:p>
    <w:p w:rsidR="00B21577" w:rsidRPr="00B21577" w:rsidRDefault="00B21577" w:rsidP="00B21577">
      <w:pPr>
        <w:ind w:left="360"/>
        <w:contextualSpacing/>
        <w:rPr>
          <w:rFonts w:eastAsia="Calibri"/>
          <w:lang w:eastAsia="en-US"/>
        </w:rPr>
      </w:pPr>
      <w:r w:rsidRPr="00B21577">
        <w:rPr>
          <w:rFonts w:eastAsia="Calibri"/>
          <w:lang w:eastAsia="en-US"/>
        </w:rPr>
        <w:t>Тема 34. Анализ исследовательской деятельности – 1ч.</w:t>
      </w:r>
    </w:p>
    <w:p w:rsidR="00B21577" w:rsidRPr="00B21577" w:rsidRDefault="00B21577" w:rsidP="00AD2A94">
      <w:pPr>
        <w:suppressAutoHyphens/>
        <w:spacing w:after="200"/>
        <w:ind w:left="360"/>
        <w:rPr>
          <w:rFonts w:eastAsia="Calibri"/>
          <w:b/>
          <w:lang w:eastAsia="ar-SA"/>
        </w:rPr>
      </w:pPr>
      <w:r w:rsidRPr="00B21577">
        <w:rPr>
          <w:rFonts w:eastAsia="Calibri"/>
          <w:b/>
          <w:lang w:eastAsia="ar-SA"/>
        </w:rPr>
        <w:t>4 класс (34 часа)</w:t>
      </w:r>
    </w:p>
    <w:p w:rsidR="00B21577" w:rsidRPr="00B21577" w:rsidRDefault="00B21577" w:rsidP="00B21577">
      <w:pPr>
        <w:ind w:left="360"/>
        <w:contextualSpacing/>
        <w:rPr>
          <w:rFonts w:eastAsia="Calibri"/>
          <w:lang w:eastAsia="en-US"/>
        </w:rPr>
      </w:pPr>
      <w:r w:rsidRPr="00B21577">
        <w:rPr>
          <w:rFonts w:eastAsia="Calibri"/>
          <w:lang w:eastAsia="en-US"/>
        </w:rPr>
        <w:t>Тема1.  Знания, умения и навыки, необходимые в исследовательской работе.</w:t>
      </w:r>
    </w:p>
    <w:p w:rsidR="00B21577" w:rsidRPr="00B21577" w:rsidRDefault="00B21577" w:rsidP="00B21577">
      <w:pPr>
        <w:ind w:left="360"/>
        <w:contextualSpacing/>
        <w:rPr>
          <w:rFonts w:eastAsia="Calibri"/>
          <w:lang w:eastAsia="en-US"/>
        </w:rPr>
      </w:pPr>
      <w:r w:rsidRPr="00B21577">
        <w:rPr>
          <w:rFonts w:eastAsia="Calibri"/>
          <w:lang w:eastAsia="en-US"/>
        </w:rPr>
        <w:t>Тема2-3.  Культура мышления.</w:t>
      </w:r>
    </w:p>
    <w:p w:rsidR="00B21577" w:rsidRPr="00B21577" w:rsidRDefault="00B21577" w:rsidP="00B21577">
      <w:pPr>
        <w:ind w:left="360"/>
        <w:contextualSpacing/>
        <w:rPr>
          <w:rFonts w:eastAsia="Calibri"/>
          <w:lang w:eastAsia="en-US"/>
        </w:rPr>
      </w:pPr>
      <w:r w:rsidRPr="00B21577">
        <w:rPr>
          <w:rFonts w:eastAsia="Calibri"/>
          <w:lang w:eastAsia="en-US"/>
        </w:rPr>
        <w:t>Тема 4-5. Умение выявлять проблемы. Ассоциации и аналогии.</w:t>
      </w:r>
    </w:p>
    <w:p w:rsidR="00B21577" w:rsidRPr="00B21577" w:rsidRDefault="00B21577" w:rsidP="00B21577">
      <w:pPr>
        <w:ind w:left="360"/>
        <w:contextualSpacing/>
        <w:rPr>
          <w:rFonts w:eastAsia="Calibri"/>
          <w:lang w:eastAsia="en-US"/>
        </w:rPr>
      </w:pPr>
      <w:r w:rsidRPr="00B21577">
        <w:rPr>
          <w:rFonts w:eastAsia="Calibri"/>
          <w:lang w:eastAsia="en-US"/>
        </w:rPr>
        <w:t>Тема6-7.  Обсуждение и выбор тем исследования, актуализация проблемы.</w:t>
      </w:r>
    </w:p>
    <w:p w:rsidR="00B21577" w:rsidRPr="00B21577" w:rsidRDefault="00B21577" w:rsidP="00B21577">
      <w:pPr>
        <w:ind w:left="360"/>
        <w:contextualSpacing/>
        <w:rPr>
          <w:rFonts w:eastAsia="Calibri"/>
          <w:lang w:eastAsia="en-US"/>
        </w:rPr>
      </w:pPr>
      <w:r w:rsidRPr="00B21577">
        <w:rPr>
          <w:rFonts w:eastAsia="Calibri"/>
          <w:lang w:eastAsia="en-US"/>
        </w:rPr>
        <w:t>Тема 8-9. Целеполагание, актуализация проблемы, выдвижение гипотез.</w:t>
      </w:r>
    </w:p>
    <w:p w:rsidR="00B21577" w:rsidRPr="00B21577" w:rsidRDefault="00B21577" w:rsidP="00B21577">
      <w:pPr>
        <w:ind w:left="360"/>
        <w:contextualSpacing/>
        <w:rPr>
          <w:rFonts w:eastAsia="Calibri"/>
          <w:lang w:eastAsia="en-US"/>
        </w:rPr>
      </w:pPr>
      <w:r w:rsidRPr="00B21577">
        <w:rPr>
          <w:rFonts w:eastAsia="Calibri"/>
          <w:lang w:eastAsia="en-US"/>
        </w:rPr>
        <w:t>Тема 10-11. Предмет и объект исследования.</w:t>
      </w:r>
    </w:p>
    <w:p w:rsidR="00B21577" w:rsidRPr="00B21577" w:rsidRDefault="00B21577" w:rsidP="00B21577">
      <w:pPr>
        <w:ind w:left="360"/>
        <w:contextualSpacing/>
        <w:rPr>
          <w:rFonts w:eastAsia="Calibri"/>
          <w:lang w:eastAsia="en-US"/>
        </w:rPr>
      </w:pPr>
      <w:r w:rsidRPr="00B21577">
        <w:rPr>
          <w:rFonts w:eastAsia="Calibri"/>
          <w:lang w:eastAsia="en-US"/>
        </w:rPr>
        <w:t>Тема 12. Работа в библиотеке с каталогами. Отбор литературы по теме исследования – 1ч.</w:t>
      </w:r>
    </w:p>
    <w:p w:rsidR="00B21577" w:rsidRPr="00B21577" w:rsidRDefault="00B21577" w:rsidP="00B21577">
      <w:pPr>
        <w:ind w:left="360"/>
        <w:contextualSpacing/>
        <w:rPr>
          <w:rFonts w:eastAsia="Calibri"/>
          <w:lang w:eastAsia="en-US"/>
        </w:rPr>
      </w:pPr>
      <w:r w:rsidRPr="00B21577">
        <w:rPr>
          <w:rFonts w:eastAsia="Calibri"/>
          <w:lang w:eastAsia="en-US"/>
        </w:rPr>
        <w:t>Тема 13-14. Ознакомление с литературой по данной проблематике, анализ материала -2ч.</w:t>
      </w:r>
    </w:p>
    <w:p w:rsidR="00B21577" w:rsidRPr="00B21577" w:rsidRDefault="00B21577" w:rsidP="00B21577">
      <w:pPr>
        <w:ind w:left="360"/>
        <w:contextualSpacing/>
        <w:rPr>
          <w:rFonts w:eastAsia="Calibri"/>
          <w:lang w:eastAsia="en-US"/>
        </w:rPr>
      </w:pPr>
      <w:r w:rsidRPr="00B21577">
        <w:rPr>
          <w:rFonts w:eastAsia="Calibri"/>
          <w:lang w:eastAsia="en-US"/>
        </w:rPr>
        <w:t>Тема15-16.  Наблюдение и экспериментирование -2ч.</w:t>
      </w:r>
    </w:p>
    <w:p w:rsidR="00B21577" w:rsidRPr="00B21577" w:rsidRDefault="00B21577" w:rsidP="00B21577">
      <w:pPr>
        <w:ind w:left="360"/>
        <w:contextualSpacing/>
        <w:rPr>
          <w:rFonts w:eastAsia="Calibri"/>
          <w:lang w:eastAsia="en-US"/>
        </w:rPr>
      </w:pPr>
      <w:r w:rsidRPr="00B21577">
        <w:rPr>
          <w:rFonts w:eastAsia="Calibri"/>
          <w:lang w:eastAsia="en-US"/>
        </w:rPr>
        <w:t>Тема 17-18.  Техника экспериментирования -2ч.</w:t>
      </w:r>
    </w:p>
    <w:p w:rsidR="00B21577" w:rsidRPr="00B21577" w:rsidRDefault="00B21577" w:rsidP="00B21577">
      <w:pPr>
        <w:ind w:left="360"/>
        <w:contextualSpacing/>
        <w:rPr>
          <w:rFonts w:eastAsia="Calibri"/>
          <w:lang w:eastAsia="en-US"/>
        </w:rPr>
      </w:pPr>
      <w:r w:rsidRPr="00B21577">
        <w:rPr>
          <w:rFonts w:eastAsia="Calibri"/>
          <w:lang w:eastAsia="en-US"/>
        </w:rPr>
        <w:t>Тема19-20.  Наблюдение наблюдательность. Совершенствование техники экспериментирования – 2ч</w:t>
      </w:r>
    </w:p>
    <w:p w:rsidR="00B21577" w:rsidRPr="00B21577" w:rsidRDefault="00B21577" w:rsidP="00B21577">
      <w:pPr>
        <w:ind w:left="360"/>
        <w:contextualSpacing/>
        <w:rPr>
          <w:rFonts w:eastAsia="Calibri"/>
          <w:lang w:eastAsia="en-US"/>
        </w:rPr>
      </w:pPr>
      <w:r w:rsidRPr="00B21577">
        <w:rPr>
          <w:rFonts w:eastAsia="Calibri"/>
          <w:lang w:eastAsia="en-US"/>
        </w:rPr>
        <w:t>Тема21-22.  Правильное мышление и логика – 2ч.</w:t>
      </w:r>
    </w:p>
    <w:p w:rsidR="00B21577" w:rsidRPr="00B21577" w:rsidRDefault="00B21577" w:rsidP="00B21577">
      <w:pPr>
        <w:ind w:left="360"/>
        <w:contextualSpacing/>
        <w:rPr>
          <w:rFonts w:eastAsia="Calibri"/>
          <w:lang w:eastAsia="en-US"/>
        </w:rPr>
      </w:pPr>
      <w:r w:rsidRPr="00B21577">
        <w:rPr>
          <w:rFonts w:eastAsia="Calibri"/>
          <w:lang w:eastAsia="en-US"/>
        </w:rPr>
        <w:t>Тема 23-24.   Обработка и анализ всех полученных данных - 2ч.</w:t>
      </w:r>
    </w:p>
    <w:p w:rsidR="00B21577" w:rsidRPr="00B21577" w:rsidRDefault="00B21577" w:rsidP="00B21577">
      <w:pPr>
        <w:ind w:left="360"/>
        <w:contextualSpacing/>
        <w:rPr>
          <w:rFonts w:eastAsia="Calibri"/>
          <w:lang w:eastAsia="en-US"/>
        </w:rPr>
      </w:pPr>
      <w:r w:rsidRPr="00B21577">
        <w:rPr>
          <w:rFonts w:eastAsia="Calibri"/>
          <w:lang w:eastAsia="en-US"/>
        </w:rPr>
        <w:t>Тема25-27.  Что такое парадоксы -3ч.</w:t>
      </w:r>
    </w:p>
    <w:p w:rsidR="00B21577" w:rsidRPr="00B21577" w:rsidRDefault="00B21577" w:rsidP="00B21577">
      <w:pPr>
        <w:ind w:left="360"/>
        <w:contextualSpacing/>
        <w:rPr>
          <w:rFonts w:eastAsia="Calibri"/>
          <w:lang w:eastAsia="en-US"/>
        </w:rPr>
      </w:pPr>
      <w:r w:rsidRPr="00B21577">
        <w:rPr>
          <w:rFonts w:eastAsia="Calibri"/>
          <w:lang w:eastAsia="en-US"/>
        </w:rPr>
        <w:t>Тема 28-30.  Работа в компьютерном классе. Оформление презентации – 3ч.</w:t>
      </w:r>
    </w:p>
    <w:p w:rsidR="00B21577" w:rsidRPr="00B21577" w:rsidRDefault="00B21577" w:rsidP="00B21577">
      <w:pPr>
        <w:ind w:left="360"/>
        <w:contextualSpacing/>
        <w:rPr>
          <w:rFonts w:eastAsia="Calibri"/>
          <w:lang w:eastAsia="en-US"/>
        </w:rPr>
      </w:pPr>
      <w:r w:rsidRPr="00B21577">
        <w:rPr>
          <w:rFonts w:eastAsia="Calibri"/>
          <w:lang w:eastAsia="en-US"/>
        </w:rPr>
        <w:t>Тема 31.  Подготовка публичного выступления. Как подготовиться к защите -1ч.</w:t>
      </w:r>
    </w:p>
    <w:p w:rsidR="00B21577" w:rsidRPr="00B21577" w:rsidRDefault="00B21577" w:rsidP="00B21577">
      <w:pPr>
        <w:ind w:left="360"/>
        <w:contextualSpacing/>
        <w:rPr>
          <w:rFonts w:eastAsia="Calibri"/>
          <w:lang w:eastAsia="en-US"/>
        </w:rPr>
      </w:pPr>
      <w:r w:rsidRPr="00B21577">
        <w:rPr>
          <w:rFonts w:eastAsia="Calibri"/>
          <w:lang w:eastAsia="en-US"/>
        </w:rPr>
        <w:t xml:space="preserve"> Тема 32.   Защита исследования перед одноклассниками – 1ч.. </w:t>
      </w:r>
    </w:p>
    <w:p w:rsidR="00B21577" w:rsidRPr="00B21577" w:rsidRDefault="00B21577" w:rsidP="00B21577">
      <w:pPr>
        <w:ind w:left="360"/>
        <w:contextualSpacing/>
        <w:rPr>
          <w:rFonts w:eastAsia="Calibri"/>
          <w:lang w:eastAsia="en-US"/>
        </w:rPr>
      </w:pPr>
      <w:r w:rsidRPr="00B21577">
        <w:rPr>
          <w:rFonts w:eastAsia="Calibri"/>
          <w:lang w:eastAsia="en-US"/>
        </w:rPr>
        <w:t>Тема 33.   Выступление на школьной НПК – 1ч..</w:t>
      </w:r>
    </w:p>
    <w:p w:rsidR="00B21577" w:rsidRPr="00B21577" w:rsidRDefault="00B21577" w:rsidP="00B21577">
      <w:pPr>
        <w:ind w:left="360"/>
        <w:contextualSpacing/>
        <w:rPr>
          <w:rFonts w:eastAsia="Calibri"/>
          <w:lang w:eastAsia="en-US"/>
        </w:rPr>
      </w:pPr>
      <w:r w:rsidRPr="00B21577">
        <w:rPr>
          <w:rFonts w:eastAsia="Calibri"/>
          <w:lang w:eastAsia="en-US"/>
        </w:rPr>
        <w:t>Тема 34.  Итоговое занятие. Анализ исследовательской деятельности – 1ч.</w:t>
      </w:r>
    </w:p>
    <w:p w:rsidR="00B21577" w:rsidRPr="00AD2A94" w:rsidRDefault="00B21577" w:rsidP="00B21577">
      <w:pPr>
        <w:jc w:val="center"/>
        <w:rPr>
          <w:rFonts w:eastAsia="Calibri"/>
          <w:b/>
          <w:u w:val="single"/>
          <w:lang w:eastAsia="en-US"/>
        </w:rPr>
      </w:pPr>
      <w:r w:rsidRPr="00AD2A94">
        <w:rPr>
          <w:rFonts w:eastAsia="Calibri"/>
          <w:b/>
          <w:u w:val="single"/>
          <w:lang w:eastAsia="en-US"/>
        </w:rPr>
        <w:t>Программа внеурочнеой деятельности «Веселый немецкий»</w:t>
      </w:r>
    </w:p>
    <w:p w:rsidR="00B21577" w:rsidRPr="00B21577" w:rsidRDefault="00B21577" w:rsidP="00B21577">
      <w:pPr>
        <w:rPr>
          <w:rFonts w:eastAsia="Calibri"/>
          <w:lang w:eastAsia="en-US"/>
        </w:rPr>
      </w:pPr>
      <w:r w:rsidRPr="00B21577">
        <w:rPr>
          <w:rFonts w:eastAsia="Calibri"/>
          <w:lang w:eastAsia="en-US"/>
        </w:rPr>
        <w:t>Данный программа  рассчитана для слушателей 6-7 лет начального уровня владения немецким языком. Она базируется на коммуникативно-деятельностной концепции образования, которая предполагает развивающий, функциональный и коммуникативный характер обучения, инициирующий познавательную активность в учении, формирование способности и потребности к рефлексии.</w:t>
      </w:r>
    </w:p>
    <w:p w:rsidR="00B21577" w:rsidRPr="00B21577" w:rsidRDefault="00B21577" w:rsidP="00B21577">
      <w:pPr>
        <w:rPr>
          <w:rFonts w:eastAsia="Calibri"/>
          <w:lang w:eastAsia="en-US"/>
        </w:rPr>
      </w:pPr>
      <w:r w:rsidRPr="00B21577">
        <w:rPr>
          <w:rFonts w:eastAsia="Calibri"/>
          <w:b/>
          <w:lang w:eastAsia="en-US"/>
        </w:rPr>
        <w:lastRenderedPageBreak/>
        <w:t>Целью курса</w:t>
      </w:r>
      <w:r w:rsidRPr="00B21577">
        <w:rPr>
          <w:rFonts w:eastAsia="Calibri"/>
          <w:lang w:eastAsia="en-US"/>
        </w:rPr>
        <w:t xml:space="preserve"> является создание стойкой мотивации для изучения немецкого языка и развитие способности и готовности детей осуществлять элементарное общение на немецком языке,  их речевое и интеллектуальное развитие, приобретение начальных знаний в области немецкого языка и немецкой культуры.</w:t>
      </w:r>
    </w:p>
    <w:p w:rsidR="00B21577" w:rsidRPr="00B21577" w:rsidRDefault="00B21577" w:rsidP="00B21577">
      <w:pPr>
        <w:rPr>
          <w:rFonts w:eastAsia="Calibri"/>
          <w:b/>
          <w:lang w:eastAsia="en-US"/>
        </w:rPr>
      </w:pPr>
      <w:r w:rsidRPr="00B21577">
        <w:rPr>
          <w:rFonts w:eastAsia="Calibri"/>
          <w:b/>
          <w:lang w:eastAsia="en-US"/>
        </w:rPr>
        <w:t>Задачи курса:</w:t>
      </w:r>
    </w:p>
    <w:p w:rsidR="00B21577" w:rsidRPr="00B21577" w:rsidRDefault="00B21577" w:rsidP="00CB290F">
      <w:pPr>
        <w:numPr>
          <w:ilvl w:val="0"/>
          <w:numId w:val="126"/>
        </w:numPr>
        <w:spacing w:after="200"/>
        <w:contextualSpacing/>
        <w:rPr>
          <w:rFonts w:eastAsia="Calibri"/>
          <w:lang w:eastAsia="en-US"/>
        </w:rPr>
      </w:pPr>
      <w:r w:rsidRPr="00B21577">
        <w:rPr>
          <w:rFonts w:eastAsia="Calibri"/>
          <w:lang w:eastAsia="en-US"/>
        </w:rPr>
        <w:t>обеспечить усвоение новых знаний</w:t>
      </w:r>
    </w:p>
    <w:p w:rsidR="00B21577" w:rsidRPr="00B21577" w:rsidRDefault="00B21577" w:rsidP="00CB290F">
      <w:pPr>
        <w:numPr>
          <w:ilvl w:val="0"/>
          <w:numId w:val="126"/>
        </w:numPr>
        <w:spacing w:after="200"/>
        <w:contextualSpacing/>
        <w:rPr>
          <w:rFonts w:eastAsia="Calibri"/>
          <w:lang w:eastAsia="en-US"/>
        </w:rPr>
      </w:pPr>
      <w:r w:rsidRPr="00B21577">
        <w:rPr>
          <w:rFonts w:eastAsia="Calibri"/>
          <w:lang w:eastAsia="en-US"/>
        </w:rPr>
        <w:t>формировать навыки и умения говорения и аудирования</w:t>
      </w:r>
    </w:p>
    <w:p w:rsidR="00B21577" w:rsidRPr="00B21577" w:rsidRDefault="00B21577" w:rsidP="00CB290F">
      <w:pPr>
        <w:numPr>
          <w:ilvl w:val="0"/>
          <w:numId w:val="126"/>
        </w:numPr>
        <w:spacing w:after="200"/>
        <w:contextualSpacing/>
        <w:rPr>
          <w:rFonts w:eastAsia="Calibri"/>
          <w:lang w:eastAsia="en-US"/>
        </w:rPr>
      </w:pPr>
      <w:r w:rsidRPr="00B21577">
        <w:rPr>
          <w:rFonts w:eastAsia="Calibri"/>
          <w:lang w:eastAsia="en-US"/>
        </w:rPr>
        <w:t>учить относительно правильно произносить новые немецкие звукосочетания, слова, фразы, соблюдая наиболее важные интонационные правила: ударение слова</w:t>
      </w:r>
    </w:p>
    <w:p w:rsidR="00B21577" w:rsidRPr="00B21577" w:rsidRDefault="00B21577" w:rsidP="00CB290F">
      <w:pPr>
        <w:numPr>
          <w:ilvl w:val="0"/>
          <w:numId w:val="126"/>
        </w:numPr>
        <w:spacing w:after="200"/>
        <w:contextualSpacing/>
        <w:rPr>
          <w:rFonts w:eastAsia="Calibri"/>
          <w:lang w:eastAsia="en-US"/>
        </w:rPr>
      </w:pPr>
      <w:r w:rsidRPr="00B21577">
        <w:rPr>
          <w:rFonts w:eastAsia="Calibri"/>
          <w:lang w:eastAsia="en-US"/>
        </w:rPr>
        <w:t>ввести новую лексику по темам</w:t>
      </w:r>
    </w:p>
    <w:p w:rsidR="00B21577" w:rsidRPr="00B21577" w:rsidRDefault="00B21577" w:rsidP="00CB290F">
      <w:pPr>
        <w:numPr>
          <w:ilvl w:val="0"/>
          <w:numId w:val="126"/>
        </w:numPr>
        <w:spacing w:after="200"/>
        <w:contextualSpacing/>
        <w:rPr>
          <w:rFonts w:eastAsia="Calibri"/>
          <w:lang w:eastAsia="en-US"/>
        </w:rPr>
      </w:pPr>
      <w:r w:rsidRPr="00B21577">
        <w:rPr>
          <w:rFonts w:eastAsia="Calibri"/>
          <w:lang w:eastAsia="en-US"/>
        </w:rPr>
        <w:t>развивать способности у детей понимать и выполнять обращенные к нему просьбы своих товарищей, указания учителя, относящиеся к ведению урока</w:t>
      </w:r>
    </w:p>
    <w:p w:rsidR="00B21577" w:rsidRPr="00B21577" w:rsidRDefault="00B21577" w:rsidP="00B21577">
      <w:pPr>
        <w:rPr>
          <w:rFonts w:eastAsia="Calibri"/>
          <w:lang w:eastAsia="en-US"/>
        </w:rPr>
      </w:pPr>
      <w:r w:rsidRPr="00B21577">
        <w:rPr>
          <w:rFonts w:eastAsia="Calibri"/>
          <w:b/>
          <w:lang w:eastAsia="en-US"/>
        </w:rPr>
        <w:t>Содержание</w:t>
      </w:r>
    </w:p>
    <w:p w:rsidR="00B21577" w:rsidRPr="00B21577" w:rsidRDefault="00B21577" w:rsidP="00B21577">
      <w:pPr>
        <w:rPr>
          <w:rFonts w:eastAsia="Calibri"/>
          <w:b/>
          <w:lang w:eastAsia="en-US"/>
        </w:rPr>
      </w:pPr>
      <w:r w:rsidRPr="00B21577">
        <w:rPr>
          <w:rFonts w:eastAsia="Calibri"/>
          <w:b/>
          <w:lang w:eastAsia="en-US"/>
        </w:rPr>
        <w:t>Раздел:  1. «Давайте познакомимся!» 6ч.</w:t>
      </w:r>
    </w:p>
    <w:p w:rsidR="00B21577" w:rsidRPr="00B21577" w:rsidRDefault="00B21577" w:rsidP="00B21577">
      <w:pPr>
        <w:rPr>
          <w:rFonts w:eastAsia="Calibri"/>
          <w:lang w:eastAsia="en-US"/>
        </w:rPr>
      </w:pPr>
      <w:r w:rsidRPr="00B21577">
        <w:rPr>
          <w:rFonts w:eastAsia="Calibri"/>
          <w:lang w:eastAsia="en-US"/>
        </w:rPr>
        <w:t xml:space="preserve">1.Вводное занятие </w:t>
      </w:r>
    </w:p>
    <w:p w:rsidR="00B21577" w:rsidRPr="00B21577" w:rsidRDefault="00B21577" w:rsidP="00B21577">
      <w:pPr>
        <w:rPr>
          <w:rFonts w:eastAsia="Calibri"/>
          <w:lang w:eastAsia="en-US"/>
        </w:rPr>
      </w:pPr>
      <w:r w:rsidRPr="00B21577">
        <w:rPr>
          <w:rFonts w:eastAsia="Calibri"/>
          <w:lang w:eastAsia="en-US"/>
        </w:rPr>
        <w:t>2.Здравствуйте. До свидания.</w:t>
      </w:r>
    </w:p>
    <w:p w:rsidR="00B21577" w:rsidRPr="00B21577" w:rsidRDefault="00B21577" w:rsidP="00B21577">
      <w:pPr>
        <w:rPr>
          <w:rFonts w:eastAsia="Calibri"/>
          <w:lang w:eastAsia="en-US"/>
        </w:rPr>
      </w:pPr>
      <w:r w:rsidRPr="00B21577">
        <w:rPr>
          <w:rFonts w:eastAsia="Calibri"/>
          <w:lang w:eastAsia="en-US"/>
        </w:rPr>
        <w:t>3.Как тебя зовут? Как твои дела?</w:t>
      </w:r>
    </w:p>
    <w:p w:rsidR="00B21577" w:rsidRPr="00B21577" w:rsidRDefault="00B21577" w:rsidP="00B21577">
      <w:pPr>
        <w:rPr>
          <w:rFonts w:eastAsia="Calibri"/>
          <w:lang w:eastAsia="en-US"/>
        </w:rPr>
      </w:pPr>
      <w:r w:rsidRPr="00B21577">
        <w:rPr>
          <w:rFonts w:eastAsia="Calibri"/>
          <w:lang w:eastAsia="en-US"/>
        </w:rPr>
        <w:t>4.Расскажи о себе.</w:t>
      </w:r>
    </w:p>
    <w:p w:rsidR="00B21577" w:rsidRPr="00B21577" w:rsidRDefault="00B21577" w:rsidP="00B21577">
      <w:pPr>
        <w:rPr>
          <w:rFonts w:eastAsia="Calibri"/>
          <w:lang w:eastAsia="en-US"/>
        </w:rPr>
      </w:pPr>
      <w:r w:rsidRPr="00B21577">
        <w:rPr>
          <w:rFonts w:eastAsia="Calibri"/>
          <w:lang w:eastAsia="en-US"/>
        </w:rPr>
        <w:t>5.Давайте посчитаем!</w:t>
      </w:r>
    </w:p>
    <w:p w:rsidR="00B21577" w:rsidRPr="00B21577" w:rsidRDefault="00B21577" w:rsidP="00B21577">
      <w:pPr>
        <w:rPr>
          <w:rFonts w:eastAsia="Calibri"/>
          <w:lang w:eastAsia="en-US"/>
        </w:rPr>
      </w:pPr>
      <w:r w:rsidRPr="00B21577">
        <w:rPr>
          <w:rFonts w:eastAsia="Calibri"/>
          <w:lang w:eastAsia="en-US"/>
        </w:rPr>
        <w:t>6. Обобщение материала по теме «Давайте познакомимся!»</w:t>
      </w:r>
    </w:p>
    <w:p w:rsidR="00B21577" w:rsidRPr="00B21577" w:rsidRDefault="00B21577" w:rsidP="00B21577">
      <w:pPr>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Овладеть лексикой по теме «Знакомство».</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Уметь поздороваться, попрощаться, приветствовать учителя, выполнять его команды.</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Уметь рассказать о себе простыми, повествовательными предложениями.</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Уметь считать до 10, рассказать что ты умеешь и любишь делать (рисовать, танцевать, писать, петь, играть, прыгать, заниматься спортом)</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Уметь называть своего друга или подругу</w:t>
      </w:r>
    </w:p>
    <w:p w:rsidR="00B21577" w:rsidRPr="00B21577" w:rsidRDefault="00B21577" w:rsidP="00CB290F">
      <w:pPr>
        <w:numPr>
          <w:ilvl w:val="0"/>
          <w:numId w:val="129"/>
        </w:numPr>
        <w:spacing w:after="200"/>
        <w:contextualSpacing/>
        <w:rPr>
          <w:rFonts w:eastAsia="Calibri"/>
          <w:lang w:eastAsia="en-US"/>
        </w:rPr>
      </w:pPr>
      <w:r w:rsidRPr="00B21577">
        <w:rPr>
          <w:rFonts w:eastAsia="Calibri"/>
          <w:lang w:eastAsia="en-US"/>
        </w:rPr>
        <w:t>Уметь вести краткий мини-диалог.</w:t>
      </w:r>
    </w:p>
    <w:p w:rsidR="00B21577" w:rsidRPr="00B21577" w:rsidRDefault="00B21577" w:rsidP="00B21577">
      <w:pPr>
        <w:rPr>
          <w:rFonts w:eastAsia="Calibri"/>
          <w:b/>
          <w:lang w:eastAsia="en-US"/>
        </w:rPr>
      </w:pPr>
      <w:r w:rsidRPr="00B21577">
        <w:rPr>
          <w:rFonts w:eastAsia="Calibri"/>
          <w:b/>
          <w:lang w:eastAsia="en-US"/>
        </w:rPr>
        <w:t>Раздел:  2. «Моя семья» 6ч.</w:t>
      </w:r>
    </w:p>
    <w:p w:rsidR="00B21577" w:rsidRPr="00B21577" w:rsidRDefault="00B21577" w:rsidP="00B21577">
      <w:pPr>
        <w:rPr>
          <w:rFonts w:eastAsia="Calibri"/>
          <w:lang w:eastAsia="en-US"/>
        </w:rPr>
      </w:pPr>
      <w:r w:rsidRPr="00B21577">
        <w:rPr>
          <w:rFonts w:eastAsia="Calibri"/>
          <w:lang w:eastAsia="en-US"/>
        </w:rPr>
        <w:t>1.Моя семья. Мама, папа, брат, сестра.</w:t>
      </w:r>
    </w:p>
    <w:p w:rsidR="00B21577" w:rsidRPr="00B21577" w:rsidRDefault="00B21577" w:rsidP="00B21577">
      <w:pPr>
        <w:rPr>
          <w:rFonts w:eastAsia="Calibri"/>
          <w:lang w:eastAsia="en-US"/>
        </w:rPr>
      </w:pPr>
      <w:r w:rsidRPr="00B21577">
        <w:rPr>
          <w:rFonts w:eastAsia="Calibri"/>
          <w:lang w:eastAsia="en-US"/>
        </w:rPr>
        <w:t>2. Мои родственники. Тетя, дядя, бабушка, дедушка.</w:t>
      </w:r>
    </w:p>
    <w:p w:rsidR="00B21577" w:rsidRPr="00B21577" w:rsidRDefault="00B21577" w:rsidP="00B21577">
      <w:pPr>
        <w:rPr>
          <w:rFonts w:eastAsia="Calibri"/>
          <w:lang w:eastAsia="en-US"/>
        </w:rPr>
      </w:pPr>
      <w:r w:rsidRPr="00B21577">
        <w:rPr>
          <w:rFonts w:eastAsia="Calibri"/>
          <w:lang w:eastAsia="en-US"/>
        </w:rPr>
        <w:t>3. Я пою о моей семье.</w:t>
      </w:r>
    </w:p>
    <w:p w:rsidR="00B21577" w:rsidRPr="00B21577" w:rsidRDefault="00B21577" w:rsidP="00B21577">
      <w:pPr>
        <w:rPr>
          <w:rFonts w:eastAsia="Calibri"/>
          <w:lang w:eastAsia="en-US"/>
        </w:rPr>
      </w:pPr>
      <w:r w:rsidRPr="00B21577">
        <w:rPr>
          <w:rFonts w:eastAsia="Calibri"/>
          <w:lang w:eastAsia="en-US"/>
        </w:rPr>
        <w:t>4. Расскажи о своей семье.</w:t>
      </w:r>
    </w:p>
    <w:p w:rsidR="00B21577" w:rsidRPr="00B21577" w:rsidRDefault="00B21577" w:rsidP="00B21577">
      <w:pPr>
        <w:rPr>
          <w:rFonts w:eastAsia="Calibri"/>
          <w:lang w:eastAsia="en-US"/>
        </w:rPr>
      </w:pPr>
      <w:r w:rsidRPr="00B21577">
        <w:rPr>
          <w:rFonts w:eastAsia="Calibri"/>
          <w:lang w:eastAsia="en-US"/>
        </w:rPr>
        <w:t>5.Диалоги.</w:t>
      </w:r>
    </w:p>
    <w:p w:rsidR="00B21577" w:rsidRPr="00B21577" w:rsidRDefault="00B21577" w:rsidP="00B21577">
      <w:pPr>
        <w:rPr>
          <w:rFonts w:eastAsia="Calibri"/>
          <w:lang w:eastAsia="en-US"/>
        </w:rPr>
      </w:pPr>
      <w:r w:rsidRPr="00B21577">
        <w:rPr>
          <w:rFonts w:eastAsia="Calibri"/>
          <w:lang w:eastAsia="en-US"/>
        </w:rPr>
        <w:t>6. Обобщение материала по теме «Моя семья»</w:t>
      </w:r>
    </w:p>
    <w:p w:rsidR="00B21577" w:rsidRPr="00B21577" w:rsidRDefault="00B21577" w:rsidP="00B21577">
      <w:pPr>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27"/>
        </w:numPr>
        <w:spacing w:after="200"/>
        <w:contextualSpacing/>
        <w:rPr>
          <w:rFonts w:eastAsia="Calibri"/>
          <w:lang w:eastAsia="en-US"/>
        </w:rPr>
      </w:pPr>
      <w:r w:rsidRPr="00B21577">
        <w:rPr>
          <w:rFonts w:eastAsia="Calibri"/>
          <w:lang w:eastAsia="en-US"/>
        </w:rPr>
        <w:t>Овладеть лексикой по теме «Семья»</w:t>
      </w:r>
    </w:p>
    <w:p w:rsidR="00B21577" w:rsidRPr="00B21577" w:rsidRDefault="00B21577" w:rsidP="00CB290F">
      <w:pPr>
        <w:numPr>
          <w:ilvl w:val="0"/>
          <w:numId w:val="127"/>
        </w:numPr>
        <w:spacing w:after="200"/>
        <w:contextualSpacing/>
        <w:rPr>
          <w:rFonts w:eastAsia="Calibri"/>
          <w:lang w:eastAsia="en-US"/>
        </w:rPr>
      </w:pPr>
      <w:r w:rsidRPr="00B21577">
        <w:rPr>
          <w:rFonts w:eastAsia="Calibri"/>
          <w:lang w:eastAsia="en-US"/>
        </w:rPr>
        <w:t>Уметь рассказать своей семье простыми, повествовательными предложениями.</w:t>
      </w:r>
    </w:p>
    <w:p w:rsidR="00B21577" w:rsidRPr="00B21577" w:rsidRDefault="00B21577" w:rsidP="00CB290F">
      <w:pPr>
        <w:numPr>
          <w:ilvl w:val="0"/>
          <w:numId w:val="127"/>
        </w:numPr>
        <w:spacing w:after="200"/>
        <w:contextualSpacing/>
        <w:rPr>
          <w:rFonts w:eastAsia="Calibri"/>
          <w:lang w:eastAsia="en-US"/>
        </w:rPr>
      </w:pPr>
      <w:r w:rsidRPr="00B21577">
        <w:rPr>
          <w:rFonts w:eastAsia="Calibri"/>
          <w:lang w:eastAsia="en-US"/>
        </w:rPr>
        <w:t>Уметь отвечать на вопросы по теме</w:t>
      </w:r>
    </w:p>
    <w:p w:rsidR="00B21577" w:rsidRPr="00B21577" w:rsidRDefault="00B21577" w:rsidP="00CB290F">
      <w:pPr>
        <w:numPr>
          <w:ilvl w:val="0"/>
          <w:numId w:val="127"/>
        </w:numPr>
        <w:spacing w:after="200"/>
        <w:contextualSpacing/>
        <w:rPr>
          <w:rFonts w:eastAsia="Calibri"/>
          <w:lang w:eastAsia="en-US"/>
        </w:rPr>
      </w:pPr>
      <w:r w:rsidRPr="00B21577">
        <w:rPr>
          <w:rFonts w:eastAsia="Calibri"/>
          <w:lang w:eastAsia="en-US"/>
        </w:rPr>
        <w:t>Уметь активизировать лексику в мини-рассказе о своей семье.</w:t>
      </w:r>
    </w:p>
    <w:p w:rsidR="00B21577" w:rsidRPr="00B21577" w:rsidRDefault="00B21577" w:rsidP="00CB290F">
      <w:pPr>
        <w:numPr>
          <w:ilvl w:val="0"/>
          <w:numId w:val="127"/>
        </w:numPr>
        <w:spacing w:after="200"/>
        <w:contextualSpacing/>
        <w:rPr>
          <w:rFonts w:eastAsia="Calibri"/>
          <w:lang w:eastAsia="en-US"/>
        </w:rPr>
      </w:pPr>
      <w:r w:rsidRPr="00B21577">
        <w:rPr>
          <w:rFonts w:eastAsia="Calibri"/>
          <w:lang w:eastAsia="en-US"/>
        </w:rPr>
        <w:t>Познакомиться и уметь применять притяжательные местоимения в единственном и множественном числе.</w:t>
      </w:r>
    </w:p>
    <w:p w:rsidR="00B21577" w:rsidRPr="00B21577" w:rsidRDefault="00B21577" w:rsidP="00B21577">
      <w:pPr>
        <w:rPr>
          <w:rFonts w:eastAsia="Calibri"/>
          <w:b/>
          <w:lang w:eastAsia="en-US"/>
        </w:rPr>
      </w:pPr>
      <w:r w:rsidRPr="00B21577">
        <w:rPr>
          <w:rFonts w:eastAsia="Calibri"/>
          <w:b/>
          <w:lang w:eastAsia="en-US"/>
        </w:rPr>
        <w:t>Раздел:  3. «Зимняя сказка» 5ч.</w:t>
      </w:r>
    </w:p>
    <w:p w:rsidR="00B21577" w:rsidRPr="00B21577" w:rsidRDefault="00B21577" w:rsidP="00B21577">
      <w:pPr>
        <w:rPr>
          <w:rFonts w:eastAsia="Calibri"/>
          <w:lang w:eastAsia="en-US"/>
        </w:rPr>
      </w:pPr>
      <w:r w:rsidRPr="00B21577">
        <w:rPr>
          <w:rFonts w:eastAsia="Calibri"/>
          <w:lang w:eastAsia="en-US"/>
        </w:rPr>
        <w:t>1.Времена года.</w:t>
      </w:r>
    </w:p>
    <w:p w:rsidR="00B21577" w:rsidRPr="00B21577" w:rsidRDefault="00B21577" w:rsidP="00B21577">
      <w:pPr>
        <w:rPr>
          <w:rFonts w:eastAsia="Calibri"/>
          <w:lang w:eastAsia="en-US"/>
        </w:rPr>
      </w:pPr>
      <w:r w:rsidRPr="00B21577">
        <w:rPr>
          <w:rFonts w:eastAsia="Calibri"/>
          <w:lang w:eastAsia="en-US"/>
        </w:rPr>
        <w:t>2.Цвета. Краски.</w:t>
      </w:r>
    </w:p>
    <w:p w:rsidR="00B21577" w:rsidRPr="00B21577" w:rsidRDefault="00B21577" w:rsidP="00B21577">
      <w:pPr>
        <w:rPr>
          <w:rFonts w:eastAsia="Calibri"/>
          <w:lang w:eastAsia="en-US"/>
        </w:rPr>
      </w:pPr>
      <w:r w:rsidRPr="00B21577">
        <w:rPr>
          <w:rFonts w:eastAsia="Calibri"/>
          <w:lang w:eastAsia="en-US"/>
        </w:rPr>
        <w:t>3.Как красиво! Зимние месяцы. Рождество!</w:t>
      </w:r>
    </w:p>
    <w:p w:rsidR="00B21577" w:rsidRPr="00B21577" w:rsidRDefault="00B21577" w:rsidP="00B21577">
      <w:pPr>
        <w:rPr>
          <w:rFonts w:eastAsia="Calibri"/>
          <w:lang w:eastAsia="en-US"/>
        </w:rPr>
      </w:pPr>
      <w:r w:rsidRPr="00B21577">
        <w:rPr>
          <w:rFonts w:eastAsia="Calibri"/>
          <w:lang w:eastAsia="en-US"/>
        </w:rPr>
        <w:t>4.Мы играем в оркестр. Музыкальные инструменты.</w:t>
      </w:r>
    </w:p>
    <w:p w:rsidR="00B21577" w:rsidRPr="00B21577" w:rsidRDefault="00B21577" w:rsidP="00B21577">
      <w:pPr>
        <w:rPr>
          <w:rFonts w:eastAsia="Calibri"/>
          <w:lang w:eastAsia="en-US"/>
        </w:rPr>
      </w:pPr>
      <w:r w:rsidRPr="00B21577">
        <w:rPr>
          <w:rFonts w:eastAsia="Calibri"/>
          <w:lang w:eastAsia="en-US"/>
        </w:rPr>
        <w:t>5.  Обобщение материала по теме «Зимняя сказка»</w:t>
      </w:r>
    </w:p>
    <w:p w:rsidR="00B21577" w:rsidRPr="00B21577" w:rsidRDefault="00B21577" w:rsidP="00B21577">
      <w:pPr>
        <w:ind w:left="360"/>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28"/>
        </w:numPr>
        <w:spacing w:after="200"/>
        <w:contextualSpacing/>
        <w:rPr>
          <w:rFonts w:eastAsia="Calibri"/>
          <w:lang w:eastAsia="en-US"/>
        </w:rPr>
      </w:pPr>
      <w:r w:rsidRPr="00B21577">
        <w:rPr>
          <w:rFonts w:eastAsia="Calibri"/>
          <w:lang w:eastAsia="en-US"/>
        </w:rPr>
        <w:t>Овладеть лексикой по теме «Времена года»лето, осень, зима, весна. Музыкальные инструменты: рояль, скрипка, барабан, гитара;звери, краски, цвета;</w:t>
      </w:r>
    </w:p>
    <w:p w:rsidR="00B21577" w:rsidRPr="00B21577" w:rsidRDefault="00B21577" w:rsidP="00CB290F">
      <w:pPr>
        <w:numPr>
          <w:ilvl w:val="0"/>
          <w:numId w:val="128"/>
        </w:numPr>
        <w:spacing w:after="200"/>
        <w:contextualSpacing/>
        <w:rPr>
          <w:rFonts w:eastAsia="Calibri"/>
          <w:lang w:eastAsia="en-US"/>
        </w:rPr>
      </w:pPr>
      <w:r w:rsidRPr="00B21577">
        <w:rPr>
          <w:rFonts w:eastAsia="Calibri"/>
          <w:lang w:eastAsia="en-US"/>
        </w:rPr>
        <w:t>Уметь строить предложения(Я умею играть на гитаре…Я люблю зиму…);</w:t>
      </w:r>
    </w:p>
    <w:p w:rsidR="00B21577" w:rsidRPr="00B21577" w:rsidRDefault="00B21577" w:rsidP="00CB290F">
      <w:pPr>
        <w:numPr>
          <w:ilvl w:val="0"/>
          <w:numId w:val="128"/>
        </w:numPr>
        <w:spacing w:after="200"/>
        <w:contextualSpacing/>
        <w:rPr>
          <w:rFonts w:eastAsia="Calibri"/>
          <w:lang w:eastAsia="en-US"/>
        </w:rPr>
      </w:pPr>
      <w:r w:rsidRPr="00B21577">
        <w:rPr>
          <w:rFonts w:eastAsia="Calibri"/>
          <w:lang w:eastAsia="en-US"/>
        </w:rPr>
        <w:lastRenderedPageBreak/>
        <w:t>Уметь декламировать небольшие новогодние рождественские стихи, петь песни, считалки;</w:t>
      </w:r>
    </w:p>
    <w:p w:rsidR="00B21577" w:rsidRPr="00B21577" w:rsidRDefault="00B21577" w:rsidP="00CB290F">
      <w:pPr>
        <w:numPr>
          <w:ilvl w:val="0"/>
          <w:numId w:val="128"/>
        </w:numPr>
        <w:spacing w:after="200"/>
        <w:contextualSpacing/>
        <w:rPr>
          <w:rFonts w:eastAsia="Calibri"/>
          <w:lang w:eastAsia="en-US"/>
        </w:rPr>
      </w:pPr>
      <w:r w:rsidRPr="00B21577">
        <w:rPr>
          <w:rFonts w:eastAsia="Calibri"/>
          <w:lang w:eastAsia="en-US"/>
        </w:rPr>
        <w:t>Уметь активизировать лексику в мини-диалогах;</w:t>
      </w:r>
    </w:p>
    <w:p w:rsidR="00B21577" w:rsidRPr="00B21577" w:rsidRDefault="00B21577" w:rsidP="00CB290F">
      <w:pPr>
        <w:numPr>
          <w:ilvl w:val="0"/>
          <w:numId w:val="128"/>
        </w:numPr>
        <w:spacing w:after="200"/>
        <w:contextualSpacing/>
        <w:rPr>
          <w:rFonts w:eastAsia="Calibri"/>
          <w:lang w:eastAsia="en-US"/>
        </w:rPr>
      </w:pPr>
      <w:r w:rsidRPr="00B21577">
        <w:rPr>
          <w:rFonts w:eastAsia="Calibri"/>
          <w:lang w:eastAsia="en-US"/>
        </w:rPr>
        <w:t>Знать цвета, краски.</w:t>
      </w:r>
    </w:p>
    <w:p w:rsidR="00B21577" w:rsidRPr="00B21577" w:rsidRDefault="00B21577" w:rsidP="00B21577">
      <w:pPr>
        <w:rPr>
          <w:rFonts w:eastAsia="Calibri"/>
          <w:b/>
          <w:lang w:eastAsia="en-US"/>
        </w:rPr>
      </w:pPr>
      <w:r w:rsidRPr="00B21577">
        <w:rPr>
          <w:rFonts w:eastAsia="Calibri"/>
          <w:b/>
          <w:lang w:eastAsia="en-US"/>
        </w:rPr>
        <w:t>Раздел:  4. «Мы идем в школу» 5ч.</w:t>
      </w:r>
    </w:p>
    <w:p w:rsidR="00B21577" w:rsidRPr="00B21577" w:rsidRDefault="00B21577" w:rsidP="00CB290F">
      <w:pPr>
        <w:numPr>
          <w:ilvl w:val="0"/>
          <w:numId w:val="130"/>
        </w:numPr>
        <w:spacing w:after="200"/>
        <w:contextualSpacing/>
        <w:rPr>
          <w:rFonts w:eastAsia="Calibri"/>
          <w:lang w:eastAsia="en-US"/>
        </w:rPr>
      </w:pPr>
      <w:r w:rsidRPr="00B21577">
        <w:rPr>
          <w:rFonts w:eastAsia="Calibri"/>
          <w:lang w:eastAsia="en-US"/>
        </w:rPr>
        <w:t>Школа.</w:t>
      </w:r>
    </w:p>
    <w:p w:rsidR="00B21577" w:rsidRPr="00B21577" w:rsidRDefault="00B21577" w:rsidP="00CB290F">
      <w:pPr>
        <w:numPr>
          <w:ilvl w:val="0"/>
          <w:numId w:val="130"/>
        </w:numPr>
        <w:spacing w:after="200"/>
        <w:contextualSpacing/>
        <w:rPr>
          <w:rFonts w:eastAsia="Calibri"/>
          <w:lang w:eastAsia="en-US"/>
        </w:rPr>
      </w:pPr>
      <w:r w:rsidRPr="00B21577">
        <w:rPr>
          <w:rFonts w:eastAsia="Calibri"/>
          <w:lang w:eastAsia="en-US"/>
        </w:rPr>
        <w:t>Школьные принадлежности.</w:t>
      </w:r>
    </w:p>
    <w:p w:rsidR="00B21577" w:rsidRPr="00B21577" w:rsidRDefault="00B21577" w:rsidP="00CB290F">
      <w:pPr>
        <w:numPr>
          <w:ilvl w:val="0"/>
          <w:numId w:val="130"/>
        </w:numPr>
        <w:spacing w:after="200"/>
        <w:contextualSpacing/>
        <w:rPr>
          <w:rFonts w:eastAsia="Calibri"/>
          <w:lang w:eastAsia="en-US"/>
        </w:rPr>
      </w:pPr>
      <w:r w:rsidRPr="00B21577">
        <w:rPr>
          <w:rFonts w:eastAsia="Calibri"/>
          <w:lang w:eastAsia="en-US"/>
        </w:rPr>
        <w:t xml:space="preserve">Это мой класс. Это моя школа. </w:t>
      </w:r>
    </w:p>
    <w:p w:rsidR="00B21577" w:rsidRPr="00B21577" w:rsidRDefault="00B21577" w:rsidP="00CB290F">
      <w:pPr>
        <w:numPr>
          <w:ilvl w:val="0"/>
          <w:numId w:val="130"/>
        </w:numPr>
        <w:spacing w:after="200"/>
        <w:contextualSpacing/>
        <w:rPr>
          <w:rFonts w:eastAsia="Calibri"/>
          <w:lang w:eastAsia="en-US"/>
        </w:rPr>
      </w:pPr>
      <w:r w:rsidRPr="00B21577">
        <w:rPr>
          <w:rFonts w:eastAsia="Calibri"/>
          <w:lang w:eastAsia="en-US"/>
        </w:rPr>
        <w:t>Расскажи о своей школе.</w:t>
      </w:r>
    </w:p>
    <w:p w:rsidR="00B21577" w:rsidRPr="00B21577" w:rsidRDefault="00B21577" w:rsidP="00CB290F">
      <w:pPr>
        <w:numPr>
          <w:ilvl w:val="0"/>
          <w:numId w:val="130"/>
        </w:numPr>
        <w:spacing w:after="200"/>
        <w:contextualSpacing/>
        <w:rPr>
          <w:rFonts w:eastAsia="Calibri"/>
          <w:lang w:eastAsia="en-US"/>
        </w:rPr>
      </w:pPr>
      <w:r w:rsidRPr="00B21577">
        <w:rPr>
          <w:rFonts w:eastAsia="Calibri"/>
          <w:lang w:eastAsia="en-US"/>
        </w:rPr>
        <w:t>Обобщение материала по теме «Мы идем в школу»</w:t>
      </w:r>
    </w:p>
    <w:p w:rsidR="00B21577" w:rsidRPr="00B21577" w:rsidRDefault="00B21577" w:rsidP="00B21577">
      <w:pPr>
        <w:ind w:left="360"/>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Овладеть лексикой по теме «Школьные принадлежности».</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Уметь активизировать лексику в мини-рассказах о своей школе, о классе;</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Уметь по картинкам различать и называть что нужно брать с собой в школу;</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Познакомиться с глаголом «</w:t>
      </w:r>
      <w:r w:rsidRPr="00B21577">
        <w:rPr>
          <w:rFonts w:eastAsia="Calibri"/>
          <w:lang w:val="en-US" w:eastAsia="en-US"/>
        </w:rPr>
        <w:t>nehmen</w:t>
      </w:r>
      <w:r w:rsidRPr="00B21577">
        <w:rPr>
          <w:rFonts w:eastAsia="Calibri"/>
          <w:lang w:eastAsia="en-US"/>
        </w:rPr>
        <w:t xml:space="preserve">» вопросом « </w:t>
      </w:r>
      <w:r w:rsidRPr="00B21577">
        <w:rPr>
          <w:rFonts w:eastAsia="Calibri"/>
          <w:lang w:val="en-US" w:eastAsia="en-US"/>
        </w:rPr>
        <w:t>wochin</w:t>
      </w:r>
      <w:r w:rsidRPr="00B21577">
        <w:rPr>
          <w:rFonts w:eastAsia="Calibri"/>
          <w:lang w:eastAsia="en-US"/>
        </w:rPr>
        <w:t>?»;</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Уметь вести диалог «Куда ты идешь?»;</w:t>
      </w:r>
    </w:p>
    <w:p w:rsidR="00B21577" w:rsidRPr="00B21577" w:rsidRDefault="00B21577" w:rsidP="00CB290F">
      <w:pPr>
        <w:numPr>
          <w:ilvl w:val="0"/>
          <w:numId w:val="131"/>
        </w:numPr>
        <w:spacing w:after="200"/>
        <w:contextualSpacing/>
        <w:rPr>
          <w:rFonts w:eastAsia="Calibri"/>
          <w:lang w:eastAsia="en-US"/>
        </w:rPr>
      </w:pPr>
      <w:r w:rsidRPr="00B21577">
        <w:rPr>
          <w:rFonts w:eastAsia="Calibri"/>
          <w:lang w:eastAsia="en-US"/>
        </w:rPr>
        <w:t>Уметь отвечать на вопросы и задавать их.</w:t>
      </w:r>
    </w:p>
    <w:p w:rsidR="00B21577" w:rsidRPr="00B21577" w:rsidRDefault="00B21577" w:rsidP="00B21577">
      <w:pPr>
        <w:rPr>
          <w:rFonts w:eastAsia="Calibri"/>
          <w:b/>
          <w:lang w:eastAsia="en-US"/>
        </w:rPr>
      </w:pPr>
      <w:r w:rsidRPr="00B21577">
        <w:rPr>
          <w:rFonts w:eastAsia="Calibri"/>
          <w:b/>
          <w:lang w:eastAsia="en-US"/>
        </w:rPr>
        <w:t>Раздел:  5. «Давайте играть в магазин!» 5ч.</w:t>
      </w:r>
    </w:p>
    <w:p w:rsidR="00B21577" w:rsidRPr="00B21577" w:rsidRDefault="00B21577" w:rsidP="00CB290F">
      <w:pPr>
        <w:numPr>
          <w:ilvl w:val="0"/>
          <w:numId w:val="132"/>
        </w:numPr>
        <w:spacing w:after="200"/>
        <w:contextualSpacing/>
        <w:rPr>
          <w:rFonts w:eastAsia="Calibri"/>
          <w:lang w:val="en-US" w:eastAsia="en-US"/>
        </w:rPr>
      </w:pPr>
      <w:r w:rsidRPr="00B21577">
        <w:rPr>
          <w:rFonts w:eastAsia="Calibri"/>
          <w:lang w:eastAsia="en-US"/>
        </w:rPr>
        <w:t>Это магазин.</w:t>
      </w:r>
    </w:p>
    <w:p w:rsidR="00B21577" w:rsidRPr="00B21577" w:rsidRDefault="00B21577" w:rsidP="00CB290F">
      <w:pPr>
        <w:numPr>
          <w:ilvl w:val="0"/>
          <w:numId w:val="132"/>
        </w:numPr>
        <w:spacing w:after="200"/>
        <w:contextualSpacing/>
        <w:rPr>
          <w:rFonts w:eastAsia="Calibri"/>
          <w:lang w:val="en-US" w:eastAsia="en-US"/>
        </w:rPr>
      </w:pPr>
      <w:r w:rsidRPr="00B21577">
        <w:rPr>
          <w:rFonts w:eastAsia="Calibri"/>
          <w:lang w:eastAsia="en-US"/>
        </w:rPr>
        <w:t>Продукты питания.</w:t>
      </w:r>
    </w:p>
    <w:p w:rsidR="00B21577" w:rsidRPr="00B21577" w:rsidRDefault="00B21577" w:rsidP="00CB290F">
      <w:pPr>
        <w:numPr>
          <w:ilvl w:val="0"/>
          <w:numId w:val="132"/>
        </w:numPr>
        <w:spacing w:after="200"/>
        <w:contextualSpacing/>
        <w:rPr>
          <w:rFonts w:eastAsia="Calibri"/>
          <w:lang w:val="en-US" w:eastAsia="en-US"/>
        </w:rPr>
      </w:pPr>
      <w:r w:rsidRPr="00B21577">
        <w:rPr>
          <w:rFonts w:eastAsia="Calibri"/>
          <w:lang w:eastAsia="en-US"/>
        </w:rPr>
        <w:t>Подарки.</w:t>
      </w:r>
    </w:p>
    <w:p w:rsidR="00B21577" w:rsidRPr="00B21577" w:rsidRDefault="00B21577" w:rsidP="00CB290F">
      <w:pPr>
        <w:numPr>
          <w:ilvl w:val="0"/>
          <w:numId w:val="132"/>
        </w:numPr>
        <w:spacing w:after="200"/>
        <w:contextualSpacing/>
        <w:rPr>
          <w:rFonts w:eastAsia="Calibri"/>
          <w:lang w:val="en-US" w:eastAsia="en-US"/>
        </w:rPr>
      </w:pPr>
      <w:r w:rsidRPr="00B21577">
        <w:rPr>
          <w:rFonts w:eastAsia="Calibri"/>
          <w:lang w:eastAsia="en-US"/>
        </w:rPr>
        <w:t>Мы строим магазин.</w:t>
      </w:r>
    </w:p>
    <w:p w:rsidR="00B21577" w:rsidRPr="00B21577" w:rsidRDefault="00B21577" w:rsidP="00CB290F">
      <w:pPr>
        <w:numPr>
          <w:ilvl w:val="0"/>
          <w:numId w:val="132"/>
        </w:numPr>
        <w:spacing w:after="200"/>
        <w:contextualSpacing/>
        <w:rPr>
          <w:rFonts w:eastAsia="Calibri"/>
          <w:lang w:eastAsia="en-US"/>
        </w:rPr>
      </w:pPr>
      <w:r w:rsidRPr="00B21577">
        <w:rPr>
          <w:rFonts w:eastAsia="Calibri"/>
          <w:lang w:eastAsia="en-US"/>
        </w:rPr>
        <w:t>Обобщение материала по теме «Давайте играть в магазин!»</w:t>
      </w:r>
    </w:p>
    <w:p w:rsidR="00B21577" w:rsidRPr="00B21577" w:rsidRDefault="00B21577" w:rsidP="00B21577">
      <w:pPr>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33"/>
        </w:numPr>
        <w:spacing w:after="200"/>
        <w:contextualSpacing/>
        <w:rPr>
          <w:rFonts w:eastAsia="Calibri"/>
          <w:lang w:eastAsia="en-US"/>
        </w:rPr>
      </w:pPr>
      <w:r w:rsidRPr="00B21577">
        <w:rPr>
          <w:rFonts w:eastAsia="Calibri"/>
          <w:lang w:eastAsia="en-US"/>
        </w:rPr>
        <w:t>Овладеть лексикой по теме «Продукты питания», «Макгазин», «Подарки»</w:t>
      </w:r>
    </w:p>
    <w:p w:rsidR="00B21577" w:rsidRPr="00B21577" w:rsidRDefault="00B21577" w:rsidP="00CB290F">
      <w:pPr>
        <w:numPr>
          <w:ilvl w:val="0"/>
          <w:numId w:val="133"/>
        </w:numPr>
        <w:spacing w:after="200"/>
        <w:contextualSpacing/>
        <w:rPr>
          <w:rFonts w:eastAsia="Calibri"/>
          <w:lang w:eastAsia="en-US"/>
        </w:rPr>
      </w:pPr>
      <w:r w:rsidRPr="00B21577">
        <w:rPr>
          <w:rFonts w:eastAsia="Calibri"/>
          <w:lang w:eastAsia="en-US"/>
        </w:rPr>
        <w:t>Уметь строить простое предложение «Это хлеб. Хлеб белый.»</w:t>
      </w:r>
    </w:p>
    <w:p w:rsidR="00B21577" w:rsidRPr="00B21577" w:rsidRDefault="00B21577" w:rsidP="00CB290F">
      <w:pPr>
        <w:numPr>
          <w:ilvl w:val="0"/>
          <w:numId w:val="133"/>
        </w:numPr>
        <w:spacing w:after="200"/>
        <w:contextualSpacing/>
        <w:rPr>
          <w:rFonts w:eastAsia="Calibri"/>
          <w:lang w:eastAsia="en-US"/>
        </w:rPr>
      </w:pPr>
      <w:r w:rsidRPr="00B21577">
        <w:rPr>
          <w:rFonts w:eastAsia="Calibri"/>
          <w:lang w:eastAsia="en-US"/>
        </w:rPr>
        <w:t>Уметь отвечать на вопросы «Что ты любишь?»по картинкам различать и называть что нужно брать с собой в школу;</w:t>
      </w:r>
    </w:p>
    <w:p w:rsidR="00B21577" w:rsidRPr="00B21577" w:rsidRDefault="00B21577" w:rsidP="00CB290F">
      <w:pPr>
        <w:numPr>
          <w:ilvl w:val="0"/>
          <w:numId w:val="133"/>
        </w:numPr>
        <w:spacing w:after="200"/>
        <w:contextualSpacing/>
        <w:rPr>
          <w:rFonts w:eastAsia="Calibri"/>
          <w:lang w:eastAsia="en-US"/>
        </w:rPr>
      </w:pPr>
      <w:r w:rsidRPr="00B21577">
        <w:rPr>
          <w:rFonts w:eastAsia="Calibri"/>
          <w:lang w:eastAsia="en-US"/>
        </w:rPr>
        <w:t>Познакомиться с глаголом «</w:t>
      </w:r>
      <w:r w:rsidRPr="00B21577">
        <w:rPr>
          <w:rFonts w:eastAsia="Calibri"/>
          <w:lang w:val="en-US" w:eastAsia="en-US"/>
        </w:rPr>
        <w:t>moegen</w:t>
      </w:r>
      <w:r w:rsidRPr="00B21577">
        <w:rPr>
          <w:rFonts w:eastAsia="Calibri"/>
          <w:lang w:eastAsia="en-US"/>
        </w:rPr>
        <w:t>»,«</w:t>
      </w:r>
      <w:r w:rsidRPr="00B21577">
        <w:rPr>
          <w:rFonts w:eastAsia="Calibri"/>
          <w:lang w:val="en-US" w:eastAsia="en-US"/>
        </w:rPr>
        <w:t>geschehen</w:t>
      </w:r>
      <w:r w:rsidRPr="00B21577">
        <w:rPr>
          <w:rFonts w:eastAsia="Calibri"/>
          <w:lang w:eastAsia="en-US"/>
        </w:rPr>
        <w:t>», «</w:t>
      </w:r>
      <w:r w:rsidRPr="00B21577">
        <w:rPr>
          <w:rFonts w:eastAsia="Calibri"/>
          <w:lang w:val="en-US" w:eastAsia="en-US"/>
        </w:rPr>
        <w:t>bauen</w:t>
      </w:r>
      <w:r w:rsidRPr="00B21577">
        <w:rPr>
          <w:rFonts w:eastAsia="Calibri"/>
          <w:lang w:eastAsia="en-US"/>
        </w:rPr>
        <w:t>».</w:t>
      </w:r>
    </w:p>
    <w:p w:rsidR="00B21577" w:rsidRPr="00B21577" w:rsidRDefault="00B21577" w:rsidP="00CB290F">
      <w:pPr>
        <w:numPr>
          <w:ilvl w:val="0"/>
          <w:numId w:val="133"/>
        </w:numPr>
        <w:spacing w:after="200"/>
        <w:contextualSpacing/>
        <w:rPr>
          <w:rFonts w:eastAsia="Calibri"/>
          <w:lang w:eastAsia="en-US"/>
        </w:rPr>
      </w:pPr>
      <w:r w:rsidRPr="00B21577">
        <w:rPr>
          <w:rFonts w:eastAsia="Calibri"/>
          <w:lang w:eastAsia="en-US"/>
        </w:rPr>
        <w:t>Уметь активизировать лексику в мини-диалогах;</w:t>
      </w:r>
    </w:p>
    <w:p w:rsidR="00B21577" w:rsidRPr="00B21577" w:rsidRDefault="00B21577" w:rsidP="00B21577">
      <w:pPr>
        <w:rPr>
          <w:rFonts w:eastAsia="Calibri"/>
          <w:b/>
          <w:lang w:eastAsia="en-US"/>
        </w:rPr>
      </w:pPr>
      <w:r w:rsidRPr="00B21577">
        <w:rPr>
          <w:rFonts w:eastAsia="Calibri"/>
          <w:b/>
          <w:lang w:eastAsia="en-US"/>
        </w:rPr>
        <w:t>Раздел:  6. «День рождения» 5ч</w:t>
      </w:r>
    </w:p>
    <w:p w:rsidR="00B21577" w:rsidRPr="00B21577" w:rsidRDefault="00B21577" w:rsidP="00B21577">
      <w:pPr>
        <w:rPr>
          <w:rFonts w:eastAsia="Calibri"/>
          <w:lang w:eastAsia="en-US"/>
        </w:rPr>
      </w:pPr>
      <w:r w:rsidRPr="00B21577">
        <w:rPr>
          <w:rFonts w:eastAsia="Calibri"/>
          <w:lang w:eastAsia="en-US"/>
        </w:rPr>
        <w:t>1.День рождения. Приглашение на день рождения.</w:t>
      </w:r>
    </w:p>
    <w:p w:rsidR="00B21577" w:rsidRPr="00B21577" w:rsidRDefault="00B21577" w:rsidP="00B21577">
      <w:pPr>
        <w:rPr>
          <w:rFonts w:eastAsia="Calibri"/>
          <w:lang w:eastAsia="en-US"/>
        </w:rPr>
      </w:pPr>
      <w:r w:rsidRPr="00B21577">
        <w:rPr>
          <w:rFonts w:eastAsia="Calibri"/>
          <w:lang w:eastAsia="en-US"/>
        </w:rPr>
        <w:t>2.Мы поем, танцуем и поздравляем.</w:t>
      </w:r>
    </w:p>
    <w:p w:rsidR="00B21577" w:rsidRPr="00B21577" w:rsidRDefault="00B21577" w:rsidP="00B21577">
      <w:pPr>
        <w:rPr>
          <w:rFonts w:eastAsia="Calibri"/>
          <w:lang w:eastAsia="en-US"/>
        </w:rPr>
      </w:pPr>
      <w:r w:rsidRPr="00B21577">
        <w:rPr>
          <w:rFonts w:eastAsia="Calibri"/>
          <w:lang w:eastAsia="en-US"/>
        </w:rPr>
        <w:t>3.Мы загадываем загадки.</w:t>
      </w:r>
    </w:p>
    <w:p w:rsidR="00B21577" w:rsidRPr="00B21577" w:rsidRDefault="00B21577" w:rsidP="00B21577">
      <w:pPr>
        <w:rPr>
          <w:rFonts w:eastAsia="Calibri"/>
          <w:lang w:eastAsia="en-US"/>
        </w:rPr>
      </w:pPr>
      <w:r w:rsidRPr="00B21577">
        <w:rPr>
          <w:rFonts w:eastAsia="Calibri"/>
          <w:lang w:eastAsia="en-US"/>
        </w:rPr>
        <w:t>4.Мы едем, плывем, летим на самолете.</w:t>
      </w:r>
    </w:p>
    <w:p w:rsidR="00B21577" w:rsidRPr="00B21577" w:rsidRDefault="00B21577" w:rsidP="00B21577">
      <w:pPr>
        <w:rPr>
          <w:rFonts w:eastAsia="Calibri"/>
          <w:lang w:eastAsia="en-US"/>
        </w:rPr>
      </w:pPr>
      <w:r w:rsidRPr="00B21577">
        <w:rPr>
          <w:rFonts w:eastAsia="Calibri"/>
          <w:lang w:eastAsia="en-US"/>
        </w:rPr>
        <w:t>5.Обобщение материала по теме «День рождения»</w:t>
      </w:r>
    </w:p>
    <w:p w:rsidR="00B21577" w:rsidRPr="00B21577" w:rsidRDefault="00B21577" w:rsidP="00B21577">
      <w:pPr>
        <w:rPr>
          <w:rFonts w:eastAsia="Calibri"/>
          <w:lang w:eastAsia="en-US"/>
        </w:rPr>
      </w:pPr>
      <w:r w:rsidRPr="00B21577">
        <w:rPr>
          <w:rFonts w:eastAsia="Calibri"/>
          <w:lang w:eastAsia="en-US"/>
        </w:rPr>
        <w:t>6.Прощальный концерт</w:t>
      </w:r>
    </w:p>
    <w:p w:rsidR="00B21577" w:rsidRPr="00B21577" w:rsidRDefault="00B21577" w:rsidP="00B21577">
      <w:pPr>
        <w:rPr>
          <w:rFonts w:eastAsia="Calibri"/>
          <w:b/>
          <w:u w:val="single"/>
          <w:lang w:eastAsia="en-US"/>
        </w:rPr>
      </w:pPr>
      <w:r w:rsidRPr="00B21577">
        <w:rPr>
          <w:rFonts w:eastAsia="Calibri"/>
          <w:b/>
          <w:u w:val="single"/>
          <w:lang w:eastAsia="en-US"/>
        </w:rPr>
        <w:t>После изучения данного раздела дели должны:</w:t>
      </w:r>
    </w:p>
    <w:p w:rsidR="00B21577" w:rsidRPr="00B21577" w:rsidRDefault="00B21577" w:rsidP="00CB290F">
      <w:pPr>
        <w:numPr>
          <w:ilvl w:val="0"/>
          <w:numId w:val="134"/>
        </w:numPr>
        <w:spacing w:after="200"/>
        <w:contextualSpacing/>
        <w:rPr>
          <w:rFonts w:eastAsia="Calibri"/>
          <w:lang w:eastAsia="en-US"/>
        </w:rPr>
      </w:pPr>
      <w:r w:rsidRPr="00B21577">
        <w:rPr>
          <w:rFonts w:eastAsia="Calibri"/>
          <w:lang w:eastAsia="en-US"/>
        </w:rPr>
        <w:t>Овладеть лексикой по теме «День рождения», «Подарки»</w:t>
      </w:r>
    </w:p>
    <w:p w:rsidR="00B21577" w:rsidRPr="00B21577" w:rsidRDefault="00B21577" w:rsidP="00CB290F">
      <w:pPr>
        <w:numPr>
          <w:ilvl w:val="0"/>
          <w:numId w:val="134"/>
        </w:numPr>
        <w:spacing w:after="200"/>
        <w:contextualSpacing/>
        <w:rPr>
          <w:rFonts w:eastAsia="Calibri"/>
          <w:lang w:eastAsia="en-US"/>
        </w:rPr>
      </w:pPr>
      <w:r w:rsidRPr="00B21577">
        <w:rPr>
          <w:rFonts w:eastAsia="Calibri"/>
          <w:lang w:eastAsia="en-US"/>
        </w:rPr>
        <w:t>Уметь использовать в речи глаголы движения:</w:t>
      </w:r>
      <w:r w:rsidRPr="00B21577">
        <w:rPr>
          <w:rFonts w:eastAsia="Calibri"/>
          <w:lang w:val="en-US" w:eastAsia="en-US"/>
        </w:rPr>
        <w:t>fahren</w:t>
      </w:r>
      <w:r w:rsidRPr="00B21577">
        <w:rPr>
          <w:rFonts w:eastAsia="Calibri"/>
          <w:lang w:eastAsia="en-US"/>
        </w:rPr>
        <w:t xml:space="preserve">, </w:t>
      </w:r>
      <w:r w:rsidRPr="00B21577">
        <w:rPr>
          <w:rFonts w:eastAsia="Calibri"/>
          <w:lang w:val="en-US" w:eastAsia="en-US"/>
        </w:rPr>
        <w:t>fliegen</w:t>
      </w:r>
    </w:p>
    <w:p w:rsidR="00B21577" w:rsidRPr="00B21577" w:rsidRDefault="00B21577" w:rsidP="00CB290F">
      <w:pPr>
        <w:numPr>
          <w:ilvl w:val="0"/>
          <w:numId w:val="134"/>
        </w:numPr>
        <w:spacing w:after="200"/>
        <w:contextualSpacing/>
        <w:rPr>
          <w:rFonts w:eastAsia="Calibri"/>
          <w:lang w:eastAsia="en-US"/>
        </w:rPr>
      </w:pPr>
      <w:r w:rsidRPr="00B21577">
        <w:rPr>
          <w:rFonts w:eastAsia="Calibri"/>
          <w:lang w:eastAsia="en-US"/>
        </w:rPr>
        <w:t xml:space="preserve">Уметь использовать в речи выражения </w:t>
      </w:r>
      <w:r w:rsidRPr="00B21577">
        <w:rPr>
          <w:rFonts w:eastAsia="Calibri"/>
          <w:lang w:val="en-US" w:eastAsia="en-US"/>
        </w:rPr>
        <w:t>fahren</w:t>
      </w:r>
      <w:r w:rsidRPr="00B21577">
        <w:rPr>
          <w:rFonts w:eastAsia="Calibri"/>
          <w:lang w:eastAsia="en-US"/>
        </w:rPr>
        <w:t xml:space="preserve">, </w:t>
      </w:r>
      <w:r w:rsidRPr="00B21577">
        <w:rPr>
          <w:rFonts w:eastAsia="Calibri"/>
          <w:lang w:val="en-US" w:eastAsia="en-US"/>
        </w:rPr>
        <w:t>mit</w:t>
      </w:r>
      <w:r w:rsidRPr="00B21577">
        <w:rPr>
          <w:rFonts w:eastAsia="Calibri"/>
          <w:lang w:eastAsia="en-US"/>
        </w:rPr>
        <w:t xml:space="preserve"> </w:t>
      </w:r>
      <w:r w:rsidRPr="00B21577">
        <w:rPr>
          <w:rFonts w:eastAsia="Calibri"/>
          <w:lang w:val="en-US" w:eastAsia="en-US"/>
        </w:rPr>
        <w:t>dem</w:t>
      </w:r>
      <w:r w:rsidRPr="00B21577">
        <w:rPr>
          <w:rFonts w:eastAsia="Calibri"/>
          <w:lang w:eastAsia="en-US"/>
        </w:rPr>
        <w:t xml:space="preserve"> </w:t>
      </w:r>
      <w:r w:rsidRPr="00B21577">
        <w:rPr>
          <w:rFonts w:eastAsia="Calibri"/>
          <w:lang w:val="en-US" w:eastAsia="en-US"/>
        </w:rPr>
        <w:t>Auto</w:t>
      </w:r>
      <w:r w:rsidRPr="00B21577">
        <w:rPr>
          <w:rFonts w:eastAsia="Calibri"/>
          <w:lang w:eastAsia="en-US"/>
        </w:rPr>
        <w:t>,</w:t>
      </w:r>
      <w:r w:rsidRPr="00B21577">
        <w:rPr>
          <w:rFonts w:eastAsia="Calibri"/>
          <w:lang w:val="en-US" w:eastAsia="en-US"/>
        </w:rPr>
        <w:t>mit</w:t>
      </w:r>
      <w:r w:rsidRPr="00B21577">
        <w:rPr>
          <w:rFonts w:eastAsia="Calibri"/>
          <w:lang w:eastAsia="en-US"/>
        </w:rPr>
        <w:t xml:space="preserve"> </w:t>
      </w:r>
      <w:r w:rsidRPr="00B21577">
        <w:rPr>
          <w:rFonts w:eastAsia="Calibri"/>
          <w:lang w:val="en-US" w:eastAsia="en-US"/>
        </w:rPr>
        <w:t>dem</w:t>
      </w:r>
      <w:r w:rsidRPr="00B21577">
        <w:rPr>
          <w:rFonts w:eastAsia="Calibri"/>
          <w:lang w:eastAsia="en-US"/>
        </w:rPr>
        <w:t xml:space="preserve"> </w:t>
      </w:r>
      <w:r w:rsidRPr="00B21577">
        <w:rPr>
          <w:rFonts w:eastAsia="Calibri"/>
          <w:lang w:val="en-US" w:eastAsia="en-US"/>
        </w:rPr>
        <w:t>Schiff</w:t>
      </w:r>
      <w:r w:rsidRPr="00B21577">
        <w:rPr>
          <w:rFonts w:eastAsia="Calibri"/>
          <w:lang w:eastAsia="en-US"/>
        </w:rPr>
        <w:t xml:space="preserve">, </w:t>
      </w:r>
      <w:r w:rsidRPr="00B21577">
        <w:rPr>
          <w:rFonts w:eastAsia="Calibri"/>
          <w:lang w:val="en-US" w:eastAsia="en-US"/>
        </w:rPr>
        <w:t>fliegen</w:t>
      </w:r>
      <w:r w:rsidRPr="00B21577">
        <w:rPr>
          <w:rFonts w:eastAsia="Calibri"/>
          <w:lang w:eastAsia="en-US"/>
        </w:rPr>
        <w:t xml:space="preserve"> </w:t>
      </w:r>
      <w:r w:rsidRPr="00B21577">
        <w:rPr>
          <w:rFonts w:eastAsia="Calibri"/>
          <w:lang w:val="en-US" w:eastAsia="en-US"/>
        </w:rPr>
        <w:t>mit</w:t>
      </w:r>
      <w:r w:rsidRPr="00B21577">
        <w:rPr>
          <w:rFonts w:eastAsia="Calibri"/>
          <w:lang w:eastAsia="en-US"/>
        </w:rPr>
        <w:t xml:space="preserve"> </w:t>
      </w:r>
      <w:r w:rsidRPr="00B21577">
        <w:rPr>
          <w:rFonts w:eastAsia="Calibri"/>
          <w:lang w:val="en-US" w:eastAsia="en-US"/>
        </w:rPr>
        <w:t>dem</w:t>
      </w:r>
      <w:r w:rsidRPr="00B21577">
        <w:rPr>
          <w:rFonts w:eastAsia="Calibri"/>
          <w:lang w:eastAsia="en-US"/>
        </w:rPr>
        <w:t xml:space="preserve"> </w:t>
      </w:r>
      <w:r w:rsidRPr="00B21577">
        <w:rPr>
          <w:rFonts w:eastAsia="Calibri"/>
          <w:lang w:val="en-US" w:eastAsia="en-US"/>
        </w:rPr>
        <w:t>Luftbalon</w:t>
      </w:r>
      <w:r w:rsidRPr="00B21577">
        <w:rPr>
          <w:rFonts w:eastAsia="Calibri"/>
          <w:lang w:eastAsia="en-US"/>
        </w:rPr>
        <w:t xml:space="preserve">, </w:t>
      </w:r>
      <w:r w:rsidRPr="00B21577">
        <w:rPr>
          <w:rFonts w:eastAsia="Calibri"/>
          <w:lang w:val="en-US" w:eastAsia="en-US"/>
        </w:rPr>
        <w:t>laufen</w:t>
      </w:r>
      <w:r w:rsidRPr="00B21577">
        <w:rPr>
          <w:rFonts w:eastAsia="Calibri"/>
          <w:lang w:eastAsia="en-US"/>
        </w:rPr>
        <w:t xml:space="preserve"> </w:t>
      </w:r>
      <w:r w:rsidRPr="00B21577">
        <w:rPr>
          <w:rFonts w:eastAsia="Calibri"/>
          <w:lang w:val="en-US" w:eastAsia="en-US"/>
        </w:rPr>
        <w:t>zu</w:t>
      </w:r>
      <w:r w:rsidRPr="00B21577">
        <w:rPr>
          <w:rFonts w:eastAsia="Calibri"/>
          <w:lang w:eastAsia="en-US"/>
        </w:rPr>
        <w:t xml:space="preserve"> </w:t>
      </w:r>
      <w:r w:rsidRPr="00B21577">
        <w:rPr>
          <w:rFonts w:eastAsia="Calibri"/>
          <w:lang w:val="en-US" w:eastAsia="en-US"/>
        </w:rPr>
        <w:t>Fuss</w:t>
      </w:r>
      <w:r w:rsidRPr="00B21577">
        <w:rPr>
          <w:rFonts w:eastAsia="Calibri"/>
          <w:lang w:eastAsia="en-US"/>
        </w:rPr>
        <w:t>.</w:t>
      </w:r>
    </w:p>
    <w:p w:rsidR="00B21577" w:rsidRDefault="00B21577" w:rsidP="00CB290F">
      <w:pPr>
        <w:numPr>
          <w:ilvl w:val="0"/>
          <w:numId w:val="134"/>
        </w:numPr>
        <w:spacing w:after="200"/>
        <w:contextualSpacing/>
        <w:rPr>
          <w:rFonts w:eastAsia="Calibri"/>
          <w:lang w:eastAsia="en-US"/>
        </w:rPr>
      </w:pPr>
      <w:r w:rsidRPr="00B21577">
        <w:rPr>
          <w:rFonts w:eastAsia="Calibri"/>
          <w:lang w:eastAsia="en-US"/>
        </w:rPr>
        <w:t>Уметь активизировать лексику в мини-диалогах;приглашать на день рождения, поздравлять.</w:t>
      </w:r>
    </w:p>
    <w:p w:rsidR="00AD2A94" w:rsidRPr="00B21577" w:rsidRDefault="00AD2A94" w:rsidP="00AD2A94">
      <w:pPr>
        <w:spacing w:after="200"/>
        <w:ind w:left="720"/>
        <w:contextualSpacing/>
        <w:rPr>
          <w:rFonts w:eastAsia="Calibri"/>
          <w:lang w:eastAsia="en-US"/>
        </w:rPr>
      </w:pPr>
    </w:p>
    <w:p w:rsidR="00B21577" w:rsidRPr="00AD2A94" w:rsidRDefault="00B21577" w:rsidP="00B21577">
      <w:pPr>
        <w:jc w:val="center"/>
        <w:rPr>
          <w:rFonts w:eastAsia="Calibri"/>
          <w:u w:val="single"/>
          <w:lang w:eastAsia="en-US"/>
        </w:rPr>
      </w:pPr>
      <w:r w:rsidRPr="00AD2A94">
        <w:rPr>
          <w:rFonts w:eastAsia="Calibri"/>
          <w:b/>
          <w:bCs/>
          <w:u w:val="single"/>
          <w:lang w:eastAsia="en-US"/>
        </w:rPr>
        <w:t>Программа внеурочной деятельности «Клуб путешественников».</w:t>
      </w:r>
    </w:p>
    <w:p w:rsidR="00B21577" w:rsidRPr="00B21577" w:rsidRDefault="00B21577" w:rsidP="00B21577">
      <w:pPr>
        <w:jc w:val="both"/>
        <w:rPr>
          <w:rFonts w:eastAsia="Calibri"/>
          <w:lang w:eastAsia="en-US"/>
        </w:rPr>
      </w:pPr>
      <w:r w:rsidRPr="00B21577">
        <w:rPr>
          <w:rFonts w:eastAsia="Calibri"/>
          <w:lang w:eastAsia="en-US"/>
        </w:rPr>
        <w:t xml:space="preserve">Рабочая  программа внеурочной деятельности по английскому языку «Клуб путешественников»  для учащихся первого класса составлена на 2019 – 2020 учебный год на основе УМК по английскому языку для 1 класса  «Начинаем изучать английский язык. Учебное пособие для дошкольников и младших школьников» авторов Е. И. Негневицкой, З. Н. </w:t>
      </w:r>
      <w:r w:rsidRPr="00B21577">
        <w:rPr>
          <w:rFonts w:eastAsia="Calibri"/>
          <w:bCs/>
          <w:lang w:eastAsia="en-US"/>
        </w:rPr>
        <w:t>- М.: Просвещение, 2011;</w:t>
      </w:r>
      <w:r w:rsidRPr="00B21577">
        <w:rPr>
          <w:rFonts w:eastAsia="Calibri"/>
          <w:lang w:eastAsia="en-US"/>
        </w:rPr>
        <w:t xml:space="preserve"> </w:t>
      </w:r>
      <w:r w:rsidRPr="00B21577">
        <w:rPr>
          <w:rFonts w:eastAsia="Calibri"/>
          <w:bCs/>
          <w:lang w:eastAsia="en-US"/>
        </w:rPr>
        <w:t xml:space="preserve">Внеурочная деятельность        школьников. Методический конструктор: пособие для учителя/Д.В. Григорьев, П.В. Степанов.-М.: Просвещение, 2011.- </w:t>
      </w:r>
      <w:r w:rsidRPr="00B21577">
        <w:rPr>
          <w:rFonts w:eastAsia="Calibri"/>
          <w:bCs/>
          <w:lang w:eastAsia="en-US"/>
        </w:rPr>
        <w:lastRenderedPageBreak/>
        <w:t>223с. (стандарты второго поколения);</w:t>
      </w:r>
      <w:r w:rsidRPr="00B21577">
        <w:rPr>
          <w:rFonts w:eastAsia="Calibri"/>
          <w:lang w:eastAsia="en-US"/>
        </w:rPr>
        <w:t xml:space="preserve"> </w:t>
      </w:r>
      <w:r w:rsidRPr="00B21577">
        <w:rPr>
          <w:rFonts w:eastAsia="Calibri"/>
          <w:bCs/>
          <w:lang w:eastAsia="en-US"/>
        </w:rPr>
        <w:t>Примерные программа по учебным предметам. Иностранный язык 2-4 классы. М.: Просвещение, 2011.- 144с. (стандарты второго поколения).</w:t>
      </w:r>
    </w:p>
    <w:p w:rsidR="00B21577" w:rsidRPr="00B21577" w:rsidRDefault="00B21577" w:rsidP="00B21577">
      <w:pPr>
        <w:ind w:left="720"/>
        <w:jc w:val="both"/>
        <w:rPr>
          <w:rFonts w:eastAsia="Calibri"/>
          <w:lang w:eastAsia="en-US"/>
        </w:rPr>
      </w:pPr>
    </w:p>
    <w:p w:rsidR="00B21577" w:rsidRPr="00B21577" w:rsidRDefault="00B21577" w:rsidP="00B21577">
      <w:pPr>
        <w:jc w:val="both"/>
        <w:rPr>
          <w:rFonts w:eastAsia="Calibri"/>
          <w:b/>
          <w:bCs/>
          <w:lang w:eastAsia="en-US"/>
        </w:rPr>
      </w:pPr>
      <w:r w:rsidRPr="00B21577">
        <w:rPr>
          <w:rFonts w:eastAsia="Calibri"/>
          <w:b/>
          <w:bCs/>
          <w:lang w:eastAsia="en-US"/>
        </w:rPr>
        <w:t xml:space="preserve">Результаты освоения программы по внеурочным занятиям «Клуб путешественников» </w:t>
      </w:r>
    </w:p>
    <w:p w:rsidR="00B21577" w:rsidRPr="00B21577" w:rsidRDefault="00B21577" w:rsidP="00B21577">
      <w:pPr>
        <w:jc w:val="both"/>
        <w:rPr>
          <w:rFonts w:eastAsia="Calibri"/>
          <w:b/>
          <w:bCs/>
          <w:lang w:eastAsia="en-US"/>
        </w:rPr>
      </w:pPr>
    </w:p>
    <w:p w:rsidR="00B21577" w:rsidRPr="00B21577" w:rsidRDefault="00B21577" w:rsidP="00B21577">
      <w:pPr>
        <w:shd w:val="clear" w:color="auto" w:fill="FFFFFF"/>
        <w:tabs>
          <w:tab w:val="left" w:pos="605"/>
        </w:tabs>
        <w:ind w:firstLine="709"/>
        <w:jc w:val="center"/>
        <w:rPr>
          <w:rFonts w:eastAsia="Calibri"/>
          <w:b/>
          <w:lang w:eastAsia="en-US"/>
        </w:rPr>
      </w:pPr>
      <w:r w:rsidRPr="00B21577">
        <w:rPr>
          <w:rFonts w:eastAsia="Calibri"/>
          <w:b/>
          <w:lang w:eastAsia="en-US"/>
        </w:rPr>
        <w:t>Личностные, метапредметные и предметные результаты.</w:t>
      </w:r>
    </w:p>
    <w:p w:rsidR="00B21577" w:rsidRPr="00B21577" w:rsidRDefault="00B21577" w:rsidP="00B21577">
      <w:pPr>
        <w:autoSpaceDE w:val="0"/>
        <w:autoSpaceDN w:val="0"/>
        <w:adjustRightInd w:val="0"/>
        <w:rPr>
          <w:color w:val="000000"/>
        </w:rPr>
      </w:pPr>
      <w:r w:rsidRPr="00B21577">
        <w:rPr>
          <w:b/>
          <w:bCs/>
          <w:color w:val="000000"/>
        </w:rPr>
        <w:t xml:space="preserve">Личностными результатами </w:t>
      </w:r>
      <w:r w:rsidRPr="00B21577">
        <w:rPr>
          <w:color w:val="000000"/>
        </w:rPr>
        <w:t xml:space="preserve">являются: </w:t>
      </w:r>
    </w:p>
    <w:p w:rsidR="00B21577" w:rsidRPr="00B21577" w:rsidRDefault="00B21577" w:rsidP="00B21577">
      <w:pPr>
        <w:autoSpaceDE w:val="0"/>
        <w:autoSpaceDN w:val="0"/>
        <w:adjustRightInd w:val="0"/>
        <w:ind w:left="720" w:hanging="360"/>
        <w:rPr>
          <w:color w:val="000000"/>
        </w:rPr>
      </w:pPr>
      <w:r w:rsidRPr="00B21577">
        <w:rPr>
          <w:color w:val="000000"/>
        </w:rPr>
        <w:t xml:space="preserve">• общее представление о мире как многоязычном и поликультурном сообществе; </w:t>
      </w:r>
    </w:p>
    <w:p w:rsidR="00B21577" w:rsidRPr="00B21577" w:rsidRDefault="00B21577" w:rsidP="00B21577">
      <w:pPr>
        <w:autoSpaceDE w:val="0"/>
        <w:autoSpaceDN w:val="0"/>
        <w:adjustRightInd w:val="0"/>
        <w:ind w:left="720" w:hanging="360"/>
        <w:rPr>
          <w:color w:val="000000"/>
        </w:rPr>
      </w:pPr>
      <w:r w:rsidRPr="00B21577">
        <w:rPr>
          <w:color w:val="000000"/>
        </w:rPr>
        <w:t xml:space="preserve">• осознание себя гражданином своей страны; </w:t>
      </w:r>
    </w:p>
    <w:p w:rsidR="00B21577" w:rsidRPr="00B21577" w:rsidRDefault="00B21577" w:rsidP="00B21577">
      <w:pPr>
        <w:autoSpaceDE w:val="0"/>
        <w:autoSpaceDN w:val="0"/>
        <w:adjustRightInd w:val="0"/>
        <w:ind w:left="720" w:hanging="360"/>
        <w:rPr>
          <w:color w:val="000000"/>
        </w:rPr>
      </w:pPr>
      <w:r w:rsidRPr="00B21577">
        <w:rPr>
          <w:color w:val="000000"/>
        </w:rPr>
        <w:t xml:space="preserve">• осознание языка, в том числе иностранного, как основного средства общения между людьми; </w:t>
      </w:r>
    </w:p>
    <w:p w:rsidR="00B21577" w:rsidRPr="00B21577" w:rsidRDefault="00B21577" w:rsidP="00B21577">
      <w:pPr>
        <w:autoSpaceDE w:val="0"/>
        <w:autoSpaceDN w:val="0"/>
        <w:adjustRightInd w:val="0"/>
        <w:ind w:left="720" w:hanging="360"/>
        <w:rPr>
          <w:color w:val="000000"/>
        </w:rPr>
      </w:pPr>
      <w:r w:rsidRPr="00B21577">
        <w:rPr>
          <w:color w:val="000000"/>
        </w:rPr>
        <w:t xml:space="preserve">• знакомство с миром зарубежных сверстников с использованием средств изучаемого иностранного языка (через детский фольклор, традиции). </w:t>
      </w:r>
    </w:p>
    <w:p w:rsidR="00B21577" w:rsidRPr="00B21577" w:rsidRDefault="00B21577" w:rsidP="00B21577">
      <w:pPr>
        <w:autoSpaceDE w:val="0"/>
        <w:autoSpaceDN w:val="0"/>
        <w:adjustRightInd w:val="0"/>
        <w:rPr>
          <w:color w:val="000000"/>
        </w:rPr>
      </w:pPr>
    </w:p>
    <w:p w:rsidR="00B21577" w:rsidRPr="00B21577" w:rsidRDefault="00B21577" w:rsidP="00B21577">
      <w:pPr>
        <w:autoSpaceDE w:val="0"/>
        <w:autoSpaceDN w:val="0"/>
        <w:adjustRightInd w:val="0"/>
        <w:rPr>
          <w:color w:val="000000"/>
        </w:rPr>
      </w:pPr>
      <w:r w:rsidRPr="00B21577">
        <w:rPr>
          <w:b/>
          <w:bCs/>
          <w:color w:val="000000"/>
        </w:rPr>
        <w:t xml:space="preserve">Метапредметными </w:t>
      </w:r>
      <w:r w:rsidRPr="00B21577">
        <w:rPr>
          <w:color w:val="000000"/>
        </w:rPr>
        <w:t xml:space="preserve">результатами изучения английского языка в начальной школе являются: </w:t>
      </w:r>
    </w:p>
    <w:p w:rsidR="00B21577" w:rsidRPr="00B21577" w:rsidRDefault="00B21577" w:rsidP="00B21577">
      <w:pPr>
        <w:autoSpaceDE w:val="0"/>
        <w:autoSpaceDN w:val="0"/>
        <w:adjustRightInd w:val="0"/>
        <w:ind w:left="720" w:hanging="360"/>
        <w:rPr>
          <w:color w:val="000000"/>
        </w:rPr>
      </w:pPr>
      <w:r w:rsidRPr="00B21577">
        <w:rPr>
          <w:color w:val="000000"/>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B21577" w:rsidRPr="00B21577" w:rsidRDefault="00B21577" w:rsidP="00B21577">
      <w:pPr>
        <w:autoSpaceDE w:val="0"/>
        <w:autoSpaceDN w:val="0"/>
        <w:adjustRightInd w:val="0"/>
        <w:ind w:left="720" w:hanging="360"/>
        <w:rPr>
          <w:color w:val="000000"/>
        </w:rPr>
      </w:pPr>
      <w:r w:rsidRPr="00B21577">
        <w:rPr>
          <w:color w:val="000000"/>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B21577" w:rsidRPr="00B21577" w:rsidRDefault="00B21577" w:rsidP="00B21577">
      <w:pPr>
        <w:autoSpaceDE w:val="0"/>
        <w:autoSpaceDN w:val="0"/>
        <w:adjustRightInd w:val="0"/>
        <w:ind w:left="720" w:hanging="360"/>
        <w:rPr>
          <w:color w:val="000000"/>
        </w:rPr>
      </w:pPr>
      <w:r w:rsidRPr="00B21577">
        <w:rPr>
          <w:color w:val="000000"/>
        </w:rPr>
        <w:t xml:space="preserve">• расширение общего лингвистического кругозора младшего школьника; </w:t>
      </w:r>
    </w:p>
    <w:p w:rsidR="00B21577" w:rsidRPr="00B21577" w:rsidRDefault="00B21577" w:rsidP="00B21577">
      <w:pPr>
        <w:autoSpaceDE w:val="0"/>
        <w:autoSpaceDN w:val="0"/>
        <w:adjustRightInd w:val="0"/>
        <w:rPr>
          <w:color w:val="000000"/>
        </w:rPr>
      </w:pPr>
      <w:r w:rsidRPr="00B21577">
        <w:rPr>
          <w:color w:val="000000"/>
        </w:rPr>
        <w:t xml:space="preserve">• развитие познавательной, эмоциональной и волевой сфер младшего школьника; </w:t>
      </w:r>
    </w:p>
    <w:p w:rsidR="00B21577" w:rsidRPr="00B21577" w:rsidRDefault="00B21577" w:rsidP="00B21577">
      <w:pPr>
        <w:autoSpaceDE w:val="0"/>
        <w:autoSpaceDN w:val="0"/>
        <w:adjustRightInd w:val="0"/>
        <w:ind w:left="720" w:hanging="360"/>
        <w:rPr>
          <w:color w:val="000000"/>
        </w:rPr>
      </w:pPr>
      <w:r w:rsidRPr="00B21577">
        <w:rPr>
          <w:color w:val="000000"/>
        </w:rPr>
        <w:t xml:space="preserve">• формирование мотивации к изучению иностранного языка; </w:t>
      </w:r>
    </w:p>
    <w:p w:rsidR="00B21577" w:rsidRPr="00B21577" w:rsidRDefault="00B21577" w:rsidP="00B21577">
      <w:pPr>
        <w:autoSpaceDE w:val="0"/>
        <w:autoSpaceDN w:val="0"/>
        <w:adjustRightInd w:val="0"/>
        <w:ind w:left="720" w:hanging="360"/>
        <w:rPr>
          <w:color w:val="000000"/>
        </w:rPr>
      </w:pPr>
      <w:r w:rsidRPr="00B21577">
        <w:rPr>
          <w:color w:val="000000"/>
        </w:rPr>
        <w:t xml:space="preserve">• владение умением координированной работы с разными компонентами учебно-методического комплекта (учебником, аудиодиском и т. д.). </w:t>
      </w:r>
    </w:p>
    <w:p w:rsidR="00B21577" w:rsidRPr="00B21577" w:rsidRDefault="00B21577" w:rsidP="00B21577">
      <w:pPr>
        <w:autoSpaceDE w:val="0"/>
        <w:autoSpaceDN w:val="0"/>
        <w:adjustRightInd w:val="0"/>
        <w:rPr>
          <w:color w:val="000000"/>
        </w:rPr>
      </w:pPr>
      <w:r w:rsidRPr="00B21577">
        <w:rPr>
          <w:b/>
          <w:bCs/>
          <w:color w:val="000000"/>
        </w:rPr>
        <w:t xml:space="preserve">Предметными результатами </w:t>
      </w:r>
      <w:r w:rsidRPr="00B21577">
        <w:rPr>
          <w:color w:val="000000"/>
        </w:rPr>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B21577" w:rsidRPr="00B21577" w:rsidRDefault="00B21577" w:rsidP="00B21577">
      <w:pPr>
        <w:autoSpaceDE w:val="0"/>
        <w:autoSpaceDN w:val="0"/>
        <w:adjustRightInd w:val="0"/>
        <w:rPr>
          <w:color w:val="000000"/>
        </w:rPr>
      </w:pPr>
      <w:r w:rsidRPr="00B21577">
        <w:rPr>
          <w:b/>
          <w:bCs/>
          <w:i/>
          <w:iCs/>
          <w:color w:val="000000"/>
        </w:rPr>
        <w:t xml:space="preserve">А. </w:t>
      </w:r>
      <w:r w:rsidRPr="00B21577">
        <w:rPr>
          <w:color w:val="000000"/>
        </w:rPr>
        <w:t xml:space="preserve">В коммуникативной сфере, т. е. во владении английским языком как средством общения): </w:t>
      </w:r>
    </w:p>
    <w:p w:rsidR="00B21577" w:rsidRPr="00B21577" w:rsidRDefault="00B21577" w:rsidP="00B21577">
      <w:pPr>
        <w:autoSpaceDE w:val="0"/>
        <w:autoSpaceDN w:val="0"/>
        <w:adjustRightInd w:val="0"/>
        <w:rPr>
          <w:color w:val="000000"/>
        </w:rPr>
      </w:pPr>
      <w:r w:rsidRPr="00B21577">
        <w:rPr>
          <w:color w:val="000000"/>
          <w:u w:val="single"/>
        </w:rPr>
        <w:t>Речевая компетенция в следующих видах речевой деятельности</w:t>
      </w:r>
    </w:p>
    <w:p w:rsidR="00B21577" w:rsidRPr="00B21577" w:rsidRDefault="00B21577" w:rsidP="00B21577">
      <w:pPr>
        <w:autoSpaceDE w:val="0"/>
        <w:autoSpaceDN w:val="0"/>
        <w:adjustRightInd w:val="0"/>
        <w:rPr>
          <w:color w:val="000000"/>
        </w:rPr>
      </w:pPr>
      <w:r w:rsidRPr="00B21577">
        <w:rPr>
          <w:i/>
          <w:iCs/>
          <w:color w:val="000000"/>
        </w:rPr>
        <w:t xml:space="preserve">В говорении: </w:t>
      </w:r>
    </w:p>
    <w:p w:rsidR="00B21577" w:rsidRPr="00B21577" w:rsidRDefault="00B21577" w:rsidP="00B21577">
      <w:pPr>
        <w:autoSpaceDE w:val="0"/>
        <w:autoSpaceDN w:val="0"/>
        <w:adjustRightInd w:val="0"/>
        <w:ind w:left="720" w:hanging="360"/>
        <w:rPr>
          <w:color w:val="000000"/>
        </w:rPr>
      </w:pPr>
      <w:r w:rsidRPr="00B21577">
        <w:rPr>
          <w:color w:val="000000"/>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уметь на элементарном уровне рассказывать о себе/семье/друге. </w:t>
      </w:r>
    </w:p>
    <w:p w:rsidR="00B21577" w:rsidRPr="00B21577" w:rsidRDefault="00B21577" w:rsidP="00B21577">
      <w:pPr>
        <w:autoSpaceDE w:val="0"/>
        <w:autoSpaceDN w:val="0"/>
        <w:adjustRightInd w:val="0"/>
        <w:rPr>
          <w:color w:val="000000"/>
        </w:rPr>
      </w:pPr>
      <w:r w:rsidRPr="00B21577">
        <w:rPr>
          <w:i/>
          <w:iCs/>
          <w:color w:val="000000"/>
        </w:rPr>
        <w:t xml:space="preserve">В аудировании: </w:t>
      </w:r>
    </w:p>
    <w:p w:rsidR="00B21577" w:rsidRPr="00B21577" w:rsidRDefault="00B21577" w:rsidP="00B21577">
      <w:pPr>
        <w:autoSpaceDE w:val="0"/>
        <w:autoSpaceDN w:val="0"/>
        <w:adjustRightInd w:val="0"/>
        <w:ind w:left="720" w:hanging="360"/>
        <w:rPr>
          <w:color w:val="000000"/>
        </w:rPr>
      </w:pPr>
      <w:r w:rsidRPr="00B21577">
        <w:rPr>
          <w:color w:val="000000"/>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B21577" w:rsidRPr="00B21577" w:rsidRDefault="00B21577" w:rsidP="00B21577">
      <w:pPr>
        <w:autoSpaceDE w:val="0"/>
        <w:autoSpaceDN w:val="0"/>
        <w:adjustRightInd w:val="0"/>
        <w:rPr>
          <w:color w:val="000000"/>
        </w:rPr>
      </w:pPr>
      <w:r w:rsidRPr="00B21577">
        <w:rPr>
          <w:color w:val="000000"/>
          <w:u w:val="single"/>
        </w:rPr>
        <w:t>Языковая компетенция (владение языковыми средствами)</w:t>
      </w:r>
    </w:p>
    <w:p w:rsidR="00B21577" w:rsidRPr="00B21577" w:rsidRDefault="00B21577" w:rsidP="00B21577">
      <w:pPr>
        <w:autoSpaceDE w:val="0"/>
        <w:autoSpaceDN w:val="0"/>
        <w:adjustRightInd w:val="0"/>
        <w:ind w:left="720" w:hanging="360"/>
        <w:rPr>
          <w:color w:val="000000"/>
        </w:rPr>
      </w:pPr>
      <w:r w:rsidRPr="00B21577">
        <w:rPr>
          <w:color w:val="000000"/>
        </w:rPr>
        <w:t xml:space="preserve">• адекватное произношение и различение на слух всех звуков английского языка, соблюдение правильного ударения в словах и фразах; </w:t>
      </w:r>
    </w:p>
    <w:p w:rsidR="00B21577" w:rsidRPr="00B21577" w:rsidRDefault="00B21577" w:rsidP="00B21577">
      <w:pPr>
        <w:autoSpaceDE w:val="0"/>
        <w:autoSpaceDN w:val="0"/>
        <w:adjustRightInd w:val="0"/>
        <w:ind w:left="720" w:hanging="360"/>
        <w:rPr>
          <w:color w:val="000000"/>
        </w:rPr>
      </w:pPr>
      <w:r w:rsidRPr="00B21577">
        <w:rPr>
          <w:color w:val="000000"/>
        </w:rPr>
        <w:t xml:space="preserve">• соблюдение особенностей интонации основных типов предложений; </w:t>
      </w:r>
    </w:p>
    <w:p w:rsidR="00B21577" w:rsidRPr="00B21577" w:rsidRDefault="00B21577" w:rsidP="00B21577">
      <w:pPr>
        <w:autoSpaceDE w:val="0"/>
        <w:autoSpaceDN w:val="0"/>
        <w:adjustRightInd w:val="0"/>
        <w:ind w:left="720" w:hanging="360"/>
        <w:rPr>
          <w:color w:val="000000"/>
        </w:rPr>
      </w:pPr>
      <w:r w:rsidRPr="00B21577">
        <w:rPr>
          <w:color w:val="000000"/>
        </w:rPr>
        <w:t xml:space="preserve">• применение основных правил чтения и орфографии, изученных в курсе начальной школы; </w:t>
      </w:r>
    </w:p>
    <w:p w:rsidR="00B21577" w:rsidRPr="00B21577" w:rsidRDefault="00B21577" w:rsidP="00B21577">
      <w:pPr>
        <w:autoSpaceDE w:val="0"/>
        <w:autoSpaceDN w:val="0"/>
        <w:adjustRightInd w:val="0"/>
        <w:ind w:left="720" w:hanging="360"/>
        <w:rPr>
          <w:color w:val="000000"/>
        </w:rPr>
      </w:pPr>
      <w:r w:rsidRPr="00B21577">
        <w:rPr>
          <w:color w:val="000000"/>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B21577" w:rsidRPr="00B21577" w:rsidRDefault="00B21577" w:rsidP="00B21577">
      <w:pPr>
        <w:autoSpaceDE w:val="0"/>
        <w:autoSpaceDN w:val="0"/>
        <w:adjustRightInd w:val="0"/>
        <w:rPr>
          <w:color w:val="000000"/>
        </w:rPr>
      </w:pPr>
      <w:r w:rsidRPr="00B21577">
        <w:rPr>
          <w:color w:val="000000"/>
          <w:u w:val="single"/>
        </w:rPr>
        <w:t>Социокультурная осведомлённость</w:t>
      </w:r>
    </w:p>
    <w:p w:rsidR="00B21577" w:rsidRPr="00B21577" w:rsidRDefault="00B21577" w:rsidP="00B21577">
      <w:pPr>
        <w:autoSpaceDE w:val="0"/>
        <w:autoSpaceDN w:val="0"/>
        <w:adjustRightInd w:val="0"/>
        <w:ind w:left="720" w:hanging="360"/>
        <w:rPr>
          <w:color w:val="000000"/>
        </w:rPr>
      </w:pPr>
      <w:r w:rsidRPr="00B21577">
        <w:rPr>
          <w:color w:val="000000"/>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w:t>
      </w:r>
      <w:r w:rsidRPr="00B21577">
        <w:rPr>
          <w:color w:val="000000"/>
        </w:rPr>
        <w:lastRenderedPageBreak/>
        <w:t xml:space="preserve">(стихов, песен); знание элементарных норм речевого и неречевого поведения, принятых в англоговорящих странах. </w:t>
      </w:r>
    </w:p>
    <w:p w:rsidR="00B21577" w:rsidRPr="00B21577" w:rsidRDefault="00B21577" w:rsidP="00B21577">
      <w:pPr>
        <w:autoSpaceDE w:val="0"/>
        <w:autoSpaceDN w:val="0"/>
        <w:adjustRightInd w:val="0"/>
        <w:rPr>
          <w:color w:val="000000"/>
        </w:rPr>
      </w:pPr>
      <w:r w:rsidRPr="00B21577">
        <w:rPr>
          <w:b/>
          <w:bCs/>
          <w:i/>
          <w:iCs/>
          <w:color w:val="000000"/>
        </w:rPr>
        <w:t xml:space="preserve">Б. </w:t>
      </w:r>
      <w:r w:rsidRPr="00B21577">
        <w:rPr>
          <w:color w:val="000000"/>
        </w:rPr>
        <w:t xml:space="preserve">В познавательной сфере: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умение опознавать грамматические явления, отсутствующие в родном языке, например артикли; </w:t>
      </w:r>
    </w:p>
    <w:p w:rsidR="00B21577" w:rsidRPr="00B21577" w:rsidRDefault="00B21577" w:rsidP="00B21577">
      <w:pPr>
        <w:autoSpaceDE w:val="0"/>
        <w:autoSpaceDN w:val="0"/>
        <w:adjustRightInd w:val="0"/>
        <w:rPr>
          <w:color w:val="000000"/>
        </w:rPr>
      </w:pPr>
      <w:r w:rsidRPr="00B21577">
        <w:rPr>
          <w:color w:val="000000"/>
        </w:rPr>
        <w:t xml:space="preserve">    • умение действовать по образцу при выполнении упражнений и составлении собственных высказываний в пределах тематики начальной школы;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умение пользоваться транскрипцией;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умение осуществлять самонаблюдение и самооценку в доступных младшему школьнику пределах. </w:t>
      </w:r>
    </w:p>
    <w:p w:rsidR="00B21577" w:rsidRPr="00B21577" w:rsidRDefault="00B21577" w:rsidP="00B21577">
      <w:pPr>
        <w:autoSpaceDE w:val="0"/>
        <w:autoSpaceDN w:val="0"/>
        <w:adjustRightInd w:val="0"/>
        <w:rPr>
          <w:color w:val="000000"/>
        </w:rPr>
      </w:pPr>
      <w:r w:rsidRPr="00B21577">
        <w:rPr>
          <w:b/>
          <w:bCs/>
          <w:i/>
          <w:iCs/>
          <w:color w:val="000000"/>
        </w:rPr>
        <w:t xml:space="preserve">В. </w:t>
      </w:r>
      <w:r w:rsidRPr="00B21577">
        <w:rPr>
          <w:color w:val="000000"/>
        </w:rPr>
        <w:t xml:space="preserve">В ценностно-ориентационной сфере: </w:t>
      </w:r>
    </w:p>
    <w:p w:rsidR="00B21577" w:rsidRPr="00B21577" w:rsidRDefault="00B21577" w:rsidP="00B21577">
      <w:pPr>
        <w:autoSpaceDE w:val="0"/>
        <w:autoSpaceDN w:val="0"/>
        <w:adjustRightInd w:val="0"/>
        <w:ind w:left="720" w:hanging="360"/>
        <w:rPr>
          <w:color w:val="000000"/>
        </w:rPr>
      </w:pPr>
      <w:r w:rsidRPr="00B21577">
        <w:rPr>
          <w:color w:val="000000"/>
        </w:rPr>
        <w:t xml:space="preserve">• представление об английском языке как средстве выражения мыслей, чувств, эмоций; </w:t>
      </w:r>
    </w:p>
    <w:p w:rsidR="00B21577" w:rsidRPr="00B21577" w:rsidRDefault="00B21577" w:rsidP="00B21577">
      <w:pPr>
        <w:autoSpaceDE w:val="0"/>
        <w:autoSpaceDN w:val="0"/>
        <w:adjustRightInd w:val="0"/>
        <w:ind w:left="720" w:hanging="360"/>
        <w:rPr>
          <w:color w:val="000000"/>
        </w:rPr>
      </w:pPr>
      <w:r w:rsidRPr="00B21577">
        <w:rPr>
          <w:color w:val="000000"/>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B21577" w:rsidRPr="00B21577" w:rsidRDefault="00B21577" w:rsidP="00B21577">
      <w:pPr>
        <w:autoSpaceDE w:val="0"/>
        <w:autoSpaceDN w:val="0"/>
        <w:adjustRightInd w:val="0"/>
        <w:rPr>
          <w:color w:val="000000"/>
        </w:rPr>
      </w:pPr>
      <w:r w:rsidRPr="00B21577">
        <w:rPr>
          <w:b/>
          <w:bCs/>
          <w:i/>
          <w:iCs/>
          <w:color w:val="000000"/>
        </w:rPr>
        <w:t xml:space="preserve">Г. </w:t>
      </w:r>
      <w:r w:rsidRPr="00B21577">
        <w:rPr>
          <w:color w:val="000000"/>
        </w:rPr>
        <w:t xml:space="preserve">В эстетической сфере: </w:t>
      </w:r>
    </w:p>
    <w:p w:rsidR="00B21577" w:rsidRPr="00B21577" w:rsidRDefault="00B21577" w:rsidP="00B21577">
      <w:pPr>
        <w:autoSpaceDE w:val="0"/>
        <w:autoSpaceDN w:val="0"/>
        <w:adjustRightInd w:val="0"/>
        <w:ind w:left="720" w:hanging="360"/>
        <w:rPr>
          <w:color w:val="000000"/>
        </w:rPr>
      </w:pPr>
      <w:r w:rsidRPr="00B21577">
        <w:rPr>
          <w:color w:val="000000"/>
        </w:rPr>
        <w:t xml:space="preserve">• владение элементарными средствами выражения чувств и эмоций на иностранном языке; </w:t>
      </w:r>
    </w:p>
    <w:p w:rsidR="00B21577" w:rsidRPr="00B21577" w:rsidRDefault="00B21577" w:rsidP="00B21577">
      <w:pPr>
        <w:autoSpaceDE w:val="0"/>
        <w:autoSpaceDN w:val="0"/>
        <w:adjustRightInd w:val="0"/>
        <w:ind w:left="720" w:hanging="360"/>
        <w:rPr>
          <w:color w:val="000000"/>
        </w:rPr>
      </w:pPr>
      <w:r w:rsidRPr="00B21577">
        <w:rPr>
          <w:color w:val="000000"/>
        </w:rPr>
        <w:t xml:space="preserve">• развитие чувства прекрасного в процессе знакомства с образцами доступной детской литературы. </w:t>
      </w:r>
    </w:p>
    <w:p w:rsidR="00B21577" w:rsidRPr="00B21577" w:rsidRDefault="00B21577" w:rsidP="00B21577">
      <w:pPr>
        <w:autoSpaceDE w:val="0"/>
        <w:autoSpaceDN w:val="0"/>
        <w:adjustRightInd w:val="0"/>
        <w:rPr>
          <w:color w:val="000000"/>
        </w:rPr>
      </w:pPr>
      <w:r w:rsidRPr="00B21577">
        <w:rPr>
          <w:b/>
          <w:bCs/>
          <w:i/>
          <w:iCs/>
          <w:color w:val="000000"/>
        </w:rPr>
        <w:t xml:space="preserve">Д. </w:t>
      </w:r>
      <w:r w:rsidRPr="00B21577">
        <w:rPr>
          <w:color w:val="000000"/>
        </w:rPr>
        <w:t xml:space="preserve">В трудовой сфере: </w:t>
      </w:r>
    </w:p>
    <w:p w:rsidR="00B21577" w:rsidRPr="00B21577" w:rsidRDefault="00B21577" w:rsidP="00B21577">
      <w:pPr>
        <w:autoSpaceDE w:val="0"/>
        <w:autoSpaceDN w:val="0"/>
        <w:adjustRightInd w:val="0"/>
        <w:ind w:left="720" w:hanging="360"/>
        <w:rPr>
          <w:color w:val="000000"/>
        </w:rPr>
      </w:pPr>
      <w:r w:rsidRPr="00B21577">
        <w:rPr>
          <w:color w:val="000000"/>
        </w:rPr>
        <w:t xml:space="preserve">• умение следовать намеченному плану в своём учебном труде; </w:t>
      </w:r>
    </w:p>
    <w:p w:rsidR="00B21577" w:rsidRPr="00B21577" w:rsidRDefault="00B21577" w:rsidP="00B21577">
      <w:pPr>
        <w:ind w:firstLine="567"/>
        <w:jc w:val="center"/>
        <w:rPr>
          <w:rFonts w:eastAsia="Calibri"/>
          <w:b/>
          <w:lang w:eastAsia="en-US"/>
        </w:rPr>
      </w:pPr>
    </w:p>
    <w:p w:rsidR="00B21577" w:rsidRPr="00B21577" w:rsidRDefault="00B21577" w:rsidP="00B21577">
      <w:pPr>
        <w:jc w:val="both"/>
        <w:rPr>
          <w:rFonts w:eastAsia="Calibri"/>
          <w:bCs/>
          <w:lang w:eastAsia="en-US"/>
        </w:rPr>
      </w:pPr>
      <w:r w:rsidRPr="00B21577">
        <w:rPr>
          <w:rFonts w:eastAsia="Calibri"/>
          <w:b/>
          <w:bCs/>
          <w:lang w:eastAsia="en-US"/>
        </w:rPr>
        <w:t>При овладении диалогической речью</w:t>
      </w:r>
      <w:r w:rsidRPr="00B21577">
        <w:rPr>
          <w:rFonts w:eastAsia="Calibri"/>
          <w:bCs/>
          <w:lang w:eastAsia="en-US"/>
        </w:rPr>
        <w:t xml:space="preserve"> в ситуациях повседневного общения младшие школьники учатся:</w:t>
      </w:r>
    </w:p>
    <w:p w:rsidR="00B21577" w:rsidRPr="00B21577" w:rsidRDefault="00B21577" w:rsidP="00B21577">
      <w:pPr>
        <w:jc w:val="both"/>
        <w:rPr>
          <w:rFonts w:eastAsia="Calibri"/>
          <w:lang w:eastAsia="en-US"/>
        </w:rPr>
      </w:pPr>
      <w:r w:rsidRPr="00B21577">
        <w:rPr>
          <w:rFonts w:eastAsia="Calibri"/>
          <w:lang w:eastAsia="en-US"/>
        </w:rPr>
        <w:t>* 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w:t>
      </w:r>
    </w:p>
    <w:p w:rsidR="00B21577" w:rsidRPr="00B21577" w:rsidRDefault="00B21577" w:rsidP="00B21577">
      <w:pPr>
        <w:jc w:val="both"/>
        <w:rPr>
          <w:rFonts w:eastAsia="Calibri"/>
          <w:lang w:eastAsia="en-US"/>
        </w:rPr>
      </w:pPr>
      <w:r w:rsidRPr="00B21577">
        <w:rPr>
          <w:rFonts w:eastAsia="Calibri"/>
          <w:lang w:eastAsia="en-US"/>
        </w:rPr>
        <w:t>* вести диалог — расспрос;</w:t>
      </w:r>
    </w:p>
    <w:p w:rsidR="00B21577" w:rsidRPr="00B21577" w:rsidRDefault="00B21577" w:rsidP="00B21577">
      <w:pPr>
        <w:jc w:val="both"/>
        <w:rPr>
          <w:rFonts w:eastAsia="Calibri"/>
          <w:lang w:eastAsia="en-US"/>
        </w:rPr>
      </w:pPr>
      <w:r w:rsidRPr="00B21577">
        <w:rPr>
          <w:rFonts w:eastAsia="Calibri"/>
          <w:lang w:eastAsia="en-US"/>
        </w:rPr>
        <w:t>Объем диалогического высказывания 2-3 реплики с каждой стороны.</w:t>
      </w:r>
    </w:p>
    <w:p w:rsidR="00B21577" w:rsidRPr="00B21577" w:rsidRDefault="00B21577" w:rsidP="00B21577">
      <w:pPr>
        <w:jc w:val="both"/>
        <w:rPr>
          <w:rFonts w:eastAsia="Calibri"/>
          <w:b/>
          <w:bCs/>
          <w:lang w:eastAsia="en-US"/>
        </w:rPr>
      </w:pPr>
      <w:r w:rsidRPr="00B21577">
        <w:rPr>
          <w:rFonts w:eastAsia="Calibri"/>
          <w:b/>
          <w:bCs/>
          <w:lang w:eastAsia="en-US"/>
        </w:rPr>
        <w:t>При овладении монологической речи младшие школьники учатся:</w:t>
      </w:r>
    </w:p>
    <w:p w:rsidR="00B21577" w:rsidRPr="00B21577" w:rsidRDefault="00B21577" w:rsidP="00B21577">
      <w:pPr>
        <w:jc w:val="both"/>
        <w:rPr>
          <w:rFonts w:eastAsia="Calibri"/>
          <w:lang w:eastAsia="en-US"/>
        </w:rPr>
      </w:pPr>
      <w:r w:rsidRPr="00B21577">
        <w:rPr>
          <w:rFonts w:eastAsia="Calibri"/>
          <w:lang w:eastAsia="en-US"/>
        </w:rPr>
        <w:t>* описывать предмет, картинку на заданную тему;</w:t>
      </w:r>
    </w:p>
    <w:p w:rsidR="00B21577" w:rsidRPr="00B21577" w:rsidRDefault="00B21577" w:rsidP="00B21577">
      <w:pPr>
        <w:jc w:val="both"/>
        <w:rPr>
          <w:rFonts w:eastAsia="Calibri"/>
          <w:lang w:eastAsia="en-US"/>
        </w:rPr>
      </w:pPr>
      <w:r w:rsidRPr="00B21577">
        <w:rPr>
          <w:rFonts w:eastAsia="Calibri"/>
          <w:lang w:eastAsia="en-US"/>
        </w:rPr>
        <w:t>* описывать животное, предмет, указывая название, размер, количество, место расположения;</w:t>
      </w:r>
    </w:p>
    <w:p w:rsidR="00B21577" w:rsidRPr="00B21577" w:rsidRDefault="00B21577" w:rsidP="00B21577">
      <w:pPr>
        <w:jc w:val="both"/>
        <w:rPr>
          <w:rFonts w:eastAsia="Calibri"/>
          <w:lang w:eastAsia="en-US"/>
        </w:rPr>
      </w:pPr>
      <w:r w:rsidRPr="00B21577">
        <w:rPr>
          <w:rFonts w:eastAsia="Calibri"/>
          <w:lang w:eastAsia="en-US"/>
        </w:rPr>
        <w:t>* кратко высказываться о себе, своей семье, своем друге, своем домашнем животном, герое любимой сказки;</w:t>
      </w:r>
    </w:p>
    <w:p w:rsidR="00B21577" w:rsidRPr="00B21577" w:rsidRDefault="00B21577" w:rsidP="00B21577">
      <w:pPr>
        <w:jc w:val="both"/>
        <w:rPr>
          <w:rFonts w:eastAsia="Calibri"/>
          <w:lang w:eastAsia="en-US"/>
        </w:rPr>
      </w:pPr>
      <w:r w:rsidRPr="00B21577">
        <w:rPr>
          <w:rFonts w:eastAsia="Calibri"/>
          <w:lang w:eastAsia="en-US"/>
        </w:rPr>
        <w:t>* воспроизводить выученные стихи, песни, рифмовки.</w:t>
      </w:r>
    </w:p>
    <w:p w:rsidR="00B21577" w:rsidRPr="00B21577" w:rsidRDefault="00B21577" w:rsidP="00B21577">
      <w:pPr>
        <w:jc w:val="both"/>
        <w:rPr>
          <w:rFonts w:eastAsia="Calibri"/>
          <w:lang w:eastAsia="en-US"/>
        </w:rPr>
      </w:pPr>
      <w:r w:rsidRPr="00B21577">
        <w:rPr>
          <w:rFonts w:eastAsia="Calibri"/>
          <w:lang w:eastAsia="en-US"/>
        </w:rPr>
        <w:t>Объем монологического высказывания 4-5 фраз.</w:t>
      </w:r>
    </w:p>
    <w:p w:rsidR="00B21577" w:rsidRPr="00B21577" w:rsidRDefault="00B21577" w:rsidP="00B21577">
      <w:pPr>
        <w:jc w:val="both"/>
        <w:rPr>
          <w:rFonts w:eastAsia="Calibri"/>
          <w:b/>
          <w:bCs/>
          <w:lang w:eastAsia="en-US"/>
        </w:rPr>
      </w:pPr>
      <w:r w:rsidRPr="00B21577">
        <w:rPr>
          <w:rFonts w:eastAsia="Calibri"/>
          <w:b/>
          <w:bCs/>
          <w:lang w:eastAsia="en-US"/>
        </w:rPr>
        <w:t>В процессе овладения аудированием младшие школьники учатся:</w:t>
      </w:r>
    </w:p>
    <w:p w:rsidR="00B21577" w:rsidRPr="00B21577" w:rsidRDefault="00B21577" w:rsidP="00B21577">
      <w:pPr>
        <w:jc w:val="both"/>
        <w:rPr>
          <w:rFonts w:eastAsia="Calibri"/>
          <w:lang w:eastAsia="en-US"/>
        </w:rPr>
      </w:pPr>
      <w:r w:rsidRPr="00B21577">
        <w:rPr>
          <w:rFonts w:eastAsia="Calibri"/>
          <w:lang w:eastAsia="en-US"/>
        </w:rPr>
        <w:t>* различать на слух звуки, звукосочетания, слова, предложения английского языка;</w:t>
      </w:r>
    </w:p>
    <w:p w:rsidR="00B21577" w:rsidRPr="00B21577" w:rsidRDefault="00B21577" w:rsidP="00B21577">
      <w:pPr>
        <w:jc w:val="both"/>
        <w:rPr>
          <w:rFonts w:eastAsia="Calibri"/>
          <w:lang w:eastAsia="en-US"/>
        </w:rPr>
      </w:pPr>
      <w:r w:rsidRPr="00B21577">
        <w:rPr>
          <w:rFonts w:eastAsia="Calibri"/>
          <w:lang w:eastAsia="en-US"/>
        </w:rPr>
        <w:t>* различать на слух интонацию и эмоциональную окраску фраз;</w:t>
      </w:r>
    </w:p>
    <w:p w:rsidR="00B21577" w:rsidRPr="00B21577" w:rsidRDefault="00B21577" w:rsidP="00B21577">
      <w:pPr>
        <w:jc w:val="both"/>
        <w:rPr>
          <w:rFonts w:eastAsia="Calibri"/>
          <w:lang w:eastAsia="en-US"/>
        </w:rPr>
      </w:pPr>
      <w:r w:rsidRPr="00B21577">
        <w:rPr>
          <w:rFonts w:eastAsia="Calibri"/>
          <w:lang w:eastAsia="en-US"/>
        </w:rPr>
        <w:t>* воспринимать и понимать речь учителя;</w:t>
      </w:r>
    </w:p>
    <w:p w:rsidR="00B21577" w:rsidRPr="00B21577" w:rsidRDefault="00B21577" w:rsidP="00B21577">
      <w:pPr>
        <w:jc w:val="both"/>
        <w:rPr>
          <w:rFonts w:eastAsia="Calibri"/>
          <w:lang w:eastAsia="en-US"/>
        </w:rPr>
      </w:pPr>
      <w:r w:rsidRPr="00B21577">
        <w:rPr>
          <w:rFonts w:eastAsia="Calibri"/>
          <w:lang w:eastAsia="en-US"/>
        </w:rPr>
        <w:t>* понимать с опорой на наглядность основное содержание речи учителя</w:t>
      </w:r>
    </w:p>
    <w:p w:rsidR="00B21577" w:rsidRPr="00B21577" w:rsidRDefault="00B21577" w:rsidP="00B21577">
      <w:pPr>
        <w:jc w:val="both"/>
        <w:rPr>
          <w:rFonts w:eastAsia="Calibri"/>
          <w:b/>
          <w:bCs/>
          <w:lang w:eastAsia="en-US"/>
        </w:rPr>
      </w:pPr>
      <w:r w:rsidRPr="00B21577">
        <w:rPr>
          <w:rFonts w:eastAsia="Calibri"/>
          <w:b/>
          <w:bCs/>
          <w:lang w:eastAsia="en-US"/>
        </w:rPr>
        <w:t>Содержание программы «Клуб путешественников»  по английскому языку</w:t>
      </w:r>
    </w:p>
    <w:p w:rsidR="00B21577" w:rsidRPr="00B21577" w:rsidRDefault="00B21577" w:rsidP="00B21577">
      <w:pPr>
        <w:jc w:val="both"/>
        <w:rPr>
          <w:rFonts w:eastAsia="Calibri"/>
          <w:lang w:eastAsia="en-US"/>
        </w:rPr>
      </w:pPr>
      <w:r w:rsidRPr="00B21577">
        <w:rPr>
          <w:rFonts w:eastAsia="Calibri"/>
          <w:lang w:eastAsia="en-US"/>
        </w:rPr>
        <w:t>Предметное содержание речи,  предлагаемое в программе полностью включает темы,  предусмотренные федеральным компонентом государственного стандарта по иностранным языкам. Ряд тем рассматривается более подробно. Предметное содержание устной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Я и моя семья.5 часов</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lastRenderedPageBreak/>
        <w:t>Мои друзья - животные. 5 часов</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Давайте играть! 5 часов</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Мы любим праздники! 3 часа</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 xml:space="preserve">Приятного аппетита! 4 часа </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Здесь я живу. 5 часов</w:t>
      </w:r>
    </w:p>
    <w:p w:rsidR="00B21577" w:rsidRPr="00B21577" w:rsidRDefault="00B21577" w:rsidP="00AD2A94">
      <w:pPr>
        <w:widowControl w:val="0"/>
        <w:numPr>
          <w:ilvl w:val="0"/>
          <w:numId w:val="135"/>
        </w:numPr>
        <w:suppressAutoHyphens/>
        <w:jc w:val="both"/>
        <w:rPr>
          <w:rFonts w:eastAsia="Calibri"/>
          <w:lang w:eastAsia="en-US"/>
        </w:rPr>
      </w:pPr>
      <w:r w:rsidRPr="00B21577">
        <w:rPr>
          <w:rFonts w:eastAsia="Calibri"/>
          <w:lang w:eastAsia="en-US"/>
        </w:rPr>
        <w:t>Моё первое знакомство с Англией. 6 часов</w:t>
      </w:r>
    </w:p>
    <w:p w:rsidR="00B21577" w:rsidRPr="00E749CE" w:rsidRDefault="00B21577" w:rsidP="00AD2A94">
      <w:pPr>
        <w:ind w:firstLine="454"/>
        <w:jc w:val="both"/>
        <w:rPr>
          <w:rFonts w:eastAsia="Calibri"/>
          <w:b/>
          <w:color w:val="000000"/>
          <w:lang w:eastAsia="en-US"/>
        </w:rPr>
      </w:pPr>
    </w:p>
    <w:p w:rsidR="000F42A9" w:rsidRPr="001F7049" w:rsidRDefault="00F04811" w:rsidP="001F7049">
      <w:pPr>
        <w:pStyle w:val="2"/>
      </w:pPr>
      <w:bookmarkStart w:id="185" w:name="_Toc424564339"/>
      <w:bookmarkStart w:id="186" w:name="_Toc499650194"/>
      <w:bookmarkStart w:id="187" w:name="_Toc26340649"/>
      <w:r>
        <w:t>2.4</w:t>
      </w:r>
      <w:r w:rsidR="00BD6660" w:rsidRPr="001F7049">
        <w:t>.</w:t>
      </w:r>
      <w:r w:rsidR="000F42A9" w:rsidRPr="001F7049">
        <w:t>Программа духовно-нравственного воспитания, развития обучающихся при получении начального общего образования</w:t>
      </w:r>
      <w:bookmarkEnd w:id="185"/>
      <w:bookmarkEnd w:id="186"/>
      <w:bookmarkEnd w:id="187"/>
    </w:p>
    <w:p w:rsidR="009E7A6F" w:rsidRPr="00E749CE" w:rsidRDefault="009E7A6F" w:rsidP="00573A29">
      <w:pPr>
        <w:jc w:val="both"/>
      </w:pPr>
      <w:r w:rsidRPr="00E749CE">
        <w:t xml:space="preserve">      Программа духовно-нравственного развития,  воспитания и социализации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9E7A6F" w:rsidRPr="00E749CE" w:rsidRDefault="009E7A6F" w:rsidP="00573A29">
      <w:pPr>
        <w:ind w:firstLine="708"/>
        <w:jc w:val="both"/>
      </w:pPr>
      <w:r w:rsidRPr="00E749CE">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музей, ВДК, ЦНК, ДШИ, Районная библиотека, Поселковый совет, ДУМ, Центр занятости населения, Комитет по соц.защите населения, Отдел по делам молодежи, Центр социальной помощи семье и детям.</w:t>
      </w:r>
    </w:p>
    <w:p w:rsidR="009E7A6F" w:rsidRPr="00E749CE" w:rsidRDefault="009E7A6F" w:rsidP="00573A29">
      <w:pPr>
        <w:ind w:firstLine="708"/>
        <w:jc w:val="both"/>
      </w:pPr>
      <w:r w:rsidRPr="00E749CE">
        <w:rPr>
          <w:b/>
          <w:bCs/>
        </w:rPr>
        <w:t>Цель:</w:t>
      </w:r>
      <w:r w:rsidRPr="00E749CE">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E7A6F" w:rsidRPr="00E749CE" w:rsidRDefault="009E7A6F" w:rsidP="00573A29">
      <w:pPr>
        <w:ind w:firstLine="708"/>
        <w:jc w:val="both"/>
      </w:pPr>
      <w:r w:rsidRPr="00E749CE">
        <w:rPr>
          <w:b/>
          <w:bCs/>
          <w:iCs/>
        </w:rPr>
        <w:t xml:space="preserve">Задачи: </w:t>
      </w:r>
    </w:p>
    <w:p w:rsidR="009E7A6F" w:rsidRPr="00E749CE" w:rsidRDefault="009E7A6F" w:rsidP="00573A29">
      <w:pPr>
        <w:shd w:val="clear" w:color="auto" w:fill="FFFFFF"/>
        <w:ind w:firstLine="708"/>
        <w:jc w:val="both"/>
      </w:pPr>
      <w:r w:rsidRPr="00E749CE">
        <w:rPr>
          <w:iCs/>
        </w:rPr>
        <w:t>1) Воспитание гражданственности, патриотизма, уважения к правам, свободам и обязанностям человека;</w:t>
      </w:r>
    </w:p>
    <w:p w:rsidR="009E7A6F" w:rsidRPr="00E749CE" w:rsidRDefault="009E7A6F" w:rsidP="00573A29">
      <w:pPr>
        <w:shd w:val="clear" w:color="auto" w:fill="FFFFFF"/>
        <w:ind w:firstLine="708"/>
        <w:jc w:val="both"/>
      </w:pPr>
      <w:r w:rsidRPr="00E749CE">
        <w:rPr>
          <w:iCs/>
        </w:rPr>
        <w:t>2) Воспитание нравственных чувств и этического сознания;</w:t>
      </w:r>
    </w:p>
    <w:p w:rsidR="009E7A6F" w:rsidRPr="00E749CE" w:rsidRDefault="009E7A6F" w:rsidP="00573A29">
      <w:pPr>
        <w:shd w:val="clear" w:color="auto" w:fill="FFFFFF"/>
        <w:ind w:firstLine="708"/>
        <w:jc w:val="both"/>
      </w:pPr>
      <w:r w:rsidRPr="00E749CE">
        <w:rPr>
          <w:iCs/>
        </w:rPr>
        <w:t>3) Воспитание трудолюбия, творческого отношения к учению, труду, жизни;</w:t>
      </w:r>
    </w:p>
    <w:p w:rsidR="009E7A6F" w:rsidRPr="00E749CE" w:rsidRDefault="009E7A6F" w:rsidP="00573A29">
      <w:pPr>
        <w:shd w:val="clear" w:color="auto" w:fill="FFFFFF"/>
        <w:ind w:firstLine="708"/>
        <w:jc w:val="both"/>
      </w:pPr>
      <w:r w:rsidRPr="00E749CE">
        <w:rPr>
          <w:iCs/>
        </w:rPr>
        <w:t>4) Формирование ценностного отношения к здоровью и здоровому образу жизни;</w:t>
      </w:r>
    </w:p>
    <w:p w:rsidR="009E7A6F" w:rsidRPr="00E749CE" w:rsidRDefault="009E7A6F" w:rsidP="00573A29">
      <w:pPr>
        <w:shd w:val="clear" w:color="auto" w:fill="FFFFFF"/>
        <w:ind w:firstLine="708"/>
        <w:jc w:val="both"/>
      </w:pPr>
      <w:r w:rsidRPr="00E749CE">
        <w:rPr>
          <w:iCs/>
        </w:rPr>
        <w:t>5) Воспитание ценностного отношения к природе, окружающей среде (экологическое воспитание);</w:t>
      </w:r>
    </w:p>
    <w:p w:rsidR="009E7A6F" w:rsidRPr="00E749CE" w:rsidRDefault="009E7A6F" w:rsidP="00573A29">
      <w:pPr>
        <w:shd w:val="clear" w:color="auto" w:fill="FFFFFF"/>
        <w:ind w:firstLine="708"/>
        <w:jc w:val="both"/>
      </w:pPr>
      <w:r w:rsidRPr="00E749CE">
        <w:rPr>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E7A6F" w:rsidRPr="00E749CE" w:rsidRDefault="009E7A6F" w:rsidP="00573A29">
      <w:pPr>
        <w:ind w:firstLine="708"/>
        <w:jc w:val="both"/>
        <w:rPr>
          <w:b/>
        </w:rPr>
      </w:pPr>
    </w:p>
    <w:p w:rsidR="009E7A6F" w:rsidRPr="00E749CE" w:rsidRDefault="009E7A6F" w:rsidP="00573A29">
      <w:pPr>
        <w:ind w:firstLine="708"/>
        <w:jc w:val="both"/>
      </w:pPr>
      <w:r w:rsidRPr="00E749CE">
        <w:rPr>
          <w:b/>
        </w:rPr>
        <w:t>Основные направления духовно-нравственного развития, воспитания и социализации обучающихся.</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1. Гражданско-патриотическое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2. Нравственное и духовное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3. Воспитание положительного отношения к труду и творчеству</w:t>
      </w:r>
    </w:p>
    <w:p w:rsidR="009E7A6F" w:rsidRPr="00E749CE" w:rsidRDefault="009E7A6F" w:rsidP="00573A29">
      <w:pPr>
        <w:pStyle w:val="ac"/>
        <w:widowControl w:val="0"/>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4. Интеллектуальное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5. Здоровьесберегающее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6. Социокультурное и медиакультурное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7. Культуротворческое и эстетическое воспитание</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8. Правовое воспитание и культура безопасности</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9. Воспитание семейных ценностей</w:t>
      </w:r>
    </w:p>
    <w:p w:rsidR="009E7A6F" w:rsidRPr="00E749CE" w:rsidRDefault="009E7A6F" w:rsidP="00573A29">
      <w:pPr>
        <w:pStyle w:val="ac"/>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10. Формирование коммуникативной культуры</w:t>
      </w:r>
    </w:p>
    <w:p w:rsidR="009E7A6F" w:rsidRPr="00E749CE" w:rsidRDefault="009E7A6F" w:rsidP="00573A29">
      <w:pPr>
        <w:pStyle w:val="ac"/>
        <w:widowControl w:val="0"/>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11. Экологическое воспитание</w:t>
      </w:r>
    </w:p>
    <w:p w:rsidR="009E7A6F" w:rsidRPr="00E749CE" w:rsidRDefault="009E7A6F" w:rsidP="00573A29">
      <w:pPr>
        <w:pStyle w:val="a3"/>
        <w:spacing w:line="240" w:lineRule="auto"/>
        <w:ind w:firstLine="708"/>
        <w:rPr>
          <w:rFonts w:ascii="Times New Roman" w:hAnsi="Times New Roman"/>
          <w:color w:val="auto"/>
          <w:sz w:val="24"/>
          <w:szCs w:val="24"/>
        </w:rPr>
      </w:pPr>
      <w:r w:rsidRPr="00E749CE">
        <w:rPr>
          <w:rFonts w:ascii="Times New Roman" w:hAnsi="Times New Roman"/>
          <w:color w:val="auto"/>
          <w:sz w:val="24"/>
          <w:szCs w:val="24"/>
        </w:rPr>
        <w:t>12.Формирование жизнестойкости</w:t>
      </w:r>
    </w:p>
    <w:p w:rsidR="009E7A6F" w:rsidRPr="00E749CE" w:rsidRDefault="009E7A6F" w:rsidP="00573A29">
      <w:pPr>
        <w:pStyle w:val="a3"/>
        <w:spacing w:line="240" w:lineRule="auto"/>
        <w:ind w:firstLine="0"/>
        <w:rPr>
          <w:rFonts w:ascii="Times New Roman" w:hAnsi="Times New Roman"/>
          <w:b/>
          <w:color w:val="auto"/>
          <w:sz w:val="24"/>
          <w:szCs w:val="24"/>
        </w:rPr>
      </w:pPr>
    </w:p>
    <w:p w:rsidR="009E7A6F" w:rsidRPr="00E749CE" w:rsidRDefault="009E7A6F" w:rsidP="00573A29">
      <w:pPr>
        <w:pStyle w:val="a3"/>
        <w:spacing w:line="240" w:lineRule="auto"/>
        <w:ind w:firstLine="0"/>
        <w:rPr>
          <w:rFonts w:ascii="Times New Roman" w:hAnsi="Times New Roman"/>
          <w:b/>
          <w:color w:val="auto"/>
          <w:sz w:val="24"/>
          <w:szCs w:val="24"/>
        </w:rPr>
      </w:pPr>
      <w:r w:rsidRPr="00E749CE">
        <w:rPr>
          <w:rFonts w:ascii="Times New Roman" w:hAnsi="Times New Roman"/>
          <w:b/>
          <w:color w:val="auto"/>
          <w:sz w:val="24"/>
          <w:szCs w:val="24"/>
        </w:rPr>
        <w:t>Содержание духовно­нравственного развития, воспитания и социализации обучающихся «Волчихинской средней школы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85"/>
        <w:gridCol w:w="3197"/>
      </w:tblGrid>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 xml:space="preserve">Направления духовно-нравственного </w:t>
            </w:r>
            <w:r w:rsidRPr="00E749CE">
              <w:rPr>
                <w:color w:val="000000"/>
                <w:sz w:val="24"/>
                <w:szCs w:val="24"/>
              </w:rPr>
              <w:lastRenderedPageBreak/>
              <w:t>воспитания и социализации обучающихся</w:t>
            </w: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lastRenderedPageBreak/>
              <w:t>Содержание и виды деятельности</w:t>
            </w:r>
          </w:p>
          <w:p w:rsidR="009E7A6F" w:rsidRPr="00E749CE" w:rsidRDefault="009E7A6F" w:rsidP="00573A29">
            <w:pPr>
              <w:jc w:val="both"/>
              <w:rPr>
                <w:color w:val="000000"/>
              </w:rPr>
            </w:pPr>
            <w:r w:rsidRPr="00E749CE">
              <w:rPr>
                <w:color w:val="000000"/>
              </w:rPr>
              <w:t>интеллектуального  воспитания</w:t>
            </w:r>
          </w:p>
          <w:p w:rsidR="009E7A6F" w:rsidRPr="00E749CE" w:rsidRDefault="009E7A6F" w:rsidP="00573A29">
            <w:pPr>
              <w:pStyle w:val="18"/>
              <w:ind w:firstLine="0"/>
              <w:rPr>
                <w:color w:val="000000"/>
                <w:sz w:val="24"/>
                <w:szCs w:val="24"/>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lastRenderedPageBreak/>
              <w:t>Формы занятий</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1.Гражданско-патриотическое воспитание;</w:t>
            </w:r>
          </w:p>
          <w:p w:rsidR="009E7A6F" w:rsidRPr="00E749CE" w:rsidRDefault="009E7A6F" w:rsidP="00573A29">
            <w:pPr>
              <w:pStyle w:val="18"/>
              <w:rPr>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1F7049">
            <w:pPr>
              <w:rPr>
                <w:color w:val="000000"/>
              </w:rPr>
            </w:pPr>
            <w:r w:rsidRPr="00E749CE">
              <w:rPr>
                <w:color w:val="000000"/>
              </w:rPr>
              <w:t>1. Получение первоначальных представлений о конституции РФ, ознакомление с государственной символикой – Гербом, Флагом</w:t>
            </w:r>
          </w:p>
          <w:p w:rsidR="009E7A6F" w:rsidRPr="00E749CE" w:rsidRDefault="009E7A6F" w:rsidP="00573A29">
            <w:pPr>
              <w:jc w:val="both"/>
              <w:rPr>
                <w:color w:val="000000"/>
              </w:rPr>
            </w:pPr>
            <w:r w:rsidRPr="00E749CE">
              <w:rPr>
                <w:color w:val="000000"/>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p w:rsidR="009E7A6F" w:rsidRPr="00E749CE" w:rsidRDefault="009E7A6F" w:rsidP="00573A29">
            <w:pPr>
              <w:jc w:val="both"/>
              <w:rPr>
                <w:color w:val="000000"/>
              </w:rPr>
            </w:pPr>
            <w:r w:rsidRPr="00E749CE">
              <w:rPr>
                <w:color w:val="000000"/>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9E7A6F" w:rsidRPr="00E749CE" w:rsidRDefault="009E7A6F" w:rsidP="00573A29">
            <w:pPr>
              <w:jc w:val="both"/>
              <w:rPr>
                <w:color w:val="000000"/>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1F7049">
            <w:pPr>
              <w:ind w:left="31"/>
              <w:jc w:val="both"/>
            </w:pPr>
            <w:r w:rsidRPr="00E749CE">
              <w:t>-Сбор и пополнение документов исторического клуба материалами по краеведению</w:t>
            </w:r>
          </w:p>
          <w:p w:rsidR="009E7A6F" w:rsidRPr="00E749CE" w:rsidRDefault="009E7A6F" w:rsidP="001F7049">
            <w:pPr>
              <w:ind w:left="31"/>
              <w:jc w:val="both"/>
            </w:pPr>
            <w:r w:rsidRPr="00E749CE">
              <w:t>-Экскурсии в школьные и районный  музеи</w:t>
            </w:r>
          </w:p>
          <w:p w:rsidR="009E7A6F" w:rsidRPr="00E749CE" w:rsidRDefault="009E7A6F" w:rsidP="001F7049">
            <w:pPr>
              <w:ind w:left="31"/>
              <w:jc w:val="both"/>
            </w:pPr>
            <w:r w:rsidRPr="00E749CE">
              <w:t>-Проведение различных мероприятий  патриотического направления</w:t>
            </w:r>
          </w:p>
          <w:p w:rsidR="009E7A6F" w:rsidRPr="00E749CE" w:rsidRDefault="009E7A6F" w:rsidP="001F7049">
            <w:pPr>
              <w:ind w:left="31"/>
              <w:jc w:val="both"/>
            </w:pPr>
            <w:r w:rsidRPr="00E749CE">
              <w:t>-«Вахта памяти» - уход за памятником , погибшим учителям и учащимся нашей школы</w:t>
            </w:r>
          </w:p>
          <w:p w:rsidR="009E7A6F" w:rsidRPr="00E749CE" w:rsidRDefault="009E7A6F" w:rsidP="00573A29">
            <w:pPr>
              <w:ind w:left="360"/>
              <w:jc w:val="both"/>
            </w:pPr>
          </w:p>
          <w:p w:rsidR="009E7A6F" w:rsidRPr="00E749CE" w:rsidRDefault="009E7A6F" w:rsidP="00573A29">
            <w:pPr>
              <w:pStyle w:val="18"/>
              <w:ind w:firstLine="0"/>
              <w:rPr>
                <w:sz w:val="24"/>
                <w:szCs w:val="24"/>
              </w:rPr>
            </w:pPr>
            <w:r w:rsidRPr="00E749CE">
              <w:rPr>
                <w:sz w:val="24"/>
                <w:szCs w:val="24"/>
              </w:rPr>
              <w:t xml:space="preserve"> -.Встречи с работниками военкомата, курсантами военных училищ, ветеранами войны.</w:t>
            </w:r>
          </w:p>
          <w:p w:rsidR="009E7A6F" w:rsidRPr="00E749CE" w:rsidRDefault="009E7A6F" w:rsidP="00573A29">
            <w:pPr>
              <w:pStyle w:val="18"/>
              <w:ind w:firstLine="0"/>
              <w:rPr>
                <w:sz w:val="24"/>
                <w:szCs w:val="24"/>
              </w:rPr>
            </w:pPr>
          </w:p>
          <w:p w:rsidR="009E7A6F" w:rsidRPr="00E749CE" w:rsidRDefault="009E7A6F" w:rsidP="00573A29">
            <w:pPr>
              <w:pStyle w:val="18"/>
              <w:ind w:firstLine="0"/>
              <w:rPr>
                <w:color w:val="000000"/>
                <w:sz w:val="24"/>
                <w:szCs w:val="24"/>
              </w:rPr>
            </w:pPr>
            <w:r w:rsidRPr="00E749CE">
              <w:rPr>
                <w:sz w:val="24"/>
                <w:szCs w:val="24"/>
              </w:rPr>
              <w:t>-.Тематические классные часы</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2.Нравственное и духовное воспитание;</w:t>
            </w:r>
          </w:p>
          <w:p w:rsidR="009E7A6F" w:rsidRPr="00E749CE" w:rsidRDefault="009E7A6F" w:rsidP="00573A29">
            <w:pPr>
              <w:ind w:left="720"/>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1.Получение первоначальных представлений о базовых ценностях отечественной культуры, традиционных моральных нормах российских народов</w:t>
            </w:r>
          </w:p>
          <w:p w:rsidR="009E7A6F" w:rsidRPr="00E749CE" w:rsidRDefault="009E7A6F" w:rsidP="00573A29">
            <w:pPr>
              <w:pStyle w:val="18"/>
              <w:ind w:firstLine="0"/>
              <w:rPr>
                <w:color w:val="000000"/>
                <w:sz w:val="24"/>
                <w:szCs w:val="24"/>
              </w:rPr>
            </w:pPr>
            <w:r w:rsidRPr="00E749CE">
              <w:rPr>
                <w:color w:val="000000"/>
                <w:sz w:val="24"/>
                <w:szCs w:val="24"/>
              </w:rPr>
              <w:t>2. Ознакомление с основными правилами поведения в школе, общественных местах, обучение распознаванию хороших и плохих поступков</w:t>
            </w:r>
          </w:p>
          <w:p w:rsidR="009E7A6F" w:rsidRPr="00E749CE" w:rsidRDefault="009E7A6F" w:rsidP="00573A29">
            <w:pPr>
              <w:pStyle w:val="18"/>
              <w:ind w:firstLine="0"/>
              <w:rPr>
                <w:color w:val="000000"/>
                <w:sz w:val="24"/>
                <w:szCs w:val="24"/>
              </w:rPr>
            </w:pPr>
            <w:r w:rsidRPr="00E749CE">
              <w:rPr>
                <w:color w:val="000000"/>
                <w:sz w:val="24"/>
                <w:szCs w:val="24"/>
              </w:rPr>
              <w:t>3. Участие в благотворительности, милосердии, в оказании помощи нуждающимся, заботе о животных, природе</w:t>
            </w: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ind w:left="360"/>
              <w:jc w:val="both"/>
            </w:pPr>
            <w:r w:rsidRPr="00E749CE">
              <w:t>-Праздник «День знаний»</w:t>
            </w:r>
          </w:p>
          <w:p w:rsidR="009E7A6F" w:rsidRPr="00E749CE" w:rsidRDefault="009E7A6F" w:rsidP="00573A29">
            <w:pPr>
              <w:ind w:left="360"/>
              <w:jc w:val="both"/>
            </w:pPr>
            <w:r w:rsidRPr="00E749CE">
              <w:t>-Выставка цветов и овощей  «Чудо огородное»</w:t>
            </w:r>
          </w:p>
          <w:p w:rsidR="009E7A6F" w:rsidRPr="00E749CE" w:rsidRDefault="009E7A6F" w:rsidP="00573A29">
            <w:pPr>
              <w:ind w:left="360"/>
              <w:jc w:val="both"/>
            </w:pPr>
            <w:r w:rsidRPr="00E749CE">
              <w:t>-Новогодние праздники</w:t>
            </w:r>
          </w:p>
          <w:p w:rsidR="009E7A6F" w:rsidRPr="00E749CE" w:rsidRDefault="009E7A6F" w:rsidP="00573A29">
            <w:pPr>
              <w:ind w:left="360"/>
              <w:jc w:val="both"/>
            </w:pPr>
            <w:r w:rsidRPr="00E749CE">
              <w:t>-Выпускные  праздники в 4 классах</w:t>
            </w:r>
          </w:p>
          <w:p w:rsidR="009E7A6F" w:rsidRPr="00E749CE" w:rsidRDefault="009E7A6F" w:rsidP="00573A29">
            <w:pPr>
              <w:ind w:left="360"/>
              <w:jc w:val="both"/>
            </w:pPr>
            <w:r w:rsidRPr="00E749CE">
              <w:t>-Посвящение в ученики, в д/о «Непоседы</w:t>
            </w:r>
          </w:p>
          <w:p w:rsidR="009E7A6F" w:rsidRPr="00E749CE" w:rsidRDefault="009E7A6F" w:rsidP="00573A29">
            <w:pPr>
              <w:ind w:left="360"/>
              <w:jc w:val="both"/>
            </w:pPr>
            <w:r w:rsidRPr="00E749CE">
              <w:t>-День Матери</w:t>
            </w:r>
          </w:p>
          <w:p w:rsidR="009E7A6F" w:rsidRPr="00E749CE" w:rsidRDefault="009E7A6F" w:rsidP="00573A29">
            <w:pPr>
              <w:pStyle w:val="18"/>
              <w:ind w:firstLine="0"/>
              <w:rPr>
                <w:color w:val="000000"/>
                <w:sz w:val="24"/>
                <w:szCs w:val="24"/>
              </w:rPr>
            </w:pPr>
            <w:r w:rsidRPr="00E749CE">
              <w:rPr>
                <w:color w:val="000000"/>
                <w:sz w:val="24"/>
                <w:szCs w:val="24"/>
              </w:rPr>
              <w:t xml:space="preserve">      -Занятия по внеурочной деятельности «Этика: Азбука добра»</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3.Интеллектуальное воспитание;</w:t>
            </w:r>
          </w:p>
          <w:p w:rsidR="009E7A6F" w:rsidRPr="00E749CE" w:rsidRDefault="009E7A6F" w:rsidP="00573A29">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rPr>
                <w:color w:val="000000"/>
              </w:rPr>
            </w:pPr>
            <w:r w:rsidRPr="00E749CE">
              <w:rPr>
                <w:color w:val="000000"/>
              </w:rPr>
              <w:t xml:space="preserve">1.Формирование у обучающихся представлений о возможностях интеллектуальной деятельности и направлениях интеллектуального развития личности </w:t>
            </w:r>
          </w:p>
          <w:p w:rsidR="009E7A6F" w:rsidRPr="00E749CE" w:rsidRDefault="009E7A6F" w:rsidP="00573A29">
            <w:pPr>
              <w:pStyle w:val="aff0"/>
              <w:spacing w:before="0" w:beforeAutospacing="0" w:after="0"/>
              <w:jc w:val="both"/>
              <w:rPr>
                <w:color w:val="000000"/>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 xml:space="preserve">-деятельность кружков, </w:t>
            </w:r>
          </w:p>
          <w:p w:rsidR="009E7A6F" w:rsidRPr="00E749CE" w:rsidRDefault="009E7A6F" w:rsidP="00573A29">
            <w:pPr>
              <w:pStyle w:val="18"/>
              <w:ind w:firstLine="0"/>
              <w:rPr>
                <w:color w:val="000000"/>
                <w:sz w:val="24"/>
                <w:szCs w:val="24"/>
              </w:rPr>
            </w:pPr>
            <w:r w:rsidRPr="00E749CE">
              <w:rPr>
                <w:color w:val="000000"/>
                <w:sz w:val="24"/>
                <w:szCs w:val="24"/>
              </w:rPr>
              <w:t xml:space="preserve">-проведение предметных олимпиад, интеллектуальных марафонов и игр, </w:t>
            </w:r>
          </w:p>
          <w:p w:rsidR="009E7A6F" w:rsidRPr="00E749CE" w:rsidRDefault="009E7A6F" w:rsidP="00573A29">
            <w:pPr>
              <w:pStyle w:val="18"/>
              <w:ind w:firstLine="0"/>
              <w:rPr>
                <w:color w:val="000000"/>
                <w:sz w:val="24"/>
                <w:szCs w:val="24"/>
              </w:rPr>
            </w:pPr>
            <w:r w:rsidRPr="00E749CE">
              <w:rPr>
                <w:color w:val="000000"/>
                <w:sz w:val="24"/>
                <w:szCs w:val="24"/>
              </w:rPr>
              <w:t>-НОУ «Эврика»</w:t>
            </w:r>
          </w:p>
          <w:p w:rsidR="009E7A6F" w:rsidRPr="00E749CE" w:rsidRDefault="009E7A6F" w:rsidP="00573A29">
            <w:pPr>
              <w:pStyle w:val="18"/>
              <w:ind w:firstLine="0"/>
              <w:rPr>
                <w:color w:val="000000"/>
                <w:sz w:val="24"/>
                <w:szCs w:val="24"/>
              </w:rPr>
            </w:pPr>
            <w:r w:rsidRPr="00E749CE">
              <w:rPr>
                <w:color w:val="000000"/>
                <w:sz w:val="24"/>
                <w:szCs w:val="24"/>
              </w:rPr>
              <w:t>-проект «Я - ученик»</w:t>
            </w:r>
          </w:p>
          <w:p w:rsidR="009E7A6F" w:rsidRPr="00E749CE" w:rsidRDefault="009E7A6F" w:rsidP="00573A29">
            <w:pPr>
              <w:pStyle w:val="18"/>
              <w:ind w:firstLine="0"/>
              <w:rPr>
                <w:color w:val="000000"/>
                <w:sz w:val="24"/>
                <w:szCs w:val="24"/>
              </w:rPr>
            </w:pPr>
            <w:r w:rsidRPr="00E749CE">
              <w:rPr>
                <w:color w:val="000000"/>
                <w:sz w:val="24"/>
                <w:szCs w:val="24"/>
              </w:rPr>
              <w:t>-праздник для 1-х классов «Мы теперь ученики</w:t>
            </w:r>
          </w:p>
          <w:p w:rsidR="009E7A6F" w:rsidRPr="00E749CE" w:rsidRDefault="009E7A6F" w:rsidP="00573A29">
            <w:pPr>
              <w:pStyle w:val="18"/>
              <w:ind w:firstLine="0"/>
              <w:rPr>
                <w:color w:val="000000"/>
                <w:sz w:val="24"/>
                <w:szCs w:val="24"/>
              </w:rPr>
            </w:pPr>
            <w:r w:rsidRPr="00E749CE">
              <w:rPr>
                <w:color w:val="000000"/>
                <w:sz w:val="24"/>
                <w:szCs w:val="24"/>
              </w:rPr>
              <w:t>- Занятия по внеурочной деятельности: «Я-</w:t>
            </w:r>
            <w:r w:rsidRPr="00E749CE">
              <w:rPr>
                <w:color w:val="000000"/>
                <w:sz w:val="24"/>
                <w:szCs w:val="24"/>
              </w:rPr>
              <w:lastRenderedPageBreak/>
              <w:t>исследователь»</w:t>
            </w:r>
          </w:p>
          <w:p w:rsidR="009E7A6F" w:rsidRPr="00E749CE" w:rsidRDefault="009E7A6F" w:rsidP="00573A29">
            <w:pPr>
              <w:pStyle w:val="18"/>
              <w:ind w:firstLine="0"/>
              <w:rPr>
                <w:color w:val="000000"/>
                <w:sz w:val="24"/>
                <w:szCs w:val="24"/>
              </w:rPr>
            </w:pP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lastRenderedPageBreak/>
              <w:t>4.Социокультурное и медиакультурное воспитание;</w:t>
            </w:r>
          </w:p>
          <w:p w:rsidR="009E7A6F" w:rsidRPr="00E749CE" w:rsidRDefault="009E7A6F" w:rsidP="00573A29">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rPr>
                <w:color w:val="000000"/>
              </w:rPr>
            </w:pPr>
            <w:r w:rsidRPr="00E749CE">
              <w:rPr>
                <w:color w:val="000000"/>
              </w:rPr>
              <w:t>1.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9E7A6F" w:rsidRPr="00E749CE" w:rsidRDefault="009E7A6F" w:rsidP="00573A29">
            <w:pPr>
              <w:pStyle w:val="aff0"/>
              <w:spacing w:before="0" w:beforeAutospacing="0" w:after="0"/>
              <w:jc w:val="both"/>
              <w:rPr>
                <w:color w:val="000000"/>
              </w:rPr>
            </w:pPr>
            <w:r w:rsidRPr="00E749CE">
              <w:rPr>
                <w:color w:val="000000"/>
              </w:rPr>
              <w:t>2.Формирование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9E7A6F" w:rsidRPr="00E749CE" w:rsidRDefault="009E7A6F" w:rsidP="00573A29">
            <w:pPr>
              <w:pStyle w:val="18"/>
              <w:ind w:firstLine="0"/>
              <w:rPr>
                <w:color w:val="000000"/>
                <w:sz w:val="24"/>
                <w:szCs w:val="24"/>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 xml:space="preserve">самоуправление, актив школы, акции, проекты, игры, беседы, кружки, мероприятия, классные часы, портфолио, дежурство, рейды, СМИ школы, </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5.Правовое воспитание и культура безопасности;</w:t>
            </w:r>
          </w:p>
          <w:p w:rsidR="009E7A6F" w:rsidRPr="00E749CE" w:rsidRDefault="009E7A6F" w:rsidP="00573A29">
            <w:pPr>
              <w:pStyle w:val="18"/>
              <w:rPr>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rPr>
                <w:color w:val="000000"/>
              </w:rPr>
            </w:pPr>
            <w:r w:rsidRPr="00E749CE">
              <w:rPr>
                <w:color w:val="000000"/>
              </w:rPr>
              <w:t>1.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9E7A6F" w:rsidRPr="00E749CE" w:rsidRDefault="009E7A6F" w:rsidP="00573A29">
            <w:pPr>
              <w:pStyle w:val="aff0"/>
              <w:spacing w:before="0" w:beforeAutospacing="0" w:after="0"/>
              <w:jc w:val="both"/>
              <w:rPr>
                <w:color w:val="000000"/>
              </w:rPr>
            </w:pPr>
            <w:r w:rsidRPr="00E749CE">
              <w:rPr>
                <w:color w:val="000000"/>
              </w:rPr>
              <w:t>2.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9E7A6F" w:rsidRPr="00E749CE" w:rsidRDefault="009E7A6F" w:rsidP="00573A29">
            <w:pPr>
              <w:pStyle w:val="18"/>
              <w:rPr>
                <w:color w:val="000000"/>
                <w:sz w:val="24"/>
                <w:szCs w:val="24"/>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ind w:left="360"/>
              <w:jc w:val="both"/>
            </w:pPr>
            <w:r w:rsidRPr="00E749CE">
              <w:t>-Изучение психологических особенностей девиантных детей и их дальнейшее педагогическое сопровождение</w:t>
            </w:r>
          </w:p>
          <w:p w:rsidR="009E7A6F" w:rsidRPr="00E749CE" w:rsidRDefault="009E7A6F" w:rsidP="00573A29">
            <w:pPr>
              <w:ind w:left="360"/>
              <w:jc w:val="both"/>
            </w:pPr>
            <w:r w:rsidRPr="00E749CE">
              <w:t>-Составление социального паспорта школы</w:t>
            </w:r>
          </w:p>
          <w:p w:rsidR="009E7A6F" w:rsidRPr="00E749CE" w:rsidRDefault="009E7A6F" w:rsidP="00573A29">
            <w:pPr>
              <w:ind w:left="360"/>
              <w:jc w:val="both"/>
            </w:pPr>
            <w:r w:rsidRPr="00E749CE">
              <w:t>-Вовлечение педагогически запущенных детей в работу кружков, секций, общественных мероприятий</w:t>
            </w:r>
          </w:p>
          <w:p w:rsidR="009E7A6F" w:rsidRPr="00E749CE" w:rsidRDefault="009E7A6F" w:rsidP="00573A29">
            <w:pPr>
              <w:ind w:left="360"/>
              <w:jc w:val="both"/>
            </w:pPr>
            <w:r w:rsidRPr="00E749CE">
              <w:t>-Изучение условий жизни данной категории учащихся в семье</w:t>
            </w:r>
          </w:p>
          <w:p w:rsidR="009E7A6F" w:rsidRPr="00E749CE" w:rsidRDefault="009E7A6F" w:rsidP="00573A29">
            <w:pPr>
              <w:pStyle w:val="aff0"/>
              <w:spacing w:before="0" w:beforeAutospacing="0" w:after="0"/>
              <w:jc w:val="both"/>
              <w:rPr>
                <w:color w:val="000000"/>
              </w:rPr>
            </w:pPr>
            <w:r w:rsidRPr="00E749CE">
              <w:t>-Организация групповых занятий с детьми для коррекции трудностей в общении (1-4 классы)</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lastRenderedPageBreak/>
              <w:t>6.Здоровьесберегающее воспитание;</w:t>
            </w:r>
          </w:p>
          <w:p w:rsidR="009E7A6F" w:rsidRPr="00E749CE" w:rsidRDefault="009E7A6F" w:rsidP="00573A29">
            <w:pPr>
              <w:pStyle w:val="18"/>
              <w:rPr>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hd w:val="clear" w:color="auto" w:fill="FFFFFF"/>
              <w:spacing w:before="0" w:beforeAutospacing="0" w:after="0"/>
              <w:jc w:val="both"/>
              <w:rPr>
                <w:color w:val="000000"/>
              </w:rPr>
            </w:pPr>
            <w:r w:rsidRPr="00E749CE">
              <w:rPr>
                <w:color w:val="000000"/>
              </w:rPr>
              <w:t>1. 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 xml:space="preserve">2.Рациональная организация режима дня, питания; занятия физической культурой, спортом, туризмом; </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3.Резко негативное отношение к курению, употреблению алкогольных напитков, наркотиков и других психоактивных веществ (ПАВ);</w:t>
            </w:r>
          </w:p>
          <w:p w:rsidR="009E7A6F" w:rsidRPr="00E749CE" w:rsidRDefault="009E7A6F" w:rsidP="00573A29">
            <w:pPr>
              <w:pStyle w:val="aff0"/>
              <w:shd w:val="clear" w:color="auto" w:fill="FFFFFF"/>
              <w:spacing w:before="0" w:beforeAutospacing="0" w:after="0"/>
              <w:jc w:val="both"/>
              <w:rPr>
                <w:color w:val="000000"/>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hd w:val="clear" w:color="auto" w:fill="FFFFFF"/>
              <w:spacing w:before="0" w:beforeAutospacing="0" w:after="0"/>
              <w:jc w:val="both"/>
              <w:rPr>
                <w:color w:val="000000"/>
              </w:rPr>
            </w:pPr>
            <w:r w:rsidRPr="00E749CE">
              <w:rPr>
                <w:color w:val="000000"/>
              </w:rPr>
              <w:t>-  спортивные конкурсы, соревнования внутри класса и между классами, спартакиады, олимпиады, марафоны;</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  встречи с выдающимися спортсменами;</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  походы, дни здоровья;</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 -конкурс «Папа, мама, я – спортивная семья»</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-беседы о вреде курения и алкоголя</w:t>
            </w:r>
          </w:p>
          <w:p w:rsidR="009E7A6F" w:rsidRPr="00E749CE" w:rsidRDefault="009E7A6F" w:rsidP="00573A29">
            <w:pPr>
              <w:pStyle w:val="aff0"/>
              <w:shd w:val="clear" w:color="auto" w:fill="FFFFFF"/>
              <w:spacing w:before="0" w:beforeAutospacing="0" w:after="0"/>
              <w:jc w:val="both"/>
              <w:rPr>
                <w:color w:val="000000"/>
              </w:rPr>
            </w:pPr>
            <w:r w:rsidRPr="00E749CE">
              <w:rPr>
                <w:color w:val="000000"/>
              </w:rPr>
              <w:t>-Классные часы: «Мой режим дня», «Если хочешь быть здоров»</w:t>
            </w:r>
          </w:p>
          <w:p w:rsidR="009E7A6F" w:rsidRPr="00E749CE" w:rsidRDefault="009E7A6F" w:rsidP="00573A29">
            <w:pPr>
              <w:pStyle w:val="aff0"/>
              <w:shd w:val="clear" w:color="auto" w:fill="FFFFFF"/>
              <w:spacing w:before="0" w:beforeAutospacing="0" w:after="0"/>
              <w:jc w:val="both"/>
              <w:rPr>
                <w:color w:val="000000"/>
              </w:rPr>
            </w:pP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7.Экологическое воспитание.</w:t>
            </w:r>
          </w:p>
          <w:p w:rsidR="009E7A6F" w:rsidRPr="00E749CE" w:rsidRDefault="009E7A6F" w:rsidP="00573A29">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9E7A6F" w:rsidRPr="00E749CE" w:rsidRDefault="009E7A6F" w:rsidP="00573A29">
            <w:pPr>
              <w:pStyle w:val="18"/>
              <w:ind w:firstLine="0"/>
              <w:rPr>
                <w:color w:val="000000"/>
                <w:sz w:val="24"/>
                <w:szCs w:val="24"/>
              </w:rPr>
            </w:pPr>
            <w:r w:rsidRPr="00E749CE">
              <w:rPr>
                <w:color w:val="000000"/>
                <w:sz w:val="24"/>
                <w:szCs w:val="24"/>
              </w:rPr>
              <w:t>2. Участия в природоохранительной деятельности</w:t>
            </w: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p>
          <w:p w:rsidR="009E7A6F" w:rsidRPr="00E749CE" w:rsidRDefault="009E7A6F" w:rsidP="00573A29">
            <w:pPr>
              <w:ind w:left="360"/>
              <w:jc w:val="both"/>
            </w:pPr>
            <w:r w:rsidRPr="00E749CE">
              <w:rPr>
                <w:color w:val="000000"/>
              </w:rPr>
              <w:t>-Экологические акции: «Накормим птиц зимой», « Построим кормушки для птиц»</w:t>
            </w:r>
          </w:p>
          <w:p w:rsidR="009E7A6F" w:rsidRPr="00E749CE" w:rsidRDefault="009E7A6F" w:rsidP="00573A29">
            <w:pPr>
              <w:ind w:left="360"/>
              <w:jc w:val="both"/>
            </w:pPr>
            <w:r w:rsidRPr="00E749CE">
              <w:t>- Операция «Чистый школьный двор и борок»</w:t>
            </w:r>
          </w:p>
          <w:p w:rsidR="009E7A6F" w:rsidRPr="00E749CE" w:rsidRDefault="009E7A6F" w:rsidP="00573A29">
            <w:pPr>
              <w:ind w:left="360"/>
              <w:jc w:val="both"/>
            </w:pPr>
            <w:r w:rsidRPr="00E749CE">
              <w:t>- Работа учащихся по приведению в порядок парка культуры и отдыха райцентра</w:t>
            </w:r>
          </w:p>
          <w:p w:rsidR="009E7A6F" w:rsidRPr="00E749CE" w:rsidRDefault="009E7A6F" w:rsidP="00573A29">
            <w:pPr>
              <w:ind w:left="360"/>
              <w:jc w:val="both"/>
            </w:pPr>
            <w:r w:rsidRPr="00E749CE">
              <w:t>-Конкурс плакатов об охране окружающей среды</w:t>
            </w:r>
          </w:p>
          <w:p w:rsidR="009E7A6F" w:rsidRPr="00E749CE" w:rsidRDefault="009E7A6F" w:rsidP="00573A29">
            <w:pPr>
              <w:ind w:left="360"/>
              <w:jc w:val="both"/>
            </w:pPr>
            <w:r w:rsidRPr="00E749CE">
              <w:t>-Фотовыставка «Как прекрасен этот мир»</w:t>
            </w:r>
          </w:p>
          <w:p w:rsidR="009E7A6F" w:rsidRPr="00E749CE" w:rsidRDefault="009E7A6F" w:rsidP="00573A29">
            <w:pPr>
              <w:jc w:val="both"/>
              <w:rPr>
                <w:color w:val="000000"/>
              </w:rPr>
            </w:pP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8.Воспитание семейных ценностей;</w:t>
            </w:r>
          </w:p>
          <w:p w:rsidR="009E7A6F" w:rsidRPr="00E749CE" w:rsidRDefault="009E7A6F" w:rsidP="00573A29">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rPr>
                <w:color w:val="000000"/>
              </w:rPr>
            </w:pPr>
            <w:r w:rsidRPr="00E749CE">
              <w:rPr>
                <w:color w:val="000000"/>
              </w:rPr>
              <w:t>1.Формирование у обучающихся ценностных представлений об институте семьи, о семейных ценностях, традициях, культуре семейной жизни;</w:t>
            </w:r>
          </w:p>
          <w:p w:rsidR="009E7A6F" w:rsidRPr="00E749CE" w:rsidRDefault="009E7A6F" w:rsidP="00573A29">
            <w:pPr>
              <w:pStyle w:val="aff0"/>
              <w:spacing w:before="0" w:beforeAutospacing="0" w:after="0"/>
              <w:jc w:val="both"/>
              <w:rPr>
                <w:color w:val="000000"/>
              </w:rPr>
            </w:pPr>
            <w:r w:rsidRPr="00E749CE">
              <w:rPr>
                <w:color w:val="000000"/>
              </w:rPr>
              <w:t>2. Формирование у обучающихся знаний в сфере этики и психологии семейных отношений</w:t>
            </w:r>
          </w:p>
          <w:p w:rsidR="009E7A6F" w:rsidRPr="00E749CE" w:rsidRDefault="009E7A6F" w:rsidP="00573A29">
            <w:pPr>
              <w:pStyle w:val="18"/>
              <w:rPr>
                <w:color w:val="000000"/>
                <w:sz w:val="24"/>
                <w:szCs w:val="24"/>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-программа «Школа ответственного родительства»,</w:t>
            </w:r>
          </w:p>
          <w:p w:rsidR="009E7A6F" w:rsidRPr="00E749CE" w:rsidRDefault="009E7A6F" w:rsidP="00573A29">
            <w:pPr>
              <w:pStyle w:val="18"/>
              <w:ind w:firstLine="0"/>
              <w:rPr>
                <w:color w:val="000000"/>
                <w:sz w:val="24"/>
                <w:szCs w:val="24"/>
              </w:rPr>
            </w:pPr>
            <w:r w:rsidRPr="00E749CE">
              <w:rPr>
                <w:color w:val="000000"/>
                <w:sz w:val="24"/>
                <w:szCs w:val="24"/>
              </w:rPr>
              <w:t>-родительские собрания,</w:t>
            </w:r>
          </w:p>
          <w:p w:rsidR="009E7A6F" w:rsidRPr="00E749CE" w:rsidRDefault="009E7A6F" w:rsidP="00573A29">
            <w:pPr>
              <w:pStyle w:val="18"/>
              <w:ind w:firstLine="0"/>
              <w:rPr>
                <w:color w:val="000000"/>
                <w:sz w:val="24"/>
                <w:szCs w:val="24"/>
              </w:rPr>
            </w:pPr>
            <w:r w:rsidRPr="00E749CE">
              <w:rPr>
                <w:color w:val="000000"/>
                <w:sz w:val="24"/>
                <w:szCs w:val="24"/>
              </w:rPr>
              <w:t>-круглые столы,</w:t>
            </w:r>
          </w:p>
          <w:p w:rsidR="009E7A6F" w:rsidRPr="00E749CE" w:rsidRDefault="009E7A6F" w:rsidP="00573A29">
            <w:pPr>
              <w:pStyle w:val="18"/>
              <w:ind w:firstLine="0"/>
              <w:rPr>
                <w:color w:val="000000"/>
                <w:sz w:val="24"/>
                <w:szCs w:val="24"/>
              </w:rPr>
            </w:pPr>
            <w:r w:rsidRPr="00E749CE">
              <w:rPr>
                <w:color w:val="000000"/>
                <w:sz w:val="24"/>
                <w:szCs w:val="24"/>
              </w:rPr>
              <w:t>-традиционные игры «Мама, папа, я творческая семья»,</w:t>
            </w:r>
          </w:p>
          <w:p w:rsidR="009E7A6F" w:rsidRPr="00E749CE" w:rsidRDefault="009E7A6F" w:rsidP="00573A29">
            <w:pPr>
              <w:pStyle w:val="18"/>
              <w:ind w:firstLine="0"/>
              <w:rPr>
                <w:color w:val="000000"/>
                <w:sz w:val="24"/>
                <w:szCs w:val="24"/>
              </w:rPr>
            </w:pPr>
            <w:r w:rsidRPr="00E749CE">
              <w:rPr>
                <w:color w:val="000000"/>
                <w:sz w:val="24"/>
                <w:szCs w:val="24"/>
              </w:rPr>
              <w:t>-благоустройство школы</w:t>
            </w:r>
          </w:p>
          <w:p w:rsidR="009E7A6F" w:rsidRPr="00E749CE" w:rsidRDefault="009E7A6F" w:rsidP="00573A29">
            <w:pPr>
              <w:pStyle w:val="18"/>
              <w:ind w:firstLine="0"/>
              <w:rPr>
                <w:color w:val="000000"/>
                <w:sz w:val="24"/>
                <w:szCs w:val="24"/>
              </w:rPr>
            </w:pPr>
            <w:r w:rsidRPr="00E749CE">
              <w:rPr>
                <w:color w:val="000000"/>
                <w:sz w:val="24"/>
                <w:szCs w:val="24"/>
              </w:rPr>
              <w:t>-социальные проекты, акции,</w:t>
            </w:r>
          </w:p>
          <w:p w:rsidR="009E7A6F" w:rsidRPr="00E749CE" w:rsidRDefault="009E7A6F" w:rsidP="00573A29">
            <w:pPr>
              <w:pStyle w:val="18"/>
              <w:ind w:firstLine="0"/>
              <w:rPr>
                <w:color w:val="000000"/>
                <w:sz w:val="24"/>
                <w:szCs w:val="24"/>
              </w:rPr>
            </w:pPr>
            <w:r w:rsidRPr="00E749CE">
              <w:rPr>
                <w:color w:val="000000"/>
                <w:sz w:val="24"/>
                <w:szCs w:val="24"/>
              </w:rPr>
              <w:t>-Управляющий Совет школы,</w:t>
            </w:r>
          </w:p>
          <w:p w:rsidR="009E7A6F" w:rsidRPr="00E749CE" w:rsidRDefault="009E7A6F" w:rsidP="00573A29">
            <w:pPr>
              <w:pStyle w:val="18"/>
              <w:ind w:firstLine="0"/>
              <w:rPr>
                <w:color w:val="000000"/>
                <w:sz w:val="24"/>
                <w:szCs w:val="24"/>
              </w:rPr>
            </w:pP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 xml:space="preserve">9.Формирование коммуникативной </w:t>
            </w:r>
            <w:r w:rsidRPr="00E749CE">
              <w:rPr>
                <w:color w:val="000000"/>
              </w:rPr>
              <w:lastRenderedPageBreak/>
              <w:t>культуры;</w:t>
            </w:r>
          </w:p>
          <w:p w:rsidR="009E7A6F" w:rsidRPr="00E749CE" w:rsidRDefault="009E7A6F" w:rsidP="00573A29">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rPr>
                <w:color w:val="000000"/>
              </w:rPr>
            </w:pPr>
            <w:r w:rsidRPr="00E749CE">
              <w:rPr>
                <w:color w:val="000000"/>
              </w:rPr>
              <w:lastRenderedPageBreak/>
              <w:t xml:space="preserve">1.Формирование у обучающихся дополнительных навыков </w:t>
            </w:r>
            <w:r w:rsidRPr="00E749CE">
              <w:rPr>
                <w:color w:val="000000"/>
              </w:rPr>
              <w:lastRenderedPageBreak/>
              <w:t>коммуникации, включая межличностную коммуникацию, межкультурную коммуникацию;</w:t>
            </w:r>
          </w:p>
          <w:p w:rsidR="009E7A6F" w:rsidRPr="00E749CE" w:rsidRDefault="009E7A6F" w:rsidP="00573A29">
            <w:pPr>
              <w:pStyle w:val="aff0"/>
              <w:spacing w:before="0" w:beforeAutospacing="0" w:after="0"/>
              <w:jc w:val="both"/>
              <w:rPr>
                <w:color w:val="000000"/>
              </w:rPr>
            </w:pPr>
            <w:r w:rsidRPr="00E749CE">
              <w:rPr>
                <w:color w:val="000000"/>
              </w:rPr>
              <w:t>2.Формирование у обучающихся ответственного отношения к слову как к поступку;</w:t>
            </w:r>
          </w:p>
          <w:p w:rsidR="009E7A6F" w:rsidRPr="00E749CE" w:rsidRDefault="009E7A6F" w:rsidP="00573A29">
            <w:pPr>
              <w:pStyle w:val="aff0"/>
              <w:spacing w:before="0" w:beforeAutospacing="0" w:after="0"/>
              <w:jc w:val="both"/>
              <w:rPr>
                <w:color w:val="000000"/>
              </w:rPr>
            </w:pPr>
            <w:r w:rsidRPr="00E749CE">
              <w:rPr>
                <w:color w:val="000000"/>
              </w:rPr>
              <w:t>3.Формирование у обучающихся знаний в области современных средств коммуникации и безопасности общения;</w:t>
            </w:r>
          </w:p>
          <w:p w:rsidR="009E7A6F" w:rsidRPr="00E749CE" w:rsidRDefault="009E7A6F" w:rsidP="001F7049">
            <w:pPr>
              <w:pStyle w:val="aff0"/>
              <w:spacing w:before="0" w:beforeAutospacing="0" w:after="0"/>
              <w:jc w:val="both"/>
              <w:rPr>
                <w:color w:val="000000"/>
              </w:rPr>
            </w:pPr>
            <w:r w:rsidRPr="00E749CE">
              <w:rPr>
                <w:color w:val="000000"/>
              </w:rPr>
              <w:t>4. Формирование у обучающихся ценностных представлений о родном языке, его особенностях и месте в мире</w:t>
            </w: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aff0"/>
              <w:spacing w:before="0" w:beforeAutospacing="0" w:after="0"/>
              <w:jc w:val="both"/>
            </w:pPr>
            <w:r w:rsidRPr="00E749CE">
              <w:lastRenderedPageBreak/>
              <w:t xml:space="preserve">- деятельность школьных кружков по русскому языку,  </w:t>
            </w:r>
          </w:p>
          <w:p w:rsidR="009E7A6F" w:rsidRPr="00E749CE" w:rsidRDefault="009E7A6F" w:rsidP="00573A29">
            <w:pPr>
              <w:pStyle w:val="aff0"/>
              <w:spacing w:before="0" w:beforeAutospacing="0" w:after="0"/>
              <w:jc w:val="both"/>
            </w:pPr>
            <w:r w:rsidRPr="00E749CE">
              <w:lastRenderedPageBreak/>
              <w:t>- школьная газета «Нашкольной волне», сайт школы</w:t>
            </w:r>
          </w:p>
          <w:p w:rsidR="009E7A6F" w:rsidRPr="00E749CE" w:rsidRDefault="009E7A6F" w:rsidP="00573A29">
            <w:pPr>
              <w:pStyle w:val="aff0"/>
              <w:spacing w:before="0" w:beforeAutospacing="0" w:after="0"/>
              <w:jc w:val="both"/>
            </w:pPr>
            <w:r w:rsidRPr="00E749CE">
              <w:t>-декады русского языка и литературы, иностранного языка,</w:t>
            </w:r>
          </w:p>
          <w:p w:rsidR="009E7A6F" w:rsidRPr="00E749CE" w:rsidRDefault="009E7A6F" w:rsidP="00573A29">
            <w:pPr>
              <w:pStyle w:val="aff0"/>
              <w:spacing w:before="0" w:beforeAutospacing="0" w:after="0"/>
              <w:jc w:val="both"/>
              <w:rPr>
                <w:color w:val="000000"/>
              </w:rPr>
            </w:pPr>
            <w:r w:rsidRPr="00E749CE">
              <w:rPr>
                <w:color w:val="000000"/>
              </w:rPr>
              <w:t>-классные часы на тему: «Я и Интернет», «Я и социальные сети»</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lastRenderedPageBreak/>
              <w:t>10.Воспитание положительного отношения к труду и творчеству;</w:t>
            </w:r>
          </w:p>
          <w:p w:rsidR="009E7A6F" w:rsidRPr="00E749CE" w:rsidRDefault="009E7A6F" w:rsidP="00573A29">
            <w:pPr>
              <w:pStyle w:val="18"/>
              <w:rPr>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1.Участие обучающихся в экскурсиях,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p w:rsidR="009E7A6F" w:rsidRPr="00E749CE" w:rsidRDefault="009E7A6F" w:rsidP="00573A29">
            <w:pPr>
              <w:pStyle w:val="18"/>
              <w:ind w:firstLine="0"/>
              <w:rPr>
                <w:color w:val="000000"/>
                <w:sz w:val="24"/>
                <w:szCs w:val="24"/>
              </w:rPr>
            </w:pPr>
            <w:r w:rsidRPr="00E749CE">
              <w:rPr>
                <w:color w:val="000000"/>
                <w:sz w:val="24"/>
                <w:szCs w:val="24"/>
              </w:rPr>
              <w:t>2.  Знакомство с профессиями своих родителей, с трудовыми династиями</w:t>
            </w:r>
          </w:p>
          <w:p w:rsidR="009E7A6F" w:rsidRPr="00E749CE" w:rsidRDefault="009E7A6F" w:rsidP="00573A29">
            <w:pPr>
              <w:pStyle w:val="18"/>
              <w:ind w:firstLine="0"/>
              <w:rPr>
                <w:color w:val="000000"/>
                <w:sz w:val="24"/>
                <w:szCs w:val="24"/>
              </w:rPr>
            </w:pPr>
            <w:r w:rsidRPr="00E749CE">
              <w:rPr>
                <w:color w:val="000000"/>
                <w:sz w:val="24"/>
                <w:szCs w:val="24"/>
              </w:rPr>
              <w:t>3. Участие в общественно-полезной деятельности на базе ОУ в учебное и  внеучебное время</w:t>
            </w:r>
          </w:p>
          <w:p w:rsidR="009E7A6F" w:rsidRPr="00E749CE" w:rsidRDefault="009E7A6F" w:rsidP="00573A29">
            <w:pPr>
              <w:pStyle w:val="18"/>
              <w:ind w:firstLine="0"/>
              <w:rPr>
                <w:color w:val="000000"/>
                <w:sz w:val="24"/>
                <w:szCs w:val="24"/>
              </w:rPr>
            </w:pPr>
            <w:r w:rsidRPr="00E749CE">
              <w:rPr>
                <w:color w:val="000000"/>
                <w:sz w:val="24"/>
                <w:szCs w:val="24"/>
              </w:rPr>
              <w:t>4.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w:t>
            </w: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-экскурсии на производственные мероприятия,</w:t>
            </w:r>
          </w:p>
          <w:p w:rsidR="009E7A6F" w:rsidRPr="00E749CE" w:rsidRDefault="009E7A6F" w:rsidP="00573A29">
            <w:pPr>
              <w:jc w:val="both"/>
              <w:rPr>
                <w:color w:val="000000"/>
              </w:rPr>
            </w:pPr>
            <w:r w:rsidRPr="00E749CE">
              <w:rPr>
                <w:color w:val="000000"/>
              </w:rPr>
              <w:t>- встречи с интересными людьми, праздники,</w:t>
            </w:r>
          </w:p>
          <w:p w:rsidR="009E7A6F" w:rsidRPr="00E749CE" w:rsidRDefault="009E7A6F" w:rsidP="00573A29">
            <w:pPr>
              <w:jc w:val="both"/>
              <w:rPr>
                <w:color w:val="000000"/>
              </w:rPr>
            </w:pPr>
            <w:r w:rsidRPr="00E749CE">
              <w:rPr>
                <w:color w:val="000000"/>
              </w:rPr>
              <w:t>- круглые столы</w:t>
            </w:r>
          </w:p>
          <w:p w:rsidR="009E7A6F" w:rsidRPr="00E749CE" w:rsidRDefault="009E7A6F" w:rsidP="00573A29">
            <w:pPr>
              <w:jc w:val="both"/>
              <w:rPr>
                <w:color w:val="000000"/>
              </w:rPr>
            </w:pPr>
            <w:r w:rsidRPr="00E749CE">
              <w:rPr>
                <w:color w:val="000000"/>
              </w:rPr>
              <w:t>-исследовательские работы,  проекты,</w:t>
            </w:r>
          </w:p>
          <w:p w:rsidR="009E7A6F" w:rsidRPr="00E749CE" w:rsidRDefault="009E7A6F" w:rsidP="00573A29">
            <w:pPr>
              <w:jc w:val="both"/>
              <w:rPr>
                <w:color w:val="000000"/>
              </w:rPr>
            </w:pPr>
            <w:r w:rsidRPr="00E749CE">
              <w:rPr>
                <w:color w:val="000000"/>
              </w:rPr>
              <w:t>- уроки краеведения,</w:t>
            </w:r>
          </w:p>
          <w:p w:rsidR="009E7A6F" w:rsidRPr="00E749CE" w:rsidRDefault="009E7A6F" w:rsidP="00573A29">
            <w:pPr>
              <w:jc w:val="both"/>
              <w:rPr>
                <w:color w:val="000000"/>
              </w:rPr>
            </w:pPr>
            <w:r w:rsidRPr="00E749CE">
              <w:rPr>
                <w:color w:val="000000"/>
              </w:rPr>
              <w:t>- творческие проекты «Труд наших родителей»,</w:t>
            </w:r>
          </w:p>
          <w:p w:rsidR="009E7A6F" w:rsidRPr="00E749CE" w:rsidRDefault="009E7A6F" w:rsidP="00573A29">
            <w:pPr>
              <w:jc w:val="both"/>
              <w:rPr>
                <w:color w:val="000000"/>
              </w:rPr>
            </w:pPr>
            <w:r w:rsidRPr="00E749CE">
              <w:rPr>
                <w:color w:val="000000"/>
              </w:rPr>
              <w:t>- конкурсы рисунков, коллажей</w:t>
            </w:r>
          </w:p>
          <w:p w:rsidR="009E7A6F" w:rsidRPr="00E749CE" w:rsidRDefault="009E7A6F" w:rsidP="00573A29">
            <w:pPr>
              <w:pStyle w:val="18"/>
              <w:ind w:firstLine="0"/>
              <w:rPr>
                <w:color w:val="000000"/>
                <w:sz w:val="24"/>
                <w:szCs w:val="24"/>
              </w:rPr>
            </w:pPr>
            <w:r w:rsidRPr="00E749CE">
              <w:rPr>
                <w:color w:val="000000"/>
                <w:sz w:val="24"/>
                <w:szCs w:val="24"/>
              </w:rPr>
              <w:t>-фотовыставки</w:t>
            </w:r>
          </w:p>
          <w:p w:rsidR="009E7A6F" w:rsidRPr="00E749CE" w:rsidRDefault="009E7A6F" w:rsidP="00573A29">
            <w:pPr>
              <w:jc w:val="both"/>
              <w:rPr>
                <w:color w:val="000000"/>
              </w:rPr>
            </w:pPr>
            <w:r w:rsidRPr="00E749CE">
              <w:rPr>
                <w:color w:val="000000"/>
              </w:rPr>
              <w:t>- субботники,</w:t>
            </w:r>
          </w:p>
          <w:p w:rsidR="009E7A6F" w:rsidRPr="00E749CE" w:rsidRDefault="009E7A6F" w:rsidP="00573A29">
            <w:pPr>
              <w:jc w:val="both"/>
              <w:rPr>
                <w:color w:val="000000"/>
              </w:rPr>
            </w:pPr>
            <w:r w:rsidRPr="00E749CE">
              <w:rPr>
                <w:color w:val="000000"/>
              </w:rPr>
              <w:t>- трудовые десанты,</w:t>
            </w:r>
          </w:p>
          <w:p w:rsidR="009E7A6F" w:rsidRPr="00E749CE" w:rsidRDefault="009E7A6F" w:rsidP="00573A29">
            <w:pPr>
              <w:jc w:val="both"/>
              <w:rPr>
                <w:color w:val="000000"/>
              </w:rPr>
            </w:pPr>
            <w:r w:rsidRPr="00E749CE">
              <w:rPr>
                <w:color w:val="000000"/>
              </w:rPr>
              <w:t xml:space="preserve">- озеленение кабинета, </w:t>
            </w:r>
          </w:p>
          <w:p w:rsidR="009E7A6F" w:rsidRPr="00E749CE" w:rsidRDefault="009E7A6F" w:rsidP="00573A29">
            <w:pPr>
              <w:jc w:val="both"/>
              <w:rPr>
                <w:color w:val="000000"/>
              </w:rPr>
            </w:pPr>
            <w:r w:rsidRPr="00E749CE">
              <w:rPr>
                <w:color w:val="000000"/>
              </w:rPr>
              <w:t>- трудовые акции</w:t>
            </w:r>
          </w:p>
          <w:p w:rsidR="009E7A6F" w:rsidRPr="00E749CE" w:rsidRDefault="009E7A6F" w:rsidP="00573A29">
            <w:pPr>
              <w:tabs>
                <w:tab w:val="num" w:pos="720"/>
              </w:tabs>
              <w:jc w:val="both"/>
            </w:pPr>
            <w:r w:rsidRPr="00E749CE">
              <w:t xml:space="preserve">   -   Конкурс выставка цветов и овощей «Чудо огородное»</w:t>
            </w:r>
          </w:p>
          <w:p w:rsidR="009E7A6F" w:rsidRPr="00E749CE" w:rsidRDefault="009E7A6F" w:rsidP="00573A29">
            <w:pPr>
              <w:tabs>
                <w:tab w:val="num" w:pos="720"/>
              </w:tabs>
              <w:ind w:left="720" w:hanging="360"/>
              <w:jc w:val="both"/>
            </w:pPr>
            <w:r w:rsidRPr="00E749CE">
              <w:t>-Конкурс рисунков «Добрые лица цветов»</w:t>
            </w:r>
          </w:p>
          <w:p w:rsidR="009E7A6F" w:rsidRPr="00E749CE" w:rsidRDefault="009E7A6F" w:rsidP="00573A29">
            <w:pPr>
              <w:tabs>
                <w:tab w:val="num" w:pos="720"/>
              </w:tabs>
              <w:ind w:left="720" w:hanging="360"/>
              <w:jc w:val="both"/>
            </w:pPr>
            <w:r w:rsidRPr="00E749CE">
              <w:t>-Конкурс новогодних газет</w:t>
            </w:r>
          </w:p>
          <w:p w:rsidR="009E7A6F" w:rsidRPr="00E749CE" w:rsidRDefault="009E7A6F" w:rsidP="00573A29">
            <w:pPr>
              <w:tabs>
                <w:tab w:val="num" w:pos="720"/>
              </w:tabs>
              <w:ind w:left="720" w:hanging="360"/>
              <w:jc w:val="both"/>
            </w:pPr>
            <w:r w:rsidRPr="00E749CE">
              <w:t>- Праздник, посвящённый дня защитников Отечества</w:t>
            </w:r>
          </w:p>
          <w:p w:rsidR="009E7A6F" w:rsidRPr="00E749CE" w:rsidRDefault="009E7A6F" w:rsidP="00573A29">
            <w:pPr>
              <w:tabs>
                <w:tab w:val="num" w:pos="720"/>
              </w:tabs>
              <w:ind w:left="720" w:hanging="360"/>
              <w:jc w:val="both"/>
            </w:pPr>
            <w:r w:rsidRPr="00E749CE">
              <w:t>-Праздники, посвящённый Дню 8 марта</w:t>
            </w:r>
          </w:p>
          <w:p w:rsidR="009E7A6F" w:rsidRPr="00E749CE" w:rsidRDefault="009E7A6F" w:rsidP="00573A29">
            <w:pPr>
              <w:tabs>
                <w:tab w:val="num" w:pos="720"/>
              </w:tabs>
              <w:ind w:left="720" w:hanging="360"/>
              <w:jc w:val="both"/>
            </w:pPr>
            <w:r w:rsidRPr="00E749CE">
              <w:t>-Школьная выставка работы кружков и студий дополнительного образования</w:t>
            </w:r>
          </w:p>
          <w:p w:rsidR="009E7A6F" w:rsidRPr="00E749CE" w:rsidRDefault="009E7A6F" w:rsidP="00573A29">
            <w:pPr>
              <w:pStyle w:val="18"/>
              <w:ind w:firstLine="0"/>
              <w:rPr>
                <w:color w:val="000000"/>
                <w:sz w:val="24"/>
                <w:szCs w:val="24"/>
              </w:rPr>
            </w:pPr>
            <w:r w:rsidRPr="00E749CE">
              <w:rPr>
                <w:sz w:val="24"/>
                <w:szCs w:val="24"/>
              </w:rPr>
              <w:lastRenderedPageBreak/>
              <w:t>-Осенние посиделки для 1-4 классов</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lastRenderedPageBreak/>
              <w:t>11.Культуротворческое и эстетическое воспитание;</w:t>
            </w:r>
          </w:p>
          <w:p w:rsidR="009E7A6F" w:rsidRPr="00E749CE" w:rsidRDefault="009E7A6F" w:rsidP="00573A29">
            <w:pPr>
              <w:pStyle w:val="18"/>
              <w:rPr>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pStyle w:val="18"/>
              <w:ind w:firstLine="0"/>
              <w:rPr>
                <w:color w:val="000000"/>
                <w:sz w:val="24"/>
                <w:szCs w:val="24"/>
              </w:rPr>
            </w:pPr>
            <w:r w:rsidRPr="00E749CE">
              <w:rPr>
                <w:color w:val="000000"/>
                <w:sz w:val="24"/>
                <w:szCs w:val="24"/>
              </w:rPr>
              <w:t>1. Получение элементарных представлений об эстетических идеалах и художественных ценностях культуры России, культур народов России</w:t>
            </w:r>
          </w:p>
          <w:p w:rsidR="009E7A6F" w:rsidRPr="00E749CE" w:rsidRDefault="009E7A6F" w:rsidP="00573A29">
            <w:pPr>
              <w:pStyle w:val="18"/>
              <w:ind w:firstLine="0"/>
              <w:rPr>
                <w:color w:val="000000"/>
                <w:sz w:val="24"/>
                <w:szCs w:val="24"/>
              </w:rPr>
            </w:pPr>
            <w:r w:rsidRPr="00E749CE">
              <w:rPr>
                <w:color w:val="000000"/>
                <w:sz w:val="24"/>
                <w:szCs w:val="24"/>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9E7A6F" w:rsidRPr="00E749CE" w:rsidRDefault="009E7A6F" w:rsidP="00573A29">
            <w:pPr>
              <w:pStyle w:val="18"/>
              <w:ind w:firstLine="0"/>
              <w:rPr>
                <w:color w:val="000000"/>
                <w:sz w:val="24"/>
                <w:szCs w:val="24"/>
              </w:rPr>
            </w:pPr>
            <w:r w:rsidRPr="00E749CE">
              <w:rPr>
                <w:color w:val="000000"/>
                <w:sz w:val="24"/>
                <w:szCs w:val="24"/>
              </w:rPr>
              <w:t>3. Самореализация в различных видах творческой деятельности, умения выражать себя в доступных видах и формах художественного творчества</w:t>
            </w:r>
          </w:p>
          <w:p w:rsidR="009E7A6F" w:rsidRPr="00E749CE" w:rsidRDefault="009E7A6F" w:rsidP="00573A29">
            <w:pPr>
              <w:pStyle w:val="18"/>
              <w:ind w:firstLine="0"/>
              <w:rPr>
                <w:color w:val="000000"/>
                <w:sz w:val="24"/>
                <w:szCs w:val="24"/>
              </w:rPr>
            </w:pPr>
            <w:r w:rsidRPr="00E749CE">
              <w:rPr>
                <w:color w:val="000000"/>
                <w:sz w:val="24"/>
                <w:szCs w:val="24"/>
              </w:rPr>
              <w:t>4. Участие вместе с родителями в проведении выставок семейного художественного творчества, музыкальных вечеров</w:t>
            </w: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-изучение предметов (ИЗО, музыка, технология),</w:t>
            </w:r>
          </w:p>
          <w:p w:rsidR="009E7A6F" w:rsidRPr="00E749CE" w:rsidRDefault="009E7A6F" w:rsidP="00573A29">
            <w:pPr>
              <w:jc w:val="both"/>
              <w:rPr>
                <w:color w:val="000000"/>
              </w:rPr>
            </w:pPr>
            <w:r w:rsidRPr="00E749CE">
              <w:rPr>
                <w:color w:val="000000"/>
              </w:rPr>
              <w:t>-встречи с представителями творческих профессий,</w:t>
            </w:r>
          </w:p>
          <w:p w:rsidR="009E7A6F" w:rsidRPr="00E749CE" w:rsidRDefault="009E7A6F" w:rsidP="00573A29">
            <w:pPr>
              <w:jc w:val="both"/>
              <w:rPr>
                <w:color w:val="000000"/>
              </w:rPr>
            </w:pPr>
            <w:r w:rsidRPr="00E749CE">
              <w:rPr>
                <w:color w:val="000000"/>
              </w:rPr>
              <w:t>-посещение музея,</w:t>
            </w:r>
          </w:p>
          <w:p w:rsidR="009E7A6F" w:rsidRPr="00E749CE" w:rsidRDefault="009E7A6F" w:rsidP="00573A29">
            <w:pPr>
              <w:jc w:val="both"/>
              <w:rPr>
                <w:color w:val="000000"/>
              </w:rPr>
            </w:pPr>
            <w:r w:rsidRPr="00E749CE">
              <w:rPr>
                <w:color w:val="000000"/>
              </w:rPr>
              <w:t>-занятия в кружках художественно-эстетического направления,</w:t>
            </w:r>
          </w:p>
          <w:p w:rsidR="009E7A6F" w:rsidRPr="00E749CE" w:rsidRDefault="009E7A6F" w:rsidP="00573A29">
            <w:pPr>
              <w:jc w:val="both"/>
              <w:rPr>
                <w:color w:val="000000"/>
              </w:rPr>
            </w:pPr>
            <w:r w:rsidRPr="00E749CE">
              <w:rPr>
                <w:color w:val="000000"/>
              </w:rPr>
              <w:t>- фестивали народного творчества,</w:t>
            </w:r>
          </w:p>
          <w:p w:rsidR="009E7A6F" w:rsidRPr="00E749CE" w:rsidRDefault="009E7A6F" w:rsidP="00573A29">
            <w:pPr>
              <w:pStyle w:val="18"/>
              <w:ind w:firstLine="0"/>
              <w:rPr>
                <w:color w:val="000000"/>
                <w:sz w:val="24"/>
                <w:szCs w:val="24"/>
              </w:rPr>
            </w:pPr>
            <w:r w:rsidRPr="00E749CE">
              <w:rPr>
                <w:color w:val="000000"/>
                <w:sz w:val="24"/>
                <w:szCs w:val="24"/>
              </w:rPr>
              <w:t>-тематические выставки</w:t>
            </w:r>
          </w:p>
          <w:p w:rsidR="009E7A6F" w:rsidRPr="00E749CE" w:rsidRDefault="009E7A6F" w:rsidP="00573A29">
            <w:pPr>
              <w:jc w:val="both"/>
              <w:rPr>
                <w:color w:val="000000"/>
              </w:rPr>
            </w:pPr>
            <w:r w:rsidRPr="00E749CE">
              <w:rPr>
                <w:color w:val="000000"/>
              </w:rPr>
              <w:t>- выставки семейного творчества</w:t>
            </w:r>
          </w:p>
          <w:p w:rsidR="009E7A6F" w:rsidRPr="00E749CE" w:rsidRDefault="009E7A6F" w:rsidP="00573A29">
            <w:pPr>
              <w:pStyle w:val="18"/>
              <w:ind w:firstLine="0"/>
              <w:rPr>
                <w:color w:val="000000"/>
                <w:sz w:val="24"/>
                <w:szCs w:val="24"/>
              </w:rPr>
            </w:pPr>
            <w:r w:rsidRPr="00E749CE">
              <w:rPr>
                <w:color w:val="000000"/>
                <w:sz w:val="24"/>
                <w:szCs w:val="24"/>
              </w:rPr>
              <w:t>-конкурс «Мама, папа, я – творческая семья»</w:t>
            </w:r>
          </w:p>
        </w:tc>
      </w:tr>
      <w:tr w:rsidR="009E7A6F" w:rsidRPr="00E749CE" w:rsidTr="00B13C2D">
        <w:tc>
          <w:tcPr>
            <w:tcW w:w="2689"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jc w:val="both"/>
              <w:rPr>
                <w:color w:val="000000"/>
              </w:rPr>
            </w:pPr>
            <w:r w:rsidRPr="00E749CE">
              <w:rPr>
                <w:color w:val="000000"/>
              </w:rPr>
              <w:t>12.Формирование жизнестойкости</w:t>
            </w:r>
          </w:p>
        </w:tc>
        <w:tc>
          <w:tcPr>
            <w:tcW w:w="3685" w:type="dxa"/>
            <w:tcBorders>
              <w:top w:val="single" w:sz="4" w:space="0" w:color="auto"/>
              <w:left w:val="single" w:sz="4" w:space="0" w:color="auto"/>
              <w:bottom w:val="single" w:sz="4" w:space="0" w:color="auto"/>
              <w:right w:val="single" w:sz="4" w:space="0" w:color="auto"/>
            </w:tcBorders>
          </w:tcPr>
          <w:p w:rsidR="009E7A6F" w:rsidRPr="00E749CE" w:rsidRDefault="009E7A6F" w:rsidP="00573A29">
            <w:pPr>
              <w:autoSpaceDE w:val="0"/>
              <w:autoSpaceDN w:val="0"/>
              <w:adjustRightInd w:val="0"/>
              <w:jc w:val="both"/>
            </w:pPr>
            <w:r w:rsidRPr="00E749CE">
              <w:t>1. Профилактическая работа в классных коллективах (в рамках внеурочной занятости, на классных часах);</w:t>
            </w:r>
          </w:p>
          <w:p w:rsidR="009E7A6F" w:rsidRPr="00E749CE" w:rsidRDefault="009E7A6F" w:rsidP="00573A29">
            <w:pPr>
              <w:autoSpaceDE w:val="0"/>
              <w:autoSpaceDN w:val="0"/>
              <w:adjustRightInd w:val="0"/>
              <w:jc w:val="both"/>
            </w:pPr>
            <w:r w:rsidRPr="00E749CE">
              <w:t>2. Индивидуальная работа с подростками, оказавшимися в трудной жизненной ситуации;</w:t>
            </w:r>
          </w:p>
          <w:p w:rsidR="009E7A6F" w:rsidRPr="00E749CE" w:rsidRDefault="009E7A6F" w:rsidP="00573A29">
            <w:pPr>
              <w:autoSpaceDE w:val="0"/>
              <w:autoSpaceDN w:val="0"/>
              <w:adjustRightInd w:val="0"/>
              <w:jc w:val="both"/>
            </w:pPr>
            <w:r w:rsidRPr="00E749CE">
              <w:t xml:space="preserve">3. Повышение психолого-педагогической компетентности педагогов и родителей. </w:t>
            </w:r>
          </w:p>
          <w:p w:rsidR="009E7A6F" w:rsidRPr="00E749CE" w:rsidRDefault="009E7A6F" w:rsidP="00573A29">
            <w:pPr>
              <w:pStyle w:val="18"/>
              <w:ind w:firstLine="0"/>
              <w:rPr>
                <w:sz w:val="24"/>
                <w:szCs w:val="24"/>
              </w:rPr>
            </w:pPr>
          </w:p>
        </w:tc>
        <w:tc>
          <w:tcPr>
            <w:tcW w:w="3197" w:type="dxa"/>
            <w:tcBorders>
              <w:top w:val="single" w:sz="4" w:space="0" w:color="auto"/>
              <w:left w:val="single" w:sz="4" w:space="0" w:color="auto"/>
              <w:bottom w:val="single" w:sz="4" w:space="0" w:color="auto"/>
              <w:right w:val="single" w:sz="4" w:space="0" w:color="auto"/>
            </w:tcBorders>
          </w:tcPr>
          <w:p w:rsidR="009E7A6F" w:rsidRPr="00E749CE" w:rsidRDefault="009E7A6F" w:rsidP="00835114">
            <w:pPr>
              <w:numPr>
                <w:ilvl w:val="0"/>
                <w:numId w:val="26"/>
              </w:numPr>
              <w:jc w:val="both"/>
            </w:pPr>
            <w:r w:rsidRPr="00E749CE">
              <w:t>индивидуальная работа;</w:t>
            </w:r>
          </w:p>
          <w:p w:rsidR="009E7A6F" w:rsidRPr="00E749CE" w:rsidRDefault="009E7A6F" w:rsidP="00835114">
            <w:pPr>
              <w:numPr>
                <w:ilvl w:val="0"/>
                <w:numId w:val="26"/>
              </w:numPr>
              <w:jc w:val="both"/>
            </w:pPr>
            <w:r w:rsidRPr="00E749CE">
              <w:t>работа в мини-группах;</w:t>
            </w:r>
          </w:p>
          <w:p w:rsidR="009E7A6F" w:rsidRPr="00E749CE" w:rsidRDefault="009E7A6F" w:rsidP="00835114">
            <w:pPr>
              <w:numPr>
                <w:ilvl w:val="0"/>
                <w:numId w:val="26"/>
              </w:numPr>
              <w:jc w:val="both"/>
            </w:pPr>
            <w:r w:rsidRPr="00E749CE">
              <w:t>ролевые игры;</w:t>
            </w:r>
          </w:p>
          <w:p w:rsidR="009E7A6F" w:rsidRPr="00E749CE" w:rsidRDefault="009E7A6F" w:rsidP="00835114">
            <w:pPr>
              <w:numPr>
                <w:ilvl w:val="0"/>
                <w:numId w:val="26"/>
              </w:numPr>
              <w:jc w:val="both"/>
            </w:pPr>
            <w:r w:rsidRPr="00E749CE">
              <w:t>групповая дискуссия;</w:t>
            </w:r>
          </w:p>
          <w:p w:rsidR="009E7A6F" w:rsidRPr="00E749CE" w:rsidRDefault="009E7A6F" w:rsidP="00835114">
            <w:pPr>
              <w:numPr>
                <w:ilvl w:val="0"/>
                <w:numId w:val="26"/>
              </w:numPr>
              <w:jc w:val="both"/>
            </w:pPr>
            <w:r w:rsidRPr="00E749CE">
              <w:t>практические упражнения;</w:t>
            </w:r>
          </w:p>
          <w:p w:rsidR="009E7A6F" w:rsidRPr="00E749CE" w:rsidRDefault="009E7A6F" w:rsidP="00835114">
            <w:pPr>
              <w:numPr>
                <w:ilvl w:val="0"/>
                <w:numId w:val="26"/>
              </w:numPr>
              <w:jc w:val="both"/>
            </w:pPr>
            <w:r w:rsidRPr="00E749CE">
              <w:t>презентации;</w:t>
            </w:r>
          </w:p>
          <w:p w:rsidR="009E7A6F" w:rsidRPr="00E749CE" w:rsidRDefault="009E7A6F" w:rsidP="00835114">
            <w:pPr>
              <w:numPr>
                <w:ilvl w:val="0"/>
                <w:numId w:val="26"/>
              </w:numPr>
              <w:jc w:val="both"/>
            </w:pPr>
            <w:r w:rsidRPr="00E749CE">
              <w:t>решения проблемных ситуаций.</w:t>
            </w:r>
          </w:p>
          <w:p w:rsidR="009E7A6F" w:rsidRPr="00E749CE" w:rsidRDefault="009E7A6F" w:rsidP="00835114">
            <w:pPr>
              <w:numPr>
                <w:ilvl w:val="0"/>
                <w:numId w:val="26"/>
              </w:numPr>
              <w:jc w:val="both"/>
            </w:pPr>
            <w:r w:rsidRPr="00E749CE">
              <w:t>мозговой штурм;</w:t>
            </w:r>
          </w:p>
          <w:p w:rsidR="009E7A6F" w:rsidRPr="00E749CE" w:rsidRDefault="009E7A6F" w:rsidP="00835114">
            <w:pPr>
              <w:numPr>
                <w:ilvl w:val="0"/>
                <w:numId w:val="26"/>
              </w:numPr>
              <w:jc w:val="both"/>
            </w:pPr>
            <w:r w:rsidRPr="00E749CE">
              <w:t>тренинг;</w:t>
            </w:r>
          </w:p>
          <w:p w:rsidR="009E7A6F" w:rsidRPr="00E749CE" w:rsidRDefault="009E7A6F" w:rsidP="00835114">
            <w:pPr>
              <w:numPr>
                <w:ilvl w:val="0"/>
                <w:numId w:val="26"/>
              </w:numPr>
              <w:jc w:val="both"/>
            </w:pPr>
            <w:r w:rsidRPr="00E749CE">
              <w:t>психологическое занятие;</w:t>
            </w:r>
          </w:p>
          <w:p w:rsidR="009E7A6F" w:rsidRPr="00E749CE" w:rsidRDefault="009E7A6F" w:rsidP="00835114">
            <w:pPr>
              <w:numPr>
                <w:ilvl w:val="0"/>
                <w:numId w:val="26"/>
              </w:numPr>
              <w:jc w:val="both"/>
            </w:pPr>
            <w:r w:rsidRPr="00E749CE">
              <w:t>круглый стол;</w:t>
            </w:r>
          </w:p>
          <w:p w:rsidR="009E7A6F" w:rsidRPr="00E749CE" w:rsidRDefault="009E7A6F" w:rsidP="00835114">
            <w:pPr>
              <w:numPr>
                <w:ilvl w:val="0"/>
                <w:numId w:val="26"/>
              </w:numPr>
              <w:jc w:val="both"/>
            </w:pPr>
            <w:r w:rsidRPr="00E749CE">
              <w:t>индивидуальные и групповые консультации.</w:t>
            </w:r>
          </w:p>
        </w:tc>
      </w:tr>
    </w:tbl>
    <w:p w:rsidR="009E7A6F" w:rsidRPr="00E749CE" w:rsidRDefault="009E7A6F" w:rsidP="00573A29">
      <w:pPr>
        <w:pStyle w:val="ac"/>
        <w:spacing w:line="240" w:lineRule="auto"/>
        <w:ind w:firstLine="709"/>
        <w:rPr>
          <w:rFonts w:ascii="Times New Roman" w:hAnsi="Times New Roman"/>
          <w:color w:val="auto"/>
          <w:sz w:val="28"/>
          <w:szCs w:val="28"/>
        </w:rPr>
      </w:pPr>
    </w:p>
    <w:p w:rsidR="009E7A6F" w:rsidRPr="00E749CE" w:rsidRDefault="009E7A6F" w:rsidP="00573A29">
      <w:pPr>
        <w:autoSpaceDE w:val="0"/>
        <w:autoSpaceDN w:val="0"/>
        <w:adjustRightInd w:val="0"/>
        <w:jc w:val="both"/>
        <w:rPr>
          <w:b/>
          <w:bCs/>
        </w:rPr>
      </w:pPr>
      <w:r w:rsidRPr="00E749CE">
        <w:rPr>
          <w:b/>
          <w:bCs/>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9E7A6F" w:rsidRPr="00E749CE" w:rsidRDefault="009E7A6F" w:rsidP="00835114">
      <w:pPr>
        <w:numPr>
          <w:ilvl w:val="0"/>
          <w:numId w:val="28"/>
        </w:numPr>
        <w:autoSpaceDE w:val="0"/>
        <w:autoSpaceDN w:val="0"/>
        <w:adjustRightInd w:val="0"/>
        <w:jc w:val="both"/>
      </w:pPr>
      <w:r w:rsidRPr="00E749CE">
        <w:rPr>
          <w:bCs/>
        </w:rPr>
        <w:t xml:space="preserve">Принцип ориентации на идеал. </w:t>
      </w:r>
    </w:p>
    <w:p w:rsidR="009E7A6F" w:rsidRPr="00E749CE" w:rsidRDefault="009E7A6F" w:rsidP="00835114">
      <w:pPr>
        <w:numPr>
          <w:ilvl w:val="0"/>
          <w:numId w:val="28"/>
        </w:numPr>
        <w:autoSpaceDE w:val="0"/>
        <w:autoSpaceDN w:val="0"/>
        <w:adjustRightInd w:val="0"/>
        <w:jc w:val="both"/>
      </w:pPr>
      <w:r w:rsidRPr="00E749CE">
        <w:rPr>
          <w:bCs/>
        </w:rPr>
        <w:t>Аксиологический принцип.</w:t>
      </w:r>
    </w:p>
    <w:p w:rsidR="009E7A6F" w:rsidRPr="00E749CE" w:rsidRDefault="009E7A6F" w:rsidP="00835114">
      <w:pPr>
        <w:numPr>
          <w:ilvl w:val="0"/>
          <w:numId w:val="28"/>
        </w:numPr>
        <w:autoSpaceDE w:val="0"/>
        <w:autoSpaceDN w:val="0"/>
        <w:adjustRightInd w:val="0"/>
        <w:jc w:val="both"/>
      </w:pPr>
      <w:r w:rsidRPr="00E749CE">
        <w:rPr>
          <w:bCs/>
        </w:rPr>
        <w:t xml:space="preserve">Принцип следования нравственному примеру. </w:t>
      </w:r>
    </w:p>
    <w:p w:rsidR="009E7A6F" w:rsidRPr="00E749CE" w:rsidRDefault="009E7A6F" w:rsidP="00835114">
      <w:pPr>
        <w:numPr>
          <w:ilvl w:val="0"/>
          <w:numId w:val="28"/>
        </w:numPr>
        <w:autoSpaceDE w:val="0"/>
        <w:autoSpaceDN w:val="0"/>
        <w:adjustRightInd w:val="0"/>
        <w:jc w:val="both"/>
      </w:pPr>
      <w:r w:rsidRPr="00E749CE">
        <w:rPr>
          <w:bCs/>
        </w:rPr>
        <w:t xml:space="preserve">Принцип идентификации (персонификации). </w:t>
      </w:r>
    </w:p>
    <w:p w:rsidR="009E7A6F" w:rsidRPr="00E749CE" w:rsidRDefault="009E7A6F" w:rsidP="00835114">
      <w:pPr>
        <w:numPr>
          <w:ilvl w:val="0"/>
          <w:numId w:val="28"/>
        </w:numPr>
        <w:autoSpaceDE w:val="0"/>
        <w:autoSpaceDN w:val="0"/>
        <w:adjustRightInd w:val="0"/>
        <w:jc w:val="both"/>
      </w:pPr>
      <w:r w:rsidRPr="00E749CE">
        <w:rPr>
          <w:bCs/>
        </w:rPr>
        <w:t xml:space="preserve">Принцип диалогического общения. </w:t>
      </w:r>
    </w:p>
    <w:p w:rsidR="009E7A6F" w:rsidRPr="00E749CE" w:rsidRDefault="009E7A6F" w:rsidP="00835114">
      <w:pPr>
        <w:numPr>
          <w:ilvl w:val="0"/>
          <w:numId w:val="28"/>
        </w:numPr>
        <w:autoSpaceDE w:val="0"/>
        <w:autoSpaceDN w:val="0"/>
        <w:adjustRightInd w:val="0"/>
        <w:jc w:val="both"/>
      </w:pPr>
      <w:r w:rsidRPr="00E749CE">
        <w:rPr>
          <w:bCs/>
        </w:rPr>
        <w:t xml:space="preserve">Принцип полисубъектности воспитания. </w:t>
      </w:r>
    </w:p>
    <w:p w:rsidR="009E7A6F" w:rsidRPr="00E749CE" w:rsidRDefault="009E7A6F" w:rsidP="00835114">
      <w:pPr>
        <w:numPr>
          <w:ilvl w:val="0"/>
          <w:numId w:val="28"/>
        </w:numPr>
        <w:autoSpaceDE w:val="0"/>
        <w:autoSpaceDN w:val="0"/>
        <w:adjustRightInd w:val="0"/>
        <w:jc w:val="both"/>
      </w:pPr>
      <w:r w:rsidRPr="00E749CE">
        <w:rPr>
          <w:bCs/>
        </w:rPr>
        <w:t>Принцип системно-деятельностной организации воспитания.</w:t>
      </w:r>
    </w:p>
    <w:p w:rsidR="009E7A6F" w:rsidRPr="00E749CE" w:rsidRDefault="009E7A6F" w:rsidP="00573A29">
      <w:pPr>
        <w:autoSpaceDE w:val="0"/>
        <w:autoSpaceDN w:val="0"/>
        <w:adjustRightInd w:val="0"/>
        <w:jc w:val="both"/>
      </w:pPr>
    </w:p>
    <w:p w:rsidR="009E7A6F" w:rsidRPr="00E749CE" w:rsidRDefault="009E7A6F" w:rsidP="00573A29">
      <w:pPr>
        <w:ind w:firstLine="708"/>
        <w:jc w:val="both"/>
      </w:pPr>
      <w:r w:rsidRPr="00E749CE">
        <w:t xml:space="preserve">Программа реализуется в рамках урочной, внеурочной, внешкольной деятельности, социальных и культурных практик с помощью следующих </w:t>
      </w:r>
      <w:r w:rsidRPr="00E749CE">
        <w:rPr>
          <w:b/>
        </w:rPr>
        <w:t>инструментов</w:t>
      </w:r>
      <w:r w:rsidRPr="00E749CE">
        <w:t>.</w:t>
      </w:r>
    </w:p>
    <w:p w:rsidR="009E7A6F" w:rsidRPr="00E749CE" w:rsidRDefault="008252B8" w:rsidP="00FE3259">
      <w:pPr>
        <w:ind w:firstLine="708"/>
        <w:rPr>
          <w:b/>
        </w:rPr>
      </w:pPr>
      <w:bookmarkStart w:id="188" w:name="_Toc231265558"/>
      <w:r w:rsidRPr="00E749CE">
        <w:rPr>
          <w:b/>
        </w:rPr>
        <w:t xml:space="preserve">Совместная деятельность школы, семьи и общественности по духовно-нравственному развитию и воспитанию </w:t>
      </w:r>
      <w:bookmarkEnd w:id="188"/>
      <w:r w:rsidRPr="00E749CE">
        <w:rPr>
          <w:b/>
        </w:rPr>
        <w:t>младших кольников</w:t>
      </w:r>
    </w:p>
    <w:p w:rsidR="009E7A6F" w:rsidRPr="00E749CE" w:rsidRDefault="00FE3259" w:rsidP="00FE3259">
      <w:pPr>
        <w:rPr>
          <w:rFonts w:eastAsia="@Arial Unicode MS"/>
          <w:b/>
        </w:rPr>
      </w:pPr>
      <w:r w:rsidRPr="00E749CE">
        <w:rPr>
          <w:rFonts w:eastAsia="@Arial Unicode MS"/>
          <w:b/>
        </w:rPr>
        <w:tab/>
      </w:r>
      <w:r w:rsidR="009E7A6F" w:rsidRPr="00E749CE">
        <w:rPr>
          <w:rFonts w:eastAsia="@Arial Unicode MS"/>
          <w:b/>
        </w:rPr>
        <w:t>Повышение педагогической культуры родителей (законных представителей) обучающихся</w:t>
      </w:r>
    </w:p>
    <w:p w:rsidR="009E7A6F" w:rsidRPr="00E749CE" w:rsidRDefault="009E7A6F" w:rsidP="00573A29">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E749CE">
        <w:rPr>
          <w:rStyle w:val="Zag11"/>
          <w:rFonts w:ascii="Times New Roman" w:eastAsia="@Arial Unicode MS" w:hAnsi="Times New Roman" w:cs="Times New Roman"/>
          <w:color w:val="auto"/>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9E7A6F" w:rsidRPr="00E749CE" w:rsidRDefault="009E7A6F" w:rsidP="00835114">
      <w:pPr>
        <w:numPr>
          <w:ilvl w:val="0"/>
          <w:numId w:val="25"/>
        </w:numPr>
        <w:tabs>
          <w:tab w:val="left" w:leader="dot" w:pos="0"/>
        </w:tabs>
        <w:ind w:left="0" w:firstLine="426"/>
        <w:jc w:val="both"/>
        <w:rPr>
          <w:rStyle w:val="Zag11"/>
          <w:rFonts w:eastAsia="@Arial Unicode MS"/>
        </w:rPr>
      </w:pPr>
      <w:r w:rsidRPr="00E749CE">
        <w:rPr>
          <w:rStyle w:val="Zag11"/>
          <w:rFonts w:eastAsia="@Arial Unicode MS"/>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E7A6F" w:rsidRPr="00E749CE" w:rsidRDefault="009E7A6F" w:rsidP="00835114">
      <w:pPr>
        <w:numPr>
          <w:ilvl w:val="0"/>
          <w:numId w:val="25"/>
        </w:numPr>
        <w:tabs>
          <w:tab w:val="left" w:leader="dot" w:pos="0"/>
        </w:tabs>
        <w:ind w:left="0" w:firstLine="426"/>
        <w:jc w:val="both"/>
        <w:rPr>
          <w:rStyle w:val="Zag11"/>
          <w:rFonts w:eastAsia="@Arial Unicode MS"/>
        </w:rPr>
      </w:pPr>
      <w:r w:rsidRPr="00E749CE">
        <w:rPr>
          <w:rStyle w:val="Zag11"/>
          <w:rFonts w:eastAsia="@Arial Unicode MS"/>
        </w:rPr>
        <w:t xml:space="preserve">  сочетание педагогического просвещения с педагогическим самообразованием родителей (законных представителей);</w:t>
      </w:r>
    </w:p>
    <w:p w:rsidR="009E7A6F" w:rsidRPr="00E749CE" w:rsidRDefault="009E7A6F" w:rsidP="00835114">
      <w:pPr>
        <w:numPr>
          <w:ilvl w:val="0"/>
          <w:numId w:val="25"/>
        </w:numPr>
        <w:tabs>
          <w:tab w:val="left" w:leader="dot" w:pos="0"/>
        </w:tabs>
        <w:ind w:left="0" w:firstLine="426"/>
        <w:jc w:val="both"/>
        <w:rPr>
          <w:rStyle w:val="Zag11"/>
          <w:rFonts w:eastAsia="@Arial Unicode MS"/>
        </w:rPr>
      </w:pPr>
      <w:r w:rsidRPr="00E749CE">
        <w:rPr>
          <w:rStyle w:val="Zag11"/>
          <w:rFonts w:eastAsia="@Arial Unicode MS"/>
        </w:rPr>
        <w:t xml:space="preserve">  педагогическое внимание, уважение и требовательность к родителям (законным представителям);</w:t>
      </w:r>
    </w:p>
    <w:p w:rsidR="009E7A6F" w:rsidRPr="00E749CE" w:rsidRDefault="009E7A6F" w:rsidP="00835114">
      <w:pPr>
        <w:numPr>
          <w:ilvl w:val="0"/>
          <w:numId w:val="25"/>
        </w:numPr>
        <w:tabs>
          <w:tab w:val="left" w:leader="dot" w:pos="0"/>
        </w:tabs>
        <w:ind w:left="0" w:firstLine="426"/>
        <w:jc w:val="both"/>
        <w:rPr>
          <w:rStyle w:val="Zag11"/>
          <w:rFonts w:eastAsia="@Arial Unicode MS"/>
        </w:rPr>
      </w:pPr>
      <w:r w:rsidRPr="00E749CE">
        <w:rPr>
          <w:rStyle w:val="Zag11"/>
          <w:rFonts w:eastAsia="@Arial Unicode MS"/>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9E7A6F" w:rsidRPr="00E749CE" w:rsidRDefault="009E7A6F" w:rsidP="00835114">
      <w:pPr>
        <w:numPr>
          <w:ilvl w:val="0"/>
          <w:numId w:val="25"/>
        </w:numPr>
        <w:tabs>
          <w:tab w:val="left" w:leader="dot" w:pos="0"/>
        </w:tabs>
        <w:ind w:left="0" w:firstLine="426"/>
        <w:jc w:val="both"/>
        <w:rPr>
          <w:rStyle w:val="Zag11"/>
          <w:rFonts w:eastAsia="@Arial Unicode MS"/>
        </w:rPr>
      </w:pPr>
      <w:r w:rsidRPr="00E749CE">
        <w:rPr>
          <w:rStyle w:val="Zag11"/>
          <w:rFonts w:eastAsia="@Arial Unicode MS"/>
        </w:rPr>
        <w:t xml:space="preserve">  содействие родителям (законным представителям) в решении индивидуальных проблем воспитания детей;</w:t>
      </w:r>
    </w:p>
    <w:p w:rsidR="009E7A6F" w:rsidRPr="00E749CE" w:rsidRDefault="009E7A6F" w:rsidP="00835114">
      <w:pPr>
        <w:pStyle w:val="Osnova"/>
        <w:numPr>
          <w:ilvl w:val="0"/>
          <w:numId w:val="25"/>
        </w:numPr>
        <w:tabs>
          <w:tab w:val="left" w:leader="dot" w:pos="0"/>
        </w:tabs>
        <w:spacing w:line="240" w:lineRule="auto"/>
        <w:ind w:left="0" w:firstLine="426"/>
        <w:rPr>
          <w:rStyle w:val="Zag11"/>
          <w:rFonts w:ascii="Times New Roman" w:eastAsia="@Arial Unicode MS" w:hAnsi="Times New Roman" w:cs="Times New Roman"/>
          <w:color w:val="auto"/>
          <w:sz w:val="24"/>
          <w:szCs w:val="24"/>
          <w:lang w:val="ru-RU"/>
        </w:rPr>
      </w:pPr>
      <w:r w:rsidRPr="00E749CE">
        <w:rPr>
          <w:rStyle w:val="Zag11"/>
          <w:rFonts w:ascii="Times New Roman" w:eastAsia="@Arial Unicode MS" w:hAnsi="Times New Roman" w:cs="Times New Roman"/>
          <w:color w:val="auto"/>
          <w:sz w:val="24"/>
          <w:szCs w:val="24"/>
          <w:lang w:val="ru-RU"/>
        </w:rPr>
        <w:t xml:space="preserve">  опора на положительный опыт семейного воспитания.</w:t>
      </w:r>
    </w:p>
    <w:p w:rsidR="009E7A6F" w:rsidRPr="00E749CE" w:rsidRDefault="009E7A6F" w:rsidP="00573A29">
      <w:pPr>
        <w:jc w:val="both"/>
        <w:rPr>
          <w:b/>
        </w:rPr>
      </w:pPr>
      <w:r w:rsidRPr="00E749CE">
        <w:rPr>
          <w:b/>
        </w:rPr>
        <w:t>Формы психолого-педагогического просвещения:</w:t>
      </w:r>
    </w:p>
    <w:p w:rsidR="009E7A6F" w:rsidRPr="00E749CE" w:rsidRDefault="009E7A6F" w:rsidP="00573A29">
      <w:pPr>
        <w:jc w:val="both"/>
      </w:pPr>
      <w:r w:rsidRPr="00E749CE">
        <w:rPr>
          <w:b/>
        </w:rPr>
        <w:tab/>
      </w:r>
      <w:r w:rsidRPr="00E749CE">
        <w:t xml:space="preserve">Университет педагогических знаний </w:t>
      </w:r>
    </w:p>
    <w:p w:rsidR="009E7A6F" w:rsidRPr="00E749CE" w:rsidRDefault="009E7A6F" w:rsidP="00573A29">
      <w:pPr>
        <w:jc w:val="both"/>
      </w:pPr>
      <w:r w:rsidRPr="00E749CE">
        <w:tab/>
        <w:t xml:space="preserve">Лекция </w:t>
      </w:r>
      <w:r w:rsidR="002829B4">
        <w:t xml:space="preserve">                  </w:t>
      </w:r>
      <w:r w:rsidRPr="00E749CE">
        <w:t xml:space="preserve">Конференция </w:t>
      </w:r>
    </w:p>
    <w:p w:rsidR="009E7A6F" w:rsidRPr="00E749CE" w:rsidRDefault="009E7A6F" w:rsidP="00573A29">
      <w:pPr>
        <w:jc w:val="both"/>
      </w:pPr>
      <w:r w:rsidRPr="00E749CE">
        <w:tab/>
        <w:t xml:space="preserve">Родительские конференции </w:t>
      </w:r>
      <w:r w:rsidR="002829B4">
        <w:t xml:space="preserve">              </w:t>
      </w:r>
      <w:r w:rsidRPr="00E749CE">
        <w:t xml:space="preserve"> Практикум </w:t>
      </w:r>
      <w:r w:rsidR="002829B4">
        <w:t xml:space="preserve">                          </w:t>
      </w:r>
      <w:r w:rsidRPr="00E749CE">
        <w:t xml:space="preserve">Открытые уроки </w:t>
      </w:r>
    </w:p>
    <w:p w:rsidR="009E7A6F" w:rsidRPr="00E749CE" w:rsidRDefault="009E7A6F" w:rsidP="00573A29">
      <w:pPr>
        <w:jc w:val="both"/>
      </w:pPr>
      <w:r w:rsidRPr="00E749CE">
        <w:tab/>
        <w:t xml:space="preserve">Индивидуальные тематические консультации </w:t>
      </w:r>
      <w:r w:rsidR="002829B4">
        <w:t xml:space="preserve">                         </w:t>
      </w:r>
      <w:r w:rsidRPr="00E749CE">
        <w:t xml:space="preserve">Посещение семьи </w:t>
      </w:r>
    </w:p>
    <w:p w:rsidR="009E7A6F" w:rsidRPr="00E749CE" w:rsidRDefault="009E7A6F" w:rsidP="00573A29">
      <w:pPr>
        <w:jc w:val="both"/>
      </w:pPr>
      <w:r w:rsidRPr="00E749CE">
        <w:tab/>
        <w:t xml:space="preserve">Родительское собрание: </w:t>
      </w:r>
    </w:p>
    <w:p w:rsidR="009E7A6F" w:rsidRPr="00E749CE" w:rsidRDefault="009E7A6F" w:rsidP="00573A29">
      <w:pPr>
        <w:jc w:val="both"/>
      </w:pPr>
      <w:r w:rsidRPr="00E749CE">
        <w:t xml:space="preserve">1) Общешкольные родительские собрания </w:t>
      </w:r>
    </w:p>
    <w:p w:rsidR="009E7A6F" w:rsidRPr="00E749CE" w:rsidRDefault="009E7A6F" w:rsidP="00573A29">
      <w:pPr>
        <w:jc w:val="both"/>
      </w:pPr>
      <w:r w:rsidRPr="00E749CE">
        <w:t xml:space="preserve">2) Классные родительские собрания </w:t>
      </w:r>
    </w:p>
    <w:p w:rsidR="009E7A6F" w:rsidRPr="00E749CE" w:rsidRDefault="009E7A6F" w:rsidP="00573A29">
      <w:pPr>
        <w:jc w:val="both"/>
      </w:pPr>
      <w:r w:rsidRPr="00E749CE">
        <w:tab/>
        <w:t xml:space="preserve">Родительские чтения </w:t>
      </w:r>
    </w:p>
    <w:p w:rsidR="009E7A6F" w:rsidRPr="00E749CE" w:rsidRDefault="009E7A6F" w:rsidP="00573A29">
      <w:pPr>
        <w:jc w:val="both"/>
      </w:pPr>
      <w:r w:rsidRPr="00E749CE">
        <w:tab/>
        <w:t>Родительские вечера</w:t>
      </w:r>
    </w:p>
    <w:p w:rsidR="009E7A6F" w:rsidRPr="00E749CE" w:rsidRDefault="009E7A6F" w:rsidP="00FE3259">
      <w:pPr>
        <w:rPr>
          <w:b/>
        </w:rPr>
      </w:pPr>
      <w:bookmarkStart w:id="189" w:name="_Toc231265560"/>
      <w:r w:rsidRPr="00E749CE">
        <w:rPr>
          <w:b/>
        </w:rPr>
        <w:t>Взаимодействие школы с общественными организациями</w:t>
      </w:r>
      <w:bookmarkEnd w:id="189"/>
      <w:r w:rsidRPr="00E749CE">
        <w:rPr>
          <w:b/>
        </w:rPr>
        <w:t xml:space="preserve"> и объединениями:</w:t>
      </w:r>
    </w:p>
    <w:p w:rsidR="009E7A6F" w:rsidRPr="00E749CE" w:rsidRDefault="009E7A6F" w:rsidP="00573A29">
      <w:pPr>
        <w:shd w:val="clear" w:color="auto" w:fill="FFFFFF"/>
        <w:autoSpaceDE w:val="0"/>
        <w:autoSpaceDN w:val="0"/>
        <w:adjustRightInd w:val="0"/>
        <w:ind w:firstLine="570"/>
        <w:jc w:val="both"/>
      </w:pPr>
      <w:r w:rsidRPr="00E749CE">
        <w:t xml:space="preserve">В целях повышения уровня воспитательной работы, школа сотрудничает со всеми заинтересованными организациями и учреждениями села, а также с представителями общественности. Внеклассная работа строится таким образом, что обеспечивает занятость во вторую половину дня. Налажены прочные связи с музыкальной и спортивной школами, Домом культуры, библиотекой, районным  музеем. </w:t>
      </w:r>
    </w:p>
    <w:p w:rsidR="009E7A6F" w:rsidRPr="00E749CE" w:rsidRDefault="009E7A6F" w:rsidP="00573A29">
      <w:pPr>
        <w:shd w:val="clear" w:color="auto" w:fill="FFFFFF"/>
        <w:autoSpaceDE w:val="0"/>
        <w:autoSpaceDN w:val="0"/>
        <w:adjustRightInd w:val="0"/>
        <w:ind w:firstLine="570"/>
        <w:jc w:val="both"/>
      </w:pPr>
      <w:r w:rsidRPr="00E749CE">
        <w:t>Формы сотрудничества:</w:t>
      </w:r>
    </w:p>
    <w:p w:rsidR="009E7A6F" w:rsidRPr="00E749CE" w:rsidRDefault="009E7A6F" w:rsidP="00573A29">
      <w:pPr>
        <w:shd w:val="clear" w:color="auto" w:fill="FFFFFF"/>
        <w:autoSpaceDE w:val="0"/>
        <w:autoSpaceDN w:val="0"/>
        <w:adjustRightInd w:val="0"/>
        <w:ind w:firstLine="570"/>
        <w:jc w:val="both"/>
      </w:pPr>
      <w:r w:rsidRPr="00E749CE">
        <w:t>– совместная организация и проведение внеклассных мероприятий;</w:t>
      </w:r>
    </w:p>
    <w:p w:rsidR="009E7A6F" w:rsidRPr="00E749CE" w:rsidRDefault="009E7A6F" w:rsidP="00573A29">
      <w:pPr>
        <w:shd w:val="clear" w:color="auto" w:fill="FFFFFF"/>
        <w:autoSpaceDE w:val="0"/>
        <w:autoSpaceDN w:val="0"/>
        <w:adjustRightInd w:val="0"/>
        <w:ind w:firstLine="570"/>
        <w:jc w:val="both"/>
      </w:pPr>
      <w:r w:rsidRPr="00E749CE">
        <w:t>– вечера встречи с интересными людьми;</w:t>
      </w:r>
    </w:p>
    <w:p w:rsidR="009E7A6F" w:rsidRPr="00E749CE" w:rsidRDefault="009E7A6F" w:rsidP="00573A29">
      <w:pPr>
        <w:shd w:val="clear" w:color="auto" w:fill="FFFFFF"/>
        <w:autoSpaceDE w:val="0"/>
        <w:autoSpaceDN w:val="0"/>
        <w:adjustRightInd w:val="0"/>
        <w:ind w:firstLine="570"/>
        <w:jc w:val="both"/>
      </w:pPr>
      <w:r w:rsidRPr="00E749CE">
        <w:t>– совместная исследовательская работа и диагностика;</w:t>
      </w:r>
    </w:p>
    <w:p w:rsidR="009E7A6F" w:rsidRPr="00E749CE" w:rsidRDefault="009E7A6F" w:rsidP="00573A29">
      <w:pPr>
        <w:shd w:val="clear" w:color="auto" w:fill="FFFFFF"/>
        <w:autoSpaceDE w:val="0"/>
        <w:autoSpaceDN w:val="0"/>
        <w:adjustRightInd w:val="0"/>
        <w:ind w:firstLine="570"/>
        <w:jc w:val="both"/>
      </w:pPr>
      <w:r w:rsidRPr="00E749CE">
        <w:t>– консультации;</w:t>
      </w:r>
    </w:p>
    <w:p w:rsidR="009E7A6F" w:rsidRPr="00E749CE" w:rsidRDefault="009E7A6F" w:rsidP="00573A29">
      <w:pPr>
        <w:shd w:val="clear" w:color="auto" w:fill="FFFFFF"/>
        <w:autoSpaceDE w:val="0"/>
        <w:autoSpaceDN w:val="0"/>
        <w:adjustRightInd w:val="0"/>
        <w:ind w:firstLine="570"/>
        <w:jc w:val="both"/>
      </w:pPr>
      <w:r w:rsidRPr="00E749CE">
        <w:t>– совместное создание групп по интересам;</w:t>
      </w:r>
    </w:p>
    <w:p w:rsidR="009E7A6F" w:rsidRPr="00E749CE" w:rsidRDefault="009E7A6F" w:rsidP="00573A29">
      <w:pPr>
        <w:shd w:val="clear" w:color="auto" w:fill="FFFFFF"/>
        <w:autoSpaceDE w:val="0"/>
        <w:autoSpaceDN w:val="0"/>
        <w:adjustRightInd w:val="0"/>
        <w:ind w:firstLine="570"/>
        <w:jc w:val="both"/>
      </w:pPr>
      <w:r w:rsidRPr="00E749CE">
        <w:t>– шефская и спонсорская помощь школе и др.</w:t>
      </w:r>
    </w:p>
    <w:p w:rsidR="009E7A6F" w:rsidRPr="00E749CE" w:rsidRDefault="009E7A6F" w:rsidP="00573A29">
      <w:pPr>
        <w:jc w:val="both"/>
      </w:pPr>
      <w:r w:rsidRPr="00E749CE">
        <w:t>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E7A6F" w:rsidRPr="00E749CE" w:rsidRDefault="009E7A6F" w:rsidP="00835114">
      <w:pPr>
        <w:numPr>
          <w:ilvl w:val="0"/>
          <w:numId w:val="29"/>
        </w:numPr>
        <w:tabs>
          <w:tab w:val="clear" w:pos="720"/>
          <w:tab w:val="num" w:pos="0"/>
        </w:tabs>
        <w:ind w:left="0" w:firstLine="709"/>
        <w:jc w:val="both"/>
      </w:pPr>
      <w:r w:rsidRPr="00E749CE">
        <w:rPr>
          <w:bCs/>
        </w:rPr>
        <w:t>Взаимодействие с ОВД, ИПДН и ГИБДД Волчихинского района .</w:t>
      </w:r>
    </w:p>
    <w:p w:rsidR="009E7A6F" w:rsidRPr="00E749CE" w:rsidRDefault="009E7A6F" w:rsidP="00835114">
      <w:pPr>
        <w:numPr>
          <w:ilvl w:val="0"/>
          <w:numId w:val="29"/>
        </w:numPr>
        <w:tabs>
          <w:tab w:val="clear" w:pos="720"/>
          <w:tab w:val="num" w:pos="0"/>
        </w:tabs>
        <w:ind w:left="0" w:firstLine="709"/>
        <w:jc w:val="both"/>
      </w:pPr>
      <w:r w:rsidRPr="00E749CE">
        <w:rPr>
          <w:bCs/>
        </w:rPr>
        <w:lastRenderedPageBreak/>
        <w:t>Взаимодействие с ЦРБ (организация мониторинга здоровья учащихся школы, работа по профилактике различных заболеваний, проведение медосмотра, просветительская работа по вопросам здоровья).</w:t>
      </w:r>
    </w:p>
    <w:p w:rsidR="009E7A6F" w:rsidRPr="00E749CE" w:rsidRDefault="009E7A6F" w:rsidP="00835114">
      <w:pPr>
        <w:numPr>
          <w:ilvl w:val="0"/>
          <w:numId w:val="29"/>
        </w:numPr>
        <w:tabs>
          <w:tab w:val="clear" w:pos="720"/>
          <w:tab w:val="num" w:pos="0"/>
        </w:tabs>
        <w:ind w:left="0" w:firstLine="709"/>
        <w:jc w:val="both"/>
      </w:pPr>
      <w:r w:rsidRPr="00E749CE">
        <w:rPr>
          <w:bCs/>
        </w:rPr>
        <w:t>Взаимодействие с МКОУ ДОД «Волчихинский ДУМ» (проведение совместных мероприятий, занятий внеурочной занятости как на территории школы, так в ДУМе)</w:t>
      </w:r>
    </w:p>
    <w:p w:rsidR="009E7A6F" w:rsidRPr="00E749CE" w:rsidRDefault="009E7A6F" w:rsidP="00835114">
      <w:pPr>
        <w:numPr>
          <w:ilvl w:val="0"/>
          <w:numId w:val="29"/>
        </w:numPr>
        <w:tabs>
          <w:tab w:val="clear" w:pos="720"/>
          <w:tab w:val="num" w:pos="0"/>
        </w:tabs>
        <w:ind w:left="0" w:firstLine="709"/>
        <w:jc w:val="both"/>
      </w:pPr>
      <w:r w:rsidRPr="00E749CE">
        <w:rPr>
          <w:bCs/>
        </w:rPr>
        <w:t>Взаимодействие со с/к «МИР» (проведение спортивных мероприятий на территории спорткомплекса и школы)</w:t>
      </w:r>
    </w:p>
    <w:p w:rsidR="009E7A6F" w:rsidRPr="00E749CE" w:rsidRDefault="009E7A6F" w:rsidP="00835114">
      <w:pPr>
        <w:numPr>
          <w:ilvl w:val="0"/>
          <w:numId w:val="29"/>
        </w:numPr>
        <w:tabs>
          <w:tab w:val="clear" w:pos="720"/>
          <w:tab w:val="num" w:pos="0"/>
        </w:tabs>
        <w:ind w:left="0" w:firstLine="709"/>
        <w:jc w:val="both"/>
      </w:pPr>
      <w:r w:rsidRPr="00E749CE">
        <w:rPr>
          <w:bCs/>
        </w:rPr>
        <w:t>Взаимодействие с МУЧ МУК «Волчихинский ДК» (совместное проведение мероприятий, тематические классные часы, праздники)</w:t>
      </w:r>
    </w:p>
    <w:p w:rsidR="009E7A6F" w:rsidRPr="00E749CE" w:rsidRDefault="009E7A6F" w:rsidP="00835114">
      <w:pPr>
        <w:numPr>
          <w:ilvl w:val="0"/>
          <w:numId w:val="29"/>
        </w:numPr>
        <w:tabs>
          <w:tab w:val="clear" w:pos="720"/>
          <w:tab w:val="num" w:pos="0"/>
        </w:tabs>
        <w:ind w:left="0" w:firstLine="709"/>
        <w:jc w:val="both"/>
      </w:pPr>
      <w:r w:rsidRPr="00E749CE">
        <w:t xml:space="preserve">Взаимодействие с КГБУСО "ТЦ СПС и Д»  Волчихинского района </w:t>
      </w:r>
      <w:r w:rsidRPr="00E749CE">
        <w:rPr>
          <w:bCs/>
        </w:rPr>
        <w:t>(совместное проведение мероприятий, тематические классные часы, родительские собрания, круглые столы)</w:t>
      </w:r>
    </w:p>
    <w:p w:rsidR="009E7A6F" w:rsidRPr="00E749CE" w:rsidRDefault="009E7A6F" w:rsidP="00835114">
      <w:pPr>
        <w:numPr>
          <w:ilvl w:val="0"/>
          <w:numId w:val="29"/>
        </w:numPr>
        <w:tabs>
          <w:tab w:val="clear" w:pos="720"/>
          <w:tab w:val="num" w:pos="0"/>
        </w:tabs>
        <w:ind w:left="0" w:firstLine="709"/>
        <w:jc w:val="both"/>
      </w:pPr>
      <w:r w:rsidRPr="00E749CE">
        <w:rPr>
          <w:bCs/>
        </w:rPr>
        <w:t>Волчихинский районный историко-краеведческий музей им.В.М.Комарова (совместное проведение мероприятий, тематические классные часы, конкурсы, праздники)</w:t>
      </w:r>
    </w:p>
    <w:p w:rsidR="009E7A6F" w:rsidRPr="00E749CE" w:rsidRDefault="009E7A6F" w:rsidP="00835114">
      <w:pPr>
        <w:numPr>
          <w:ilvl w:val="0"/>
          <w:numId w:val="29"/>
        </w:numPr>
        <w:tabs>
          <w:tab w:val="clear" w:pos="720"/>
          <w:tab w:val="num" w:pos="0"/>
        </w:tabs>
        <w:ind w:left="0" w:firstLine="709"/>
        <w:jc w:val="both"/>
      </w:pPr>
      <w:r w:rsidRPr="00E749CE">
        <w:rPr>
          <w:bCs/>
        </w:rPr>
        <w:t>МКУК «Волчихинская межпоселенческая модельная библиотека » (совместное проведение мероприятий, тематические классные часы, конкурсы, праздники)</w:t>
      </w:r>
    </w:p>
    <w:p w:rsidR="009E7A6F" w:rsidRPr="00E749CE" w:rsidRDefault="009E7A6F" w:rsidP="00835114">
      <w:pPr>
        <w:numPr>
          <w:ilvl w:val="0"/>
          <w:numId w:val="29"/>
        </w:numPr>
        <w:tabs>
          <w:tab w:val="clear" w:pos="720"/>
          <w:tab w:val="num" w:pos="0"/>
        </w:tabs>
        <w:ind w:left="0" w:firstLine="709"/>
        <w:jc w:val="both"/>
      </w:pPr>
      <w:r w:rsidRPr="00E749CE">
        <w:rPr>
          <w:bCs/>
        </w:rPr>
        <w:t>МКОУ ДОД «Волчихинская ДШИ» (помощь в проведении мероприятий)</w:t>
      </w:r>
    </w:p>
    <w:p w:rsidR="009E7A6F" w:rsidRPr="00E749CE" w:rsidRDefault="009E7A6F" w:rsidP="00573A29">
      <w:pPr>
        <w:jc w:val="both"/>
        <w:outlineLvl w:val="2"/>
        <w:rPr>
          <w:bCs/>
          <w:sz w:val="28"/>
          <w:szCs w:val="28"/>
        </w:rPr>
      </w:pPr>
    </w:p>
    <w:p w:rsidR="009E7A6F" w:rsidRPr="00E749CE" w:rsidRDefault="005A5BCB" w:rsidP="00573A29">
      <w:pPr>
        <w:jc w:val="both"/>
        <w:rPr>
          <w:color w:val="FF0000"/>
          <w:sz w:val="28"/>
          <w:szCs w:val="28"/>
        </w:rPr>
      </w:pPr>
      <w:r>
        <w:rPr>
          <w:b/>
          <w:noProof/>
          <w:color w:val="FF0000"/>
          <w:sz w:val="28"/>
          <w:szCs w:val="28"/>
        </w:rPr>
        <w:drawing>
          <wp:inline distT="0" distB="0" distL="0" distR="0" wp14:anchorId="4C33EE8F" wp14:editId="7F53BFE2">
            <wp:extent cx="5591175" cy="3371850"/>
            <wp:effectExtent l="0" t="0" r="0"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7A6F" w:rsidRPr="00E749CE" w:rsidRDefault="009E7A6F" w:rsidP="00573A29">
      <w:pPr>
        <w:autoSpaceDE w:val="0"/>
        <w:autoSpaceDN w:val="0"/>
        <w:adjustRightInd w:val="0"/>
        <w:jc w:val="both"/>
      </w:pPr>
    </w:p>
    <w:p w:rsidR="009E7A6F" w:rsidRPr="00E749CE" w:rsidRDefault="009E7A6F" w:rsidP="00573A29">
      <w:pPr>
        <w:autoSpaceDE w:val="0"/>
        <w:autoSpaceDN w:val="0"/>
        <w:adjustRightInd w:val="0"/>
        <w:jc w:val="both"/>
        <w:rPr>
          <w:b/>
          <w:bCs/>
        </w:rPr>
      </w:pPr>
      <w:r w:rsidRPr="00E749CE">
        <w:rPr>
          <w:b/>
          <w:bCs/>
        </w:rPr>
        <w:t xml:space="preserve"> Планируемые результаты духовно-нравственного развития и воспитания обучающихся на ступени начального общего образования</w:t>
      </w:r>
    </w:p>
    <w:p w:rsidR="009E7A6F" w:rsidRPr="00E749CE" w:rsidRDefault="009E7A6F" w:rsidP="00573A29">
      <w:pPr>
        <w:autoSpaceDE w:val="0"/>
        <w:autoSpaceDN w:val="0"/>
        <w:adjustRightInd w:val="0"/>
        <w:jc w:val="both"/>
      </w:pPr>
      <w:r w:rsidRPr="00E749CE">
        <w:tab/>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E7A6F" w:rsidRPr="00E749CE" w:rsidRDefault="009E7A6F" w:rsidP="00573A29">
      <w:pPr>
        <w:autoSpaceDE w:val="0"/>
        <w:autoSpaceDN w:val="0"/>
        <w:adjustRightInd w:val="0"/>
        <w:jc w:val="both"/>
      </w:pPr>
      <w:r w:rsidRPr="00E749CE">
        <w:tab/>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9E7A6F" w:rsidRPr="00E749CE" w:rsidRDefault="009E7A6F" w:rsidP="00573A29">
      <w:pPr>
        <w:autoSpaceDE w:val="0"/>
        <w:autoSpaceDN w:val="0"/>
        <w:adjustRightInd w:val="0"/>
        <w:jc w:val="both"/>
      </w:pPr>
      <w:r w:rsidRPr="00E749CE">
        <w:t xml:space="preserve">• </w:t>
      </w:r>
      <w:r w:rsidRPr="00E749CE">
        <w:rPr>
          <w:b/>
        </w:rPr>
        <w:t>воспитательных результатов</w:t>
      </w:r>
      <w:r w:rsidRPr="00E749CE">
        <w:t xml:space="preserve"> — тех духовно-нравственных приобретений, которые получил обучающийся вследствие участия в той или иной деятельности (например, </w:t>
      </w:r>
      <w:r w:rsidRPr="00E749CE">
        <w:lastRenderedPageBreak/>
        <w:t>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E7A6F" w:rsidRPr="00E749CE" w:rsidRDefault="009E7A6F" w:rsidP="00573A29">
      <w:pPr>
        <w:autoSpaceDE w:val="0"/>
        <w:autoSpaceDN w:val="0"/>
        <w:adjustRightInd w:val="0"/>
        <w:jc w:val="both"/>
      </w:pPr>
      <w:r w:rsidRPr="00E749CE">
        <w:rPr>
          <w:b/>
        </w:rPr>
        <w:t xml:space="preserve">• воспитательногоэффекта </w:t>
      </w:r>
      <w:r w:rsidRPr="00E749CE">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9E7A6F" w:rsidRPr="00E749CE" w:rsidRDefault="009E7A6F" w:rsidP="00573A29">
      <w:pPr>
        <w:autoSpaceDE w:val="0"/>
        <w:autoSpaceDN w:val="0"/>
        <w:adjustRightInd w:val="0"/>
        <w:jc w:val="both"/>
      </w:pPr>
      <w:r w:rsidRPr="00E749CE">
        <w:t>Воспитательные результаты распределяются по трём уровням.</w:t>
      </w:r>
    </w:p>
    <w:p w:rsidR="009E7A6F" w:rsidRPr="00E749CE" w:rsidRDefault="009E7A6F" w:rsidP="00573A29">
      <w:pPr>
        <w:autoSpaceDE w:val="0"/>
        <w:autoSpaceDN w:val="0"/>
        <w:adjustRightInd w:val="0"/>
        <w:jc w:val="both"/>
      </w:pPr>
      <w:r w:rsidRPr="00E749CE">
        <w:rPr>
          <w:b/>
          <w:bCs/>
        </w:rPr>
        <w:tab/>
        <w:t xml:space="preserve">Первый уровень результатов </w:t>
      </w:r>
      <w:r w:rsidRPr="00E749CE">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E7A6F" w:rsidRPr="00E749CE" w:rsidRDefault="009E7A6F" w:rsidP="00573A29">
      <w:pPr>
        <w:autoSpaceDE w:val="0"/>
        <w:autoSpaceDN w:val="0"/>
        <w:adjustRightInd w:val="0"/>
        <w:jc w:val="both"/>
      </w:pPr>
      <w:r w:rsidRPr="00E749CE">
        <w:rPr>
          <w:b/>
          <w:bCs/>
        </w:rPr>
        <w:tab/>
        <w:t xml:space="preserve">Второй уровень результатов </w:t>
      </w:r>
      <w:r w:rsidRPr="00E749CE">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E7A6F" w:rsidRPr="00E749CE" w:rsidRDefault="009E7A6F" w:rsidP="00573A29">
      <w:pPr>
        <w:autoSpaceDE w:val="0"/>
        <w:autoSpaceDN w:val="0"/>
        <w:adjustRightInd w:val="0"/>
        <w:jc w:val="both"/>
      </w:pPr>
      <w:r w:rsidRPr="00E749CE">
        <w:rPr>
          <w:b/>
          <w:bCs/>
        </w:rPr>
        <w:tab/>
        <w:t xml:space="preserve">Третий уровень результатов </w:t>
      </w:r>
      <w:r w:rsidRPr="00E749CE">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9E7A6F" w:rsidRPr="00E749CE" w:rsidRDefault="009E7A6F" w:rsidP="00573A29">
      <w:pPr>
        <w:autoSpaceDE w:val="0"/>
        <w:autoSpaceDN w:val="0"/>
        <w:adjustRightInd w:val="0"/>
        <w:jc w:val="both"/>
      </w:pPr>
      <w:r w:rsidRPr="00E749CE">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E7A6F" w:rsidRPr="00E749CE" w:rsidRDefault="009E7A6F" w:rsidP="00FE3259">
      <w:pPr>
        <w:ind w:firstLine="708"/>
        <w:rPr>
          <w:b/>
        </w:rPr>
      </w:pPr>
      <w:r w:rsidRPr="00E749CE">
        <w:rPr>
          <w:b/>
        </w:rPr>
        <w:t>Критерии, показатели эффективности деятельности образовательной</w:t>
      </w:r>
      <w:bookmarkStart w:id="190" w:name="_Toc410654065"/>
      <w:r w:rsidRPr="00E749CE">
        <w:rPr>
          <w:b/>
        </w:rPr>
        <w:t xml:space="preserve"> организации в части духовно-нравственного развития, воспитания и</w:t>
      </w:r>
      <w:bookmarkStart w:id="191" w:name="_Toc410654066"/>
      <w:bookmarkEnd w:id="190"/>
      <w:r w:rsidRPr="00E749CE">
        <w:rPr>
          <w:b/>
        </w:rPr>
        <w:t xml:space="preserve">  социализации обучающихся</w:t>
      </w:r>
      <w:bookmarkEnd w:id="191"/>
    </w:p>
    <w:p w:rsidR="009E7A6F" w:rsidRPr="00E749CE" w:rsidRDefault="009E7A6F" w:rsidP="00573A29">
      <w:pPr>
        <w:ind w:firstLine="709"/>
        <w:jc w:val="both"/>
      </w:pPr>
      <w:r w:rsidRPr="00E749CE">
        <w:rPr>
          <w:b/>
        </w:rPr>
        <w:t>Первый критерий</w:t>
      </w:r>
      <w:r w:rsidRPr="00E749CE">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w:t>
      </w:r>
      <w:r w:rsidRPr="00E749CE">
        <w:rPr>
          <w:rFonts w:ascii="Times New Roman" w:hAnsi="Times New Roman"/>
        </w:rPr>
        <w:lastRenderedPageBreak/>
        <w:t>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E7A6F" w:rsidRPr="00E749CE" w:rsidRDefault="009E7A6F" w:rsidP="00573A29">
      <w:pPr>
        <w:ind w:firstLine="709"/>
        <w:jc w:val="both"/>
      </w:pPr>
      <w:r w:rsidRPr="00E749CE">
        <w:rPr>
          <w:b/>
        </w:rPr>
        <w:t>Второй критерий</w:t>
      </w:r>
      <w:r w:rsidRPr="00E749CE">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9E7A6F" w:rsidRPr="00E749CE" w:rsidRDefault="009E7A6F" w:rsidP="00573A29">
      <w:pPr>
        <w:ind w:firstLine="709"/>
        <w:jc w:val="both"/>
      </w:pPr>
      <w:r w:rsidRPr="00E749CE">
        <w:rPr>
          <w:b/>
        </w:rPr>
        <w:t>Третий критерий</w:t>
      </w:r>
      <w:r w:rsidRPr="00E749CE">
        <w:t xml:space="preserve"> – степень содействия обучающимся в освоении программ общего и дополнительного образования выражается в следующих показателях: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w:t>
      </w:r>
      <w:r w:rsidRPr="00E749CE">
        <w:rPr>
          <w:rFonts w:ascii="Times New Roman" w:hAnsi="Times New Roman"/>
        </w:rPr>
        <w:lastRenderedPageBreak/>
        <w:t xml:space="preserve">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E7A6F" w:rsidRPr="00E749CE" w:rsidRDefault="009E7A6F" w:rsidP="00573A29">
      <w:pPr>
        <w:ind w:firstLine="709"/>
        <w:jc w:val="both"/>
      </w:pPr>
      <w:r w:rsidRPr="00E749CE">
        <w:rPr>
          <w:b/>
        </w:rPr>
        <w:t>Четвертый критерий</w:t>
      </w:r>
      <w:r w:rsidRPr="00E749CE">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E7A6F" w:rsidRPr="00E749CE" w:rsidRDefault="00FE3259" w:rsidP="00FE3259">
      <w:pPr>
        <w:rPr>
          <w:b/>
        </w:rPr>
      </w:pPr>
      <w:bookmarkStart w:id="192" w:name="_Toc410654067"/>
      <w:bookmarkStart w:id="193" w:name="_Toc409691729"/>
      <w:bookmarkStart w:id="194" w:name="_Toc414553271"/>
      <w:r w:rsidRPr="00E749CE">
        <w:tab/>
      </w:r>
      <w:r w:rsidR="009E7A6F" w:rsidRPr="00E749CE">
        <w:rPr>
          <w:b/>
        </w:rPr>
        <w:t>Методика и инструментарий мониторинга духовно-нравственного</w:t>
      </w:r>
      <w:bookmarkStart w:id="195" w:name="_Toc410654068"/>
      <w:bookmarkEnd w:id="192"/>
      <w:r w:rsidR="009E7A6F" w:rsidRPr="00E749CE">
        <w:rPr>
          <w:b/>
        </w:rPr>
        <w:t xml:space="preserve"> развития, воспитания и социализации обучающихся</w:t>
      </w:r>
      <w:bookmarkEnd w:id="193"/>
      <w:bookmarkEnd w:id="194"/>
      <w:bookmarkEnd w:id="195"/>
    </w:p>
    <w:p w:rsidR="009E7A6F" w:rsidRPr="00E749CE" w:rsidRDefault="009E7A6F" w:rsidP="00573A29">
      <w:pPr>
        <w:ind w:firstLine="709"/>
        <w:jc w:val="both"/>
      </w:pPr>
      <w:r w:rsidRPr="00E749CE">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lastRenderedPageBreak/>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E7A6F" w:rsidRPr="00E749CE" w:rsidRDefault="009E7A6F" w:rsidP="00835114">
      <w:pPr>
        <w:pStyle w:val="3c"/>
        <w:numPr>
          <w:ilvl w:val="0"/>
          <w:numId w:val="27"/>
        </w:numPr>
        <w:tabs>
          <w:tab w:val="left" w:pos="993"/>
        </w:tabs>
        <w:ind w:left="0" w:firstLine="709"/>
        <w:jc w:val="both"/>
        <w:rPr>
          <w:rFonts w:ascii="Times New Roman" w:hAnsi="Times New Roman"/>
        </w:rPr>
      </w:pPr>
      <w:r w:rsidRPr="00E749CE">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E7A6F" w:rsidRPr="00E749CE" w:rsidRDefault="009E7A6F" w:rsidP="00573A29">
      <w:pPr>
        <w:ind w:firstLine="709"/>
        <w:jc w:val="both"/>
      </w:pPr>
      <w:r w:rsidRPr="00E749CE">
        <w:t xml:space="preserve">Инструментарий мониторинга духовно-нравственного развития, воспитания и социализации обучающихся включает следующие элементы: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E7A6F" w:rsidRPr="00E749CE" w:rsidRDefault="009E7A6F" w:rsidP="00835114">
      <w:pPr>
        <w:pStyle w:val="3c"/>
        <w:widowControl w:val="0"/>
        <w:numPr>
          <w:ilvl w:val="0"/>
          <w:numId w:val="27"/>
        </w:numPr>
        <w:tabs>
          <w:tab w:val="left" w:pos="993"/>
        </w:tabs>
        <w:ind w:left="0" w:firstLine="709"/>
        <w:jc w:val="both"/>
        <w:rPr>
          <w:rFonts w:ascii="Times New Roman" w:hAnsi="Times New Roman"/>
        </w:rPr>
      </w:pPr>
      <w:r w:rsidRPr="00E749CE">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E7A6F" w:rsidRPr="00E749CE" w:rsidRDefault="009E7A6F" w:rsidP="00573A29">
      <w:pPr>
        <w:ind w:left="720" w:hanging="360"/>
        <w:jc w:val="both"/>
      </w:pPr>
      <w:r w:rsidRPr="00E749CE">
        <w:rPr>
          <w:b/>
          <w:bCs/>
        </w:rPr>
        <w:t>Диагностика обучающихся начальной школы.</w:t>
      </w:r>
    </w:p>
    <w:p w:rsidR="009E7A6F" w:rsidRPr="00E749CE" w:rsidRDefault="009E7A6F" w:rsidP="00573A29">
      <w:pPr>
        <w:ind w:firstLine="709"/>
        <w:jc w:val="both"/>
      </w:pPr>
      <w:r w:rsidRPr="00E749CE">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w:t>
      </w:r>
    </w:p>
    <w:p w:rsidR="009E7A6F" w:rsidRPr="00E749CE" w:rsidRDefault="009E7A6F" w:rsidP="00573A29">
      <w:pPr>
        <w:ind w:firstLine="142"/>
        <w:jc w:val="both"/>
      </w:pPr>
      <w:r w:rsidRPr="00E749CE">
        <w:t xml:space="preserve">- экспертные суждения (родителей, партнеров школы); </w:t>
      </w:r>
    </w:p>
    <w:p w:rsidR="009E7A6F" w:rsidRPr="00E749CE" w:rsidRDefault="009E7A6F" w:rsidP="00573A29">
      <w:pPr>
        <w:ind w:firstLine="142"/>
        <w:jc w:val="both"/>
      </w:pPr>
      <w:r w:rsidRPr="00E749CE">
        <w:t xml:space="preserve">- анкеты, позволяющие  анализировать (не оценивать) ценностную сферу личности;  </w:t>
      </w:r>
    </w:p>
    <w:p w:rsidR="009E7A6F" w:rsidRPr="00E749CE" w:rsidRDefault="009E7A6F" w:rsidP="00573A29">
      <w:pPr>
        <w:ind w:firstLine="142"/>
        <w:jc w:val="both"/>
      </w:pPr>
      <w:r w:rsidRPr="00E749CE">
        <w:t xml:space="preserve">- различные тестовые инструменты, созданные с учетом возраста;  </w:t>
      </w:r>
    </w:p>
    <w:p w:rsidR="009E7A6F" w:rsidRPr="00E749CE" w:rsidRDefault="009E7A6F" w:rsidP="00573A29">
      <w:pPr>
        <w:ind w:firstLine="142"/>
        <w:jc w:val="both"/>
      </w:pPr>
      <w:r w:rsidRPr="00E749CE">
        <w:t xml:space="preserve">- самооценочные суждения  детей.  </w:t>
      </w:r>
    </w:p>
    <w:p w:rsidR="009E7A6F" w:rsidRPr="00E749CE" w:rsidRDefault="009E7A6F" w:rsidP="00573A29">
      <w:pPr>
        <w:ind w:firstLine="709"/>
        <w:jc w:val="both"/>
        <w:rPr>
          <w:u w:val="single"/>
        </w:rPr>
      </w:pPr>
      <w:r w:rsidRPr="00E749CE">
        <w:rPr>
          <w:u w:val="single"/>
        </w:rPr>
        <w:t>К результатам, не подлежащим итоговой оценке индивидуальных достижений выпускников начальной школы, относятся:</w:t>
      </w:r>
    </w:p>
    <w:p w:rsidR="009E7A6F" w:rsidRPr="00E749CE" w:rsidRDefault="009E7A6F" w:rsidP="00573A29">
      <w:pPr>
        <w:ind w:left="284"/>
        <w:jc w:val="both"/>
      </w:pPr>
      <w:r w:rsidRPr="00E749CE">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E7A6F" w:rsidRPr="00E749CE" w:rsidRDefault="009E7A6F" w:rsidP="00573A29">
      <w:pPr>
        <w:ind w:left="284"/>
        <w:jc w:val="both"/>
      </w:pPr>
      <w:r w:rsidRPr="00E749CE">
        <w:t>характеристика социальных чувств (патриотизм, толерантность, гуманизм и др.);</w:t>
      </w:r>
    </w:p>
    <w:p w:rsidR="009E7A6F" w:rsidRPr="00E749CE" w:rsidRDefault="009E7A6F" w:rsidP="00573A29">
      <w:pPr>
        <w:ind w:left="284"/>
        <w:jc w:val="both"/>
      </w:pPr>
      <w:r w:rsidRPr="00E749CE">
        <w:t>индивидуальные личностные характеристики (доброта, дружелюбие, честность и т.п.).</w:t>
      </w:r>
    </w:p>
    <w:p w:rsidR="009E7A6F" w:rsidRPr="00E749CE" w:rsidRDefault="009E7A6F" w:rsidP="00573A29">
      <w:pPr>
        <w:ind w:firstLine="709"/>
        <w:jc w:val="both"/>
      </w:pPr>
      <w:r w:rsidRPr="00E749CE">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психолога в тесном сотрудничестве с семьей ученика. </w:t>
      </w:r>
    </w:p>
    <w:p w:rsidR="009E7A6F" w:rsidRPr="00E749CE" w:rsidRDefault="009E7A6F" w:rsidP="00573A29">
      <w:pPr>
        <w:ind w:firstLine="709"/>
        <w:jc w:val="both"/>
      </w:pPr>
      <w:r w:rsidRPr="00E749CE">
        <w:t>Ежегодно осуществляется  сформированность личностных УУД  в соответствии с  программой «Мониторинг сформированности УУД в начальной школе» МКОУ «Волчихинская средняя школа №1»</w:t>
      </w:r>
    </w:p>
    <w:p w:rsidR="009E7A6F" w:rsidRPr="00E749CE" w:rsidRDefault="009E7A6F" w:rsidP="00573A29">
      <w:pPr>
        <w:ind w:firstLine="709"/>
        <w:jc w:val="both"/>
        <w:rPr>
          <w:b/>
        </w:rPr>
      </w:pPr>
      <w:r w:rsidRPr="00E749CE">
        <w:t> </w:t>
      </w:r>
      <w:r w:rsidRPr="00E749CE">
        <w:rPr>
          <w:b/>
        </w:rPr>
        <w:t>Портрет ученика школы МКОУ «ВСШ №1»</w:t>
      </w:r>
    </w:p>
    <w:p w:rsidR="009E7A6F" w:rsidRPr="00E749CE" w:rsidRDefault="009E7A6F" w:rsidP="00573A29">
      <w:pPr>
        <w:autoSpaceDE w:val="0"/>
        <w:autoSpaceDN w:val="0"/>
        <w:adjustRightInd w:val="0"/>
        <w:ind w:firstLine="720"/>
        <w:jc w:val="both"/>
      </w:pPr>
      <w:r w:rsidRPr="00E749CE">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9E7A6F" w:rsidRPr="00E749CE" w:rsidRDefault="009E7A6F" w:rsidP="00573A29">
      <w:pPr>
        <w:autoSpaceDE w:val="0"/>
        <w:autoSpaceDN w:val="0"/>
        <w:adjustRightInd w:val="0"/>
        <w:ind w:firstLine="720"/>
        <w:jc w:val="both"/>
      </w:pPr>
      <w:r w:rsidRPr="00E749CE">
        <w:rPr>
          <w:rFonts w:eastAsia="TimesNewRomanPSMT"/>
          <w:iCs/>
        </w:rPr>
        <w:lastRenderedPageBreak/>
        <w:t>умеющий учиться, способный организовать свою деятельность, умеющий пользоваться информационными источниками;</w:t>
      </w:r>
    </w:p>
    <w:p w:rsidR="009E7A6F" w:rsidRPr="00E749CE" w:rsidRDefault="009E7A6F" w:rsidP="00573A29">
      <w:pPr>
        <w:tabs>
          <w:tab w:val="left" w:pos="318"/>
        </w:tabs>
        <w:autoSpaceDE w:val="0"/>
        <w:ind w:firstLine="720"/>
        <w:jc w:val="both"/>
        <w:rPr>
          <w:rFonts w:eastAsia="TimesNewRomanPSMT"/>
          <w:iCs/>
        </w:rPr>
      </w:pPr>
      <w:r w:rsidRPr="00E749CE">
        <w:rPr>
          <w:rFonts w:eastAsia="TimesNewRomanPSMT"/>
          <w:iCs/>
        </w:rPr>
        <w:t>владеющий опытом мотивированного участия в конкурсах и проектах регионального и международных уровней;</w:t>
      </w:r>
    </w:p>
    <w:p w:rsidR="009E7A6F" w:rsidRPr="00E749CE" w:rsidRDefault="009E7A6F" w:rsidP="00573A29">
      <w:pPr>
        <w:tabs>
          <w:tab w:val="left" w:pos="318"/>
        </w:tabs>
        <w:autoSpaceDE w:val="0"/>
        <w:ind w:firstLine="720"/>
        <w:jc w:val="both"/>
        <w:rPr>
          <w:rFonts w:eastAsia="TimesNewRomanPSMT"/>
          <w:iCs/>
        </w:rPr>
      </w:pPr>
      <w:r w:rsidRPr="00E749CE">
        <w:rPr>
          <w:rFonts w:eastAsia="TimesNewRomanPSMT"/>
          <w:iCs/>
        </w:rPr>
        <w:t>обладающий основами коммуникативной культурой (умеет слушать и слышать собеседника, высказывать свое мнение);</w:t>
      </w:r>
    </w:p>
    <w:p w:rsidR="009E7A6F" w:rsidRPr="00E749CE" w:rsidRDefault="009E7A6F" w:rsidP="00573A29">
      <w:pPr>
        <w:tabs>
          <w:tab w:val="left" w:pos="0"/>
        </w:tabs>
        <w:autoSpaceDE w:val="0"/>
        <w:autoSpaceDN w:val="0"/>
        <w:adjustRightInd w:val="0"/>
        <w:ind w:firstLine="720"/>
        <w:jc w:val="both"/>
      </w:pPr>
      <w:r w:rsidRPr="00E749CE">
        <w:t>любознательный, интересующийся, активно познающий мир;</w:t>
      </w:r>
    </w:p>
    <w:p w:rsidR="009E7A6F" w:rsidRPr="00E749CE" w:rsidRDefault="009E7A6F" w:rsidP="00573A29">
      <w:pPr>
        <w:tabs>
          <w:tab w:val="left" w:pos="0"/>
        </w:tabs>
        <w:autoSpaceDE w:val="0"/>
        <w:autoSpaceDN w:val="0"/>
        <w:adjustRightInd w:val="0"/>
        <w:ind w:firstLine="720"/>
        <w:jc w:val="both"/>
      </w:pPr>
      <w:r w:rsidRPr="00E749CE">
        <w:t xml:space="preserve">владеющий основами умения учиться, способный к организации собственной деятельности; </w:t>
      </w:r>
    </w:p>
    <w:p w:rsidR="009E7A6F" w:rsidRPr="00E749CE" w:rsidRDefault="009E7A6F" w:rsidP="00573A29">
      <w:pPr>
        <w:tabs>
          <w:tab w:val="left" w:pos="0"/>
        </w:tabs>
        <w:autoSpaceDE w:val="0"/>
        <w:autoSpaceDN w:val="0"/>
        <w:adjustRightInd w:val="0"/>
        <w:ind w:firstLine="720"/>
        <w:jc w:val="both"/>
      </w:pPr>
      <w:r w:rsidRPr="00E749CE">
        <w:t>любящий свой край и свою Родину;</w:t>
      </w:r>
    </w:p>
    <w:p w:rsidR="009E7A6F" w:rsidRPr="00E749CE" w:rsidRDefault="009E7A6F" w:rsidP="00573A29">
      <w:pPr>
        <w:tabs>
          <w:tab w:val="left" w:pos="0"/>
        </w:tabs>
        <w:autoSpaceDE w:val="0"/>
        <w:autoSpaceDN w:val="0"/>
        <w:adjustRightInd w:val="0"/>
        <w:ind w:firstLine="720"/>
        <w:jc w:val="both"/>
      </w:pPr>
      <w:r w:rsidRPr="00E749CE">
        <w:t>уважающий и принимающий ценности семьи и общества;</w:t>
      </w:r>
    </w:p>
    <w:p w:rsidR="009E7A6F" w:rsidRPr="00E749CE" w:rsidRDefault="009E7A6F" w:rsidP="00573A29">
      <w:pPr>
        <w:tabs>
          <w:tab w:val="left" w:pos="0"/>
        </w:tabs>
        <w:autoSpaceDE w:val="0"/>
        <w:autoSpaceDN w:val="0"/>
        <w:adjustRightInd w:val="0"/>
        <w:ind w:firstLine="720"/>
        <w:jc w:val="both"/>
      </w:pPr>
      <w:r w:rsidRPr="00E749CE">
        <w:t xml:space="preserve">готовый самостоятельно действовать и отвечать за свои поступки перед семьей и школой; </w:t>
      </w:r>
    </w:p>
    <w:p w:rsidR="009E7A6F" w:rsidRPr="00E749CE" w:rsidRDefault="009E7A6F" w:rsidP="00573A29">
      <w:pPr>
        <w:tabs>
          <w:tab w:val="left" w:pos="0"/>
        </w:tabs>
        <w:autoSpaceDE w:val="0"/>
        <w:autoSpaceDN w:val="0"/>
        <w:adjustRightInd w:val="0"/>
        <w:ind w:firstLine="720"/>
        <w:jc w:val="both"/>
      </w:pPr>
      <w:r w:rsidRPr="00E749CE">
        <w:t xml:space="preserve">доброжелательный, умеющий слушать и слышать партнера, умеющий высказать свое мнение; </w:t>
      </w:r>
    </w:p>
    <w:p w:rsidR="009E7A6F" w:rsidRPr="00E749CE" w:rsidRDefault="009E7A6F" w:rsidP="00573A29">
      <w:pPr>
        <w:tabs>
          <w:tab w:val="left" w:pos="0"/>
        </w:tabs>
        <w:autoSpaceDE w:val="0"/>
        <w:autoSpaceDN w:val="0"/>
        <w:adjustRightInd w:val="0"/>
        <w:ind w:firstLine="720"/>
        <w:jc w:val="both"/>
        <w:rPr>
          <w:bCs/>
        </w:rPr>
      </w:pPr>
      <w:r w:rsidRPr="00E749CE">
        <w:t>выполняющий правила здорового и безопасного образа жизни для себя и окружающих.</w:t>
      </w:r>
    </w:p>
    <w:p w:rsidR="009E7A6F" w:rsidRPr="00E749CE" w:rsidRDefault="009E7A6F" w:rsidP="00573A29">
      <w:pPr>
        <w:ind w:firstLine="567"/>
        <w:jc w:val="both"/>
      </w:pPr>
      <w:r w:rsidRPr="00E749CE">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9B7D18" w:rsidRPr="001F7049" w:rsidRDefault="004C2FA4" w:rsidP="001F7049">
      <w:pPr>
        <w:pStyle w:val="2"/>
        <w:rPr>
          <w:rStyle w:val="Zag11"/>
          <w:color w:val="auto"/>
        </w:rPr>
      </w:pPr>
      <w:bookmarkStart w:id="196" w:name="_Toc288394104"/>
      <w:bookmarkStart w:id="197" w:name="_Toc288410571"/>
      <w:bookmarkStart w:id="198" w:name="_Toc288410700"/>
      <w:bookmarkStart w:id="199" w:name="_Toc424564340"/>
      <w:bookmarkStart w:id="200" w:name="_Toc499650195"/>
      <w:bookmarkStart w:id="201" w:name="_Toc26340650"/>
      <w:r w:rsidRPr="001F7049">
        <w:t>2.</w:t>
      </w:r>
      <w:r w:rsidR="00F04811">
        <w:t>5</w:t>
      </w:r>
      <w:r w:rsidRPr="001F7049">
        <w:t xml:space="preserve">. </w:t>
      </w:r>
      <w:r w:rsidR="009B7D18" w:rsidRPr="001F7049">
        <w:t>Программа формирования экологической культуры, здорового и безопасного образа жизни</w:t>
      </w:r>
      <w:bookmarkEnd w:id="196"/>
      <w:bookmarkEnd w:id="197"/>
      <w:bookmarkEnd w:id="198"/>
      <w:bookmarkEnd w:id="199"/>
      <w:bookmarkEnd w:id="200"/>
      <w:bookmarkEnd w:id="201"/>
    </w:p>
    <w:p w:rsidR="009B7D18" w:rsidRPr="00E749CE" w:rsidRDefault="009B7D18" w:rsidP="004F1608">
      <w:pPr>
        <w:pStyle w:val="a3"/>
        <w:spacing w:line="240" w:lineRule="auto"/>
        <w:ind w:firstLine="709"/>
        <w:rPr>
          <w:rStyle w:val="Zag11"/>
          <w:rFonts w:ascii="Times New Roman" w:hAnsi="Times New Roman"/>
          <w:color w:val="auto"/>
          <w:sz w:val="24"/>
          <w:szCs w:val="24"/>
        </w:rPr>
      </w:pPr>
      <w:r w:rsidRPr="00E749CE">
        <w:rPr>
          <w:rStyle w:val="Zag11"/>
          <w:rFonts w:ascii="Times New Roman" w:hAnsi="Times New Roman"/>
          <w:b/>
          <w:bCs/>
          <w:color w:val="auto"/>
          <w:sz w:val="24"/>
          <w:szCs w:val="24"/>
        </w:rPr>
        <w:t>Цель</w:t>
      </w:r>
      <w:r w:rsidRPr="00E749CE">
        <w:rPr>
          <w:rStyle w:val="Zag11"/>
          <w:rFonts w:ascii="Times New Roman" w:hAnsi="Times New Roman"/>
          <w:color w:val="auto"/>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9B7D18" w:rsidRPr="00E749CE" w:rsidRDefault="009B7D18" w:rsidP="004F1608">
      <w:pPr>
        <w:pStyle w:val="a3"/>
        <w:spacing w:line="240" w:lineRule="auto"/>
        <w:ind w:firstLine="709"/>
        <w:rPr>
          <w:rStyle w:val="Zag11"/>
          <w:rFonts w:ascii="Times New Roman" w:hAnsi="Times New Roman"/>
          <w:b/>
          <w:bCs/>
          <w:color w:val="auto"/>
          <w:sz w:val="24"/>
          <w:szCs w:val="24"/>
        </w:rPr>
      </w:pPr>
      <w:r w:rsidRPr="00E749CE">
        <w:rPr>
          <w:rStyle w:val="Zag11"/>
          <w:rFonts w:ascii="Times New Roman" w:hAnsi="Times New Roman"/>
          <w:b/>
          <w:bCs/>
          <w:color w:val="auto"/>
          <w:sz w:val="24"/>
          <w:szCs w:val="24"/>
        </w:rPr>
        <w:t>Задачи:</w:t>
      </w:r>
    </w:p>
    <w:p w:rsidR="009B7D18" w:rsidRPr="00E749CE" w:rsidRDefault="009B7D18" w:rsidP="00835114">
      <w:pPr>
        <w:numPr>
          <w:ilvl w:val="0"/>
          <w:numId w:val="48"/>
        </w:numPr>
        <w:ind w:left="0" w:firstLine="709"/>
      </w:pPr>
      <w:r w:rsidRPr="00E749CE">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B7D18" w:rsidRPr="00E749CE" w:rsidRDefault="009B7D18" w:rsidP="00835114">
      <w:pPr>
        <w:numPr>
          <w:ilvl w:val="0"/>
          <w:numId w:val="48"/>
        </w:numPr>
        <w:ind w:left="0" w:firstLine="709"/>
      </w:pPr>
      <w:r w:rsidRPr="00E749CE">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B7D18" w:rsidRPr="00E749CE" w:rsidRDefault="009B7D18" w:rsidP="00835114">
      <w:pPr>
        <w:numPr>
          <w:ilvl w:val="0"/>
          <w:numId w:val="48"/>
        </w:numPr>
        <w:ind w:left="0" w:firstLine="709"/>
      </w:pPr>
      <w:r w:rsidRPr="00E749CE">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B7D18" w:rsidRPr="00E749CE" w:rsidRDefault="009B7D18" w:rsidP="00835114">
      <w:pPr>
        <w:numPr>
          <w:ilvl w:val="0"/>
          <w:numId w:val="48"/>
        </w:numPr>
        <w:ind w:left="0" w:firstLine="709"/>
      </w:pPr>
      <w:r w:rsidRPr="00E749CE">
        <w:t>сформировать познавательный интерес и бережное отношение к природе;</w:t>
      </w:r>
    </w:p>
    <w:p w:rsidR="009B7D18" w:rsidRPr="00E749CE" w:rsidRDefault="009B7D18" w:rsidP="00835114">
      <w:pPr>
        <w:numPr>
          <w:ilvl w:val="0"/>
          <w:numId w:val="48"/>
        </w:numPr>
        <w:ind w:left="0" w:firstLine="709"/>
      </w:pPr>
      <w:r w:rsidRPr="00E749CE">
        <w:t>научить школьников выполнять правила личной гигиены и развить готовность на их основе самостоятельно поддерживать свое здоровье;</w:t>
      </w:r>
    </w:p>
    <w:p w:rsidR="009B7D18" w:rsidRPr="00E749CE" w:rsidRDefault="009B7D18" w:rsidP="00835114">
      <w:pPr>
        <w:numPr>
          <w:ilvl w:val="0"/>
          <w:numId w:val="48"/>
        </w:numPr>
        <w:ind w:left="0" w:firstLine="709"/>
      </w:pPr>
      <w:r w:rsidRPr="00E749CE">
        <w:t>сформировать представление о правильном (здоровом) питании, его режиме, структуре, полезных продуктах;</w:t>
      </w:r>
    </w:p>
    <w:p w:rsidR="009B7D18" w:rsidRPr="00E749CE" w:rsidRDefault="009B7D18" w:rsidP="00835114">
      <w:pPr>
        <w:numPr>
          <w:ilvl w:val="0"/>
          <w:numId w:val="48"/>
        </w:numPr>
        <w:ind w:left="0" w:firstLine="709"/>
      </w:pPr>
      <w:r w:rsidRPr="00E749CE">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B7D18" w:rsidRPr="00E749CE" w:rsidRDefault="009B7D18" w:rsidP="00835114">
      <w:pPr>
        <w:numPr>
          <w:ilvl w:val="0"/>
          <w:numId w:val="48"/>
        </w:numPr>
        <w:ind w:left="0" w:firstLine="709"/>
      </w:pPr>
      <w:r w:rsidRPr="00E749CE">
        <w:lastRenderedPageBreak/>
        <w:t>обучить безопасному поведению в окружающей среде и элементарным навыкам поведения в экстремальных ситуациях;</w:t>
      </w:r>
    </w:p>
    <w:p w:rsidR="009B7D18" w:rsidRPr="00E749CE" w:rsidRDefault="009B7D18" w:rsidP="00835114">
      <w:pPr>
        <w:numPr>
          <w:ilvl w:val="0"/>
          <w:numId w:val="48"/>
        </w:numPr>
        <w:ind w:left="0" w:firstLine="709"/>
      </w:pPr>
      <w:r w:rsidRPr="00E749CE">
        <w:t>сформировать навыки позитивного общения;</w:t>
      </w:r>
    </w:p>
    <w:p w:rsidR="009B7D18" w:rsidRPr="00E749CE" w:rsidRDefault="009B7D18" w:rsidP="00835114">
      <w:pPr>
        <w:numPr>
          <w:ilvl w:val="0"/>
          <w:numId w:val="48"/>
        </w:numPr>
        <w:ind w:left="0" w:firstLine="709"/>
      </w:pPr>
      <w:r w:rsidRPr="00E749CE">
        <w:t>научить осознанному выбору поступков, стиля поведения, позволяющих сохранять и укреплять здоровье;</w:t>
      </w:r>
    </w:p>
    <w:p w:rsidR="009B7D18" w:rsidRPr="00E749CE" w:rsidRDefault="009B7D18" w:rsidP="00835114">
      <w:pPr>
        <w:numPr>
          <w:ilvl w:val="0"/>
          <w:numId w:val="48"/>
        </w:numPr>
        <w:ind w:left="0" w:firstLine="709"/>
      </w:pPr>
      <w:r w:rsidRPr="00E749CE">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B7D18" w:rsidRPr="00E749CE" w:rsidRDefault="009B7D18" w:rsidP="00573A29">
      <w:pPr>
        <w:ind w:firstLine="454"/>
        <w:jc w:val="both"/>
        <w:rPr>
          <w:rFonts w:eastAsia="Arial Unicode MS"/>
          <w:b/>
        </w:rPr>
      </w:pPr>
      <w:r w:rsidRPr="00E749CE">
        <w:rPr>
          <w:rFonts w:eastAsia="Arial Unicode MS"/>
          <w:b/>
        </w:rPr>
        <w:t>Основные направления по формированию экологической культуры, здорового и безопасного образа жизни:</w:t>
      </w:r>
    </w:p>
    <w:p w:rsidR="009B7D18" w:rsidRPr="00E749CE" w:rsidRDefault="009B7D18" w:rsidP="00573A29">
      <w:pPr>
        <w:ind w:firstLine="454"/>
        <w:jc w:val="both"/>
        <w:rPr>
          <w:rFonts w:eastAsia="Arial Unicode MS"/>
        </w:rPr>
      </w:pPr>
      <w:r w:rsidRPr="00E749CE">
        <w:rPr>
          <w:rFonts w:eastAsia="Arial Unicode MS"/>
        </w:rPr>
        <w:t>• создание экологически безопасной, здоровьесберегающей инфраструктуры образовательного учреждения;</w:t>
      </w:r>
    </w:p>
    <w:p w:rsidR="009B7D18" w:rsidRPr="00E749CE" w:rsidRDefault="009B7D18" w:rsidP="00573A29">
      <w:pPr>
        <w:ind w:firstLine="454"/>
        <w:jc w:val="both"/>
        <w:rPr>
          <w:rFonts w:eastAsia="Arial Unicode MS"/>
        </w:rPr>
      </w:pPr>
      <w:r w:rsidRPr="00E749CE">
        <w:rPr>
          <w:rFonts w:eastAsia="Arial Unicode MS"/>
        </w:rPr>
        <w:t>• организация учебной и внеурочной деятельности обучающихся;</w:t>
      </w:r>
    </w:p>
    <w:p w:rsidR="009B7D18" w:rsidRPr="00E749CE" w:rsidRDefault="009B7D18" w:rsidP="00573A29">
      <w:pPr>
        <w:ind w:firstLine="454"/>
        <w:jc w:val="both"/>
        <w:rPr>
          <w:rFonts w:eastAsia="Arial Unicode MS"/>
        </w:rPr>
      </w:pPr>
      <w:r w:rsidRPr="00E749CE">
        <w:rPr>
          <w:rFonts w:eastAsia="Arial Unicode MS"/>
        </w:rPr>
        <w:t>• организация физкультурно-оздоровительной работы;</w:t>
      </w:r>
    </w:p>
    <w:p w:rsidR="009B7D18" w:rsidRPr="00E749CE" w:rsidRDefault="009B7D18" w:rsidP="00573A29">
      <w:pPr>
        <w:ind w:firstLine="454"/>
        <w:jc w:val="both"/>
        <w:rPr>
          <w:rFonts w:eastAsia="Arial Unicode MS"/>
        </w:rPr>
      </w:pPr>
      <w:r w:rsidRPr="00E749CE">
        <w:rPr>
          <w:rFonts w:eastAsia="Arial Unicode MS"/>
        </w:rPr>
        <w:t>• реализация дополнительных образовательных курсов;</w:t>
      </w:r>
    </w:p>
    <w:p w:rsidR="009B7D18" w:rsidRPr="00E749CE" w:rsidRDefault="009B7D18" w:rsidP="00573A29">
      <w:pPr>
        <w:ind w:firstLine="454"/>
        <w:jc w:val="both"/>
        <w:rPr>
          <w:rFonts w:eastAsia="Arial Unicode MS"/>
        </w:rPr>
      </w:pPr>
      <w:r w:rsidRPr="00E749CE">
        <w:rPr>
          <w:rFonts w:eastAsia="Arial Unicode MS"/>
        </w:rPr>
        <w:t>• организация работы с родителями (законными представителями).</w:t>
      </w:r>
    </w:p>
    <w:p w:rsidR="009B7D18" w:rsidRPr="00E749CE" w:rsidRDefault="002277BC" w:rsidP="00573A29">
      <w:pPr>
        <w:ind w:firstLine="454"/>
        <w:jc w:val="both"/>
        <w:rPr>
          <w:rFonts w:eastAsia="Arial Unicode MS"/>
        </w:rPr>
      </w:pPr>
      <w:r>
        <w:rPr>
          <w:rFonts w:eastAsia="Arial Unicode MS"/>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23495</wp:posOffset>
                </wp:positionV>
                <wp:extent cx="5829300" cy="1943100"/>
                <wp:effectExtent l="0" t="0" r="19050" b="1905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43100"/>
                          <a:chOff x="1985" y="12918"/>
                          <a:chExt cx="9180" cy="3060"/>
                        </a:xfrm>
                      </wpg:grpSpPr>
                      <wps:wsp>
                        <wps:cNvPr id="5" name="Rectangle 10"/>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14466D" w:rsidRPr="009A5ACC" w:rsidRDefault="0014466D" w:rsidP="009B7D18">
                              <w:pPr>
                                <w:pStyle w:val="affffff"/>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наяинфра-структура</w:t>
                              </w:r>
                              <w:r>
                                <w:rPr>
                                  <w:sz w:val="24"/>
                                  <w:szCs w:val="24"/>
                                </w:rPr>
                                <w:br/>
                              </w:r>
                              <w:r w:rsidRPr="009A5ACC">
                                <w:rPr>
                                  <w:sz w:val="24"/>
                                  <w:szCs w:val="24"/>
                                </w:rPr>
                                <w:t>ОУ</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14466D" w:rsidRPr="005E2F49" w:rsidRDefault="0014466D" w:rsidP="009B7D18">
                              <w:pPr>
                                <w:autoSpaceDE w:val="0"/>
                                <w:autoSpaceDN w:val="0"/>
                                <w:adjustRightInd w:val="0"/>
                                <w:jc w:val="center"/>
                                <w:rPr>
                                  <w:rFonts w:eastAsia="NewtonCSanPin-Regular"/>
                                </w:rPr>
                              </w:pPr>
                              <w:r>
                                <w:rPr>
                                  <w:rFonts w:eastAsia="NewtonCSanPin-Regular"/>
                                </w:rPr>
                                <w:t>Реализация дополнительных образовательных курсов</w:t>
                              </w:r>
                            </w:p>
                          </w:txbxContent>
                        </wps:txbx>
                        <wps:bodyPr rot="0" vert="horz" wrap="square" lIns="91440" tIns="45720" rIns="91440" bIns="45720" anchor="t" anchorCtr="0" upright="1">
                          <a:noAutofit/>
                        </wps:bodyPr>
                      </wps:wsp>
                      <wps:wsp>
                        <wps:cNvPr id="7" name="Rectangle 12"/>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14466D" w:rsidRPr="009A5ACC" w:rsidRDefault="0014466D" w:rsidP="009B7D18">
                              <w:pPr>
                                <w:autoSpaceDE w:val="0"/>
                                <w:autoSpaceDN w:val="0"/>
                                <w:adjustRightInd w:val="0"/>
                                <w:jc w:val="center"/>
                                <w:rPr>
                                  <w:rFonts w:eastAsia="NewtonCSanPin-Regular"/>
                                </w:rPr>
                              </w:pPr>
                              <w:r w:rsidRPr="009A5ACC">
                                <w:rPr>
                                  <w:rFonts w:eastAsia="NewtonCSanPin-Regular"/>
                                </w:rPr>
                                <w:t>Организацияучебнойи внеурочной деятельностиобучающихся</w:t>
                              </w:r>
                            </w:p>
                          </w:txbxContent>
                        </wps:txbx>
                        <wps:bodyPr rot="0" vert="horz" wrap="square" lIns="91440" tIns="45720" rIns="91440" bIns="45720" anchor="t" anchorCtr="0" upright="1">
                          <a:noAutofit/>
                        </wps:bodyPr>
                      </wps:wsp>
                      <wps:wsp>
                        <wps:cNvPr id="8" name="Rectangle 13"/>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14466D" w:rsidRPr="005E2F49" w:rsidRDefault="0014466D" w:rsidP="009B7D18">
                              <w:pPr>
                                <w:autoSpaceDE w:val="0"/>
                                <w:autoSpaceDN w:val="0"/>
                                <w:adjustRightInd w:val="0"/>
                                <w:jc w:val="center"/>
                                <w:rPr>
                                  <w:rFonts w:eastAsia="NewtonCSanPin-Regular"/>
                                </w:rPr>
                              </w:pPr>
                              <w:r w:rsidRPr="005E2F49">
                                <w:rPr>
                                  <w:rFonts w:eastAsia="NewtonCSanPin-Regular"/>
                                </w:rPr>
                                <w:t>Организацияфизкуль</w:t>
                              </w:r>
                              <w:r>
                                <w:rPr>
                                  <w:rFonts w:eastAsia="NewtonCSanPin-Regular"/>
                                </w:rPr>
                                <w:t>-</w:t>
                              </w:r>
                              <w:r w:rsidRPr="005E2F49">
                                <w:rPr>
                                  <w:rFonts w:eastAsia="NewtonCSanPin-Regular"/>
                                </w:rPr>
                                <w:t>турно-оздоровительнойработы</w:t>
                              </w:r>
                            </w:p>
                          </w:txbxContent>
                        </wps:txbx>
                        <wps:bodyPr rot="0" vert="horz" wrap="square" lIns="91440" tIns="45720" rIns="91440" bIns="45720" anchor="t" anchorCtr="0" upright="1">
                          <a:noAutofit/>
                        </wps:bodyPr>
                      </wps:wsp>
                      <wps:wsp>
                        <wps:cNvPr id="9" name="Rectangle 14"/>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14466D" w:rsidRPr="005E2F49" w:rsidRDefault="0014466D" w:rsidP="009B7D18">
                              <w:pPr>
                                <w:autoSpaceDE w:val="0"/>
                                <w:autoSpaceDN w:val="0"/>
                                <w:adjustRightInd w:val="0"/>
                                <w:jc w:val="center"/>
                                <w:rPr>
                                  <w:rFonts w:eastAsia="NewtonCSanPin-Regular"/>
                                </w:rPr>
                              </w:pPr>
                              <w:r w:rsidRPr="005E2F49">
                                <w:rPr>
                                  <w:rFonts w:eastAsia="NewtonCSanPin-Regular"/>
                                </w:rPr>
                                <w:t>Работа</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телями(законнымипредста</w:t>
                              </w:r>
                              <w:r>
                                <w:rPr>
                                  <w:rFonts w:eastAsia="NewtonCSanPin-Regular"/>
                                </w:rPr>
                                <w:t>-</w:t>
                              </w:r>
                              <w:r w:rsidRPr="005E2F49">
                                <w:rPr>
                                  <w:rFonts w:eastAsia="NewtonCSanPin-Regular"/>
                                </w:rPr>
                                <w:t>вителями)</w:t>
                              </w:r>
                            </w:p>
                          </w:txbxContent>
                        </wps:txbx>
                        <wps:bodyPr rot="0" vert="horz" wrap="square" lIns="91440" tIns="45720" rIns="91440" bIns="45720" anchor="t" anchorCtr="0" upright="1">
                          <a:noAutofit/>
                        </wps:bodyPr>
                      </wps:wsp>
                      <wps:wsp>
                        <wps:cNvPr id="10" name="Rectangle 15"/>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14466D" w:rsidRPr="009A5ACC" w:rsidRDefault="0014466D" w:rsidP="009B7D18">
                              <w:pPr>
                                <w:pStyle w:val="affffff"/>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11" name="Line 16"/>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7"/>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0;margin-top:1.85pt;width:459pt;height:153pt;z-index:251657216"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">
                <v:rect id="Rectangle 10"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4466D" w:rsidRPr="009A5ACC" w:rsidRDefault="0014466D" w:rsidP="009B7D18">
                        <w:pPr>
                          <w:pStyle w:val="affffff"/>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наяинфра-структура</w:t>
                        </w:r>
                        <w:r>
                          <w:rPr>
                            <w:sz w:val="24"/>
                            <w:szCs w:val="24"/>
                          </w:rPr>
                          <w:br/>
                        </w:r>
                        <w:r w:rsidRPr="009A5ACC">
                          <w:rPr>
                            <w:sz w:val="24"/>
                            <w:szCs w:val="24"/>
                          </w:rPr>
                          <w:t>ОУ</w:t>
                        </w:r>
                      </w:p>
                    </w:txbxContent>
                  </v:textbox>
                </v:rect>
                <v:rect id="Rectangle 11"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4466D" w:rsidRPr="005E2F49" w:rsidRDefault="0014466D" w:rsidP="009B7D18">
                        <w:pPr>
                          <w:autoSpaceDE w:val="0"/>
                          <w:autoSpaceDN w:val="0"/>
                          <w:adjustRightInd w:val="0"/>
                          <w:jc w:val="center"/>
                          <w:rPr>
                            <w:rFonts w:eastAsia="NewtonCSanPin-Regular"/>
                          </w:rPr>
                        </w:pPr>
                        <w:r>
                          <w:rPr>
                            <w:rFonts w:eastAsia="NewtonCSanPin-Regular"/>
                          </w:rPr>
                          <w:t>Реализация дополнительных образовательных курсов</w:t>
                        </w:r>
                      </w:p>
                    </w:txbxContent>
                  </v:textbox>
                </v:rect>
                <v:rect id="Rectangle 12"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4466D" w:rsidRPr="009A5ACC" w:rsidRDefault="0014466D" w:rsidP="009B7D18">
                        <w:pPr>
                          <w:autoSpaceDE w:val="0"/>
                          <w:autoSpaceDN w:val="0"/>
                          <w:adjustRightInd w:val="0"/>
                          <w:jc w:val="center"/>
                          <w:rPr>
                            <w:rFonts w:eastAsia="NewtonCSanPin-Regular"/>
                          </w:rPr>
                        </w:pPr>
                        <w:r w:rsidRPr="009A5ACC">
                          <w:rPr>
                            <w:rFonts w:eastAsia="NewtonCSanPin-Regular"/>
                          </w:rPr>
                          <w:t>Организацияучебнойи внеурочной деятельностиобучающихся</w:t>
                        </w:r>
                      </w:p>
                    </w:txbxContent>
                  </v:textbox>
                </v:rect>
                <v:rect id="Rectangle 13"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4466D" w:rsidRPr="005E2F49" w:rsidRDefault="0014466D" w:rsidP="009B7D18">
                        <w:pPr>
                          <w:autoSpaceDE w:val="0"/>
                          <w:autoSpaceDN w:val="0"/>
                          <w:adjustRightInd w:val="0"/>
                          <w:jc w:val="center"/>
                          <w:rPr>
                            <w:rFonts w:eastAsia="NewtonCSanPin-Regular"/>
                          </w:rPr>
                        </w:pPr>
                        <w:r w:rsidRPr="005E2F49">
                          <w:rPr>
                            <w:rFonts w:eastAsia="NewtonCSanPin-Regular"/>
                          </w:rPr>
                          <w:t>Организацияфизкуль</w:t>
                        </w:r>
                        <w:r>
                          <w:rPr>
                            <w:rFonts w:eastAsia="NewtonCSanPin-Regular"/>
                          </w:rPr>
                          <w:t>-</w:t>
                        </w:r>
                        <w:r w:rsidRPr="005E2F49">
                          <w:rPr>
                            <w:rFonts w:eastAsia="NewtonCSanPin-Regular"/>
                          </w:rPr>
                          <w:t>турно-оздоровительнойработы</w:t>
                        </w:r>
                      </w:p>
                    </w:txbxContent>
                  </v:textbox>
                </v:rect>
                <v:rect id="Rectangle 14"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4466D" w:rsidRPr="005E2F49" w:rsidRDefault="0014466D" w:rsidP="009B7D18">
                        <w:pPr>
                          <w:autoSpaceDE w:val="0"/>
                          <w:autoSpaceDN w:val="0"/>
                          <w:adjustRightInd w:val="0"/>
                          <w:jc w:val="center"/>
                          <w:rPr>
                            <w:rFonts w:eastAsia="NewtonCSanPin-Regular"/>
                          </w:rPr>
                        </w:pPr>
                        <w:r w:rsidRPr="005E2F49">
                          <w:rPr>
                            <w:rFonts w:eastAsia="NewtonCSanPin-Regular"/>
                          </w:rPr>
                          <w:t>Работа</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телями(законнымипредста</w:t>
                        </w:r>
                        <w:r>
                          <w:rPr>
                            <w:rFonts w:eastAsia="NewtonCSanPin-Regular"/>
                          </w:rPr>
                          <w:t>-</w:t>
                        </w:r>
                        <w:r w:rsidRPr="005E2F49">
                          <w:rPr>
                            <w:rFonts w:eastAsia="NewtonCSanPin-Regular"/>
                          </w:rPr>
                          <w:t>вителями)</w:t>
                        </w:r>
                      </w:p>
                    </w:txbxContent>
                  </v:textbox>
                </v:rect>
                <v:rect id="Rectangle 15"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4466D" w:rsidRPr="009A5ACC" w:rsidRDefault="0014466D" w:rsidP="009B7D18">
                        <w:pPr>
                          <w:pStyle w:val="affffff"/>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16"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7"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9"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w:pict>
          </mc:Fallback>
        </mc:AlternateContent>
      </w:r>
    </w:p>
    <w:p w:rsidR="009B7D18" w:rsidRPr="00E749CE" w:rsidRDefault="009B7D18" w:rsidP="00573A29">
      <w:pPr>
        <w:ind w:firstLine="454"/>
        <w:jc w:val="both"/>
        <w:rPr>
          <w:rFonts w:eastAsia="Arial Unicode MS"/>
        </w:rPr>
      </w:pPr>
    </w:p>
    <w:p w:rsidR="009B7D18" w:rsidRPr="00E749CE" w:rsidRDefault="009B7D18" w:rsidP="00573A29">
      <w:pPr>
        <w:ind w:firstLine="454"/>
        <w:jc w:val="both"/>
        <w:rPr>
          <w:rFonts w:eastAsia="Arial Unicode MS"/>
        </w:rPr>
      </w:pPr>
    </w:p>
    <w:p w:rsidR="004C2FA4" w:rsidRPr="00E749CE" w:rsidRDefault="004C2FA4" w:rsidP="00573A29">
      <w:pPr>
        <w:ind w:firstLine="454"/>
        <w:jc w:val="both"/>
        <w:rPr>
          <w:rFonts w:eastAsia="Arial Unicode MS"/>
        </w:rPr>
      </w:pPr>
    </w:p>
    <w:p w:rsidR="004C2FA4" w:rsidRPr="00E749CE" w:rsidRDefault="004C2FA4" w:rsidP="00573A29">
      <w:pPr>
        <w:ind w:firstLine="454"/>
        <w:jc w:val="both"/>
        <w:rPr>
          <w:rFonts w:eastAsia="Arial Unicode MS"/>
        </w:rPr>
      </w:pPr>
    </w:p>
    <w:p w:rsidR="009B7D18" w:rsidRPr="00E749CE" w:rsidRDefault="009B7D18" w:rsidP="00573A29">
      <w:pPr>
        <w:ind w:firstLine="454"/>
        <w:jc w:val="both"/>
        <w:rPr>
          <w:rFonts w:eastAsia="Arial Unicode MS"/>
        </w:rPr>
      </w:pPr>
    </w:p>
    <w:p w:rsidR="009B7D18" w:rsidRPr="00E749CE" w:rsidRDefault="009B7D18" w:rsidP="00573A29">
      <w:pPr>
        <w:ind w:firstLine="454"/>
        <w:jc w:val="both"/>
        <w:rPr>
          <w:rFonts w:eastAsia="Arial Unicode MS"/>
        </w:rPr>
      </w:pPr>
    </w:p>
    <w:p w:rsidR="009B7D18" w:rsidRPr="00E749CE" w:rsidRDefault="009B7D18" w:rsidP="00573A29">
      <w:pPr>
        <w:ind w:firstLine="454"/>
        <w:jc w:val="both"/>
        <w:rPr>
          <w:rFonts w:eastAsia="Arial Unicode MS"/>
        </w:rPr>
      </w:pPr>
    </w:p>
    <w:p w:rsidR="009B7D18" w:rsidRPr="00E749CE" w:rsidRDefault="009B7D18" w:rsidP="00573A29">
      <w:pPr>
        <w:jc w:val="both"/>
        <w:rPr>
          <w:rFonts w:eastAsia="Arial Unicode MS"/>
        </w:rPr>
      </w:pPr>
    </w:p>
    <w:p w:rsidR="002E0869" w:rsidRPr="00E749CE" w:rsidRDefault="002E0869" w:rsidP="00573A29">
      <w:pPr>
        <w:jc w:val="both"/>
        <w:rPr>
          <w:rFonts w:eastAsia="Arial Unicode MS"/>
        </w:rPr>
      </w:pPr>
    </w:p>
    <w:p w:rsidR="002E0869" w:rsidRPr="00E749CE" w:rsidRDefault="002E0869" w:rsidP="00573A29">
      <w:pPr>
        <w:jc w:val="both"/>
        <w:rPr>
          <w:rFonts w:eastAsia="Arial Unicode MS"/>
        </w:rPr>
      </w:pPr>
    </w:p>
    <w:p w:rsidR="002E0869" w:rsidRPr="00E749CE" w:rsidRDefault="002E0869" w:rsidP="00573A29">
      <w:pPr>
        <w:jc w:val="both"/>
        <w:rPr>
          <w:rFonts w:eastAsia="Arial Unicode MS"/>
        </w:rPr>
      </w:pPr>
    </w:p>
    <w:p w:rsidR="009B7D18" w:rsidRPr="00E749CE" w:rsidRDefault="009B7D18" w:rsidP="00573A29">
      <w:pPr>
        <w:jc w:val="both"/>
        <w:rPr>
          <w:rFonts w:eastAsia="Arial Unicode MS"/>
          <w:b/>
        </w:rPr>
      </w:pPr>
      <w:r w:rsidRPr="00E749CE">
        <w:rPr>
          <w:rFonts w:eastAsia="Arial Unicode MS"/>
          <w:b/>
        </w:rPr>
        <w:t>1.Экологически безопасная, здоровьесберегающая инфраструктура образовательного учреждения включает:</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В школе создана материально-техническая база, обеспечивающая оптимальные условия для сохранения и укрепления здоровья обучающихся:</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спортивный зал,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медицинский кабинет (медицинский работник ведет профилактическую работу). </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школьная столовая</w:t>
      </w:r>
      <w:r w:rsidRPr="00E749CE">
        <w:rPr>
          <w:rFonts w:eastAsia="Calibri"/>
          <w:b/>
          <w:bCs/>
          <w:iCs/>
          <w:lang w:eastAsia="en-US"/>
        </w:rPr>
        <w:t xml:space="preserve">, </w:t>
      </w:r>
      <w:r w:rsidRPr="00E749CE">
        <w:rPr>
          <w:rFonts w:eastAsia="Calibri"/>
          <w:lang w:eastAsia="en-US"/>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учебные кабинеты.</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социальный педагог;</w:t>
      </w:r>
    </w:p>
    <w:p w:rsidR="009B7D18" w:rsidRPr="00E749CE" w:rsidRDefault="009B7D18" w:rsidP="00573A29">
      <w:pPr>
        <w:autoSpaceDE w:val="0"/>
        <w:autoSpaceDN w:val="0"/>
        <w:adjustRightInd w:val="0"/>
        <w:jc w:val="both"/>
        <w:rPr>
          <w:rFonts w:eastAsia="Calibri"/>
          <w:lang w:eastAsia="en-US"/>
        </w:rPr>
      </w:pPr>
      <w:r w:rsidRPr="00E749CE">
        <w:rPr>
          <w:rFonts w:eastAsia="Calibri"/>
          <w:lang w:eastAsia="en-US"/>
        </w:rPr>
        <w:t xml:space="preserve">             –педагог-психолог;</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учителя физической культуры;</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медицинский работник (прикреплён от районной больницы);</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 – учителя школы.</w:t>
      </w:r>
    </w:p>
    <w:p w:rsidR="009B7D18" w:rsidRPr="00E749CE" w:rsidRDefault="009B7D18" w:rsidP="00573A29">
      <w:pPr>
        <w:ind w:firstLine="454"/>
        <w:jc w:val="both"/>
      </w:pPr>
      <w:r w:rsidRPr="00E749CE">
        <w:t>Ответственность и контроль за реализацию этого направления возлагаются на администрацию образовательного учреждения.</w:t>
      </w:r>
    </w:p>
    <w:p w:rsidR="009B7D18" w:rsidRPr="00E749CE" w:rsidRDefault="009B7D18" w:rsidP="00573A29">
      <w:pPr>
        <w:shd w:val="clear" w:color="auto" w:fill="FFFFFF"/>
        <w:jc w:val="both"/>
      </w:pPr>
      <w:r w:rsidRPr="00E749CE">
        <w:rPr>
          <w:b/>
          <w:bCs/>
          <w:iCs/>
        </w:rPr>
        <w:lastRenderedPageBreak/>
        <w:t xml:space="preserve">2. </w:t>
      </w:r>
      <w:r w:rsidRPr="00E749CE">
        <w:rPr>
          <w:rFonts w:eastAsia="Arial Unicode MS"/>
          <w:b/>
        </w:rPr>
        <w:t>Организация учебной и внеурочной деятельности обучающихся</w:t>
      </w:r>
      <w:r w:rsidRPr="00E749CE">
        <w:rPr>
          <w:rFonts w:eastAsia="Arial Unicode MS"/>
        </w:rPr>
        <w:t xml:space="preserve">, </w:t>
      </w:r>
      <w:r w:rsidRPr="00E749CE">
        <w:t>направленная на повышение эффективности учебного процесса, при чередовании обучения и отдыха включает:</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введение любых инноваций в учебный процесс только под контролем специалистов;</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строгое соблюдение всех требований к использованию технических средств обучения, в том числе компьютеров и аудиовизуальных средств;</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9B7D18" w:rsidRPr="00E749CE" w:rsidRDefault="009B7D18" w:rsidP="00573A29">
      <w:pPr>
        <w:ind w:firstLine="454"/>
        <w:jc w:val="both"/>
        <w:rPr>
          <w:rFonts w:eastAsia="Arial Unicode MS"/>
        </w:rPr>
      </w:pPr>
      <w:r w:rsidRPr="00E749CE">
        <w:rPr>
          <w:rFonts w:eastAsia="Arial Unicode MS"/>
        </w:rPr>
        <w:t>•</w:t>
      </w:r>
      <w:r w:rsidRPr="00E749CE">
        <w:rPr>
          <w:rFonts w:eastAsia="Arial Unicode MS"/>
          <w:lang w:val="en-US"/>
        </w:rPr>
        <w:t> </w:t>
      </w:r>
      <w:r w:rsidRPr="00E749CE">
        <w:rPr>
          <w:rFonts w:eastAsia="Arial Unicode MS"/>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Организация образовательного процесса строится с учетом </w:t>
      </w:r>
      <w:r w:rsidRPr="00E749CE">
        <w:rPr>
          <w:rFonts w:eastAsia="Calibri"/>
          <w:b/>
          <w:lang w:eastAsia="en-US"/>
        </w:rPr>
        <w:t>гигиенических норм и требований  к организации и объёму учебной и внеурочной нагрузки</w:t>
      </w:r>
      <w:r w:rsidRPr="00E749CE">
        <w:rPr>
          <w:rFonts w:eastAsia="Calibri"/>
          <w:lang w:eastAsia="en-US"/>
        </w:rPr>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 xml:space="preserve">1-е классы работают в режиме пятидневной учебной недели (в соответствии с требованиями ФГОС). Максимальное количество часов в неделю выдержано. </w:t>
      </w:r>
    </w:p>
    <w:p w:rsidR="009B7D18" w:rsidRPr="00E749CE" w:rsidRDefault="009B7D18" w:rsidP="00573A29">
      <w:pPr>
        <w:autoSpaceDE w:val="0"/>
        <w:autoSpaceDN w:val="0"/>
        <w:adjustRightInd w:val="0"/>
        <w:ind w:firstLine="708"/>
        <w:jc w:val="both"/>
        <w:rPr>
          <w:rFonts w:eastAsia="Calibri"/>
          <w:lang w:eastAsia="en-US"/>
        </w:rPr>
      </w:pPr>
      <w:r w:rsidRPr="00E749CE">
        <w:rPr>
          <w:rFonts w:eastAsia="Calibri"/>
          <w:lang w:eastAsia="en-US"/>
        </w:rPr>
        <w:t xml:space="preserve">В школе строго соблюдаются все </w:t>
      </w:r>
      <w:r w:rsidRPr="00E749CE">
        <w:rPr>
          <w:rFonts w:eastAsia="Calibri"/>
          <w:b/>
          <w:bCs/>
          <w:iCs/>
          <w:lang w:eastAsia="en-US"/>
        </w:rPr>
        <w:t>требования к использованию технических средств обучения</w:t>
      </w:r>
      <w:r w:rsidRPr="00E749CE">
        <w:rPr>
          <w:rFonts w:eastAsia="Calibri"/>
          <w:lang w:eastAsia="en-US"/>
        </w:rPr>
        <w:t xml:space="preserve">,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w:t>
      </w:r>
    </w:p>
    <w:p w:rsidR="009B7D18" w:rsidRPr="00E749CE" w:rsidRDefault="009B7D18" w:rsidP="00573A29">
      <w:pPr>
        <w:shd w:val="clear" w:color="auto" w:fill="FFFFFF"/>
        <w:ind w:right="5"/>
        <w:jc w:val="both"/>
      </w:pPr>
      <w:r w:rsidRPr="00E749CE">
        <w:rPr>
          <w:b/>
          <w:bCs/>
          <w:iCs/>
        </w:rPr>
        <w:t>3. Организация физкультурно-оздоровительной работы</w:t>
      </w:r>
    </w:p>
    <w:p w:rsidR="009B7D18" w:rsidRPr="00E749CE" w:rsidRDefault="009B7D18" w:rsidP="00573A29">
      <w:pPr>
        <w:shd w:val="clear" w:color="auto" w:fill="FFFFFF"/>
        <w:ind w:left="10" w:right="5" w:firstLine="701"/>
        <w:jc w:val="both"/>
      </w:pPr>
      <w:r w:rsidRPr="00E749CE">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B7D18" w:rsidRPr="00E749CE" w:rsidRDefault="009B7D18" w:rsidP="00835114">
      <w:pPr>
        <w:widowControl w:val="0"/>
        <w:numPr>
          <w:ilvl w:val="0"/>
          <w:numId w:val="35"/>
        </w:numPr>
        <w:shd w:val="clear" w:color="auto" w:fill="FFFFFF"/>
        <w:tabs>
          <w:tab w:val="left" w:pos="1046"/>
        </w:tabs>
        <w:autoSpaceDE w:val="0"/>
        <w:autoSpaceDN w:val="0"/>
        <w:adjustRightInd w:val="0"/>
        <w:ind w:right="5"/>
        <w:jc w:val="both"/>
      </w:pPr>
      <w:r w:rsidRPr="00E749CE">
        <w:rPr>
          <w:iCs/>
        </w:rPr>
        <w:t>полноценную и эффективную работу с обучающимися всех групп здоровья (на уроках физкультуры, в секциях и т. п.);</w:t>
      </w:r>
    </w:p>
    <w:p w:rsidR="009B7D18" w:rsidRPr="00E749CE" w:rsidRDefault="009B7D18" w:rsidP="00835114">
      <w:pPr>
        <w:widowControl w:val="0"/>
        <w:numPr>
          <w:ilvl w:val="0"/>
          <w:numId w:val="35"/>
        </w:numPr>
        <w:shd w:val="clear" w:color="auto" w:fill="FFFFFF"/>
        <w:tabs>
          <w:tab w:val="left" w:pos="1046"/>
        </w:tabs>
        <w:autoSpaceDE w:val="0"/>
        <w:autoSpaceDN w:val="0"/>
        <w:adjustRightInd w:val="0"/>
        <w:ind w:right="5"/>
        <w:jc w:val="both"/>
      </w:pPr>
      <w:r w:rsidRPr="00E749CE">
        <w:rPr>
          <w:iC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B7D18" w:rsidRPr="00E749CE" w:rsidRDefault="009B7D18" w:rsidP="00835114">
      <w:pPr>
        <w:widowControl w:val="0"/>
        <w:numPr>
          <w:ilvl w:val="0"/>
          <w:numId w:val="35"/>
        </w:numPr>
        <w:shd w:val="clear" w:color="auto" w:fill="FFFFFF"/>
        <w:tabs>
          <w:tab w:val="left" w:pos="1046"/>
        </w:tabs>
        <w:autoSpaceDE w:val="0"/>
        <w:autoSpaceDN w:val="0"/>
        <w:adjustRightInd w:val="0"/>
        <w:ind w:right="5"/>
        <w:jc w:val="both"/>
        <w:rPr>
          <w:iCs/>
        </w:rPr>
      </w:pPr>
      <w:r w:rsidRPr="00E749CE">
        <w:rPr>
          <w:iCs/>
        </w:rPr>
        <w:t>организацию часа активных движений (динамической паузы) между 3-м и 4-м уроками;</w:t>
      </w:r>
    </w:p>
    <w:p w:rsidR="009B7D18" w:rsidRPr="00E749CE" w:rsidRDefault="009B7D18" w:rsidP="00835114">
      <w:pPr>
        <w:widowControl w:val="0"/>
        <w:numPr>
          <w:ilvl w:val="0"/>
          <w:numId w:val="35"/>
        </w:numPr>
        <w:shd w:val="clear" w:color="auto" w:fill="FFFFFF"/>
        <w:tabs>
          <w:tab w:val="left" w:pos="1046"/>
        </w:tabs>
        <w:autoSpaceDE w:val="0"/>
        <w:autoSpaceDN w:val="0"/>
        <w:adjustRightInd w:val="0"/>
        <w:ind w:right="5"/>
        <w:jc w:val="both"/>
        <w:rPr>
          <w:iCs/>
        </w:rPr>
      </w:pPr>
      <w:r w:rsidRPr="00E749CE">
        <w:rPr>
          <w:iC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B7D18" w:rsidRPr="00E749CE" w:rsidRDefault="009B7D18" w:rsidP="00835114">
      <w:pPr>
        <w:widowControl w:val="0"/>
        <w:numPr>
          <w:ilvl w:val="0"/>
          <w:numId w:val="35"/>
        </w:numPr>
        <w:shd w:val="clear" w:color="auto" w:fill="FFFFFF"/>
        <w:tabs>
          <w:tab w:val="left" w:pos="1046"/>
        </w:tabs>
        <w:autoSpaceDE w:val="0"/>
        <w:autoSpaceDN w:val="0"/>
        <w:adjustRightInd w:val="0"/>
        <w:ind w:right="5"/>
        <w:jc w:val="both"/>
        <w:rPr>
          <w:iCs/>
        </w:rPr>
      </w:pPr>
      <w:r w:rsidRPr="00E749CE">
        <w:rPr>
          <w:iCs/>
        </w:rPr>
        <w:t>организацию работы спортивных секций и создание условий для их эффективного</w:t>
      </w:r>
    </w:p>
    <w:p w:rsidR="009B7D18" w:rsidRPr="00E749CE" w:rsidRDefault="009B7D18" w:rsidP="00573A29">
      <w:pPr>
        <w:widowControl w:val="0"/>
        <w:shd w:val="clear" w:color="auto" w:fill="FFFFFF"/>
        <w:tabs>
          <w:tab w:val="left" w:pos="1046"/>
        </w:tabs>
        <w:autoSpaceDE w:val="0"/>
        <w:autoSpaceDN w:val="0"/>
        <w:adjustRightInd w:val="0"/>
        <w:ind w:left="720" w:right="5" w:hanging="360"/>
        <w:jc w:val="both"/>
        <w:rPr>
          <w:iCs/>
        </w:rPr>
      </w:pPr>
      <w:r w:rsidRPr="00E749CE">
        <w:rPr>
          <w:iCs/>
        </w:rPr>
        <w:t>функционирования;</w:t>
      </w:r>
    </w:p>
    <w:p w:rsidR="009B7D18" w:rsidRPr="00E749CE" w:rsidRDefault="009B7D18" w:rsidP="00835114">
      <w:pPr>
        <w:numPr>
          <w:ilvl w:val="0"/>
          <w:numId w:val="35"/>
        </w:numPr>
        <w:shd w:val="clear" w:color="auto" w:fill="FFFFFF"/>
        <w:jc w:val="both"/>
        <w:rPr>
          <w:iCs/>
        </w:rPr>
      </w:pPr>
      <w:r w:rsidRPr="00E749CE">
        <w:rPr>
          <w:iCs/>
        </w:rPr>
        <w:t>регулярное проведение спортивно-оздоровительных мероприятий (дней спорта, соревнований,</w:t>
      </w:r>
      <w:r w:rsidRPr="00E749CE">
        <w:rPr>
          <w:iCs/>
          <w:sz w:val="22"/>
          <w:szCs w:val="22"/>
        </w:rPr>
        <w:t>олимпиад, походов и т. п.)</w:t>
      </w:r>
    </w:p>
    <w:p w:rsidR="009B7D18" w:rsidRPr="00E749CE" w:rsidRDefault="009B7D18" w:rsidP="00573A29">
      <w:pPr>
        <w:pStyle w:val="a3"/>
        <w:spacing w:line="240" w:lineRule="auto"/>
        <w:ind w:firstLine="360"/>
        <w:rPr>
          <w:rFonts w:ascii="Times New Roman" w:eastAsia="Arial Unicode MS" w:hAnsi="Times New Roman"/>
          <w:color w:val="auto"/>
          <w:sz w:val="24"/>
          <w:szCs w:val="24"/>
        </w:rPr>
      </w:pPr>
      <w:r w:rsidRPr="00E749CE">
        <w:rPr>
          <w:rFonts w:ascii="Times New Roman" w:eastAsia="Arial Unicode MS" w:hAnsi="Times New Roman"/>
          <w:b/>
          <w:color w:val="auto"/>
          <w:sz w:val="24"/>
          <w:szCs w:val="24"/>
        </w:rPr>
        <w:t>4.Реализация дополнительных образовательных курсов</w:t>
      </w:r>
      <w:r w:rsidRPr="00E749CE">
        <w:rPr>
          <w:rFonts w:ascii="Times New Roman" w:eastAsia="Arial Unicode MS" w:hAnsi="Times New Roman"/>
          <w:color w:val="auto"/>
          <w:sz w:val="24"/>
          <w:szCs w:val="24"/>
        </w:rPr>
        <w:t>,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lastRenderedPageBreak/>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организацию в образовательном учреждении кружков, секций по избранной тематике;</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проведение тематических дней здоровья, конкурсов, праздников и т. п.</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проведение часов здоровья;</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проведение классных часов;</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занятия в кружках;</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xml:space="preserve">• проведение досуговых мероприятий: конкурсов, праздников, </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xml:space="preserve"> викторин, экскурсий и т.п.;</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организацию дней здоровья.</w:t>
      </w:r>
    </w:p>
    <w:p w:rsidR="009B7D18" w:rsidRPr="00E749CE" w:rsidRDefault="009B7D18" w:rsidP="00573A29">
      <w:pPr>
        <w:pStyle w:val="a3"/>
        <w:spacing w:line="240" w:lineRule="auto"/>
        <w:ind w:firstLine="0"/>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Эффективность реализации этого направления зависит от деятельности всех педагогов.</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Одним из дополнительных образовательных курсов является курс экоклуба «Родная природа»,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9B7D18" w:rsidRPr="00E749CE" w:rsidRDefault="009B7D18" w:rsidP="00573A29">
      <w:pPr>
        <w:pStyle w:val="a3"/>
        <w:spacing w:line="240" w:lineRule="auto"/>
        <w:ind w:firstLine="0"/>
        <w:rPr>
          <w:rFonts w:ascii="Times New Roman" w:eastAsia="Arial Unicode MS" w:hAnsi="Times New Roman"/>
          <w:color w:val="auto"/>
          <w:sz w:val="24"/>
          <w:szCs w:val="24"/>
        </w:rPr>
      </w:pPr>
      <w:r w:rsidRPr="00E749CE">
        <w:rPr>
          <w:rFonts w:ascii="Times New Roman" w:eastAsia="Arial Unicode MS" w:hAnsi="Times New Roman"/>
          <w:b/>
          <w:color w:val="auto"/>
          <w:sz w:val="24"/>
          <w:szCs w:val="24"/>
        </w:rPr>
        <w:t>5.Работа с родителями (законными представителями)</w:t>
      </w:r>
      <w:r w:rsidRPr="00E749CE">
        <w:rPr>
          <w:rFonts w:ascii="Times New Roman" w:eastAsia="Arial Unicode MS" w:hAnsi="Times New Roman"/>
          <w:color w:val="auto"/>
          <w:sz w:val="24"/>
          <w:szCs w:val="24"/>
        </w:rPr>
        <w:t xml:space="preserve"> включает:</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приобретение для родителей (законных представителей) необходимой научно-методической литературы(школьный БИЦ);</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B7D18" w:rsidRPr="00E749CE" w:rsidRDefault="009B7D18" w:rsidP="00573A29">
      <w:pPr>
        <w:pStyle w:val="a3"/>
        <w:spacing w:line="240" w:lineRule="auto"/>
        <w:ind w:firstLine="454"/>
        <w:rPr>
          <w:rFonts w:ascii="Times New Roman" w:eastAsia="Arial Unicode MS" w:hAnsi="Times New Roman"/>
          <w:color w:val="auto"/>
          <w:sz w:val="24"/>
          <w:szCs w:val="24"/>
        </w:rPr>
      </w:pPr>
      <w:r w:rsidRPr="00E749CE">
        <w:rPr>
          <w:rFonts w:ascii="Times New Roman" w:eastAsia="Arial Unicode MS" w:hAnsi="Times New Roman"/>
          <w:color w:val="auto"/>
          <w:sz w:val="24"/>
          <w:szCs w:val="24"/>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9B7D18" w:rsidRPr="00E749CE" w:rsidRDefault="009B7D18" w:rsidP="00573A29">
      <w:pPr>
        <w:jc w:val="both"/>
      </w:pPr>
      <w:r w:rsidRPr="00E749CE">
        <w:t>Просветительская работа с родителями (законными представителями).</w:t>
      </w:r>
    </w:p>
    <w:p w:rsidR="009B7D18" w:rsidRPr="00E749CE" w:rsidRDefault="009B7D18" w:rsidP="00573A29">
      <w:pPr>
        <w:shd w:val="clear" w:color="auto" w:fill="FFFFFF"/>
        <w:ind w:right="1382"/>
        <w:jc w:val="both"/>
        <w:rPr>
          <w:b/>
          <w:bCs/>
          <w:sz w:val="22"/>
          <w:szCs w:val="22"/>
        </w:rPr>
      </w:pPr>
      <w:r w:rsidRPr="00E749CE">
        <w:rPr>
          <w:b/>
          <w:bCs/>
          <w:sz w:val="22"/>
          <w:szCs w:val="22"/>
        </w:rPr>
        <w:t>План занятий «Университета педагогических знаний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616"/>
      </w:tblGrid>
      <w:tr w:rsidR="009B7D18" w:rsidRPr="00E749CE" w:rsidTr="00FC4B94">
        <w:tc>
          <w:tcPr>
            <w:tcW w:w="2783" w:type="dxa"/>
            <w:shd w:val="clear" w:color="auto" w:fill="auto"/>
          </w:tcPr>
          <w:p w:rsidR="009B7D18" w:rsidRPr="00E749CE" w:rsidRDefault="009B7D18" w:rsidP="00573A29">
            <w:pPr>
              <w:ind w:right="1382"/>
              <w:jc w:val="both"/>
              <w:rPr>
                <w:bCs/>
              </w:rPr>
            </w:pPr>
            <w:r w:rsidRPr="00E749CE">
              <w:rPr>
                <w:bCs/>
              </w:rPr>
              <w:t>Дата проведения</w:t>
            </w:r>
          </w:p>
        </w:tc>
        <w:tc>
          <w:tcPr>
            <w:tcW w:w="6616" w:type="dxa"/>
            <w:shd w:val="clear" w:color="auto" w:fill="auto"/>
          </w:tcPr>
          <w:p w:rsidR="009B7D18" w:rsidRPr="00E749CE" w:rsidRDefault="009B7D18" w:rsidP="00573A29">
            <w:pPr>
              <w:ind w:right="1382"/>
              <w:jc w:val="both"/>
              <w:rPr>
                <w:bCs/>
              </w:rPr>
            </w:pPr>
            <w:r w:rsidRPr="00E749CE">
              <w:rPr>
                <w:bCs/>
              </w:rPr>
              <w:t xml:space="preserve">                                  Тема занятий</w:t>
            </w:r>
          </w:p>
        </w:tc>
      </w:tr>
      <w:tr w:rsidR="009B7D18" w:rsidRPr="00E749CE" w:rsidTr="00FC4B94">
        <w:tc>
          <w:tcPr>
            <w:tcW w:w="2783" w:type="dxa"/>
            <w:shd w:val="clear" w:color="auto" w:fill="auto"/>
          </w:tcPr>
          <w:p w:rsidR="009B7D18" w:rsidRPr="00E749CE" w:rsidRDefault="009B7D18" w:rsidP="00573A29">
            <w:pPr>
              <w:ind w:right="1382"/>
              <w:jc w:val="both"/>
              <w:rPr>
                <w:bCs/>
              </w:rPr>
            </w:pPr>
            <w:r w:rsidRPr="00E749CE">
              <w:rPr>
                <w:bCs/>
              </w:rPr>
              <w:t>Ноябрь</w:t>
            </w:r>
          </w:p>
        </w:tc>
        <w:tc>
          <w:tcPr>
            <w:tcW w:w="6616" w:type="dxa"/>
            <w:shd w:val="clear" w:color="auto" w:fill="auto"/>
          </w:tcPr>
          <w:p w:rsidR="009B7D18" w:rsidRPr="00E749CE" w:rsidRDefault="009B7D18" w:rsidP="00573A29">
            <w:pPr>
              <w:shd w:val="clear" w:color="auto" w:fill="FFFFFF"/>
              <w:jc w:val="both"/>
              <w:rPr>
                <w:bCs/>
              </w:rPr>
            </w:pPr>
            <w:r w:rsidRPr="00E749CE">
              <w:t>Здоровый образ жизни в семье    счастливое будущее детей.</w:t>
            </w:r>
          </w:p>
        </w:tc>
      </w:tr>
      <w:tr w:rsidR="009B7D18" w:rsidRPr="00E749CE" w:rsidTr="00FC4B94">
        <w:tc>
          <w:tcPr>
            <w:tcW w:w="2783" w:type="dxa"/>
            <w:shd w:val="clear" w:color="auto" w:fill="auto"/>
          </w:tcPr>
          <w:p w:rsidR="009B7D18" w:rsidRPr="00E749CE" w:rsidRDefault="009B7D18" w:rsidP="00573A29">
            <w:pPr>
              <w:ind w:right="1382"/>
              <w:jc w:val="both"/>
              <w:rPr>
                <w:bCs/>
              </w:rPr>
            </w:pPr>
            <w:r w:rsidRPr="00E749CE">
              <w:rPr>
                <w:bCs/>
              </w:rPr>
              <w:t>Декабрь</w:t>
            </w:r>
          </w:p>
        </w:tc>
        <w:tc>
          <w:tcPr>
            <w:tcW w:w="6616" w:type="dxa"/>
            <w:shd w:val="clear" w:color="auto" w:fill="auto"/>
          </w:tcPr>
          <w:p w:rsidR="009B7D18" w:rsidRPr="00E749CE" w:rsidRDefault="009B7D18" w:rsidP="00573A29">
            <w:pPr>
              <w:shd w:val="clear" w:color="auto" w:fill="FFFFFF"/>
              <w:ind w:left="5"/>
              <w:jc w:val="both"/>
            </w:pPr>
            <w:r w:rsidRPr="00E749CE">
              <w:t>Психологические особенности внутрисемейных отношений. Воспитание неприязни</w:t>
            </w:r>
          </w:p>
          <w:p w:rsidR="009B7D18" w:rsidRPr="00E749CE" w:rsidRDefault="009B7D18" w:rsidP="00573A29">
            <w:pPr>
              <w:ind w:right="1382"/>
              <w:jc w:val="both"/>
              <w:rPr>
                <w:bCs/>
              </w:rPr>
            </w:pPr>
            <w:r w:rsidRPr="00E749CE">
              <w:t>к алкоголю, табакокурению, наркотикам.</w:t>
            </w:r>
          </w:p>
        </w:tc>
      </w:tr>
      <w:tr w:rsidR="009B7D18" w:rsidRPr="00E749CE" w:rsidTr="00FC4B94">
        <w:tc>
          <w:tcPr>
            <w:tcW w:w="2783" w:type="dxa"/>
            <w:shd w:val="clear" w:color="auto" w:fill="auto"/>
          </w:tcPr>
          <w:p w:rsidR="009B7D18" w:rsidRPr="00E749CE" w:rsidRDefault="009B7D18" w:rsidP="00573A29">
            <w:pPr>
              <w:ind w:right="1382"/>
              <w:jc w:val="both"/>
              <w:rPr>
                <w:bCs/>
              </w:rPr>
            </w:pPr>
            <w:r w:rsidRPr="00E749CE">
              <w:rPr>
                <w:bCs/>
              </w:rPr>
              <w:t>Февраль</w:t>
            </w:r>
          </w:p>
        </w:tc>
        <w:tc>
          <w:tcPr>
            <w:tcW w:w="6616" w:type="dxa"/>
            <w:shd w:val="clear" w:color="auto" w:fill="auto"/>
          </w:tcPr>
          <w:p w:rsidR="009B7D18" w:rsidRPr="00E749CE" w:rsidRDefault="009B7D18" w:rsidP="00573A29">
            <w:pPr>
              <w:ind w:right="1382"/>
              <w:jc w:val="both"/>
              <w:rPr>
                <w:bCs/>
              </w:rPr>
            </w:pPr>
            <w:r w:rsidRPr="00E749CE">
              <w:t>Профилактика и предупреждение «школьных болезней».</w:t>
            </w:r>
          </w:p>
        </w:tc>
      </w:tr>
      <w:tr w:rsidR="009B7D18" w:rsidRPr="00E749CE" w:rsidTr="00FC4B94">
        <w:tc>
          <w:tcPr>
            <w:tcW w:w="2783" w:type="dxa"/>
            <w:shd w:val="clear" w:color="auto" w:fill="auto"/>
          </w:tcPr>
          <w:p w:rsidR="009B7D18" w:rsidRPr="00E749CE" w:rsidRDefault="009B7D18" w:rsidP="00573A29">
            <w:pPr>
              <w:ind w:right="1382"/>
              <w:jc w:val="both"/>
              <w:rPr>
                <w:bCs/>
              </w:rPr>
            </w:pPr>
            <w:r w:rsidRPr="00E749CE">
              <w:rPr>
                <w:bCs/>
              </w:rPr>
              <w:t>Апрель</w:t>
            </w:r>
          </w:p>
        </w:tc>
        <w:tc>
          <w:tcPr>
            <w:tcW w:w="6616" w:type="dxa"/>
            <w:shd w:val="clear" w:color="auto" w:fill="auto"/>
          </w:tcPr>
          <w:p w:rsidR="009B7D18" w:rsidRPr="00E749CE" w:rsidRDefault="009B7D18" w:rsidP="00573A29">
            <w:pPr>
              <w:shd w:val="clear" w:color="auto" w:fill="FFFFFF"/>
              <w:ind w:left="5"/>
              <w:jc w:val="both"/>
              <w:rPr>
                <w:bCs/>
              </w:rPr>
            </w:pPr>
            <w:r w:rsidRPr="00E749CE">
              <w:t>«В здоровом теле    здоровый дух»: о правилах закаливания, питания, режиме для школьников и т.п.</w:t>
            </w:r>
          </w:p>
        </w:tc>
      </w:tr>
    </w:tbl>
    <w:p w:rsidR="009B7D18" w:rsidRPr="00E749CE" w:rsidRDefault="009B7D18" w:rsidP="00573A29">
      <w:pPr>
        <w:shd w:val="clear" w:color="auto" w:fill="FFFFFF"/>
        <w:ind w:right="51"/>
        <w:jc w:val="both"/>
      </w:pPr>
      <w:r w:rsidRPr="00E749CE">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B7D18" w:rsidRPr="00E749CE" w:rsidRDefault="009B7D18" w:rsidP="00835114">
      <w:pPr>
        <w:widowControl w:val="0"/>
        <w:numPr>
          <w:ilvl w:val="0"/>
          <w:numId w:val="34"/>
        </w:numPr>
        <w:shd w:val="clear" w:color="auto" w:fill="FFFFFF"/>
        <w:tabs>
          <w:tab w:val="left" w:pos="1070"/>
        </w:tabs>
        <w:autoSpaceDE w:val="0"/>
        <w:autoSpaceDN w:val="0"/>
        <w:adjustRightInd w:val="0"/>
        <w:ind w:left="710"/>
        <w:jc w:val="both"/>
      </w:pPr>
      <w:r w:rsidRPr="00E749CE">
        <w:t>проведение соответствующих лекций, семинаров, круглых столов и т. п.;</w:t>
      </w:r>
    </w:p>
    <w:p w:rsidR="009B7D18" w:rsidRPr="00E749CE" w:rsidRDefault="009B7D18" w:rsidP="00835114">
      <w:pPr>
        <w:widowControl w:val="0"/>
        <w:numPr>
          <w:ilvl w:val="0"/>
          <w:numId w:val="34"/>
        </w:numPr>
        <w:shd w:val="clear" w:color="auto" w:fill="FFFFFF"/>
        <w:tabs>
          <w:tab w:val="left" w:pos="1070"/>
        </w:tabs>
        <w:autoSpaceDE w:val="0"/>
        <w:autoSpaceDN w:val="0"/>
        <w:adjustRightInd w:val="0"/>
        <w:ind w:left="1070" w:hanging="360"/>
        <w:jc w:val="both"/>
      </w:pPr>
      <w:r w:rsidRPr="00E749CE">
        <w:t>привлечение   родителей   (законных   представителей)   к   совместной   работе   по проведению оздоровительных мероприятий и спортивных соревнований;</w:t>
      </w:r>
    </w:p>
    <w:p w:rsidR="009B7D18" w:rsidRPr="00E749CE" w:rsidRDefault="009B7D18" w:rsidP="00835114">
      <w:pPr>
        <w:widowControl w:val="0"/>
        <w:numPr>
          <w:ilvl w:val="0"/>
          <w:numId w:val="34"/>
        </w:numPr>
        <w:shd w:val="clear" w:color="auto" w:fill="FFFFFF"/>
        <w:tabs>
          <w:tab w:val="left" w:pos="1070"/>
        </w:tabs>
        <w:autoSpaceDE w:val="0"/>
        <w:autoSpaceDN w:val="0"/>
        <w:adjustRightInd w:val="0"/>
        <w:ind w:left="710"/>
        <w:jc w:val="both"/>
      </w:pPr>
      <w:r w:rsidRPr="00E749CE">
        <w:t>создание библиотечки детского здоровья, доступной для родителей и т.п.</w:t>
      </w:r>
    </w:p>
    <w:p w:rsidR="009B7D18" w:rsidRPr="00E749CE" w:rsidRDefault="009B7D18" w:rsidP="00573A29">
      <w:pPr>
        <w:shd w:val="clear" w:color="auto" w:fill="FFFFFF"/>
        <w:ind w:left="269"/>
        <w:jc w:val="both"/>
        <w:rPr>
          <w:b/>
        </w:rPr>
      </w:pPr>
      <w:r w:rsidRPr="00E749CE">
        <w:rPr>
          <w:b/>
        </w:rPr>
        <w:t>Планметодической и учебно-воспитательной работы по сохранению и укреплению здоровья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53"/>
        <w:gridCol w:w="2160"/>
        <w:gridCol w:w="2083"/>
      </w:tblGrid>
      <w:tr w:rsidR="009B7D18" w:rsidRPr="00E749CE" w:rsidTr="00B13C2D">
        <w:tc>
          <w:tcPr>
            <w:tcW w:w="675" w:type="dxa"/>
            <w:shd w:val="clear" w:color="auto" w:fill="auto"/>
          </w:tcPr>
          <w:p w:rsidR="009B7D18" w:rsidRPr="00E749CE" w:rsidRDefault="009B7D18" w:rsidP="00573A29">
            <w:pPr>
              <w:jc w:val="both"/>
            </w:pPr>
            <w:r w:rsidRPr="00E749CE">
              <w:lastRenderedPageBreak/>
              <w:t>№ п</w:t>
            </w:r>
            <w:r w:rsidRPr="00E749CE">
              <w:rPr>
                <w:lang w:val="en-US"/>
              </w:rPr>
              <w:t>/</w:t>
            </w:r>
            <w:r w:rsidRPr="00E749CE">
              <w:t>п</w:t>
            </w:r>
          </w:p>
        </w:tc>
        <w:tc>
          <w:tcPr>
            <w:tcW w:w="4653" w:type="dxa"/>
            <w:shd w:val="clear" w:color="auto" w:fill="auto"/>
          </w:tcPr>
          <w:p w:rsidR="009B7D18" w:rsidRPr="00E749CE" w:rsidRDefault="009B7D18" w:rsidP="00573A29">
            <w:pPr>
              <w:jc w:val="both"/>
            </w:pPr>
            <w:r w:rsidRPr="00E749CE">
              <w:t>Мероприятия</w:t>
            </w:r>
          </w:p>
        </w:tc>
        <w:tc>
          <w:tcPr>
            <w:tcW w:w="2160" w:type="dxa"/>
            <w:shd w:val="clear" w:color="auto" w:fill="auto"/>
          </w:tcPr>
          <w:p w:rsidR="009B7D18" w:rsidRPr="00E749CE" w:rsidRDefault="009B7D18" w:rsidP="00573A29">
            <w:pPr>
              <w:jc w:val="both"/>
            </w:pPr>
            <w:r w:rsidRPr="00E749CE">
              <w:t>Сроки</w:t>
            </w:r>
          </w:p>
        </w:tc>
        <w:tc>
          <w:tcPr>
            <w:tcW w:w="2083" w:type="dxa"/>
            <w:shd w:val="clear" w:color="auto" w:fill="auto"/>
          </w:tcPr>
          <w:p w:rsidR="009B7D18" w:rsidRPr="00E749CE" w:rsidRDefault="009B7D18" w:rsidP="00573A29">
            <w:pPr>
              <w:jc w:val="both"/>
            </w:pPr>
            <w:r w:rsidRPr="00E749CE">
              <w:t>Ответственные</w:t>
            </w:r>
          </w:p>
        </w:tc>
      </w:tr>
      <w:tr w:rsidR="009B7D18" w:rsidRPr="00E749CE" w:rsidTr="00B13C2D">
        <w:tc>
          <w:tcPr>
            <w:tcW w:w="675" w:type="dxa"/>
            <w:shd w:val="clear" w:color="auto" w:fill="auto"/>
          </w:tcPr>
          <w:p w:rsidR="009B7D18" w:rsidRPr="00E749CE" w:rsidRDefault="009B7D18" w:rsidP="00573A29">
            <w:pPr>
              <w:jc w:val="both"/>
            </w:pPr>
            <w:r w:rsidRPr="00E749CE">
              <w:t>1.</w:t>
            </w:r>
          </w:p>
        </w:tc>
        <w:tc>
          <w:tcPr>
            <w:tcW w:w="4653" w:type="dxa"/>
            <w:shd w:val="clear" w:color="auto" w:fill="auto"/>
          </w:tcPr>
          <w:p w:rsidR="009B7D18" w:rsidRPr="00E749CE" w:rsidRDefault="009B7D18" w:rsidP="00573A29">
            <w:pPr>
              <w:shd w:val="clear" w:color="auto" w:fill="FFFFFF"/>
              <w:ind w:left="19"/>
              <w:jc w:val="both"/>
            </w:pPr>
            <w:r w:rsidRPr="00E749CE">
              <w:t>Организация работы с учащимися, мотивированными на</w:t>
            </w:r>
          </w:p>
          <w:p w:rsidR="009B7D18" w:rsidRPr="00E749CE" w:rsidRDefault="009B7D18" w:rsidP="00573A29">
            <w:pPr>
              <w:shd w:val="clear" w:color="auto" w:fill="FFFFFF"/>
              <w:ind w:left="10"/>
              <w:jc w:val="both"/>
            </w:pPr>
            <w:r w:rsidRPr="00E749CE">
              <w:t>успешное обучение, с целью профилактики учебных</w:t>
            </w:r>
          </w:p>
          <w:p w:rsidR="009B7D18" w:rsidRPr="00E749CE" w:rsidRDefault="009B7D18" w:rsidP="00573A29">
            <w:pPr>
              <w:shd w:val="clear" w:color="auto" w:fill="FFFFFF"/>
              <w:ind w:left="19"/>
              <w:jc w:val="both"/>
            </w:pPr>
            <w:r w:rsidRPr="00E749CE">
              <w:t>перегрузок.</w:t>
            </w:r>
          </w:p>
        </w:tc>
        <w:tc>
          <w:tcPr>
            <w:tcW w:w="2160" w:type="dxa"/>
            <w:shd w:val="clear" w:color="auto" w:fill="auto"/>
          </w:tcPr>
          <w:p w:rsidR="009B7D18" w:rsidRPr="00E749CE" w:rsidRDefault="009B7D18" w:rsidP="00573A29">
            <w:pPr>
              <w:jc w:val="both"/>
            </w:pPr>
            <w:r w:rsidRPr="00E749CE">
              <w:t>В течение года</w:t>
            </w:r>
          </w:p>
        </w:tc>
        <w:tc>
          <w:tcPr>
            <w:tcW w:w="2083" w:type="dxa"/>
            <w:shd w:val="clear" w:color="auto" w:fill="auto"/>
          </w:tcPr>
          <w:p w:rsidR="009B7D18" w:rsidRPr="00E749CE" w:rsidRDefault="009B7D18" w:rsidP="00573A29">
            <w:pPr>
              <w:jc w:val="both"/>
            </w:pPr>
            <w:r w:rsidRPr="00E749CE">
              <w:t>Администрация</w:t>
            </w:r>
          </w:p>
          <w:p w:rsidR="009B7D18" w:rsidRPr="00E749CE" w:rsidRDefault="009B7D18" w:rsidP="00573A29">
            <w:pPr>
              <w:jc w:val="both"/>
            </w:pPr>
            <w:r w:rsidRPr="00E749CE">
              <w:t>Кл.руководители</w:t>
            </w:r>
          </w:p>
        </w:tc>
      </w:tr>
      <w:tr w:rsidR="009B7D18" w:rsidRPr="00E749CE" w:rsidTr="00B13C2D">
        <w:tc>
          <w:tcPr>
            <w:tcW w:w="675" w:type="dxa"/>
            <w:shd w:val="clear" w:color="auto" w:fill="auto"/>
          </w:tcPr>
          <w:p w:rsidR="009B7D18" w:rsidRPr="00E749CE" w:rsidRDefault="009B7D18" w:rsidP="00573A29">
            <w:pPr>
              <w:jc w:val="both"/>
            </w:pPr>
            <w:r w:rsidRPr="00E749CE">
              <w:t>2.</w:t>
            </w:r>
          </w:p>
        </w:tc>
        <w:tc>
          <w:tcPr>
            <w:tcW w:w="4653" w:type="dxa"/>
            <w:shd w:val="clear" w:color="auto" w:fill="auto"/>
          </w:tcPr>
          <w:p w:rsidR="009B7D18" w:rsidRPr="00E749CE" w:rsidRDefault="009B7D18" w:rsidP="00573A29">
            <w:pPr>
              <w:shd w:val="clear" w:color="auto" w:fill="FFFFFF"/>
              <w:ind w:left="24"/>
              <w:jc w:val="both"/>
            </w:pPr>
            <w:r w:rsidRPr="00E749CE">
              <w:t>Проведение вводного инструктажа по правилам техники</w:t>
            </w:r>
          </w:p>
          <w:p w:rsidR="009B7D18" w:rsidRPr="00E749CE" w:rsidRDefault="009B7D18" w:rsidP="00573A29">
            <w:pPr>
              <w:shd w:val="clear" w:color="auto" w:fill="FFFFFF"/>
              <w:ind w:left="14"/>
              <w:jc w:val="both"/>
            </w:pPr>
            <w:r w:rsidRPr="00E749CE">
              <w:t>безопасности, пожарной безопасности и охраны труда.</w:t>
            </w:r>
          </w:p>
        </w:tc>
        <w:tc>
          <w:tcPr>
            <w:tcW w:w="2160" w:type="dxa"/>
            <w:shd w:val="clear" w:color="auto" w:fill="auto"/>
          </w:tcPr>
          <w:p w:rsidR="009B7D18" w:rsidRPr="00E749CE" w:rsidRDefault="009B7D18" w:rsidP="00573A29">
            <w:pPr>
              <w:jc w:val="both"/>
            </w:pPr>
            <w:r w:rsidRPr="00E749CE">
              <w:t>Сентябрь, март</w:t>
            </w:r>
          </w:p>
        </w:tc>
        <w:tc>
          <w:tcPr>
            <w:tcW w:w="2083" w:type="dxa"/>
            <w:shd w:val="clear" w:color="auto" w:fill="auto"/>
          </w:tcPr>
          <w:p w:rsidR="009B7D18" w:rsidRPr="00E749CE" w:rsidRDefault="009B7D18" w:rsidP="00573A29">
            <w:pPr>
              <w:jc w:val="both"/>
            </w:pPr>
            <w:r w:rsidRPr="00E749CE">
              <w:t>Кл.руководители</w:t>
            </w:r>
          </w:p>
        </w:tc>
      </w:tr>
      <w:tr w:rsidR="009B7D18" w:rsidRPr="00E749CE" w:rsidTr="00B13C2D">
        <w:tc>
          <w:tcPr>
            <w:tcW w:w="675" w:type="dxa"/>
            <w:shd w:val="clear" w:color="auto" w:fill="auto"/>
          </w:tcPr>
          <w:p w:rsidR="009B7D18" w:rsidRPr="00E749CE" w:rsidRDefault="009B7D18" w:rsidP="00573A29">
            <w:pPr>
              <w:jc w:val="both"/>
            </w:pPr>
            <w:r w:rsidRPr="00E749CE">
              <w:t>3.</w:t>
            </w:r>
          </w:p>
        </w:tc>
        <w:tc>
          <w:tcPr>
            <w:tcW w:w="4653" w:type="dxa"/>
            <w:shd w:val="clear" w:color="auto" w:fill="auto"/>
          </w:tcPr>
          <w:p w:rsidR="009B7D18" w:rsidRPr="00E749CE" w:rsidRDefault="009B7D18" w:rsidP="00573A29">
            <w:pPr>
              <w:shd w:val="clear" w:color="auto" w:fill="FFFFFF"/>
              <w:ind w:left="14"/>
              <w:jc w:val="both"/>
            </w:pPr>
            <w:r w:rsidRPr="00E749CE">
              <w:t>Работы экологического кружка.</w:t>
            </w:r>
          </w:p>
        </w:tc>
        <w:tc>
          <w:tcPr>
            <w:tcW w:w="2160" w:type="dxa"/>
            <w:shd w:val="clear" w:color="auto" w:fill="auto"/>
          </w:tcPr>
          <w:p w:rsidR="009B7D18" w:rsidRPr="00E749CE" w:rsidRDefault="009B7D18" w:rsidP="00573A29">
            <w:pPr>
              <w:jc w:val="both"/>
            </w:pPr>
            <w:r w:rsidRPr="00E749CE">
              <w:t>В течение года</w:t>
            </w:r>
          </w:p>
        </w:tc>
        <w:tc>
          <w:tcPr>
            <w:tcW w:w="2083" w:type="dxa"/>
            <w:shd w:val="clear" w:color="auto" w:fill="auto"/>
          </w:tcPr>
          <w:p w:rsidR="009B7D18" w:rsidRPr="00E749CE" w:rsidRDefault="009B7D18" w:rsidP="00573A29">
            <w:pPr>
              <w:jc w:val="both"/>
            </w:pPr>
            <w:r w:rsidRPr="00E749CE">
              <w:t>Руководитель кружка</w:t>
            </w:r>
          </w:p>
        </w:tc>
      </w:tr>
      <w:tr w:rsidR="009B7D18" w:rsidRPr="00E749CE" w:rsidTr="00B13C2D">
        <w:tc>
          <w:tcPr>
            <w:tcW w:w="675" w:type="dxa"/>
            <w:shd w:val="clear" w:color="auto" w:fill="auto"/>
          </w:tcPr>
          <w:p w:rsidR="009B7D18" w:rsidRPr="00E749CE" w:rsidRDefault="009B7D18" w:rsidP="00573A29">
            <w:pPr>
              <w:jc w:val="both"/>
            </w:pPr>
            <w:r w:rsidRPr="00E749CE">
              <w:t>4.</w:t>
            </w:r>
          </w:p>
        </w:tc>
        <w:tc>
          <w:tcPr>
            <w:tcW w:w="4653" w:type="dxa"/>
            <w:shd w:val="clear" w:color="auto" w:fill="auto"/>
          </w:tcPr>
          <w:p w:rsidR="009B7D18" w:rsidRPr="00E749CE" w:rsidRDefault="009B7D18" w:rsidP="00573A29">
            <w:pPr>
              <w:shd w:val="clear" w:color="auto" w:fill="FFFFFF"/>
              <w:ind w:left="24"/>
              <w:jc w:val="both"/>
            </w:pPr>
            <w:r w:rsidRPr="00E749CE">
              <w:t>Проведение классных часов и бесед, включающих</w:t>
            </w:r>
          </w:p>
          <w:p w:rsidR="009B7D18" w:rsidRPr="00E749CE" w:rsidRDefault="009B7D18" w:rsidP="00573A29">
            <w:pPr>
              <w:shd w:val="clear" w:color="auto" w:fill="FFFFFF"/>
              <w:ind w:left="19"/>
              <w:jc w:val="both"/>
            </w:pPr>
            <w:r w:rsidRPr="00E749CE">
              <w:t>инструктажи по ПДД.</w:t>
            </w:r>
          </w:p>
        </w:tc>
        <w:tc>
          <w:tcPr>
            <w:tcW w:w="2160" w:type="dxa"/>
            <w:shd w:val="clear" w:color="auto" w:fill="auto"/>
          </w:tcPr>
          <w:p w:rsidR="009B7D18" w:rsidRPr="00E749CE" w:rsidRDefault="009B7D18" w:rsidP="00573A29">
            <w:pPr>
              <w:jc w:val="both"/>
            </w:pPr>
            <w:r w:rsidRPr="00E749CE">
              <w:t>По планам кл.руководителей</w:t>
            </w:r>
          </w:p>
        </w:tc>
        <w:tc>
          <w:tcPr>
            <w:tcW w:w="2083" w:type="dxa"/>
            <w:shd w:val="clear" w:color="auto" w:fill="auto"/>
          </w:tcPr>
          <w:p w:rsidR="009B7D18" w:rsidRPr="00E749CE" w:rsidRDefault="009B7D18" w:rsidP="00573A29">
            <w:pPr>
              <w:jc w:val="both"/>
            </w:pPr>
            <w:r w:rsidRPr="00E749CE">
              <w:t>Кл.руководители</w:t>
            </w:r>
          </w:p>
        </w:tc>
      </w:tr>
      <w:tr w:rsidR="009B7D18" w:rsidRPr="00E749CE" w:rsidTr="00B13C2D">
        <w:tc>
          <w:tcPr>
            <w:tcW w:w="675" w:type="dxa"/>
            <w:shd w:val="clear" w:color="auto" w:fill="auto"/>
          </w:tcPr>
          <w:p w:rsidR="009B7D18" w:rsidRPr="00E749CE" w:rsidRDefault="009B7D18" w:rsidP="00573A29">
            <w:pPr>
              <w:jc w:val="both"/>
            </w:pPr>
            <w:r w:rsidRPr="00E749CE">
              <w:t>5.</w:t>
            </w:r>
          </w:p>
        </w:tc>
        <w:tc>
          <w:tcPr>
            <w:tcW w:w="4653" w:type="dxa"/>
            <w:shd w:val="clear" w:color="auto" w:fill="auto"/>
          </w:tcPr>
          <w:p w:rsidR="009B7D18" w:rsidRPr="00E749CE" w:rsidRDefault="009B7D18" w:rsidP="00573A29">
            <w:pPr>
              <w:shd w:val="clear" w:color="auto" w:fill="FFFFFF"/>
              <w:ind w:left="19"/>
              <w:jc w:val="both"/>
            </w:pPr>
            <w:r w:rsidRPr="00E749CE">
              <w:t>Проведение семинаров «Здоровый образ жизни» по темам:</w:t>
            </w:r>
          </w:p>
          <w:p w:rsidR="009B7D18" w:rsidRPr="00E749CE" w:rsidRDefault="009B7D18" w:rsidP="00573A29">
            <w:pPr>
              <w:shd w:val="clear" w:color="auto" w:fill="FFFFFF"/>
              <w:ind w:left="14"/>
              <w:jc w:val="both"/>
            </w:pPr>
            <w:r w:rsidRPr="00E749CE">
              <w:t>Для учащихся 1-4 классов:</w:t>
            </w:r>
          </w:p>
          <w:p w:rsidR="009B7D18" w:rsidRPr="00E749CE" w:rsidRDefault="009B7D18" w:rsidP="00835114">
            <w:pPr>
              <w:widowControl w:val="0"/>
              <w:numPr>
                <w:ilvl w:val="0"/>
                <w:numId w:val="33"/>
              </w:numPr>
              <w:shd w:val="clear" w:color="auto" w:fill="FFFFFF"/>
              <w:tabs>
                <w:tab w:val="left" w:pos="720"/>
              </w:tabs>
              <w:autoSpaceDE w:val="0"/>
              <w:autoSpaceDN w:val="0"/>
              <w:adjustRightInd w:val="0"/>
              <w:ind w:left="365"/>
              <w:jc w:val="both"/>
            </w:pPr>
            <w:r w:rsidRPr="00E749CE">
              <w:t>«Болезни века»</w:t>
            </w:r>
          </w:p>
          <w:p w:rsidR="009B7D18" w:rsidRPr="00E749CE" w:rsidRDefault="009B7D18" w:rsidP="00835114">
            <w:pPr>
              <w:widowControl w:val="0"/>
              <w:numPr>
                <w:ilvl w:val="0"/>
                <w:numId w:val="33"/>
              </w:numPr>
              <w:shd w:val="clear" w:color="auto" w:fill="FFFFFF"/>
              <w:tabs>
                <w:tab w:val="left" w:pos="720"/>
              </w:tabs>
              <w:autoSpaceDE w:val="0"/>
              <w:autoSpaceDN w:val="0"/>
              <w:adjustRightInd w:val="0"/>
              <w:ind w:left="365"/>
              <w:jc w:val="both"/>
            </w:pPr>
            <w:r w:rsidRPr="00E749CE">
              <w:t>«Экология и здоровье ребёнка»</w:t>
            </w:r>
          </w:p>
          <w:p w:rsidR="009B7D18" w:rsidRPr="00E749CE" w:rsidRDefault="009B7D18" w:rsidP="00835114">
            <w:pPr>
              <w:widowControl w:val="0"/>
              <w:numPr>
                <w:ilvl w:val="0"/>
                <w:numId w:val="33"/>
              </w:numPr>
              <w:shd w:val="clear" w:color="auto" w:fill="FFFFFF"/>
              <w:tabs>
                <w:tab w:val="left" w:pos="720"/>
              </w:tabs>
              <w:autoSpaceDE w:val="0"/>
              <w:autoSpaceDN w:val="0"/>
              <w:adjustRightInd w:val="0"/>
              <w:ind w:left="365"/>
              <w:jc w:val="both"/>
            </w:pPr>
            <w:r w:rsidRPr="00E749CE">
              <w:t>«Организация режима жизни в школе и дома».</w:t>
            </w:r>
          </w:p>
          <w:p w:rsidR="009B7D18" w:rsidRPr="00E749CE" w:rsidRDefault="009B7D18" w:rsidP="00573A29">
            <w:pPr>
              <w:shd w:val="clear" w:color="auto" w:fill="FFFFFF"/>
              <w:tabs>
                <w:tab w:val="left" w:pos="773"/>
              </w:tabs>
              <w:ind w:left="365"/>
              <w:jc w:val="both"/>
            </w:pPr>
            <w:r w:rsidRPr="00E749CE">
              <w:t>•</w:t>
            </w:r>
            <w:r w:rsidRPr="00E749CE">
              <w:tab/>
              <w:t>«Профилактика заболеваний: контроль массы тела».</w:t>
            </w:r>
          </w:p>
          <w:p w:rsidR="009B7D18" w:rsidRPr="00E749CE" w:rsidRDefault="009B7D18" w:rsidP="00835114">
            <w:pPr>
              <w:widowControl w:val="0"/>
              <w:numPr>
                <w:ilvl w:val="0"/>
                <w:numId w:val="33"/>
              </w:numPr>
              <w:shd w:val="clear" w:color="auto" w:fill="FFFFFF"/>
              <w:tabs>
                <w:tab w:val="left" w:pos="715"/>
              </w:tabs>
              <w:autoSpaceDE w:val="0"/>
              <w:autoSpaceDN w:val="0"/>
              <w:adjustRightInd w:val="0"/>
              <w:ind w:left="360"/>
              <w:jc w:val="both"/>
            </w:pPr>
            <w:r w:rsidRPr="00E749CE">
              <w:t>«Повышение иммунитета».</w:t>
            </w:r>
          </w:p>
          <w:p w:rsidR="009B7D18" w:rsidRPr="00E749CE" w:rsidRDefault="009B7D18" w:rsidP="00835114">
            <w:pPr>
              <w:widowControl w:val="0"/>
              <w:numPr>
                <w:ilvl w:val="0"/>
                <w:numId w:val="33"/>
              </w:numPr>
              <w:shd w:val="clear" w:color="auto" w:fill="FFFFFF"/>
              <w:tabs>
                <w:tab w:val="left" w:pos="715"/>
              </w:tabs>
              <w:autoSpaceDE w:val="0"/>
              <w:autoSpaceDN w:val="0"/>
              <w:adjustRightInd w:val="0"/>
              <w:ind w:left="360"/>
              <w:jc w:val="both"/>
            </w:pPr>
            <w:r w:rsidRPr="00E749CE">
              <w:t>«Питание и здоровье».</w:t>
            </w:r>
          </w:p>
          <w:p w:rsidR="009B7D18" w:rsidRPr="00E749CE" w:rsidRDefault="009B7D18" w:rsidP="00835114">
            <w:pPr>
              <w:widowControl w:val="0"/>
              <w:numPr>
                <w:ilvl w:val="0"/>
                <w:numId w:val="33"/>
              </w:numPr>
              <w:shd w:val="clear" w:color="auto" w:fill="FFFFFF"/>
              <w:tabs>
                <w:tab w:val="left" w:pos="715"/>
              </w:tabs>
              <w:autoSpaceDE w:val="0"/>
              <w:autoSpaceDN w:val="0"/>
              <w:adjustRightInd w:val="0"/>
              <w:ind w:left="360"/>
              <w:jc w:val="both"/>
            </w:pPr>
            <w:r w:rsidRPr="00E749CE">
              <w:t>«Сложные отношения в переходном возрасте».</w:t>
            </w:r>
          </w:p>
          <w:p w:rsidR="009B7D18" w:rsidRPr="00E749CE" w:rsidRDefault="009B7D18" w:rsidP="00835114">
            <w:pPr>
              <w:widowControl w:val="0"/>
              <w:numPr>
                <w:ilvl w:val="0"/>
                <w:numId w:val="33"/>
              </w:numPr>
              <w:shd w:val="clear" w:color="auto" w:fill="FFFFFF"/>
              <w:tabs>
                <w:tab w:val="left" w:pos="715"/>
              </w:tabs>
              <w:autoSpaceDE w:val="0"/>
              <w:autoSpaceDN w:val="0"/>
              <w:adjustRightInd w:val="0"/>
              <w:ind w:left="360"/>
              <w:jc w:val="both"/>
            </w:pPr>
            <w:r w:rsidRPr="00E749CE">
              <w:t>«Вредные привычки: как избежать увлечения ими».</w:t>
            </w:r>
          </w:p>
          <w:p w:rsidR="009B7D18" w:rsidRPr="00E749CE" w:rsidRDefault="009B7D18" w:rsidP="00835114">
            <w:pPr>
              <w:widowControl w:val="0"/>
              <w:numPr>
                <w:ilvl w:val="0"/>
                <w:numId w:val="33"/>
              </w:numPr>
              <w:shd w:val="clear" w:color="auto" w:fill="FFFFFF"/>
              <w:tabs>
                <w:tab w:val="left" w:pos="715"/>
              </w:tabs>
              <w:autoSpaceDE w:val="0"/>
              <w:autoSpaceDN w:val="0"/>
              <w:adjustRightInd w:val="0"/>
              <w:ind w:left="360"/>
              <w:jc w:val="both"/>
            </w:pPr>
            <w:r w:rsidRPr="00E749CE">
              <w:t>«Вред телевизора и компьютерных игр»</w:t>
            </w:r>
          </w:p>
          <w:p w:rsidR="009B7D18" w:rsidRPr="00E749CE" w:rsidRDefault="009B7D18" w:rsidP="00573A29">
            <w:pPr>
              <w:jc w:val="both"/>
            </w:pPr>
            <w:r w:rsidRPr="00E749CE">
              <w:t>«Сохраняем остроту зрения».</w:t>
            </w:r>
          </w:p>
        </w:tc>
        <w:tc>
          <w:tcPr>
            <w:tcW w:w="2160" w:type="dxa"/>
            <w:shd w:val="clear" w:color="auto" w:fill="auto"/>
          </w:tcPr>
          <w:p w:rsidR="009B7D18" w:rsidRPr="00E749CE" w:rsidRDefault="009B7D18" w:rsidP="00573A29">
            <w:pPr>
              <w:jc w:val="both"/>
            </w:pPr>
            <w:r w:rsidRPr="00E749CE">
              <w:t>В течение года</w:t>
            </w:r>
          </w:p>
        </w:tc>
        <w:tc>
          <w:tcPr>
            <w:tcW w:w="2083" w:type="dxa"/>
            <w:shd w:val="clear" w:color="auto" w:fill="auto"/>
          </w:tcPr>
          <w:p w:rsidR="009B7D18" w:rsidRPr="00E749CE" w:rsidRDefault="009B7D18" w:rsidP="00573A29">
            <w:pPr>
              <w:jc w:val="both"/>
            </w:pPr>
            <w:r w:rsidRPr="00E749CE">
              <w:t>Кл.руководители</w:t>
            </w:r>
          </w:p>
        </w:tc>
      </w:tr>
      <w:tr w:rsidR="009B7D18" w:rsidRPr="00E749CE" w:rsidTr="00B13C2D">
        <w:tc>
          <w:tcPr>
            <w:tcW w:w="675" w:type="dxa"/>
            <w:shd w:val="clear" w:color="auto" w:fill="auto"/>
          </w:tcPr>
          <w:p w:rsidR="009B7D18" w:rsidRPr="00E749CE" w:rsidRDefault="009B7D18" w:rsidP="00573A29">
            <w:pPr>
              <w:jc w:val="both"/>
            </w:pPr>
            <w:r w:rsidRPr="00E749CE">
              <w:t>6.</w:t>
            </w:r>
          </w:p>
        </w:tc>
        <w:tc>
          <w:tcPr>
            <w:tcW w:w="4653" w:type="dxa"/>
            <w:shd w:val="clear" w:color="auto" w:fill="auto"/>
          </w:tcPr>
          <w:p w:rsidR="009B7D18" w:rsidRPr="00E749CE" w:rsidRDefault="009B7D18" w:rsidP="00573A29">
            <w:pPr>
              <w:shd w:val="clear" w:color="auto" w:fill="FFFFFF"/>
              <w:jc w:val="both"/>
            </w:pPr>
            <w:r w:rsidRPr="00E749CE">
              <w:t>Организация классных часов по пропаганде здорового образа</w:t>
            </w:r>
          </w:p>
          <w:p w:rsidR="009B7D18" w:rsidRPr="00E749CE" w:rsidRDefault="009B7D18" w:rsidP="00573A29">
            <w:pPr>
              <w:shd w:val="clear" w:color="auto" w:fill="FFFFFF"/>
              <w:jc w:val="both"/>
            </w:pPr>
            <w:r w:rsidRPr="00E749CE">
              <w:t>жизни среди учащихся.</w:t>
            </w:r>
          </w:p>
        </w:tc>
        <w:tc>
          <w:tcPr>
            <w:tcW w:w="2160" w:type="dxa"/>
            <w:shd w:val="clear" w:color="auto" w:fill="auto"/>
          </w:tcPr>
          <w:p w:rsidR="009B7D18" w:rsidRPr="00E749CE" w:rsidRDefault="009B7D18" w:rsidP="00573A29">
            <w:pPr>
              <w:jc w:val="both"/>
            </w:pPr>
            <w:r w:rsidRPr="00E749CE">
              <w:t>постоянно</w:t>
            </w:r>
          </w:p>
        </w:tc>
        <w:tc>
          <w:tcPr>
            <w:tcW w:w="2083" w:type="dxa"/>
            <w:shd w:val="clear" w:color="auto" w:fill="auto"/>
          </w:tcPr>
          <w:p w:rsidR="009B7D18" w:rsidRPr="00E749CE" w:rsidRDefault="009B7D18" w:rsidP="00573A29">
            <w:pPr>
              <w:jc w:val="both"/>
            </w:pPr>
            <w:r w:rsidRPr="00E749CE">
              <w:t>Кл. руководители</w:t>
            </w:r>
          </w:p>
        </w:tc>
      </w:tr>
      <w:tr w:rsidR="009B7D18" w:rsidRPr="00E749CE" w:rsidTr="00B13C2D">
        <w:tc>
          <w:tcPr>
            <w:tcW w:w="675" w:type="dxa"/>
            <w:shd w:val="clear" w:color="auto" w:fill="auto"/>
          </w:tcPr>
          <w:p w:rsidR="009B7D18" w:rsidRPr="00E749CE" w:rsidRDefault="009B7D18" w:rsidP="00573A29">
            <w:pPr>
              <w:jc w:val="both"/>
              <w:rPr>
                <w:b/>
                <w:sz w:val="28"/>
                <w:szCs w:val="28"/>
              </w:rPr>
            </w:pPr>
            <w:r w:rsidRPr="00E749CE">
              <w:rPr>
                <w:b/>
                <w:sz w:val="28"/>
                <w:szCs w:val="28"/>
              </w:rPr>
              <w:t>7.</w:t>
            </w:r>
          </w:p>
        </w:tc>
        <w:tc>
          <w:tcPr>
            <w:tcW w:w="4653" w:type="dxa"/>
            <w:shd w:val="clear" w:color="auto" w:fill="auto"/>
          </w:tcPr>
          <w:p w:rsidR="009B7D18" w:rsidRPr="00E749CE" w:rsidRDefault="009B7D18" w:rsidP="00573A29">
            <w:pPr>
              <w:shd w:val="clear" w:color="auto" w:fill="FFFFFF"/>
              <w:jc w:val="both"/>
            </w:pPr>
            <w:r w:rsidRPr="00E749CE">
              <w:t xml:space="preserve">Оказание социальной поддержки детям и подросткам, </w:t>
            </w:r>
          </w:p>
          <w:p w:rsidR="009B7D18" w:rsidRPr="00E749CE" w:rsidRDefault="009B7D18" w:rsidP="00573A29">
            <w:pPr>
              <w:shd w:val="clear" w:color="auto" w:fill="FFFFFF"/>
              <w:jc w:val="both"/>
            </w:pPr>
            <w:r w:rsidRPr="00E749CE">
              <w:t>оказавшимся в трудной жизненной ситуации.</w:t>
            </w:r>
          </w:p>
        </w:tc>
        <w:tc>
          <w:tcPr>
            <w:tcW w:w="2160" w:type="dxa"/>
            <w:shd w:val="clear" w:color="auto" w:fill="auto"/>
          </w:tcPr>
          <w:p w:rsidR="009B7D18" w:rsidRPr="00E749CE" w:rsidRDefault="009B7D18" w:rsidP="00573A29">
            <w:pPr>
              <w:jc w:val="both"/>
            </w:pPr>
            <w:r w:rsidRPr="00E749CE">
              <w:t>По планам кл. руководителей</w:t>
            </w:r>
          </w:p>
        </w:tc>
        <w:tc>
          <w:tcPr>
            <w:tcW w:w="2083" w:type="dxa"/>
            <w:shd w:val="clear" w:color="auto" w:fill="auto"/>
          </w:tcPr>
          <w:p w:rsidR="009B7D18" w:rsidRPr="00E749CE" w:rsidRDefault="009B7D18" w:rsidP="00573A29">
            <w:pPr>
              <w:jc w:val="both"/>
            </w:pPr>
            <w:r w:rsidRPr="00E749CE">
              <w:t>Кл. руководители</w:t>
            </w:r>
          </w:p>
          <w:p w:rsidR="009B7D18" w:rsidRPr="00E749CE" w:rsidRDefault="009B7D18" w:rsidP="00573A29">
            <w:pPr>
              <w:jc w:val="both"/>
            </w:pPr>
            <w:r w:rsidRPr="00E749CE">
              <w:t>соцпедагог</w:t>
            </w:r>
          </w:p>
        </w:tc>
      </w:tr>
      <w:tr w:rsidR="009B7D18" w:rsidRPr="00E749CE" w:rsidTr="00B13C2D">
        <w:tc>
          <w:tcPr>
            <w:tcW w:w="675" w:type="dxa"/>
            <w:shd w:val="clear" w:color="auto" w:fill="auto"/>
          </w:tcPr>
          <w:p w:rsidR="009B7D18" w:rsidRPr="00E749CE" w:rsidRDefault="009B7D18" w:rsidP="00573A29">
            <w:pPr>
              <w:jc w:val="both"/>
            </w:pPr>
            <w:r w:rsidRPr="00E749CE">
              <w:t>8.</w:t>
            </w:r>
          </w:p>
        </w:tc>
        <w:tc>
          <w:tcPr>
            <w:tcW w:w="4653" w:type="dxa"/>
            <w:shd w:val="clear" w:color="auto" w:fill="auto"/>
          </w:tcPr>
          <w:p w:rsidR="009B7D18" w:rsidRPr="00E749CE" w:rsidRDefault="009B7D18" w:rsidP="00573A29">
            <w:pPr>
              <w:shd w:val="clear" w:color="auto" w:fill="FFFFFF"/>
              <w:jc w:val="both"/>
            </w:pPr>
            <w:r w:rsidRPr="00E749CE">
              <w:t>Озеленение классов и территории школы.</w:t>
            </w:r>
          </w:p>
        </w:tc>
        <w:tc>
          <w:tcPr>
            <w:tcW w:w="2160" w:type="dxa"/>
            <w:shd w:val="clear" w:color="auto" w:fill="auto"/>
          </w:tcPr>
          <w:p w:rsidR="009B7D18" w:rsidRPr="00E749CE" w:rsidRDefault="009B7D18" w:rsidP="00573A29">
            <w:pPr>
              <w:jc w:val="both"/>
            </w:pPr>
            <w:r w:rsidRPr="00E749CE">
              <w:t>постоянно</w:t>
            </w:r>
          </w:p>
        </w:tc>
        <w:tc>
          <w:tcPr>
            <w:tcW w:w="2083" w:type="dxa"/>
            <w:shd w:val="clear" w:color="auto" w:fill="auto"/>
          </w:tcPr>
          <w:p w:rsidR="009B7D18" w:rsidRPr="00E749CE" w:rsidRDefault="009B7D18" w:rsidP="00573A29">
            <w:pPr>
              <w:jc w:val="both"/>
            </w:pPr>
            <w:r w:rsidRPr="00E749CE">
              <w:t>Кл. руководители</w:t>
            </w:r>
          </w:p>
        </w:tc>
      </w:tr>
      <w:tr w:rsidR="009B7D18" w:rsidRPr="00E749CE" w:rsidTr="00B13C2D">
        <w:tc>
          <w:tcPr>
            <w:tcW w:w="675" w:type="dxa"/>
            <w:shd w:val="clear" w:color="auto" w:fill="auto"/>
          </w:tcPr>
          <w:p w:rsidR="009B7D18" w:rsidRPr="00E749CE" w:rsidRDefault="009B7D18" w:rsidP="00573A29">
            <w:pPr>
              <w:jc w:val="both"/>
            </w:pPr>
            <w:r w:rsidRPr="00E749CE">
              <w:t>9.</w:t>
            </w:r>
          </w:p>
        </w:tc>
        <w:tc>
          <w:tcPr>
            <w:tcW w:w="4653" w:type="dxa"/>
            <w:shd w:val="clear" w:color="auto" w:fill="auto"/>
          </w:tcPr>
          <w:p w:rsidR="009B7D18" w:rsidRPr="00E749CE" w:rsidRDefault="009B7D18" w:rsidP="00573A29">
            <w:pPr>
              <w:shd w:val="clear" w:color="auto" w:fill="FFFFFF"/>
              <w:ind w:left="10"/>
              <w:jc w:val="both"/>
            </w:pPr>
            <w:r w:rsidRPr="00E749CE">
              <w:t>Проведение дней здоровья.</w:t>
            </w:r>
          </w:p>
          <w:p w:rsidR="009B7D18" w:rsidRPr="00E749CE" w:rsidRDefault="009B7D18" w:rsidP="00573A29">
            <w:pPr>
              <w:jc w:val="both"/>
            </w:pPr>
          </w:p>
        </w:tc>
        <w:tc>
          <w:tcPr>
            <w:tcW w:w="2160" w:type="dxa"/>
            <w:shd w:val="clear" w:color="auto" w:fill="auto"/>
          </w:tcPr>
          <w:p w:rsidR="009B7D18" w:rsidRPr="00E749CE" w:rsidRDefault="009B7D18" w:rsidP="00573A29">
            <w:pPr>
              <w:jc w:val="both"/>
            </w:pPr>
            <w:r w:rsidRPr="00E749CE">
              <w:t>ежемесячно</w:t>
            </w:r>
          </w:p>
        </w:tc>
        <w:tc>
          <w:tcPr>
            <w:tcW w:w="2083" w:type="dxa"/>
            <w:shd w:val="clear" w:color="auto" w:fill="auto"/>
          </w:tcPr>
          <w:p w:rsidR="009B7D18" w:rsidRPr="00E749CE" w:rsidRDefault="009B7D18" w:rsidP="00573A29">
            <w:pPr>
              <w:jc w:val="both"/>
            </w:pPr>
            <w:r w:rsidRPr="00E749CE">
              <w:t>Учитель физкультуры</w:t>
            </w:r>
          </w:p>
        </w:tc>
      </w:tr>
      <w:tr w:rsidR="009B7D18" w:rsidRPr="00E749CE" w:rsidTr="00B13C2D">
        <w:tc>
          <w:tcPr>
            <w:tcW w:w="675" w:type="dxa"/>
            <w:shd w:val="clear" w:color="auto" w:fill="auto"/>
          </w:tcPr>
          <w:p w:rsidR="009B7D18" w:rsidRPr="00E749CE" w:rsidRDefault="009B7D18" w:rsidP="00573A29">
            <w:pPr>
              <w:jc w:val="both"/>
            </w:pPr>
            <w:r w:rsidRPr="00E749CE">
              <w:t>10.</w:t>
            </w:r>
          </w:p>
        </w:tc>
        <w:tc>
          <w:tcPr>
            <w:tcW w:w="4653" w:type="dxa"/>
            <w:shd w:val="clear" w:color="auto" w:fill="auto"/>
          </w:tcPr>
          <w:p w:rsidR="009B7D18" w:rsidRPr="00E749CE" w:rsidRDefault="009B7D18" w:rsidP="00573A29">
            <w:pPr>
              <w:shd w:val="clear" w:color="auto" w:fill="FFFFFF"/>
              <w:ind w:left="5"/>
              <w:jc w:val="both"/>
            </w:pPr>
            <w:r w:rsidRPr="00E749CE">
              <w:t>Организация летней оздоровительной площадки при школе.</w:t>
            </w:r>
          </w:p>
        </w:tc>
        <w:tc>
          <w:tcPr>
            <w:tcW w:w="2160" w:type="dxa"/>
            <w:shd w:val="clear" w:color="auto" w:fill="auto"/>
          </w:tcPr>
          <w:p w:rsidR="009B7D18" w:rsidRPr="00E749CE" w:rsidRDefault="009B7D18" w:rsidP="00573A29">
            <w:pPr>
              <w:jc w:val="both"/>
            </w:pPr>
            <w:r w:rsidRPr="00E749CE">
              <w:t>июнь</w:t>
            </w:r>
          </w:p>
        </w:tc>
        <w:tc>
          <w:tcPr>
            <w:tcW w:w="2083" w:type="dxa"/>
            <w:shd w:val="clear" w:color="auto" w:fill="auto"/>
          </w:tcPr>
          <w:p w:rsidR="009B7D18" w:rsidRPr="00E749CE" w:rsidRDefault="009B7D18" w:rsidP="00573A29">
            <w:pPr>
              <w:jc w:val="both"/>
            </w:pPr>
            <w:r w:rsidRPr="00E749CE">
              <w:t>администрация</w:t>
            </w:r>
          </w:p>
        </w:tc>
      </w:tr>
      <w:tr w:rsidR="009B7D18" w:rsidRPr="00E749CE" w:rsidTr="00B13C2D">
        <w:tc>
          <w:tcPr>
            <w:tcW w:w="675" w:type="dxa"/>
            <w:shd w:val="clear" w:color="auto" w:fill="auto"/>
          </w:tcPr>
          <w:p w:rsidR="009B7D18" w:rsidRPr="00E749CE" w:rsidRDefault="009B7D18" w:rsidP="00573A29">
            <w:pPr>
              <w:jc w:val="both"/>
            </w:pPr>
            <w:r w:rsidRPr="00E749CE">
              <w:t>11.</w:t>
            </w:r>
          </w:p>
        </w:tc>
        <w:tc>
          <w:tcPr>
            <w:tcW w:w="4653" w:type="dxa"/>
            <w:shd w:val="clear" w:color="auto" w:fill="auto"/>
          </w:tcPr>
          <w:p w:rsidR="009B7D18" w:rsidRPr="00E749CE" w:rsidRDefault="009B7D18" w:rsidP="00573A29">
            <w:pPr>
              <w:shd w:val="clear" w:color="auto" w:fill="FFFFFF"/>
              <w:ind w:left="5"/>
              <w:jc w:val="both"/>
            </w:pPr>
            <w:r w:rsidRPr="00E749CE">
              <w:t>Обеспечение своевременного проведения профилактических</w:t>
            </w:r>
          </w:p>
          <w:p w:rsidR="009B7D18" w:rsidRPr="00E749CE" w:rsidRDefault="009B7D18" w:rsidP="00573A29">
            <w:pPr>
              <w:jc w:val="both"/>
            </w:pPr>
            <w:r w:rsidRPr="00E749CE">
              <w:t>прививок.</w:t>
            </w:r>
          </w:p>
        </w:tc>
        <w:tc>
          <w:tcPr>
            <w:tcW w:w="2160" w:type="dxa"/>
            <w:shd w:val="clear" w:color="auto" w:fill="auto"/>
          </w:tcPr>
          <w:p w:rsidR="009B7D18" w:rsidRPr="00E749CE" w:rsidRDefault="009B7D18" w:rsidP="00573A29">
            <w:pPr>
              <w:jc w:val="both"/>
            </w:pPr>
            <w:r w:rsidRPr="00E749CE">
              <w:t>По графику</w:t>
            </w:r>
          </w:p>
        </w:tc>
        <w:tc>
          <w:tcPr>
            <w:tcW w:w="2083" w:type="dxa"/>
            <w:shd w:val="clear" w:color="auto" w:fill="auto"/>
          </w:tcPr>
          <w:p w:rsidR="009B7D18" w:rsidRPr="00E749CE" w:rsidRDefault="009B7D18" w:rsidP="00573A29">
            <w:pPr>
              <w:jc w:val="both"/>
            </w:pPr>
            <w:r w:rsidRPr="00E749CE">
              <w:t>ЦРБ</w:t>
            </w:r>
          </w:p>
        </w:tc>
      </w:tr>
      <w:tr w:rsidR="009B7D18" w:rsidRPr="00E749CE" w:rsidTr="00B13C2D">
        <w:tc>
          <w:tcPr>
            <w:tcW w:w="675" w:type="dxa"/>
            <w:shd w:val="clear" w:color="auto" w:fill="auto"/>
          </w:tcPr>
          <w:p w:rsidR="009B7D18" w:rsidRPr="00E749CE" w:rsidRDefault="009B7D18" w:rsidP="00573A29">
            <w:pPr>
              <w:jc w:val="both"/>
            </w:pPr>
            <w:r w:rsidRPr="00E749CE">
              <w:t>12.</w:t>
            </w:r>
          </w:p>
        </w:tc>
        <w:tc>
          <w:tcPr>
            <w:tcW w:w="4653" w:type="dxa"/>
            <w:shd w:val="clear" w:color="auto" w:fill="auto"/>
          </w:tcPr>
          <w:p w:rsidR="009B7D18" w:rsidRPr="00E749CE" w:rsidRDefault="009B7D18" w:rsidP="00573A29">
            <w:pPr>
              <w:shd w:val="clear" w:color="auto" w:fill="FFFFFF"/>
              <w:ind w:left="10"/>
              <w:jc w:val="both"/>
            </w:pPr>
            <w:r w:rsidRPr="00E749CE">
              <w:t xml:space="preserve">Проведение углублённого медицинскою осмотра первоклассников и </w:t>
            </w:r>
            <w:r w:rsidRPr="00E749CE">
              <w:lastRenderedPageBreak/>
              <w:t>девятиклассников</w:t>
            </w:r>
          </w:p>
        </w:tc>
        <w:tc>
          <w:tcPr>
            <w:tcW w:w="2160" w:type="dxa"/>
            <w:shd w:val="clear" w:color="auto" w:fill="auto"/>
          </w:tcPr>
          <w:p w:rsidR="009B7D18" w:rsidRPr="00E749CE" w:rsidRDefault="009B7D18" w:rsidP="00573A29">
            <w:pPr>
              <w:jc w:val="both"/>
            </w:pPr>
            <w:r w:rsidRPr="00E749CE">
              <w:lastRenderedPageBreak/>
              <w:t>октябрь</w:t>
            </w:r>
          </w:p>
        </w:tc>
        <w:tc>
          <w:tcPr>
            <w:tcW w:w="2083" w:type="dxa"/>
            <w:shd w:val="clear" w:color="auto" w:fill="auto"/>
          </w:tcPr>
          <w:p w:rsidR="009B7D18" w:rsidRPr="00E749CE" w:rsidRDefault="009B7D18" w:rsidP="00573A29">
            <w:pPr>
              <w:jc w:val="both"/>
            </w:pPr>
            <w:r w:rsidRPr="00E749CE">
              <w:t>ЦРБ</w:t>
            </w:r>
          </w:p>
        </w:tc>
      </w:tr>
      <w:tr w:rsidR="009B7D18" w:rsidRPr="00E749CE" w:rsidTr="00B13C2D">
        <w:tc>
          <w:tcPr>
            <w:tcW w:w="675" w:type="dxa"/>
            <w:shd w:val="clear" w:color="auto" w:fill="auto"/>
          </w:tcPr>
          <w:p w:rsidR="009B7D18" w:rsidRPr="00E749CE" w:rsidRDefault="009B7D18" w:rsidP="00573A29">
            <w:pPr>
              <w:jc w:val="both"/>
            </w:pPr>
            <w:r w:rsidRPr="00E749CE">
              <w:t>13.</w:t>
            </w:r>
          </w:p>
        </w:tc>
        <w:tc>
          <w:tcPr>
            <w:tcW w:w="4653" w:type="dxa"/>
            <w:shd w:val="clear" w:color="auto" w:fill="auto"/>
          </w:tcPr>
          <w:p w:rsidR="009B7D18" w:rsidRPr="00E749CE" w:rsidRDefault="009B7D18" w:rsidP="00573A29">
            <w:pPr>
              <w:jc w:val="both"/>
            </w:pPr>
            <w:r w:rsidRPr="00E749CE">
              <w:t>Профилактика у учащихся близорукости и сколиоза,</w:t>
            </w:r>
            <w:r w:rsidRPr="00E749CE">
              <w:br/>
              <w:t>обеспечение соблюдения режима проветривания классных</w:t>
            </w:r>
            <w:r w:rsidRPr="00E749CE">
              <w:br/>
              <w:t>комнат на переменах.</w:t>
            </w:r>
          </w:p>
        </w:tc>
        <w:tc>
          <w:tcPr>
            <w:tcW w:w="2160" w:type="dxa"/>
            <w:shd w:val="clear" w:color="auto" w:fill="auto"/>
          </w:tcPr>
          <w:p w:rsidR="009B7D18" w:rsidRPr="00E749CE" w:rsidRDefault="009B7D18" w:rsidP="00573A29">
            <w:pPr>
              <w:jc w:val="both"/>
            </w:pPr>
            <w:r w:rsidRPr="00E749CE">
              <w:t>постоянно</w:t>
            </w:r>
          </w:p>
        </w:tc>
        <w:tc>
          <w:tcPr>
            <w:tcW w:w="2083" w:type="dxa"/>
            <w:shd w:val="clear" w:color="auto" w:fill="auto"/>
          </w:tcPr>
          <w:p w:rsidR="009B7D18" w:rsidRPr="00E749CE" w:rsidRDefault="009B7D18" w:rsidP="00573A29">
            <w:pPr>
              <w:jc w:val="both"/>
            </w:pPr>
            <w:r w:rsidRPr="00E749CE">
              <w:t>учителя</w:t>
            </w:r>
          </w:p>
        </w:tc>
      </w:tr>
      <w:tr w:rsidR="009B7D18" w:rsidRPr="00E749CE" w:rsidTr="00B13C2D">
        <w:tc>
          <w:tcPr>
            <w:tcW w:w="675" w:type="dxa"/>
            <w:shd w:val="clear" w:color="auto" w:fill="auto"/>
          </w:tcPr>
          <w:p w:rsidR="009B7D18" w:rsidRPr="00E749CE" w:rsidRDefault="009B7D18" w:rsidP="00573A29">
            <w:pPr>
              <w:jc w:val="both"/>
            </w:pPr>
            <w:r w:rsidRPr="00E749CE">
              <w:t>14.</w:t>
            </w:r>
          </w:p>
        </w:tc>
        <w:tc>
          <w:tcPr>
            <w:tcW w:w="4653" w:type="dxa"/>
            <w:shd w:val="clear" w:color="auto" w:fill="auto"/>
          </w:tcPr>
          <w:p w:rsidR="009B7D18" w:rsidRPr="00E749CE" w:rsidRDefault="009B7D18" w:rsidP="00573A29">
            <w:pPr>
              <w:shd w:val="clear" w:color="auto" w:fill="FFFFFF"/>
              <w:jc w:val="both"/>
            </w:pPr>
            <w:r w:rsidRPr="00E749CE">
              <w:t>Организация классных часов по пропаганде здорового образа  жизни среди учащихся</w:t>
            </w:r>
          </w:p>
        </w:tc>
        <w:tc>
          <w:tcPr>
            <w:tcW w:w="2160" w:type="dxa"/>
            <w:shd w:val="clear" w:color="auto" w:fill="auto"/>
          </w:tcPr>
          <w:p w:rsidR="009B7D18" w:rsidRPr="00E749CE" w:rsidRDefault="009B7D18" w:rsidP="00573A29">
            <w:pPr>
              <w:jc w:val="both"/>
            </w:pPr>
            <w:r w:rsidRPr="00E749CE">
              <w:t>По планам кл.руководителей</w:t>
            </w:r>
          </w:p>
        </w:tc>
        <w:tc>
          <w:tcPr>
            <w:tcW w:w="2083" w:type="dxa"/>
            <w:shd w:val="clear" w:color="auto" w:fill="auto"/>
          </w:tcPr>
          <w:p w:rsidR="009B7D18" w:rsidRPr="00E749CE" w:rsidRDefault="009B7D18" w:rsidP="00573A29">
            <w:pPr>
              <w:jc w:val="both"/>
            </w:pPr>
            <w:r w:rsidRPr="00E749CE">
              <w:t>Кл.руководители</w:t>
            </w:r>
          </w:p>
        </w:tc>
      </w:tr>
    </w:tbl>
    <w:p w:rsidR="009B7D18" w:rsidRPr="00E749CE" w:rsidRDefault="009B7D18" w:rsidP="00573A29">
      <w:pPr>
        <w:shd w:val="clear" w:color="auto" w:fill="FFFFFF"/>
        <w:ind w:left="269"/>
        <w:jc w:val="both"/>
        <w:rPr>
          <w:b/>
          <w:sz w:val="28"/>
          <w:szCs w:val="28"/>
        </w:rPr>
      </w:pPr>
    </w:p>
    <w:p w:rsidR="009B7D18" w:rsidRPr="00E749CE" w:rsidRDefault="009B7D18" w:rsidP="00573A29">
      <w:pPr>
        <w:shd w:val="clear" w:color="auto" w:fill="FFFFFF"/>
        <w:ind w:left="269"/>
        <w:jc w:val="both"/>
        <w:rPr>
          <w:b/>
        </w:rPr>
      </w:pPr>
      <w:r w:rsidRPr="00E749CE">
        <w:rPr>
          <w:b/>
        </w:rPr>
        <w:t>Система тематических классных часов</w:t>
      </w:r>
    </w:p>
    <w:p w:rsidR="009B7D18" w:rsidRPr="00E749CE" w:rsidRDefault="009B7D18" w:rsidP="00573A29">
      <w:pPr>
        <w:shd w:val="clear" w:color="auto" w:fill="FFFFFF"/>
        <w:ind w:left="269"/>
        <w:jc w:val="both"/>
        <w:rPr>
          <w:b/>
        </w:rPr>
      </w:pPr>
      <w:r w:rsidRPr="00E749CE">
        <w:rPr>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9B7D18" w:rsidRPr="00E749CE" w:rsidTr="00FC4B94">
        <w:tc>
          <w:tcPr>
            <w:tcW w:w="1188" w:type="dxa"/>
            <w:shd w:val="clear" w:color="auto" w:fill="auto"/>
          </w:tcPr>
          <w:p w:rsidR="009B7D18" w:rsidRPr="00E749CE" w:rsidRDefault="009B7D18" w:rsidP="00573A29">
            <w:pPr>
              <w:jc w:val="both"/>
            </w:pPr>
            <w:r w:rsidRPr="00E749CE">
              <w:t>№п</w:t>
            </w:r>
            <w:r w:rsidRPr="00E749CE">
              <w:rPr>
                <w:lang w:val="en-US"/>
              </w:rPr>
              <w:t>/</w:t>
            </w:r>
            <w:r w:rsidRPr="00E749CE">
              <w:t>п</w:t>
            </w:r>
          </w:p>
        </w:tc>
        <w:tc>
          <w:tcPr>
            <w:tcW w:w="2160" w:type="dxa"/>
            <w:shd w:val="clear" w:color="auto" w:fill="auto"/>
          </w:tcPr>
          <w:p w:rsidR="009B7D18" w:rsidRPr="00E749CE" w:rsidRDefault="009B7D18" w:rsidP="00573A29">
            <w:pPr>
              <w:jc w:val="both"/>
            </w:pPr>
            <w:r w:rsidRPr="00E749CE">
              <w:t>Сроки</w:t>
            </w:r>
          </w:p>
        </w:tc>
        <w:tc>
          <w:tcPr>
            <w:tcW w:w="6223" w:type="dxa"/>
            <w:shd w:val="clear" w:color="auto" w:fill="auto"/>
          </w:tcPr>
          <w:p w:rsidR="009B7D18" w:rsidRPr="00E749CE" w:rsidRDefault="009B7D18" w:rsidP="00573A29">
            <w:pPr>
              <w:jc w:val="both"/>
            </w:pPr>
            <w:r w:rsidRPr="00E749CE">
              <w:t>Тема классного часа</w:t>
            </w:r>
          </w:p>
        </w:tc>
      </w:tr>
      <w:tr w:rsidR="009B7D18" w:rsidRPr="00E749CE" w:rsidTr="00FC4B94">
        <w:tc>
          <w:tcPr>
            <w:tcW w:w="1188" w:type="dxa"/>
            <w:shd w:val="clear" w:color="auto" w:fill="auto"/>
          </w:tcPr>
          <w:p w:rsidR="009B7D18" w:rsidRPr="00E749CE" w:rsidRDefault="009B7D18" w:rsidP="00573A29">
            <w:pPr>
              <w:jc w:val="both"/>
            </w:pPr>
            <w:r w:rsidRPr="00E749CE">
              <w:t>1.</w:t>
            </w:r>
          </w:p>
        </w:tc>
        <w:tc>
          <w:tcPr>
            <w:tcW w:w="2160" w:type="dxa"/>
            <w:shd w:val="clear" w:color="auto" w:fill="auto"/>
          </w:tcPr>
          <w:p w:rsidR="009B7D18" w:rsidRPr="00E749CE" w:rsidRDefault="009B7D18" w:rsidP="00573A29">
            <w:pPr>
              <w:jc w:val="both"/>
            </w:pPr>
            <w:r w:rsidRPr="00E749CE">
              <w:t>Сентябрь</w:t>
            </w:r>
          </w:p>
        </w:tc>
        <w:tc>
          <w:tcPr>
            <w:tcW w:w="6223" w:type="dxa"/>
            <w:shd w:val="clear" w:color="auto" w:fill="auto"/>
          </w:tcPr>
          <w:p w:rsidR="009B7D18" w:rsidRPr="00E749CE" w:rsidRDefault="009B7D18" w:rsidP="00573A29">
            <w:pPr>
              <w:shd w:val="clear" w:color="auto" w:fill="FFFFFF"/>
              <w:ind w:left="24" w:right="442"/>
              <w:jc w:val="both"/>
            </w:pPr>
            <w:r w:rsidRPr="00E749CE">
              <w:t>Твое здоровье    что это? Можно ли самому «творить здоровье»?</w:t>
            </w:r>
          </w:p>
        </w:tc>
      </w:tr>
      <w:tr w:rsidR="009B7D18" w:rsidRPr="00E749CE" w:rsidTr="00FC4B94">
        <w:tc>
          <w:tcPr>
            <w:tcW w:w="1188" w:type="dxa"/>
            <w:shd w:val="clear" w:color="auto" w:fill="auto"/>
          </w:tcPr>
          <w:p w:rsidR="009B7D18" w:rsidRPr="00E749CE" w:rsidRDefault="009B7D18" w:rsidP="00573A29">
            <w:pPr>
              <w:jc w:val="both"/>
            </w:pPr>
            <w:r w:rsidRPr="00E749CE">
              <w:t>2.</w:t>
            </w:r>
          </w:p>
        </w:tc>
        <w:tc>
          <w:tcPr>
            <w:tcW w:w="2160" w:type="dxa"/>
            <w:shd w:val="clear" w:color="auto" w:fill="auto"/>
          </w:tcPr>
          <w:p w:rsidR="009B7D18" w:rsidRPr="00E749CE" w:rsidRDefault="009B7D18" w:rsidP="00573A29">
            <w:pPr>
              <w:jc w:val="both"/>
            </w:pPr>
            <w:r w:rsidRPr="00E749CE">
              <w:t>Октябрь</w:t>
            </w:r>
          </w:p>
        </w:tc>
        <w:tc>
          <w:tcPr>
            <w:tcW w:w="6223" w:type="dxa"/>
            <w:shd w:val="clear" w:color="auto" w:fill="auto"/>
          </w:tcPr>
          <w:p w:rsidR="009B7D18" w:rsidRPr="00E749CE" w:rsidRDefault="009B7D18" w:rsidP="00573A29">
            <w:pPr>
              <w:jc w:val="both"/>
            </w:pPr>
            <w:r w:rsidRPr="00E749CE">
              <w:t>Твой новый режим дня.</w:t>
            </w:r>
          </w:p>
        </w:tc>
      </w:tr>
      <w:tr w:rsidR="009B7D18" w:rsidRPr="00E749CE" w:rsidTr="00FC4B94">
        <w:tc>
          <w:tcPr>
            <w:tcW w:w="1188" w:type="dxa"/>
            <w:shd w:val="clear" w:color="auto" w:fill="auto"/>
          </w:tcPr>
          <w:p w:rsidR="009B7D18" w:rsidRPr="00E749CE" w:rsidRDefault="009B7D18" w:rsidP="00573A29">
            <w:pPr>
              <w:jc w:val="both"/>
            </w:pPr>
            <w:r w:rsidRPr="00E749CE">
              <w:t>3.</w:t>
            </w:r>
          </w:p>
        </w:tc>
        <w:tc>
          <w:tcPr>
            <w:tcW w:w="2160" w:type="dxa"/>
            <w:shd w:val="clear" w:color="auto" w:fill="auto"/>
          </w:tcPr>
          <w:p w:rsidR="009B7D18" w:rsidRPr="00E749CE" w:rsidRDefault="009B7D18" w:rsidP="00573A29">
            <w:pPr>
              <w:jc w:val="both"/>
            </w:pPr>
            <w:r w:rsidRPr="00E749CE">
              <w:t>Ноябрь</w:t>
            </w:r>
          </w:p>
        </w:tc>
        <w:tc>
          <w:tcPr>
            <w:tcW w:w="6223" w:type="dxa"/>
            <w:shd w:val="clear" w:color="auto" w:fill="auto"/>
          </w:tcPr>
          <w:p w:rsidR="009B7D18" w:rsidRPr="00E749CE" w:rsidRDefault="009B7D18" w:rsidP="00573A29">
            <w:pPr>
              <w:jc w:val="both"/>
            </w:pPr>
            <w:r w:rsidRPr="00E749CE">
              <w:t>Настроение в школе. Как настроить себя на урок.</w:t>
            </w:r>
          </w:p>
        </w:tc>
      </w:tr>
      <w:tr w:rsidR="009B7D18" w:rsidRPr="00E749CE" w:rsidTr="00FC4B94">
        <w:tc>
          <w:tcPr>
            <w:tcW w:w="1188" w:type="dxa"/>
            <w:shd w:val="clear" w:color="auto" w:fill="auto"/>
          </w:tcPr>
          <w:p w:rsidR="009B7D18" w:rsidRPr="00E749CE" w:rsidRDefault="009B7D18" w:rsidP="00573A29">
            <w:pPr>
              <w:jc w:val="both"/>
            </w:pPr>
            <w:r w:rsidRPr="00E749CE">
              <w:t>4.</w:t>
            </w:r>
          </w:p>
        </w:tc>
        <w:tc>
          <w:tcPr>
            <w:tcW w:w="2160" w:type="dxa"/>
            <w:shd w:val="clear" w:color="auto" w:fill="auto"/>
          </w:tcPr>
          <w:p w:rsidR="009B7D18" w:rsidRPr="00E749CE" w:rsidRDefault="009B7D18" w:rsidP="00573A29">
            <w:pPr>
              <w:jc w:val="both"/>
            </w:pPr>
            <w:r w:rsidRPr="00E749CE">
              <w:t>Декабрь</w:t>
            </w:r>
          </w:p>
        </w:tc>
        <w:tc>
          <w:tcPr>
            <w:tcW w:w="6223" w:type="dxa"/>
            <w:shd w:val="clear" w:color="auto" w:fill="auto"/>
          </w:tcPr>
          <w:p w:rsidR="009B7D18" w:rsidRPr="00E749CE" w:rsidRDefault="009B7D18" w:rsidP="00573A29">
            <w:pPr>
              <w:jc w:val="both"/>
            </w:pPr>
            <w:r w:rsidRPr="00E749CE">
              <w:t xml:space="preserve">Настроение после школы. </w:t>
            </w:r>
          </w:p>
        </w:tc>
      </w:tr>
      <w:tr w:rsidR="009B7D18" w:rsidRPr="00E749CE" w:rsidTr="00FC4B94">
        <w:tc>
          <w:tcPr>
            <w:tcW w:w="1188" w:type="dxa"/>
            <w:shd w:val="clear" w:color="auto" w:fill="auto"/>
          </w:tcPr>
          <w:p w:rsidR="009B7D18" w:rsidRPr="00E749CE" w:rsidRDefault="009B7D18" w:rsidP="00573A29">
            <w:pPr>
              <w:jc w:val="both"/>
            </w:pPr>
            <w:r w:rsidRPr="00E749CE">
              <w:t>5.</w:t>
            </w:r>
          </w:p>
        </w:tc>
        <w:tc>
          <w:tcPr>
            <w:tcW w:w="2160" w:type="dxa"/>
            <w:shd w:val="clear" w:color="auto" w:fill="auto"/>
          </w:tcPr>
          <w:p w:rsidR="009B7D18" w:rsidRPr="00E749CE" w:rsidRDefault="009B7D18" w:rsidP="00573A29">
            <w:pPr>
              <w:jc w:val="both"/>
            </w:pPr>
            <w:r w:rsidRPr="00E749CE">
              <w:t>Январь</w:t>
            </w:r>
          </w:p>
        </w:tc>
        <w:tc>
          <w:tcPr>
            <w:tcW w:w="6223" w:type="dxa"/>
            <w:shd w:val="clear" w:color="auto" w:fill="auto"/>
          </w:tcPr>
          <w:p w:rsidR="009B7D18" w:rsidRPr="00E749CE" w:rsidRDefault="009B7D18" w:rsidP="00573A29">
            <w:pPr>
              <w:jc w:val="both"/>
            </w:pPr>
            <w:r w:rsidRPr="00E749CE">
              <w:t>Сменная обувь    зачем она'</w:t>
            </w:r>
          </w:p>
        </w:tc>
      </w:tr>
      <w:tr w:rsidR="009B7D18" w:rsidRPr="00E749CE" w:rsidTr="00FC4B94">
        <w:tc>
          <w:tcPr>
            <w:tcW w:w="1188" w:type="dxa"/>
            <w:shd w:val="clear" w:color="auto" w:fill="auto"/>
          </w:tcPr>
          <w:p w:rsidR="009B7D18" w:rsidRPr="00E749CE" w:rsidRDefault="009B7D18" w:rsidP="00573A29">
            <w:pPr>
              <w:jc w:val="both"/>
            </w:pPr>
            <w:r w:rsidRPr="00E749CE">
              <w:t>6.</w:t>
            </w:r>
          </w:p>
        </w:tc>
        <w:tc>
          <w:tcPr>
            <w:tcW w:w="2160" w:type="dxa"/>
            <w:shd w:val="clear" w:color="auto" w:fill="auto"/>
          </w:tcPr>
          <w:p w:rsidR="009B7D18" w:rsidRPr="00E749CE" w:rsidRDefault="009B7D18" w:rsidP="00573A29">
            <w:pPr>
              <w:jc w:val="both"/>
            </w:pPr>
            <w:r w:rsidRPr="00E749CE">
              <w:t>Февраль</w:t>
            </w:r>
          </w:p>
        </w:tc>
        <w:tc>
          <w:tcPr>
            <w:tcW w:w="6223" w:type="dxa"/>
            <w:shd w:val="clear" w:color="auto" w:fill="auto"/>
          </w:tcPr>
          <w:p w:rsidR="009B7D18" w:rsidRPr="00E749CE" w:rsidRDefault="009B7D18" w:rsidP="00573A29">
            <w:pPr>
              <w:jc w:val="both"/>
            </w:pPr>
            <w:r w:rsidRPr="00E749CE">
              <w:t>Как сделать сон полезным. Сон лучшее лекарство.</w:t>
            </w:r>
          </w:p>
        </w:tc>
      </w:tr>
      <w:tr w:rsidR="009B7D18" w:rsidRPr="00E749CE" w:rsidTr="00FC4B94">
        <w:tc>
          <w:tcPr>
            <w:tcW w:w="1188" w:type="dxa"/>
            <w:shd w:val="clear" w:color="auto" w:fill="auto"/>
          </w:tcPr>
          <w:p w:rsidR="009B7D18" w:rsidRPr="00E749CE" w:rsidRDefault="009B7D18" w:rsidP="00573A29">
            <w:pPr>
              <w:jc w:val="both"/>
            </w:pPr>
            <w:r w:rsidRPr="00E749CE">
              <w:t>7.</w:t>
            </w:r>
          </w:p>
        </w:tc>
        <w:tc>
          <w:tcPr>
            <w:tcW w:w="2160" w:type="dxa"/>
            <w:shd w:val="clear" w:color="auto" w:fill="auto"/>
          </w:tcPr>
          <w:p w:rsidR="009B7D18" w:rsidRPr="00E749CE" w:rsidRDefault="009B7D18" w:rsidP="00573A29">
            <w:pPr>
              <w:jc w:val="both"/>
            </w:pPr>
            <w:r w:rsidRPr="00E749CE">
              <w:t>Март</w:t>
            </w:r>
          </w:p>
        </w:tc>
        <w:tc>
          <w:tcPr>
            <w:tcW w:w="6223" w:type="dxa"/>
            <w:shd w:val="clear" w:color="auto" w:fill="auto"/>
          </w:tcPr>
          <w:p w:rsidR="009B7D18" w:rsidRPr="00E749CE" w:rsidRDefault="009B7D18" w:rsidP="00573A29">
            <w:pPr>
              <w:shd w:val="clear" w:color="auto" w:fill="FFFFFF"/>
              <w:ind w:left="19" w:right="883"/>
              <w:jc w:val="both"/>
            </w:pPr>
            <w:r w:rsidRPr="00E749CE">
              <w:t>Вредные привычки.</w:t>
            </w:r>
          </w:p>
        </w:tc>
      </w:tr>
      <w:tr w:rsidR="009B7D18" w:rsidRPr="00E749CE" w:rsidTr="00FC4B94">
        <w:tc>
          <w:tcPr>
            <w:tcW w:w="1188" w:type="dxa"/>
            <w:shd w:val="clear" w:color="auto" w:fill="auto"/>
          </w:tcPr>
          <w:p w:rsidR="009B7D18" w:rsidRPr="00E749CE" w:rsidRDefault="009B7D18" w:rsidP="00573A29">
            <w:pPr>
              <w:jc w:val="both"/>
            </w:pPr>
            <w:r w:rsidRPr="00E749CE">
              <w:t>8.</w:t>
            </w:r>
          </w:p>
        </w:tc>
        <w:tc>
          <w:tcPr>
            <w:tcW w:w="2160" w:type="dxa"/>
            <w:shd w:val="clear" w:color="auto" w:fill="auto"/>
          </w:tcPr>
          <w:p w:rsidR="009B7D18" w:rsidRPr="00E749CE" w:rsidRDefault="009B7D18" w:rsidP="00573A29">
            <w:pPr>
              <w:jc w:val="both"/>
            </w:pPr>
            <w:r w:rsidRPr="00E749CE">
              <w:t>Апрель</w:t>
            </w:r>
          </w:p>
        </w:tc>
        <w:tc>
          <w:tcPr>
            <w:tcW w:w="6223" w:type="dxa"/>
            <w:shd w:val="clear" w:color="auto" w:fill="auto"/>
          </w:tcPr>
          <w:p w:rsidR="009B7D18" w:rsidRPr="00E749CE" w:rsidRDefault="009B7D18" w:rsidP="00573A29">
            <w:pPr>
              <w:shd w:val="clear" w:color="auto" w:fill="FFFFFF"/>
              <w:ind w:left="10"/>
              <w:jc w:val="both"/>
            </w:pPr>
            <w:r w:rsidRPr="00E749CE">
              <w:t>Уход за руками  и  ногами. «Рабочие инструменты» человека.</w:t>
            </w:r>
          </w:p>
        </w:tc>
      </w:tr>
      <w:tr w:rsidR="009B7D18" w:rsidRPr="00E749CE" w:rsidTr="00FC4B94">
        <w:tc>
          <w:tcPr>
            <w:tcW w:w="1188" w:type="dxa"/>
            <w:shd w:val="clear" w:color="auto" w:fill="auto"/>
          </w:tcPr>
          <w:p w:rsidR="009B7D18" w:rsidRPr="00E749CE" w:rsidRDefault="009B7D18" w:rsidP="00573A29">
            <w:pPr>
              <w:jc w:val="both"/>
            </w:pPr>
            <w:r w:rsidRPr="00E749CE">
              <w:t>9.</w:t>
            </w:r>
          </w:p>
        </w:tc>
        <w:tc>
          <w:tcPr>
            <w:tcW w:w="2160" w:type="dxa"/>
            <w:shd w:val="clear" w:color="auto" w:fill="auto"/>
          </w:tcPr>
          <w:p w:rsidR="009B7D18" w:rsidRPr="00E749CE" w:rsidRDefault="009B7D18" w:rsidP="00573A29">
            <w:pPr>
              <w:jc w:val="both"/>
            </w:pPr>
            <w:r w:rsidRPr="00E749CE">
              <w:t>Май</w:t>
            </w:r>
          </w:p>
        </w:tc>
        <w:tc>
          <w:tcPr>
            <w:tcW w:w="6223" w:type="dxa"/>
            <w:shd w:val="clear" w:color="auto" w:fill="auto"/>
          </w:tcPr>
          <w:p w:rsidR="009B7D18" w:rsidRPr="00E749CE" w:rsidRDefault="009B7D18" w:rsidP="00573A29">
            <w:pPr>
              <w:jc w:val="both"/>
            </w:pPr>
            <w:r w:rsidRPr="00E749CE">
              <w:t>Поведение в школе. Я-ученик.</w:t>
            </w:r>
          </w:p>
        </w:tc>
      </w:tr>
    </w:tbl>
    <w:p w:rsidR="009B7D18" w:rsidRPr="00E749CE" w:rsidRDefault="009B7D18" w:rsidP="00573A29">
      <w:pPr>
        <w:shd w:val="clear" w:color="auto" w:fill="FFFFFF"/>
        <w:ind w:left="269"/>
        <w:jc w:val="both"/>
        <w:rPr>
          <w:b/>
        </w:rPr>
      </w:pPr>
      <w:r w:rsidRPr="00E749CE">
        <w:rPr>
          <w:b/>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9B7D18" w:rsidRPr="00E749CE" w:rsidTr="00FC4B94">
        <w:tc>
          <w:tcPr>
            <w:tcW w:w="1188" w:type="dxa"/>
            <w:shd w:val="clear" w:color="auto" w:fill="auto"/>
          </w:tcPr>
          <w:p w:rsidR="009B7D18" w:rsidRPr="00E749CE" w:rsidRDefault="009B7D18" w:rsidP="00573A29">
            <w:pPr>
              <w:jc w:val="both"/>
            </w:pPr>
            <w:r w:rsidRPr="00E749CE">
              <w:t>№п</w:t>
            </w:r>
            <w:r w:rsidRPr="00E749CE">
              <w:rPr>
                <w:lang w:val="en-US"/>
              </w:rPr>
              <w:t>/</w:t>
            </w:r>
            <w:r w:rsidRPr="00E749CE">
              <w:t>п</w:t>
            </w:r>
          </w:p>
        </w:tc>
        <w:tc>
          <w:tcPr>
            <w:tcW w:w="2160" w:type="dxa"/>
            <w:shd w:val="clear" w:color="auto" w:fill="auto"/>
          </w:tcPr>
          <w:p w:rsidR="009B7D18" w:rsidRPr="00E749CE" w:rsidRDefault="009B7D18" w:rsidP="00573A29">
            <w:pPr>
              <w:jc w:val="both"/>
            </w:pPr>
            <w:r w:rsidRPr="00E749CE">
              <w:t>Сроки</w:t>
            </w:r>
          </w:p>
        </w:tc>
        <w:tc>
          <w:tcPr>
            <w:tcW w:w="6223" w:type="dxa"/>
            <w:shd w:val="clear" w:color="auto" w:fill="auto"/>
          </w:tcPr>
          <w:p w:rsidR="009B7D18" w:rsidRPr="00E749CE" w:rsidRDefault="009B7D18" w:rsidP="00573A29">
            <w:pPr>
              <w:jc w:val="both"/>
            </w:pPr>
            <w:r w:rsidRPr="00E749CE">
              <w:t>Тема классного часа</w:t>
            </w:r>
          </w:p>
        </w:tc>
      </w:tr>
      <w:tr w:rsidR="009B7D18" w:rsidRPr="00E749CE" w:rsidTr="00FC4B94">
        <w:tc>
          <w:tcPr>
            <w:tcW w:w="1188" w:type="dxa"/>
            <w:shd w:val="clear" w:color="auto" w:fill="auto"/>
          </w:tcPr>
          <w:p w:rsidR="009B7D18" w:rsidRPr="00E749CE" w:rsidRDefault="009B7D18" w:rsidP="00573A29">
            <w:pPr>
              <w:jc w:val="both"/>
            </w:pPr>
            <w:r w:rsidRPr="00E749CE">
              <w:t>1.</w:t>
            </w:r>
          </w:p>
        </w:tc>
        <w:tc>
          <w:tcPr>
            <w:tcW w:w="2160" w:type="dxa"/>
            <w:shd w:val="clear" w:color="auto" w:fill="auto"/>
          </w:tcPr>
          <w:p w:rsidR="009B7D18" w:rsidRPr="00E749CE" w:rsidRDefault="009B7D18" w:rsidP="00573A29">
            <w:pPr>
              <w:jc w:val="both"/>
            </w:pPr>
            <w:r w:rsidRPr="00E749CE">
              <w:t>Сентябрь</w:t>
            </w:r>
          </w:p>
        </w:tc>
        <w:tc>
          <w:tcPr>
            <w:tcW w:w="6223" w:type="dxa"/>
            <w:shd w:val="clear" w:color="auto" w:fill="auto"/>
          </w:tcPr>
          <w:p w:rsidR="009B7D18" w:rsidRPr="00E749CE" w:rsidRDefault="009B7D18" w:rsidP="00573A29">
            <w:pPr>
              <w:shd w:val="clear" w:color="auto" w:fill="FFFFFF"/>
              <w:ind w:left="10"/>
              <w:jc w:val="both"/>
            </w:pPr>
            <w:r w:rsidRPr="00E749CE">
              <w:t>Твое здоровье и учебная  нагрузка. Как сохранить зрение.</w:t>
            </w:r>
          </w:p>
        </w:tc>
      </w:tr>
      <w:tr w:rsidR="009B7D18" w:rsidRPr="00E749CE" w:rsidTr="00FC4B94">
        <w:tc>
          <w:tcPr>
            <w:tcW w:w="1188" w:type="dxa"/>
            <w:shd w:val="clear" w:color="auto" w:fill="auto"/>
          </w:tcPr>
          <w:p w:rsidR="009B7D18" w:rsidRPr="00E749CE" w:rsidRDefault="009B7D18" w:rsidP="00573A29">
            <w:pPr>
              <w:jc w:val="both"/>
            </w:pPr>
            <w:r w:rsidRPr="00E749CE">
              <w:t>2.</w:t>
            </w:r>
          </w:p>
        </w:tc>
        <w:tc>
          <w:tcPr>
            <w:tcW w:w="2160" w:type="dxa"/>
            <w:shd w:val="clear" w:color="auto" w:fill="auto"/>
          </w:tcPr>
          <w:p w:rsidR="009B7D18" w:rsidRPr="00E749CE" w:rsidRDefault="009B7D18" w:rsidP="00573A29">
            <w:pPr>
              <w:jc w:val="both"/>
            </w:pPr>
            <w:r w:rsidRPr="00E749CE">
              <w:t>Октябрь</w:t>
            </w:r>
          </w:p>
        </w:tc>
        <w:tc>
          <w:tcPr>
            <w:tcW w:w="6223" w:type="dxa"/>
            <w:shd w:val="clear" w:color="auto" w:fill="auto"/>
          </w:tcPr>
          <w:p w:rsidR="009B7D18" w:rsidRPr="00E749CE" w:rsidRDefault="009B7D18" w:rsidP="00573A29">
            <w:pPr>
              <w:jc w:val="both"/>
            </w:pPr>
            <w:r w:rsidRPr="00E749CE">
              <w:t>Одевайся  по погоде</w:t>
            </w:r>
          </w:p>
        </w:tc>
      </w:tr>
      <w:tr w:rsidR="009B7D18" w:rsidRPr="00E749CE" w:rsidTr="00FC4B94">
        <w:tc>
          <w:tcPr>
            <w:tcW w:w="1188" w:type="dxa"/>
            <w:shd w:val="clear" w:color="auto" w:fill="auto"/>
          </w:tcPr>
          <w:p w:rsidR="009B7D18" w:rsidRPr="00E749CE" w:rsidRDefault="009B7D18" w:rsidP="00573A29">
            <w:pPr>
              <w:jc w:val="both"/>
            </w:pPr>
            <w:r w:rsidRPr="00E749CE">
              <w:t>3.</w:t>
            </w:r>
          </w:p>
        </w:tc>
        <w:tc>
          <w:tcPr>
            <w:tcW w:w="2160" w:type="dxa"/>
            <w:shd w:val="clear" w:color="auto" w:fill="auto"/>
          </w:tcPr>
          <w:p w:rsidR="009B7D18" w:rsidRPr="00E749CE" w:rsidRDefault="009B7D18" w:rsidP="00573A29">
            <w:pPr>
              <w:jc w:val="both"/>
            </w:pPr>
            <w:r w:rsidRPr="00E749CE">
              <w:t>Ноябрь</w:t>
            </w:r>
          </w:p>
        </w:tc>
        <w:tc>
          <w:tcPr>
            <w:tcW w:w="6223" w:type="dxa"/>
            <w:shd w:val="clear" w:color="auto" w:fill="auto"/>
          </w:tcPr>
          <w:p w:rsidR="009B7D18" w:rsidRPr="00E749CE" w:rsidRDefault="009B7D18" w:rsidP="00573A29">
            <w:pPr>
              <w:shd w:val="clear" w:color="auto" w:fill="FFFFFF"/>
              <w:ind w:left="10"/>
              <w:jc w:val="both"/>
            </w:pPr>
            <w:r w:rsidRPr="00E749CE">
              <w:t>Здоровье и питание.</w:t>
            </w:r>
          </w:p>
        </w:tc>
      </w:tr>
      <w:tr w:rsidR="009B7D18" w:rsidRPr="00E749CE" w:rsidTr="00FC4B94">
        <w:tc>
          <w:tcPr>
            <w:tcW w:w="1188" w:type="dxa"/>
            <w:shd w:val="clear" w:color="auto" w:fill="auto"/>
          </w:tcPr>
          <w:p w:rsidR="009B7D18" w:rsidRPr="00E749CE" w:rsidRDefault="009B7D18" w:rsidP="00573A29">
            <w:pPr>
              <w:jc w:val="both"/>
            </w:pPr>
            <w:r w:rsidRPr="00E749CE">
              <w:t>4.</w:t>
            </w:r>
          </w:p>
        </w:tc>
        <w:tc>
          <w:tcPr>
            <w:tcW w:w="2160" w:type="dxa"/>
            <w:shd w:val="clear" w:color="auto" w:fill="auto"/>
          </w:tcPr>
          <w:p w:rsidR="009B7D18" w:rsidRPr="00E749CE" w:rsidRDefault="009B7D18" w:rsidP="00573A29">
            <w:pPr>
              <w:jc w:val="both"/>
            </w:pPr>
            <w:r w:rsidRPr="00E749CE">
              <w:t>Декабрь</w:t>
            </w:r>
          </w:p>
        </w:tc>
        <w:tc>
          <w:tcPr>
            <w:tcW w:w="6223" w:type="dxa"/>
            <w:shd w:val="clear" w:color="auto" w:fill="auto"/>
          </w:tcPr>
          <w:p w:rsidR="009B7D18" w:rsidRPr="00E749CE" w:rsidRDefault="009B7D18" w:rsidP="00573A29">
            <w:pPr>
              <w:shd w:val="clear" w:color="auto" w:fill="FFFFFF"/>
              <w:jc w:val="both"/>
            </w:pPr>
            <w:r w:rsidRPr="00E749CE">
              <w:t>Движение    путь к совершенству ( игры дома, в школе, на</w:t>
            </w:r>
          </w:p>
          <w:p w:rsidR="009B7D18" w:rsidRPr="00E749CE" w:rsidRDefault="009B7D18" w:rsidP="00573A29">
            <w:pPr>
              <w:shd w:val="clear" w:color="auto" w:fill="FFFFFF"/>
              <w:jc w:val="both"/>
            </w:pPr>
            <w:r w:rsidRPr="00E749CE">
              <w:t>улице).</w:t>
            </w:r>
          </w:p>
        </w:tc>
      </w:tr>
      <w:tr w:rsidR="009B7D18" w:rsidRPr="00E749CE" w:rsidTr="00FC4B94">
        <w:tc>
          <w:tcPr>
            <w:tcW w:w="1188" w:type="dxa"/>
            <w:shd w:val="clear" w:color="auto" w:fill="auto"/>
          </w:tcPr>
          <w:p w:rsidR="009B7D18" w:rsidRPr="00E749CE" w:rsidRDefault="009B7D18" w:rsidP="00573A29">
            <w:pPr>
              <w:jc w:val="both"/>
            </w:pPr>
            <w:r w:rsidRPr="00E749CE">
              <w:t>5.</w:t>
            </w:r>
          </w:p>
        </w:tc>
        <w:tc>
          <w:tcPr>
            <w:tcW w:w="2160" w:type="dxa"/>
            <w:shd w:val="clear" w:color="auto" w:fill="auto"/>
          </w:tcPr>
          <w:p w:rsidR="009B7D18" w:rsidRPr="00E749CE" w:rsidRDefault="009B7D18" w:rsidP="00573A29">
            <w:pPr>
              <w:jc w:val="both"/>
            </w:pPr>
            <w:r w:rsidRPr="00E749CE">
              <w:t>Январь</w:t>
            </w:r>
          </w:p>
        </w:tc>
        <w:tc>
          <w:tcPr>
            <w:tcW w:w="6223" w:type="dxa"/>
            <w:shd w:val="clear" w:color="auto" w:fill="auto"/>
          </w:tcPr>
          <w:p w:rsidR="009B7D18" w:rsidRPr="00E749CE" w:rsidRDefault="009B7D18" w:rsidP="00573A29">
            <w:pPr>
              <w:shd w:val="clear" w:color="auto" w:fill="FFFFFF"/>
              <w:ind w:left="14"/>
              <w:jc w:val="both"/>
            </w:pPr>
            <w:r w:rsidRPr="00E749CE">
              <w:t>Инфекция и её предупреждение.</w:t>
            </w:r>
          </w:p>
        </w:tc>
      </w:tr>
      <w:tr w:rsidR="009B7D18" w:rsidRPr="00E749CE" w:rsidTr="00FC4B94">
        <w:tc>
          <w:tcPr>
            <w:tcW w:w="1188" w:type="dxa"/>
            <w:shd w:val="clear" w:color="auto" w:fill="auto"/>
          </w:tcPr>
          <w:p w:rsidR="009B7D18" w:rsidRPr="00E749CE" w:rsidRDefault="009B7D18" w:rsidP="00573A29">
            <w:pPr>
              <w:jc w:val="both"/>
            </w:pPr>
            <w:r w:rsidRPr="00E749CE">
              <w:t>6.</w:t>
            </w:r>
          </w:p>
        </w:tc>
        <w:tc>
          <w:tcPr>
            <w:tcW w:w="2160" w:type="dxa"/>
            <w:shd w:val="clear" w:color="auto" w:fill="auto"/>
          </w:tcPr>
          <w:p w:rsidR="009B7D18" w:rsidRPr="00E749CE" w:rsidRDefault="009B7D18" w:rsidP="00573A29">
            <w:pPr>
              <w:jc w:val="both"/>
            </w:pPr>
            <w:r w:rsidRPr="00E749CE">
              <w:t>Февраль</w:t>
            </w:r>
          </w:p>
        </w:tc>
        <w:tc>
          <w:tcPr>
            <w:tcW w:w="6223" w:type="dxa"/>
            <w:shd w:val="clear" w:color="auto" w:fill="auto"/>
          </w:tcPr>
          <w:p w:rsidR="009B7D18" w:rsidRPr="00E749CE" w:rsidRDefault="009B7D18" w:rsidP="00573A29">
            <w:pPr>
              <w:shd w:val="clear" w:color="auto" w:fill="FFFFFF"/>
              <w:ind w:left="10"/>
              <w:jc w:val="both"/>
            </w:pPr>
            <w:r w:rsidRPr="00E749CE">
              <w:t xml:space="preserve">Сколько времени можно проводить у телевизора </w:t>
            </w:r>
            <w:r w:rsidRPr="00E749CE">
              <w:rPr>
                <w:u w:val="single"/>
              </w:rPr>
              <w:t>в день?</w:t>
            </w:r>
          </w:p>
        </w:tc>
      </w:tr>
      <w:tr w:rsidR="009B7D18" w:rsidRPr="00E749CE" w:rsidTr="00FC4B94">
        <w:tc>
          <w:tcPr>
            <w:tcW w:w="1188" w:type="dxa"/>
            <w:shd w:val="clear" w:color="auto" w:fill="auto"/>
          </w:tcPr>
          <w:p w:rsidR="009B7D18" w:rsidRPr="00E749CE" w:rsidRDefault="009B7D18" w:rsidP="00573A29">
            <w:pPr>
              <w:jc w:val="both"/>
            </w:pPr>
            <w:r w:rsidRPr="00E749CE">
              <w:t>7.</w:t>
            </w:r>
          </w:p>
        </w:tc>
        <w:tc>
          <w:tcPr>
            <w:tcW w:w="2160" w:type="dxa"/>
            <w:shd w:val="clear" w:color="auto" w:fill="auto"/>
          </w:tcPr>
          <w:p w:rsidR="009B7D18" w:rsidRPr="00E749CE" w:rsidRDefault="009B7D18" w:rsidP="00573A29">
            <w:pPr>
              <w:jc w:val="both"/>
            </w:pPr>
            <w:r w:rsidRPr="00E749CE">
              <w:t>Март</w:t>
            </w:r>
          </w:p>
        </w:tc>
        <w:tc>
          <w:tcPr>
            <w:tcW w:w="6223" w:type="dxa"/>
            <w:shd w:val="clear" w:color="auto" w:fill="auto"/>
          </w:tcPr>
          <w:p w:rsidR="009B7D18" w:rsidRPr="00E749CE" w:rsidRDefault="009B7D18" w:rsidP="00573A29">
            <w:pPr>
              <w:jc w:val="both"/>
            </w:pPr>
            <w:r w:rsidRPr="00E749CE">
              <w:t>Дружи с водой.</w:t>
            </w:r>
          </w:p>
        </w:tc>
      </w:tr>
      <w:tr w:rsidR="009B7D18" w:rsidRPr="00E749CE" w:rsidTr="00FC4B94">
        <w:tc>
          <w:tcPr>
            <w:tcW w:w="1188" w:type="dxa"/>
            <w:shd w:val="clear" w:color="auto" w:fill="auto"/>
          </w:tcPr>
          <w:p w:rsidR="009B7D18" w:rsidRPr="00E749CE" w:rsidRDefault="009B7D18" w:rsidP="00573A29">
            <w:pPr>
              <w:jc w:val="both"/>
            </w:pPr>
            <w:r w:rsidRPr="00E749CE">
              <w:t>8.</w:t>
            </w:r>
          </w:p>
        </w:tc>
        <w:tc>
          <w:tcPr>
            <w:tcW w:w="2160" w:type="dxa"/>
            <w:shd w:val="clear" w:color="auto" w:fill="auto"/>
          </w:tcPr>
          <w:p w:rsidR="009B7D18" w:rsidRPr="00E749CE" w:rsidRDefault="009B7D18" w:rsidP="00573A29">
            <w:pPr>
              <w:jc w:val="both"/>
            </w:pPr>
            <w:r w:rsidRPr="00E749CE">
              <w:t>Апрель</w:t>
            </w:r>
          </w:p>
        </w:tc>
        <w:tc>
          <w:tcPr>
            <w:tcW w:w="6223" w:type="dxa"/>
            <w:shd w:val="clear" w:color="auto" w:fill="auto"/>
          </w:tcPr>
          <w:p w:rsidR="009B7D18" w:rsidRPr="00E749CE" w:rsidRDefault="009B7D18" w:rsidP="00573A29">
            <w:pPr>
              <w:jc w:val="both"/>
            </w:pPr>
            <w:r w:rsidRPr="00E749CE">
              <w:t>«Тихий вечер». Как организовать вечер в семье.</w:t>
            </w:r>
          </w:p>
        </w:tc>
      </w:tr>
      <w:tr w:rsidR="009B7D18" w:rsidRPr="00E749CE" w:rsidTr="00FC4B94">
        <w:tc>
          <w:tcPr>
            <w:tcW w:w="1188" w:type="dxa"/>
            <w:shd w:val="clear" w:color="auto" w:fill="auto"/>
          </w:tcPr>
          <w:p w:rsidR="009B7D18" w:rsidRPr="00E749CE" w:rsidRDefault="009B7D18" w:rsidP="00573A29">
            <w:pPr>
              <w:jc w:val="both"/>
            </w:pPr>
            <w:r w:rsidRPr="00E749CE">
              <w:t>9.</w:t>
            </w:r>
          </w:p>
        </w:tc>
        <w:tc>
          <w:tcPr>
            <w:tcW w:w="2160" w:type="dxa"/>
            <w:shd w:val="clear" w:color="auto" w:fill="auto"/>
          </w:tcPr>
          <w:p w:rsidR="009B7D18" w:rsidRPr="00E749CE" w:rsidRDefault="009B7D18" w:rsidP="00573A29">
            <w:pPr>
              <w:jc w:val="both"/>
            </w:pPr>
            <w:r w:rsidRPr="00E749CE">
              <w:t>Май</w:t>
            </w:r>
          </w:p>
        </w:tc>
        <w:tc>
          <w:tcPr>
            <w:tcW w:w="6223" w:type="dxa"/>
            <w:shd w:val="clear" w:color="auto" w:fill="auto"/>
          </w:tcPr>
          <w:p w:rsidR="009B7D18" w:rsidRPr="00E749CE" w:rsidRDefault="009B7D18" w:rsidP="00573A29">
            <w:pPr>
              <w:jc w:val="both"/>
            </w:pPr>
            <w:r w:rsidRPr="00E749CE">
              <w:t>Отдых на природе. Куда выбрасывать мусор.</w:t>
            </w:r>
          </w:p>
        </w:tc>
      </w:tr>
    </w:tbl>
    <w:p w:rsidR="009B7D18" w:rsidRPr="00E749CE" w:rsidRDefault="009B7D18" w:rsidP="00573A29">
      <w:pPr>
        <w:shd w:val="clear" w:color="auto" w:fill="FFFFFF"/>
        <w:ind w:left="269"/>
        <w:jc w:val="both"/>
        <w:rPr>
          <w:b/>
        </w:rPr>
      </w:pPr>
    </w:p>
    <w:p w:rsidR="009B7D18" w:rsidRPr="00E749CE" w:rsidRDefault="009B7D18" w:rsidP="00573A29">
      <w:pPr>
        <w:shd w:val="clear" w:color="auto" w:fill="FFFFFF"/>
        <w:ind w:left="269"/>
        <w:jc w:val="both"/>
        <w:rPr>
          <w:b/>
        </w:rPr>
      </w:pPr>
      <w:r w:rsidRPr="00E749CE">
        <w:rPr>
          <w:b/>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23"/>
      </w:tblGrid>
      <w:tr w:rsidR="009B7D18" w:rsidRPr="00E749CE" w:rsidTr="00FC4B94">
        <w:tc>
          <w:tcPr>
            <w:tcW w:w="1188" w:type="dxa"/>
            <w:shd w:val="clear" w:color="auto" w:fill="auto"/>
          </w:tcPr>
          <w:p w:rsidR="009B7D18" w:rsidRPr="00E749CE" w:rsidRDefault="009B7D18" w:rsidP="00573A29">
            <w:pPr>
              <w:jc w:val="both"/>
            </w:pPr>
            <w:r w:rsidRPr="00E749CE">
              <w:t>№п</w:t>
            </w:r>
            <w:r w:rsidRPr="00E749CE">
              <w:rPr>
                <w:lang w:val="en-US"/>
              </w:rPr>
              <w:t>/</w:t>
            </w:r>
            <w:r w:rsidRPr="00E749CE">
              <w:t>п</w:t>
            </w:r>
          </w:p>
        </w:tc>
        <w:tc>
          <w:tcPr>
            <w:tcW w:w="2160" w:type="dxa"/>
            <w:shd w:val="clear" w:color="auto" w:fill="auto"/>
          </w:tcPr>
          <w:p w:rsidR="009B7D18" w:rsidRPr="00E749CE" w:rsidRDefault="009B7D18" w:rsidP="00573A29">
            <w:pPr>
              <w:jc w:val="both"/>
            </w:pPr>
            <w:r w:rsidRPr="00E749CE">
              <w:t>Сроки</w:t>
            </w:r>
          </w:p>
        </w:tc>
        <w:tc>
          <w:tcPr>
            <w:tcW w:w="6223" w:type="dxa"/>
            <w:shd w:val="clear" w:color="auto" w:fill="auto"/>
          </w:tcPr>
          <w:p w:rsidR="009B7D18" w:rsidRPr="00E749CE" w:rsidRDefault="009B7D18" w:rsidP="00573A29">
            <w:pPr>
              <w:jc w:val="both"/>
            </w:pPr>
            <w:r w:rsidRPr="00E749CE">
              <w:t>Тема классного часа</w:t>
            </w:r>
          </w:p>
        </w:tc>
      </w:tr>
      <w:tr w:rsidR="009B7D18" w:rsidRPr="00E749CE" w:rsidTr="00FC4B94">
        <w:tc>
          <w:tcPr>
            <w:tcW w:w="1188" w:type="dxa"/>
            <w:shd w:val="clear" w:color="auto" w:fill="auto"/>
          </w:tcPr>
          <w:p w:rsidR="009B7D18" w:rsidRPr="00E749CE" w:rsidRDefault="009B7D18" w:rsidP="00573A29">
            <w:pPr>
              <w:jc w:val="both"/>
            </w:pPr>
            <w:r w:rsidRPr="00E749CE">
              <w:t>1.</w:t>
            </w:r>
          </w:p>
        </w:tc>
        <w:tc>
          <w:tcPr>
            <w:tcW w:w="2160" w:type="dxa"/>
            <w:shd w:val="clear" w:color="auto" w:fill="auto"/>
          </w:tcPr>
          <w:p w:rsidR="009B7D18" w:rsidRPr="00E749CE" w:rsidRDefault="009B7D18" w:rsidP="00573A29">
            <w:pPr>
              <w:jc w:val="both"/>
            </w:pPr>
            <w:r w:rsidRPr="00E749CE">
              <w:t>Сентябрь</w:t>
            </w:r>
          </w:p>
        </w:tc>
        <w:tc>
          <w:tcPr>
            <w:tcW w:w="6223" w:type="dxa"/>
            <w:shd w:val="clear" w:color="auto" w:fill="auto"/>
          </w:tcPr>
          <w:p w:rsidR="009B7D18" w:rsidRPr="00E749CE" w:rsidRDefault="009B7D18" w:rsidP="00573A29">
            <w:pPr>
              <w:jc w:val="both"/>
            </w:pPr>
            <w:r w:rsidRPr="00E749CE">
              <w:t>Ты     третьеклассник. Можешь ли ты сам заботиться о своем</w:t>
            </w:r>
            <w:r w:rsidRPr="00E749CE">
              <w:br/>
              <w:t>здоровье?</w:t>
            </w:r>
          </w:p>
        </w:tc>
      </w:tr>
      <w:tr w:rsidR="009B7D18" w:rsidRPr="00E749CE" w:rsidTr="00FC4B94">
        <w:tc>
          <w:tcPr>
            <w:tcW w:w="1188" w:type="dxa"/>
            <w:shd w:val="clear" w:color="auto" w:fill="auto"/>
          </w:tcPr>
          <w:p w:rsidR="009B7D18" w:rsidRPr="00E749CE" w:rsidRDefault="009B7D18" w:rsidP="00573A29">
            <w:pPr>
              <w:jc w:val="both"/>
            </w:pPr>
            <w:r w:rsidRPr="00E749CE">
              <w:t>2.</w:t>
            </w:r>
          </w:p>
        </w:tc>
        <w:tc>
          <w:tcPr>
            <w:tcW w:w="2160" w:type="dxa"/>
            <w:shd w:val="clear" w:color="auto" w:fill="auto"/>
          </w:tcPr>
          <w:p w:rsidR="009B7D18" w:rsidRPr="00E749CE" w:rsidRDefault="009B7D18" w:rsidP="00573A29">
            <w:pPr>
              <w:jc w:val="both"/>
            </w:pPr>
            <w:r w:rsidRPr="00E749CE">
              <w:t>Октябрь</w:t>
            </w:r>
          </w:p>
        </w:tc>
        <w:tc>
          <w:tcPr>
            <w:tcW w:w="6223" w:type="dxa"/>
            <w:shd w:val="clear" w:color="auto" w:fill="auto"/>
          </w:tcPr>
          <w:p w:rsidR="009B7D18" w:rsidRPr="00E749CE" w:rsidRDefault="009B7D18" w:rsidP="00573A29">
            <w:pPr>
              <w:jc w:val="both"/>
            </w:pPr>
            <w:r w:rsidRPr="00E749CE">
              <w:t>Как воздух влияет на здоровье.</w:t>
            </w:r>
          </w:p>
        </w:tc>
      </w:tr>
      <w:tr w:rsidR="009B7D18" w:rsidRPr="00E749CE" w:rsidTr="00FC4B94">
        <w:tc>
          <w:tcPr>
            <w:tcW w:w="1188" w:type="dxa"/>
            <w:shd w:val="clear" w:color="auto" w:fill="auto"/>
          </w:tcPr>
          <w:p w:rsidR="009B7D18" w:rsidRPr="00E749CE" w:rsidRDefault="009B7D18" w:rsidP="00573A29">
            <w:pPr>
              <w:jc w:val="both"/>
            </w:pPr>
            <w:r w:rsidRPr="00E749CE">
              <w:t>3.</w:t>
            </w:r>
          </w:p>
        </w:tc>
        <w:tc>
          <w:tcPr>
            <w:tcW w:w="2160" w:type="dxa"/>
            <w:shd w:val="clear" w:color="auto" w:fill="auto"/>
          </w:tcPr>
          <w:p w:rsidR="009B7D18" w:rsidRPr="00E749CE" w:rsidRDefault="009B7D18" w:rsidP="00573A29">
            <w:pPr>
              <w:jc w:val="both"/>
            </w:pPr>
            <w:r w:rsidRPr="00E749CE">
              <w:t>Ноябрь</w:t>
            </w:r>
          </w:p>
        </w:tc>
        <w:tc>
          <w:tcPr>
            <w:tcW w:w="6223" w:type="dxa"/>
            <w:shd w:val="clear" w:color="auto" w:fill="auto"/>
          </w:tcPr>
          <w:p w:rsidR="009B7D18" w:rsidRPr="00E749CE" w:rsidRDefault="009B7D18" w:rsidP="00573A29">
            <w:pPr>
              <w:jc w:val="both"/>
            </w:pPr>
            <w:r w:rsidRPr="00E749CE">
              <w:t>Пыль и здоровье. Зачем нужно проветривать класс?</w:t>
            </w:r>
          </w:p>
        </w:tc>
      </w:tr>
      <w:tr w:rsidR="009B7D18" w:rsidRPr="00E749CE" w:rsidTr="00FC4B94">
        <w:tc>
          <w:tcPr>
            <w:tcW w:w="1188" w:type="dxa"/>
            <w:shd w:val="clear" w:color="auto" w:fill="auto"/>
          </w:tcPr>
          <w:p w:rsidR="009B7D18" w:rsidRPr="00E749CE" w:rsidRDefault="009B7D18" w:rsidP="00573A29">
            <w:pPr>
              <w:jc w:val="both"/>
            </w:pPr>
            <w:r w:rsidRPr="00E749CE">
              <w:t>4.</w:t>
            </w:r>
          </w:p>
        </w:tc>
        <w:tc>
          <w:tcPr>
            <w:tcW w:w="2160" w:type="dxa"/>
            <w:shd w:val="clear" w:color="auto" w:fill="auto"/>
          </w:tcPr>
          <w:p w:rsidR="009B7D18" w:rsidRPr="00E749CE" w:rsidRDefault="009B7D18" w:rsidP="00573A29">
            <w:pPr>
              <w:jc w:val="both"/>
            </w:pPr>
            <w:r w:rsidRPr="00E749CE">
              <w:t>Декабрь</w:t>
            </w:r>
          </w:p>
        </w:tc>
        <w:tc>
          <w:tcPr>
            <w:tcW w:w="6223" w:type="dxa"/>
            <w:shd w:val="clear" w:color="auto" w:fill="auto"/>
          </w:tcPr>
          <w:p w:rsidR="009B7D18" w:rsidRPr="00E749CE" w:rsidRDefault="009B7D18" w:rsidP="00573A29">
            <w:pPr>
              <w:jc w:val="both"/>
            </w:pPr>
            <w:r w:rsidRPr="00E749CE">
              <w:t>Чистота в твоем доме, на твоем рабочем месте. Чистота и</w:t>
            </w:r>
            <w:r w:rsidRPr="00E749CE">
              <w:br/>
              <w:t>здоровье.</w:t>
            </w:r>
          </w:p>
        </w:tc>
      </w:tr>
      <w:tr w:rsidR="009B7D18" w:rsidRPr="00E749CE" w:rsidTr="00FC4B94">
        <w:tc>
          <w:tcPr>
            <w:tcW w:w="1188" w:type="dxa"/>
            <w:shd w:val="clear" w:color="auto" w:fill="auto"/>
          </w:tcPr>
          <w:p w:rsidR="009B7D18" w:rsidRPr="00E749CE" w:rsidRDefault="009B7D18" w:rsidP="00573A29">
            <w:pPr>
              <w:jc w:val="both"/>
            </w:pPr>
            <w:r w:rsidRPr="00E749CE">
              <w:t>5.</w:t>
            </w:r>
          </w:p>
        </w:tc>
        <w:tc>
          <w:tcPr>
            <w:tcW w:w="2160" w:type="dxa"/>
            <w:shd w:val="clear" w:color="auto" w:fill="auto"/>
          </w:tcPr>
          <w:p w:rsidR="009B7D18" w:rsidRPr="00E749CE" w:rsidRDefault="009B7D18" w:rsidP="00573A29">
            <w:pPr>
              <w:jc w:val="both"/>
            </w:pPr>
            <w:r w:rsidRPr="00E749CE">
              <w:t>Январь</w:t>
            </w:r>
          </w:p>
        </w:tc>
        <w:tc>
          <w:tcPr>
            <w:tcW w:w="6223" w:type="dxa"/>
            <w:shd w:val="clear" w:color="auto" w:fill="auto"/>
          </w:tcPr>
          <w:p w:rsidR="009B7D18" w:rsidRPr="00E749CE" w:rsidRDefault="009B7D18" w:rsidP="00573A29">
            <w:pPr>
              <w:jc w:val="both"/>
            </w:pPr>
            <w:r w:rsidRPr="00E749CE">
              <w:t>Домашний и школьный ботанический сад.</w:t>
            </w:r>
          </w:p>
        </w:tc>
      </w:tr>
      <w:tr w:rsidR="009B7D18" w:rsidRPr="00E749CE" w:rsidTr="00FC4B94">
        <w:tc>
          <w:tcPr>
            <w:tcW w:w="1188" w:type="dxa"/>
            <w:shd w:val="clear" w:color="auto" w:fill="auto"/>
          </w:tcPr>
          <w:p w:rsidR="009B7D18" w:rsidRPr="00E749CE" w:rsidRDefault="009B7D18" w:rsidP="00573A29">
            <w:pPr>
              <w:jc w:val="both"/>
            </w:pPr>
            <w:r w:rsidRPr="00E749CE">
              <w:t>6.</w:t>
            </w:r>
          </w:p>
        </w:tc>
        <w:tc>
          <w:tcPr>
            <w:tcW w:w="2160" w:type="dxa"/>
            <w:shd w:val="clear" w:color="auto" w:fill="auto"/>
          </w:tcPr>
          <w:p w:rsidR="009B7D18" w:rsidRPr="00E749CE" w:rsidRDefault="009B7D18" w:rsidP="00573A29">
            <w:pPr>
              <w:jc w:val="both"/>
            </w:pPr>
            <w:r w:rsidRPr="00E749CE">
              <w:t>Февраль</w:t>
            </w:r>
          </w:p>
        </w:tc>
        <w:tc>
          <w:tcPr>
            <w:tcW w:w="6223" w:type="dxa"/>
            <w:shd w:val="clear" w:color="auto" w:fill="auto"/>
          </w:tcPr>
          <w:p w:rsidR="009B7D18" w:rsidRPr="00E749CE" w:rsidRDefault="009B7D18" w:rsidP="00573A29">
            <w:pPr>
              <w:shd w:val="clear" w:color="auto" w:fill="FFFFFF"/>
              <w:jc w:val="both"/>
            </w:pPr>
            <w:r w:rsidRPr="00E749CE">
              <w:t>Домашний зоопарк.</w:t>
            </w:r>
          </w:p>
        </w:tc>
      </w:tr>
      <w:tr w:rsidR="009B7D18" w:rsidRPr="00E749CE" w:rsidTr="00FC4B94">
        <w:tc>
          <w:tcPr>
            <w:tcW w:w="1188" w:type="dxa"/>
            <w:shd w:val="clear" w:color="auto" w:fill="auto"/>
          </w:tcPr>
          <w:p w:rsidR="009B7D18" w:rsidRPr="00E749CE" w:rsidRDefault="009B7D18" w:rsidP="00573A29">
            <w:pPr>
              <w:jc w:val="both"/>
            </w:pPr>
            <w:r w:rsidRPr="00E749CE">
              <w:t>7.</w:t>
            </w:r>
          </w:p>
        </w:tc>
        <w:tc>
          <w:tcPr>
            <w:tcW w:w="2160" w:type="dxa"/>
            <w:shd w:val="clear" w:color="auto" w:fill="auto"/>
          </w:tcPr>
          <w:p w:rsidR="009B7D18" w:rsidRPr="00E749CE" w:rsidRDefault="009B7D18" w:rsidP="00573A29">
            <w:pPr>
              <w:jc w:val="both"/>
            </w:pPr>
            <w:r w:rsidRPr="00E749CE">
              <w:t>Март</w:t>
            </w:r>
          </w:p>
        </w:tc>
        <w:tc>
          <w:tcPr>
            <w:tcW w:w="6223" w:type="dxa"/>
            <w:shd w:val="clear" w:color="auto" w:fill="auto"/>
          </w:tcPr>
          <w:p w:rsidR="009B7D18" w:rsidRPr="00E749CE" w:rsidRDefault="009B7D18" w:rsidP="00573A29">
            <w:pPr>
              <w:shd w:val="clear" w:color="auto" w:fill="FFFFFF"/>
              <w:ind w:left="14"/>
              <w:jc w:val="both"/>
            </w:pPr>
            <w:r w:rsidRPr="00E749CE">
              <w:t>Почему нельзя пить воду сразу из-под крана.</w:t>
            </w:r>
          </w:p>
        </w:tc>
      </w:tr>
      <w:tr w:rsidR="009B7D18" w:rsidRPr="00E749CE" w:rsidTr="00FC4B94">
        <w:tc>
          <w:tcPr>
            <w:tcW w:w="1188" w:type="dxa"/>
            <w:shd w:val="clear" w:color="auto" w:fill="auto"/>
          </w:tcPr>
          <w:p w:rsidR="009B7D18" w:rsidRPr="00E749CE" w:rsidRDefault="009B7D18" w:rsidP="00573A29">
            <w:pPr>
              <w:jc w:val="both"/>
            </w:pPr>
            <w:r w:rsidRPr="00E749CE">
              <w:t>8.</w:t>
            </w:r>
          </w:p>
        </w:tc>
        <w:tc>
          <w:tcPr>
            <w:tcW w:w="2160" w:type="dxa"/>
            <w:shd w:val="clear" w:color="auto" w:fill="auto"/>
          </w:tcPr>
          <w:p w:rsidR="009B7D18" w:rsidRPr="00E749CE" w:rsidRDefault="009B7D18" w:rsidP="00573A29">
            <w:pPr>
              <w:jc w:val="both"/>
            </w:pPr>
            <w:r w:rsidRPr="00E749CE">
              <w:t>Апрель</w:t>
            </w:r>
          </w:p>
        </w:tc>
        <w:tc>
          <w:tcPr>
            <w:tcW w:w="6223" w:type="dxa"/>
            <w:shd w:val="clear" w:color="auto" w:fill="auto"/>
          </w:tcPr>
          <w:p w:rsidR="009B7D18" w:rsidRPr="00E749CE" w:rsidRDefault="009B7D18" w:rsidP="00573A29">
            <w:pPr>
              <w:jc w:val="both"/>
            </w:pPr>
            <w:r w:rsidRPr="00E749CE">
              <w:t>Здоровье и цветущие растения.</w:t>
            </w:r>
          </w:p>
        </w:tc>
      </w:tr>
      <w:tr w:rsidR="009B7D18" w:rsidRPr="00E749CE" w:rsidTr="00FC4B94">
        <w:tc>
          <w:tcPr>
            <w:tcW w:w="1188" w:type="dxa"/>
            <w:shd w:val="clear" w:color="auto" w:fill="auto"/>
          </w:tcPr>
          <w:p w:rsidR="009B7D18" w:rsidRPr="00E749CE" w:rsidRDefault="009B7D18" w:rsidP="00573A29">
            <w:pPr>
              <w:jc w:val="both"/>
            </w:pPr>
            <w:r w:rsidRPr="00E749CE">
              <w:lastRenderedPageBreak/>
              <w:t>9.</w:t>
            </w:r>
          </w:p>
        </w:tc>
        <w:tc>
          <w:tcPr>
            <w:tcW w:w="2160" w:type="dxa"/>
            <w:shd w:val="clear" w:color="auto" w:fill="auto"/>
          </w:tcPr>
          <w:p w:rsidR="009B7D18" w:rsidRPr="00E749CE" w:rsidRDefault="009B7D18" w:rsidP="00573A29">
            <w:pPr>
              <w:jc w:val="both"/>
            </w:pPr>
            <w:r w:rsidRPr="00E749CE">
              <w:t>Май</w:t>
            </w:r>
          </w:p>
        </w:tc>
        <w:tc>
          <w:tcPr>
            <w:tcW w:w="6223" w:type="dxa"/>
            <w:shd w:val="clear" w:color="auto" w:fill="auto"/>
          </w:tcPr>
          <w:p w:rsidR="009B7D18" w:rsidRPr="00E749CE" w:rsidRDefault="009B7D18" w:rsidP="00573A29">
            <w:pPr>
              <w:shd w:val="clear" w:color="auto" w:fill="FFFFFF"/>
              <w:ind w:left="10"/>
              <w:jc w:val="both"/>
            </w:pPr>
            <w:r w:rsidRPr="00E749CE">
              <w:t>Сохраним  природу    сохраним здоровье.</w:t>
            </w:r>
          </w:p>
        </w:tc>
      </w:tr>
    </w:tbl>
    <w:p w:rsidR="009B7D18" w:rsidRPr="00E749CE" w:rsidRDefault="009B7D18" w:rsidP="00573A29">
      <w:pPr>
        <w:shd w:val="clear" w:color="auto" w:fill="FFFFFF"/>
        <w:ind w:left="269"/>
        <w:jc w:val="both"/>
        <w:rPr>
          <w:b/>
        </w:rPr>
      </w:pPr>
      <w:r w:rsidRPr="00E749CE">
        <w:rPr>
          <w:b/>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130"/>
        <w:gridCol w:w="6300"/>
      </w:tblGrid>
      <w:tr w:rsidR="009B7D18" w:rsidRPr="00E749CE" w:rsidTr="008252B8">
        <w:tc>
          <w:tcPr>
            <w:tcW w:w="1176" w:type="dxa"/>
            <w:shd w:val="clear" w:color="auto" w:fill="auto"/>
          </w:tcPr>
          <w:p w:rsidR="009B7D18" w:rsidRPr="00E749CE" w:rsidRDefault="009B7D18" w:rsidP="00573A29">
            <w:pPr>
              <w:jc w:val="both"/>
            </w:pPr>
            <w:r w:rsidRPr="00E749CE">
              <w:t>№п</w:t>
            </w:r>
            <w:r w:rsidRPr="00E749CE">
              <w:rPr>
                <w:lang w:val="en-US"/>
              </w:rPr>
              <w:t>/</w:t>
            </w:r>
            <w:r w:rsidRPr="00E749CE">
              <w:t>п</w:t>
            </w:r>
          </w:p>
        </w:tc>
        <w:tc>
          <w:tcPr>
            <w:tcW w:w="2130" w:type="dxa"/>
            <w:shd w:val="clear" w:color="auto" w:fill="auto"/>
          </w:tcPr>
          <w:p w:rsidR="009B7D18" w:rsidRPr="00E749CE" w:rsidRDefault="009B7D18" w:rsidP="00573A29">
            <w:pPr>
              <w:jc w:val="both"/>
            </w:pPr>
            <w:r w:rsidRPr="00E749CE">
              <w:t>Сроки</w:t>
            </w:r>
          </w:p>
        </w:tc>
        <w:tc>
          <w:tcPr>
            <w:tcW w:w="6300" w:type="dxa"/>
            <w:shd w:val="clear" w:color="auto" w:fill="auto"/>
          </w:tcPr>
          <w:p w:rsidR="009B7D18" w:rsidRPr="00E749CE" w:rsidRDefault="009B7D18" w:rsidP="00573A29">
            <w:pPr>
              <w:jc w:val="both"/>
            </w:pPr>
            <w:r w:rsidRPr="00E749CE">
              <w:t>Тема классного часа</w:t>
            </w:r>
          </w:p>
        </w:tc>
      </w:tr>
      <w:tr w:rsidR="009B7D18" w:rsidRPr="00E749CE" w:rsidTr="008252B8">
        <w:tc>
          <w:tcPr>
            <w:tcW w:w="1176" w:type="dxa"/>
            <w:shd w:val="clear" w:color="auto" w:fill="auto"/>
          </w:tcPr>
          <w:p w:rsidR="009B7D18" w:rsidRPr="00E749CE" w:rsidRDefault="009B7D18" w:rsidP="00573A29">
            <w:pPr>
              <w:jc w:val="both"/>
            </w:pPr>
            <w:r w:rsidRPr="00E749CE">
              <w:t>1.</w:t>
            </w:r>
          </w:p>
        </w:tc>
        <w:tc>
          <w:tcPr>
            <w:tcW w:w="2130" w:type="dxa"/>
            <w:shd w:val="clear" w:color="auto" w:fill="auto"/>
          </w:tcPr>
          <w:p w:rsidR="009B7D18" w:rsidRPr="00E749CE" w:rsidRDefault="009B7D18" w:rsidP="00573A29">
            <w:pPr>
              <w:jc w:val="both"/>
            </w:pPr>
            <w:r w:rsidRPr="00E749CE">
              <w:t>Сентябрь</w:t>
            </w:r>
          </w:p>
        </w:tc>
        <w:tc>
          <w:tcPr>
            <w:tcW w:w="6300" w:type="dxa"/>
            <w:shd w:val="clear" w:color="auto" w:fill="auto"/>
          </w:tcPr>
          <w:p w:rsidR="009B7D18" w:rsidRPr="00E749CE" w:rsidRDefault="009B7D18" w:rsidP="00573A29">
            <w:pPr>
              <w:jc w:val="both"/>
            </w:pPr>
            <w:r w:rsidRPr="00E749CE">
              <w:t xml:space="preserve">Следишь ли ты за своей осанкой. Как сидеть красиво.   </w:t>
            </w:r>
          </w:p>
        </w:tc>
      </w:tr>
      <w:tr w:rsidR="009B7D18" w:rsidRPr="00E749CE" w:rsidTr="008252B8">
        <w:tc>
          <w:tcPr>
            <w:tcW w:w="1176" w:type="dxa"/>
            <w:shd w:val="clear" w:color="auto" w:fill="auto"/>
          </w:tcPr>
          <w:p w:rsidR="009B7D18" w:rsidRPr="00E749CE" w:rsidRDefault="009B7D18" w:rsidP="00573A29">
            <w:pPr>
              <w:jc w:val="both"/>
            </w:pPr>
            <w:r w:rsidRPr="00E749CE">
              <w:t>2.</w:t>
            </w:r>
          </w:p>
        </w:tc>
        <w:tc>
          <w:tcPr>
            <w:tcW w:w="2130" w:type="dxa"/>
            <w:shd w:val="clear" w:color="auto" w:fill="auto"/>
          </w:tcPr>
          <w:p w:rsidR="009B7D18" w:rsidRPr="00E749CE" w:rsidRDefault="009B7D18" w:rsidP="00573A29">
            <w:pPr>
              <w:jc w:val="both"/>
            </w:pPr>
            <w:r w:rsidRPr="00E749CE">
              <w:t>Октябрь</w:t>
            </w:r>
          </w:p>
        </w:tc>
        <w:tc>
          <w:tcPr>
            <w:tcW w:w="6300" w:type="dxa"/>
            <w:shd w:val="clear" w:color="auto" w:fill="auto"/>
          </w:tcPr>
          <w:p w:rsidR="009B7D18" w:rsidRPr="00E749CE" w:rsidRDefault="009B7D18" w:rsidP="00573A29">
            <w:pPr>
              <w:shd w:val="clear" w:color="auto" w:fill="FFFFFF"/>
              <w:ind w:left="5"/>
              <w:jc w:val="both"/>
            </w:pPr>
            <w:r w:rsidRPr="00E749CE">
              <w:t>Хорошее настроение и здоровье. Улыбка    залог успеха и</w:t>
            </w:r>
          </w:p>
          <w:p w:rsidR="009B7D18" w:rsidRPr="00E749CE" w:rsidRDefault="009B7D18" w:rsidP="00573A29">
            <w:pPr>
              <w:jc w:val="both"/>
            </w:pPr>
            <w:r w:rsidRPr="00E749CE">
              <w:t>здоровья.</w:t>
            </w:r>
          </w:p>
        </w:tc>
      </w:tr>
      <w:tr w:rsidR="009B7D18" w:rsidRPr="00E749CE" w:rsidTr="008252B8">
        <w:tc>
          <w:tcPr>
            <w:tcW w:w="1176" w:type="dxa"/>
            <w:shd w:val="clear" w:color="auto" w:fill="auto"/>
          </w:tcPr>
          <w:p w:rsidR="009B7D18" w:rsidRPr="00E749CE" w:rsidRDefault="009B7D18" w:rsidP="00573A29">
            <w:pPr>
              <w:jc w:val="both"/>
            </w:pPr>
            <w:r w:rsidRPr="00E749CE">
              <w:t>3.</w:t>
            </w:r>
          </w:p>
        </w:tc>
        <w:tc>
          <w:tcPr>
            <w:tcW w:w="2130" w:type="dxa"/>
            <w:shd w:val="clear" w:color="auto" w:fill="auto"/>
          </w:tcPr>
          <w:p w:rsidR="009B7D18" w:rsidRPr="00E749CE" w:rsidRDefault="009B7D18" w:rsidP="00573A29">
            <w:pPr>
              <w:jc w:val="both"/>
            </w:pPr>
            <w:r w:rsidRPr="00E749CE">
              <w:t>Ноябрь</w:t>
            </w:r>
          </w:p>
        </w:tc>
        <w:tc>
          <w:tcPr>
            <w:tcW w:w="6300" w:type="dxa"/>
            <w:shd w:val="clear" w:color="auto" w:fill="auto"/>
          </w:tcPr>
          <w:p w:rsidR="009B7D18" w:rsidRPr="00E749CE" w:rsidRDefault="009B7D18" w:rsidP="00573A29">
            <w:pPr>
              <w:jc w:val="both"/>
            </w:pPr>
            <w:r w:rsidRPr="00E749CE">
              <w:t>Цвет и настроение.</w:t>
            </w:r>
          </w:p>
        </w:tc>
      </w:tr>
      <w:tr w:rsidR="009B7D18" w:rsidRPr="00E749CE" w:rsidTr="008252B8">
        <w:tc>
          <w:tcPr>
            <w:tcW w:w="1176" w:type="dxa"/>
            <w:shd w:val="clear" w:color="auto" w:fill="auto"/>
          </w:tcPr>
          <w:p w:rsidR="009B7D18" w:rsidRPr="00E749CE" w:rsidRDefault="009B7D18" w:rsidP="00573A29">
            <w:pPr>
              <w:jc w:val="both"/>
            </w:pPr>
            <w:r w:rsidRPr="00E749CE">
              <w:t>4.</w:t>
            </w:r>
          </w:p>
        </w:tc>
        <w:tc>
          <w:tcPr>
            <w:tcW w:w="2130" w:type="dxa"/>
            <w:shd w:val="clear" w:color="auto" w:fill="auto"/>
          </w:tcPr>
          <w:p w:rsidR="009B7D18" w:rsidRPr="00E749CE" w:rsidRDefault="009B7D18" w:rsidP="00573A29">
            <w:pPr>
              <w:jc w:val="both"/>
            </w:pPr>
            <w:r w:rsidRPr="00E749CE">
              <w:t>Декабрь</w:t>
            </w:r>
          </w:p>
        </w:tc>
        <w:tc>
          <w:tcPr>
            <w:tcW w:w="6300" w:type="dxa"/>
            <w:shd w:val="clear" w:color="auto" w:fill="auto"/>
          </w:tcPr>
          <w:p w:rsidR="009B7D18" w:rsidRPr="00E749CE" w:rsidRDefault="009B7D18" w:rsidP="00573A29">
            <w:pPr>
              <w:jc w:val="both"/>
            </w:pPr>
            <w:r w:rsidRPr="00E749CE">
              <w:t>Народные праздники, их традиции  и здоровье</w:t>
            </w:r>
          </w:p>
        </w:tc>
      </w:tr>
      <w:tr w:rsidR="009B7D18" w:rsidRPr="00E749CE" w:rsidTr="008252B8">
        <w:tc>
          <w:tcPr>
            <w:tcW w:w="1176" w:type="dxa"/>
            <w:shd w:val="clear" w:color="auto" w:fill="auto"/>
          </w:tcPr>
          <w:p w:rsidR="009B7D18" w:rsidRPr="00E749CE" w:rsidRDefault="009B7D18" w:rsidP="00573A29">
            <w:pPr>
              <w:jc w:val="both"/>
            </w:pPr>
            <w:r w:rsidRPr="00E749CE">
              <w:t>5.</w:t>
            </w:r>
          </w:p>
        </w:tc>
        <w:tc>
          <w:tcPr>
            <w:tcW w:w="2130" w:type="dxa"/>
            <w:shd w:val="clear" w:color="auto" w:fill="auto"/>
          </w:tcPr>
          <w:p w:rsidR="009B7D18" w:rsidRPr="00E749CE" w:rsidRDefault="009B7D18" w:rsidP="00573A29">
            <w:pPr>
              <w:jc w:val="both"/>
            </w:pPr>
            <w:r w:rsidRPr="00E749CE">
              <w:t>Январь</w:t>
            </w:r>
          </w:p>
        </w:tc>
        <w:tc>
          <w:tcPr>
            <w:tcW w:w="6300" w:type="dxa"/>
            <w:shd w:val="clear" w:color="auto" w:fill="auto"/>
          </w:tcPr>
          <w:p w:rsidR="009B7D18" w:rsidRPr="00E749CE" w:rsidRDefault="009B7D18" w:rsidP="00573A29">
            <w:pPr>
              <w:jc w:val="both"/>
            </w:pPr>
            <w:r w:rsidRPr="00E749CE">
              <w:t>Что готовили наши прабабушки.</w:t>
            </w:r>
          </w:p>
        </w:tc>
      </w:tr>
      <w:tr w:rsidR="009B7D18" w:rsidRPr="00E749CE" w:rsidTr="008252B8">
        <w:tc>
          <w:tcPr>
            <w:tcW w:w="1176" w:type="dxa"/>
            <w:shd w:val="clear" w:color="auto" w:fill="auto"/>
          </w:tcPr>
          <w:p w:rsidR="009B7D18" w:rsidRPr="00E749CE" w:rsidRDefault="009B7D18" w:rsidP="00573A29">
            <w:pPr>
              <w:jc w:val="both"/>
            </w:pPr>
            <w:r w:rsidRPr="00E749CE">
              <w:t>6.</w:t>
            </w:r>
          </w:p>
        </w:tc>
        <w:tc>
          <w:tcPr>
            <w:tcW w:w="2130" w:type="dxa"/>
            <w:shd w:val="clear" w:color="auto" w:fill="auto"/>
          </w:tcPr>
          <w:p w:rsidR="009B7D18" w:rsidRPr="00E749CE" w:rsidRDefault="009B7D18" w:rsidP="00573A29">
            <w:pPr>
              <w:jc w:val="both"/>
            </w:pPr>
            <w:r w:rsidRPr="00E749CE">
              <w:t>Февраль</w:t>
            </w:r>
          </w:p>
        </w:tc>
        <w:tc>
          <w:tcPr>
            <w:tcW w:w="6300" w:type="dxa"/>
            <w:shd w:val="clear" w:color="auto" w:fill="auto"/>
          </w:tcPr>
          <w:p w:rsidR="009B7D18" w:rsidRPr="00E749CE" w:rsidRDefault="009B7D18" w:rsidP="00573A29">
            <w:pPr>
              <w:shd w:val="clear" w:color="auto" w:fill="FFFFFF"/>
              <w:jc w:val="both"/>
            </w:pPr>
            <w:r w:rsidRPr="00E749CE">
              <w:t>Аптека на подоконнике.</w:t>
            </w:r>
          </w:p>
        </w:tc>
      </w:tr>
      <w:tr w:rsidR="009B7D18" w:rsidRPr="00E749CE" w:rsidTr="008252B8">
        <w:tc>
          <w:tcPr>
            <w:tcW w:w="1176" w:type="dxa"/>
            <w:shd w:val="clear" w:color="auto" w:fill="auto"/>
          </w:tcPr>
          <w:p w:rsidR="009B7D18" w:rsidRPr="00E749CE" w:rsidRDefault="009B7D18" w:rsidP="00573A29">
            <w:pPr>
              <w:jc w:val="both"/>
            </w:pPr>
            <w:r w:rsidRPr="00E749CE">
              <w:t>7.</w:t>
            </w:r>
          </w:p>
        </w:tc>
        <w:tc>
          <w:tcPr>
            <w:tcW w:w="2130" w:type="dxa"/>
            <w:shd w:val="clear" w:color="auto" w:fill="auto"/>
          </w:tcPr>
          <w:p w:rsidR="009B7D18" w:rsidRPr="00E749CE" w:rsidRDefault="009B7D18" w:rsidP="00573A29">
            <w:pPr>
              <w:jc w:val="both"/>
            </w:pPr>
            <w:r w:rsidRPr="00E749CE">
              <w:t>Март</w:t>
            </w:r>
          </w:p>
        </w:tc>
        <w:tc>
          <w:tcPr>
            <w:tcW w:w="6300" w:type="dxa"/>
            <w:shd w:val="clear" w:color="auto" w:fill="auto"/>
          </w:tcPr>
          <w:p w:rsidR="009B7D18" w:rsidRPr="00E749CE" w:rsidRDefault="009B7D18" w:rsidP="00573A29">
            <w:pPr>
              <w:shd w:val="clear" w:color="auto" w:fill="FFFFFF"/>
              <w:jc w:val="both"/>
            </w:pPr>
            <w:r w:rsidRPr="00E749CE">
              <w:t>Витамины рядом с нами  (растения, корни растений,</w:t>
            </w:r>
          </w:p>
          <w:p w:rsidR="009B7D18" w:rsidRPr="00E749CE" w:rsidRDefault="009B7D18" w:rsidP="00573A29">
            <w:pPr>
              <w:shd w:val="clear" w:color="auto" w:fill="FFFFFF"/>
              <w:jc w:val="both"/>
            </w:pPr>
            <w:r w:rsidRPr="00E749CE">
              <w:t>используемые в пищу)</w:t>
            </w:r>
          </w:p>
        </w:tc>
      </w:tr>
      <w:tr w:rsidR="009B7D18" w:rsidRPr="00E749CE" w:rsidTr="008252B8">
        <w:tc>
          <w:tcPr>
            <w:tcW w:w="1176" w:type="dxa"/>
            <w:shd w:val="clear" w:color="auto" w:fill="auto"/>
          </w:tcPr>
          <w:p w:rsidR="009B7D18" w:rsidRPr="00E749CE" w:rsidRDefault="009B7D18" w:rsidP="00573A29">
            <w:pPr>
              <w:jc w:val="both"/>
            </w:pPr>
            <w:r w:rsidRPr="00E749CE">
              <w:t>8.</w:t>
            </w:r>
          </w:p>
        </w:tc>
        <w:tc>
          <w:tcPr>
            <w:tcW w:w="2130" w:type="dxa"/>
            <w:shd w:val="clear" w:color="auto" w:fill="auto"/>
          </w:tcPr>
          <w:p w:rsidR="009B7D18" w:rsidRPr="00E749CE" w:rsidRDefault="009B7D18" w:rsidP="00573A29">
            <w:pPr>
              <w:jc w:val="both"/>
            </w:pPr>
            <w:r w:rsidRPr="00E749CE">
              <w:t>Апрель</w:t>
            </w:r>
          </w:p>
        </w:tc>
        <w:tc>
          <w:tcPr>
            <w:tcW w:w="6300" w:type="dxa"/>
            <w:shd w:val="clear" w:color="auto" w:fill="auto"/>
          </w:tcPr>
          <w:p w:rsidR="009B7D18" w:rsidRPr="00E749CE" w:rsidRDefault="009B7D18" w:rsidP="00573A29">
            <w:pPr>
              <w:shd w:val="clear" w:color="auto" w:fill="FFFFFF"/>
              <w:jc w:val="both"/>
            </w:pPr>
            <w:r w:rsidRPr="00E749CE">
              <w:t>Почему нельзя ходить без зонта в дождь? Как загорать.</w:t>
            </w:r>
          </w:p>
        </w:tc>
      </w:tr>
      <w:tr w:rsidR="009B7D18" w:rsidRPr="00E749CE" w:rsidTr="008252B8">
        <w:tc>
          <w:tcPr>
            <w:tcW w:w="1176" w:type="dxa"/>
            <w:shd w:val="clear" w:color="auto" w:fill="auto"/>
          </w:tcPr>
          <w:p w:rsidR="009B7D18" w:rsidRPr="00E749CE" w:rsidRDefault="009B7D18" w:rsidP="00573A29">
            <w:pPr>
              <w:jc w:val="both"/>
            </w:pPr>
            <w:r w:rsidRPr="00E749CE">
              <w:t>9.</w:t>
            </w:r>
          </w:p>
        </w:tc>
        <w:tc>
          <w:tcPr>
            <w:tcW w:w="2130" w:type="dxa"/>
            <w:shd w:val="clear" w:color="auto" w:fill="auto"/>
          </w:tcPr>
          <w:p w:rsidR="009B7D18" w:rsidRPr="00E749CE" w:rsidRDefault="009B7D18" w:rsidP="00573A29">
            <w:pPr>
              <w:jc w:val="both"/>
            </w:pPr>
            <w:r w:rsidRPr="00E749CE">
              <w:t>Май</w:t>
            </w:r>
          </w:p>
        </w:tc>
        <w:tc>
          <w:tcPr>
            <w:tcW w:w="6300" w:type="dxa"/>
            <w:shd w:val="clear" w:color="auto" w:fill="auto"/>
          </w:tcPr>
          <w:p w:rsidR="009B7D18" w:rsidRPr="00E749CE" w:rsidRDefault="009B7D18" w:rsidP="00573A29">
            <w:pPr>
              <w:shd w:val="clear" w:color="auto" w:fill="FFFFFF"/>
              <w:ind w:left="5"/>
              <w:jc w:val="both"/>
            </w:pPr>
            <w:r w:rsidRPr="00E749CE">
              <w:t>Как подготовить себя к обучению в 5 классе.</w:t>
            </w:r>
          </w:p>
        </w:tc>
      </w:tr>
    </w:tbl>
    <w:p w:rsidR="009B7D18" w:rsidRPr="00E749CE" w:rsidRDefault="009B7D18" w:rsidP="00573A29">
      <w:pPr>
        <w:shd w:val="clear" w:color="auto" w:fill="FFFFFF"/>
        <w:jc w:val="both"/>
        <w:rPr>
          <w:b/>
          <w:bCs/>
          <w:iCs/>
        </w:rPr>
      </w:pPr>
    </w:p>
    <w:p w:rsidR="009B7D18" w:rsidRPr="00E749CE" w:rsidRDefault="009B7D18" w:rsidP="00573A29">
      <w:pPr>
        <w:shd w:val="clear" w:color="auto" w:fill="FFFFFF"/>
        <w:jc w:val="both"/>
      </w:pPr>
      <w:r w:rsidRPr="00E749CE">
        <w:rPr>
          <w:b/>
          <w:bCs/>
          <w:iCs/>
        </w:rPr>
        <w:t xml:space="preserve">  Использование возможностей УМК «Шкода России» </w:t>
      </w:r>
      <w:r w:rsidRPr="00E749CE">
        <w:rPr>
          <w:iCs/>
        </w:rPr>
        <w:t xml:space="preserve">в </w:t>
      </w:r>
      <w:r w:rsidRPr="00E749CE">
        <w:rPr>
          <w:b/>
          <w:bCs/>
          <w:iCs/>
        </w:rPr>
        <w:t>образовательном процессе.</w:t>
      </w:r>
    </w:p>
    <w:p w:rsidR="009B7D18" w:rsidRPr="00E749CE" w:rsidRDefault="009B7D18" w:rsidP="00573A29">
      <w:pPr>
        <w:shd w:val="clear" w:color="auto" w:fill="FFFFFF"/>
        <w:ind w:left="38" w:firstLine="720"/>
        <w:jc w:val="both"/>
      </w:pPr>
      <w:r w:rsidRPr="00E749CE">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9B7D18" w:rsidRPr="00E749CE" w:rsidRDefault="009B7D18" w:rsidP="00573A29">
      <w:pPr>
        <w:shd w:val="clear" w:color="auto" w:fill="FFFFFF"/>
        <w:ind w:left="24" w:firstLine="710"/>
        <w:jc w:val="both"/>
      </w:pPr>
      <w:r w:rsidRPr="00E749CE">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9B7D18" w:rsidRPr="00E749CE" w:rsidRDefault="009B7D18" w:rsidP="00573A29">
      <w:pPr>
        <w:shd w:val="clear" w:color="auto" w:fill="FFFFFF"/>
        <w:ind w:left="19" w:right="14"/>
        <w:jc w:val="both"/>
      </w:pPr>
      <w:r w:rsidRPr="00E749CE">
        <w:rPr>
          <w:b/>
          <w:bCs/>
        </w:rPr>
        <w:t xml:space="preserve">В курсе «Окружающий мир» </w:t>
      </w:r>
      <w:r w:rsidRPr="00E749CE">
        <w:t xml:space="preserve">— это разделы: «Здоровье и безопасность», «Мы и наше здоровье», «Наша безопасность», «Как устроен мир», «Путешествия»,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w:t>
      </w:r>
      <w:r w:rsidRPr="00E749CE">
        <w:rPr>
          <w:b/>
          <w:bCs/>
        </w:rPr>
        <w:t xml:space="preserve">в </w:t>
      </w:r>
      <w:r w:rsidRPr="00E749CE">
        <w:t>самолете нужно соблюдать правила безопасности?».</w:t>
      </w:r>
    </w:p>
    <w:p w:rsidR="009B7D18" w:rsidRPr="00E749CE" w:rsidRDefault="009B7D18" w:rsidP="00573A29">
      <w:pPr>
        <w:shd w:val="clear" w:color="auto" w:fill="FFFFFF"/>
        <w:ind w:left="19" w:right="29" w:firstLine="758"/>
        <w:jc w:val="both"/>
      </w:pPr>
      <w:r w:rsidRPr="00E749CE">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B7D18" w:rsidRPr="00E749CE" w:rsidRDefault="009B7D18" w:rsidP="00573A29">
      <w:pPr>
        <w:shd w:val="clear" w:color="auto" w:fill="FFFFFF"/>
        <w:ind w:left="10" w:right="29" w:firstLine="701"/>
        <w:jc w:val="both"/>
      </w:pPr>
      <w:r w:rsidRPr="00E749CE">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B7D18" w:rsidRPr="00E749CE" w:rsidRDefault="009B7D18" w:rsidP="00573A29">
      <w:pPr>
        <w:shd w:val="clear" w:color="auto" w:fill="FFFFFF"/>
        <w:ind w:right="24" w:firstLine="696"/>
        <w:jc w:val="both"/>
      </w:pPr>
      <w:r w:rsidRPr="00E749CE">
        <w:rPr>
          <w:b/>
          <w:bCs/>
        </w:rPr>
        <w:t xml:space="preserve">В курсе «Технология» </w:t>
      </w:r>
      <w:r w:rsidRPr="00E749CE">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B7D18" w:rsidRPr="00E749CE" w:rsidRDefault="009B7D18" w:rsidP="00573A29">
      <w:pPr>
        <w:shd w:val="clear" w:color="auto" w:fill="FFFFFF"/>
        <w:ind w:left="10" w:right="24" w:firstLine="696"/>
        <w:jc w:val="both"/>
      </w:pPr>
      <w:r w:rsidRPr="00E749CE">
        <w:rPr>
          <w:b/>
          <w:bCs/>
        </w:rPr>
        <w:t xml:space="preserve">В курсе «Физическая культура» </w:t>
      </w:r>
      <w:r w:rsidRPr="00E749CE">
        <w:t xml:space="preserve">весь материал учебника (1-4 </w:t>
      </w:r>
      <w:r w:rsidRPr="00E749CE">
        <w:rPr>
          <w:iCs/>
        </w:rPr>
        <w:t xml:space="preserve">кл.) </w:t>
      </w:r>
      <w:r w:rsidRPr="00E749CE">
        <w:t>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B7D18" w:rsidRPr="00E749CE" w:rsidRDefault="009B7D18" w:rsidP="00573A29">
      <w:pPr>
        <w:shd w:val="clear" w:color="auto" w:fill="FFFFFF"/>
        <w:jc w:val="both"/>
      </w:pPr>
      <w:r w:rsidRPr="00E749CE">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E749CE">
        <w:rPr>
          <w:b/>
          <w:bCs/>
        </w:rPr>
        <w:t xml:space="preserve">по математике, русскому языку, литературному чтению, окружающему миру, </w:t>
      </w:r>
      <w:r w:rsidRPr="00E749CE">
        <w:t xml:space="preserve">а также материал для </w:t>
      </w:r>
      <w:r w:rsidRPr="00E749CE">
        <w:lastRenderedPageBreak/>
        <w:t xml:space="preserve">организации проектной деятельности в учебниках </w:t>
      </w:r>
      <w:r w:rsidRPr="00E749CE">
        <w:rPr>
          <w:b/>
          <w:bCs/>
        </w:rPr>
        <w:t>технологии, иностранных языков, информатики.</w:t>
      </w:r>
    </w:p>
    <w:p w:rsidR="009B7D18" w:rsidRPr="00E749CE" w:rsidRDefault="009B7D18" w:rsidP="00573A29">
      <w:pPr>
        <w:shd w:val="clear" w:color="auto" w:fill="FFFFFF"/>
        <w:ind w:left="24" w:right="5" w:firstLine="706"/>
        <w:jc w:val="both"/>
      </w:pPr>
      <w:r w:rsidRPr="00E749CE">
        <w:t xml:space="preserve">Содержание материала рубрики «Наши проекты» выстроено так, что способствует организации проектной деятельности, как </w:t>
      </w:r>
      <w:r w:rsidRPr="00E749CE">
        <w:rPr>
          <w:b/>
          <w:bCs/>
        </w:rPr>
        <w:t>на уроке, так и во внеурочной работе.</w:t>
      </w:r>
    </w:p>
    <w:p w:rsidR="009B7D18" w:rsidRPr="00E749CE" w:rsidRDefault="009B7D18" w:rsidP="00573A29">
      <w:pPr>
        <w:shd w:val="clear" w:color="auto" w:fill="FFFFFF"/>
        <w:ind w:left="19" w:right="10" w:firstLine="619"/>
        <w:jc w:val="both"/>
      </w:pPr>
      <w:r w:rsidRPr="00E749CE">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9B7D18" w:rsidRPr="00E749CE" w:rsidRDefault="009B7D18" w:rsidP="00573A29">
      <w:pPr>
        <w:jc w:val="both"/>
        <w:rPr>
          <w:rFonts w:eastAsia="Arial Unicode MS"/>
          <w:b/>
        </w:rPr>
      </w:pPr>
      <w:r w:rsidRPr="00E749CE">
        <w:rPr>
          <w:rFonts w:eastAsia="Arial Unicode MS"/>
          <w:b/>
        </w:rPr>
        <w:t>Оздоровительные физкультурные мероприятия, применяемые в ходе внеклассной работы.</w:t>
      </w:r>
    </w:p>
    <w:p w:rsidR="009B7D18" w:rsidRPr="00E749CE" w:rsidRDefault="009B7D18" w:rsidP="00573A29">
      <w:pPr>
        <w:jc w:val="both"/>
        <w:rPr>
          <w:rFonts w:eastAsia="Arial Unicode MS"/>
        </w:rPr>
      </w:pPr>
      <w:r w:rsidRPr="00E749CE">
        <w:rPr>
          <w:rFonts w:eastAsia="Arial Unicode MS"/>
        </w:rPr>
        <w:t>Задачи внеклассной работы:</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содействовать укреплению здоровья, закаливанию организма,</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разностороннему физическому развитию учащегося;</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углублять и расширять знания, умения и навыки в области здоровья;</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организовывать здоровый отдых учащихся;</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прививать учащимся любовь к систематическим занятиям физической</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культурой и спортом;</w:t>
      </w:r>
    </w:p>
    <w:p w:rsidR="009B7D18" w:rsidRPr="00E749CE" w:rsidRDefault="009B7D18" w:rsidP="00835114">
      <w:pPr>
        <w:numPr>
          <w:ilvl w:val="0"/>
          <w:numId w:val="36"/>
        </w:numPr>
        <w:autoSpaceDE w:val="0"/>
        <w:autoSpaceDN w:val="0"/>
        <w:adjustRightInd w:val="0"/>
        <w:jc w:val="both"/>
        <w:rPr>
          <w:rFonts w:eastAsia="Calibri"/>
          <w:lang w:eastAsia="en-US"/>
        </w:rPr>
      </w:pPr>
      <w:r w:rsidRPr="00E749CE">
        <w:rPr>
          <w:rFonts w:eastAsia="Calibri"/>
          <w:lang w:eastAsia="en-US"/>
        </w:rPr>
        <w:t>воспитывать нравственную культуру учащихся, интерес к истории спорта, желания побеждать в себе отрицательные привычки и эмоции.</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Дни здоровья проводятся согласно плану работы школы 2 раза в год.</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Спортивные праздники и соревнования.</w:t>
      </w:r>
    </w:p>
    <w:p w:rsidR="009B7D18" w:rsidRPr="00E749CE" w:rsidRDefault="009B7D18" w:rsidP="00573A29">
      <w:pPr>
        <w:autoSpaceDE w:val="0"/>
        <w:autoSpaceDN w:val="0"/>
        <w:adjustRightInd w:val="0"/>
        <w:ind w:firstLine="709"/>
        <w:jc w:val="both"/>
        <w:rPr>
          <w:rFonts w:eastAsia="Calibri"/>
          <w:lang w:eastAsia="en-US"/>
        </w:rPr>
      </w:pPr>
      <w:r w:rsidRPr="00E749CE">
        <w:rPr>
          <w:rFonts w:eastAsia="Calibri"/>
          <w:lang w:eastAsia="en-US"/>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9B7D18" w:rsidRPr="00E749CE" w:rsidRDefault="009B7D18" w:rsidP="00573A29">
      <w:pPr>
        <w:pStyle w:val="aff0"/>
        <w:spacing w:before="0" w:beforeAutospacing="0" w:after="0"/>
        <w:ind w:firstLine="708"/>
        <w:jc w:val="both"/>
        <w:rPr>
          <w:sz w:val="22"/>
          <w:szCs w:val="22"/>
        </w:rPr>
      </w:pPr>
      <w:r w:rsidRPr="00E749CE">
        <w:rPr>
          <w:rStyle w:val="afff0"/>
        </w:rPr>
        <w:t>Планируемые результаты  формирования  экологической культуры,   здорового</w:t>
      </w:r>
      <w:r w:rsidRPr="00E749CE">
        <w:rPr>
          <w:sz w:val="22"/>
          <w:szCs w:val="22"/>
        </w:rPr>
        <w:t> </w:t>
      </w:r>
      <w:r w:rsidRPr="00E749CE">
        <w:rPr>
          <w:rStyle w:val="afff0"/>
        </w:rPr>
        <w:t>и безопасного   образа   жизни</w:t>
      </w:r>
    </w:p>
    <w:p w:rsidR="009B7D18" w:rsidRPr="00E749CE" w:rsidRDefault="009B7D18" w:rsidP="00573A29">
      <w:pPr>
        <w:pStyle w:val="aff0"/>
        <w:spacing w:before="0" w:beforeAutospacing="0" w:after="0"/>
        <w:jc w:val="both"/>
        <w:rPr>
          <w:sz w:val="22"/>
          <w:szCs w:val="22"/>
        </w:rPr>
      </w:pPr>
      <w:r w:rsidRPr="00E749CE">
        <w:t>Программа формирования экологической культуры, здорового и безопасного образа жизни в школе, предусматривает достижение следующих </w:t>
      </w:r>
      <w:r w:rsidRPr="00E749CE">
        <w:rPr>
          <w:b/>
          <w:bCs/>
        </w:rPr>
        <w:t>результатов образования:</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Улучшение состояния здоровья учащихся и учителей.</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Создание системы мониторинга состояния здоровья детей, их социального благополучия.</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Повышение заинтересованности работников школы в укреплении здоровья учащихся.</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Стимулирование повышения внимания школьников и их родителей к вопросам здорового образа жизни.</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Улучшение социально-психологической, экологической ситуации в школе.</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Активизация работы оздоровительной физической культуры, с последующим переводом детей из специальной медицинской группы в подготовительную, а из  подготовительной в основную.</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E749CE">
        <w:lastRenderedPageBreak/>
        <w:t>(здоровьесберегающими формами досуговой деятельности в процессе бесед, просмотра учебных фильмов, игровых программ в системе взаимодействия образовательных и медицинских учреждений);</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9B7D18" w:rsidRPr="00E749CE" w:rsidRDefault="009B7D18" w:rsidP="00835114">
      <w:pPr>
        <w:pStyle w:val="aff0"/>
        <w:numPr>
          <w:ilvl w:val="0"/>
          <w:numId w:val="37"/>
        </w:numPr>
        <w:spacing w:before="0" w:beforeAutospacing="0" w:after="0"/>
        <w:ind w:left="0" w:firstLine="709"/>
        <w:jc w:val="both"/>
        <w:rPr>
          <w:sz w:val="22"/>
          <w:szCs w:val="22"/>
        </w:rPr>
      </w:pPr>
      <w:r w:rsidRPr="00E749CE">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Улучшение условий для занятия физкультурной подготовкой;</w:t>
      </w:r>
    </w:p>
    <w:p w:rsidR="009B7D18" w:rsidRPr="00E749CE" w:rsidRDefault="009B7D18" w:rsidP="00835114">
      <w:pPr>
        <w:pStyle w:val="aff0"/>
        <w:numPr>
          <w:ilvl w:val="0"/>
          <w:numId w:val="37"/>
        </w:numPr>
        <w:shd w:val="clear" w:color="auto" w:fill="FFFFFF"/>
        <w:spacing w:before="0" w:beforeAutospacing="0" w:after="0"/>
        <w:ind w:left="0" w:firstLine="709"/>
        <w:jc w:val="both"/>
        <w:rPr>
          <w:sz w:val="22"/>
          <w:szCs w:val="22"/>
        </w:rPr>
      </w:pPr>
      <w:r w:rsidRPr="00E749CE">
        <w:t>Увеличение доли обучающихся, охваченных системой дополнительного образования до 100%.</w:t>
      </w:r>
      <w:r w:rsidRPr="00E749CE">
        <w:rPr>
          <w:b/>
          <w:bCs/>
        </w:rPr>
        <w:t> </w:t>
      </w:r>
    </w:p>
    <w:p w:rsidR="009B7D18" w:rsidRPr="00E749CE" w:rsidRDefault="009B7D18" w:rsidP="00573A29">
      <w:pPr>
        <w:jc w:val="both"/>
        <w:rPr>
          <w:sz w:val="22"/>
          <w:szCs w:val="22"/>
        </w:rPr>
      </w:pPr>
      <w:r w:rsidRPr="00E749CE">
        <w:rPr>
          <w:rFonts w:eastAsia="Arial Unicode MS"/>
          <w:b/>
        </w:rPr>
        <w:t>Модель здоровья школьника</w:t>
      </w:r>
    </w:p>
    <w:p w:rsidR="009B7D18" w:rsidRPr="00E749CE" w:rsidRDefault="009B7D18" w:rsidP="00573A29">
      <w:pPr>
        <w:autoSpaceDE w:val="0"/>
        <w:autoSpaceDN w:val="0"/>
        <w:adjustRightInd w:val="0"/>
        <w:jc w:val="both"/>
        <w:rPr>
          <w:rFonts w:eastAsia="Calibri"/>
          <w:lang w:eastAsia="en-U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24"/>
        <w:gridCol w:w="3225"/>
      </w:tblGrid>
      <w:tr w:rsidR="009B7D18" w:rsidRPr="00E749CE" w:rsidTr="00FC4B94">
        <w:trPr>
          <w:trHeight w:val="566"/>
        </w:trPr>
        <w:tc>
          <w:tcPr>
            <w:tcW w:w="3224" w:type="dxa"/>
            <w:shd w:val="clear" w:color="auto" w:fill="auto"/>
          </w:tcPr>
          <w:p w:rsidR="009B7D18" w:rsidRPr="00E749CE" w:rsidRDefault="009B7D18" w:rsidP="00573A29">
            <w:pPr>
              <w:autoSpaceDE w:val="0"/>
              <w:autoSpaceDN w:val="0"/>
              <w:adjustRightInd w:val="0"/>
              <w:jc w:val="both"/>
              <w:rPr>
                <w:rFonts w:eastAsia="Calibri"/>
                <w:b/>
                <w:lang w:eastAsia="en-US"/>
              </w:rPr>
            </w:pPr>
            <w:r w:rsidRPr="00E749CE">
              <w:rPr>
                <w:rFonts w:eastAsia="Calibri"/>
                <w:b/>
                <w:lang w:eastAsia="en-US"/>
              </w:rPr>
              <w:t>Здоровье физическое</w:t>
            </w:r>
          </w:p>
        </w:tc>
        <w:tc>
          <w:tcPr>
            <w:tcW w:w="3224" w:type="dxa"/>
            <w:shd w:val="clear" w:color="auto" w:fill="auto"/>
          </w:tcPr>
          <w:p w:rsidR="009B7D18" w:rsidRPr="00E749CE" w:rsidRDefault="009B7D18" w:rsidP="00573A29">
            <w:pPr>
              <w:autoSpaceDE w:val="0"/>
              <w:autoSpaceDN w:val="0"/>
              <w:adjustRightInd w:val="0"/>
              <w:jc w:val="both"/>
              <w:rPr>
                <w:rFonts w:eastAsia="Calibri"/>
                <w:b/>
                <w:lang w:eastAsia="en-US"/>
              </w:rPr>
            </w:pPr>
            <w:r w:rsidRPr="00E749CE">
              <w:rPr>
                <w:rFonts w:eastAsia="Calibri"/>
                <w:b/>
                <w:lang w:eastAsia="en-US"/>
              </w:rPr>
              <w:t>Здоровье социальное</w:t>
            </w:r>
          </w:p>
        </w:tc>
        <w:tc>
          <w:tcPr>
            <w:tcW w:w="3225" w:type="dxa"/>
            <w:shd w:val="clear" w:color="auto" w:fill="auto"/>
          </w:tcPr>
          <w:p w:rsidR="009B7D18" w:rsidRPr="00E749CE" w:rsidRDefault="009B7D18" w:rsidP="00573A29">
            <w:pPr>
              <w:autoSpaceDE w:val="0"/>
              <w:autoSpaceDN w:val="0"/>
              <w:adjustRightInd w:val="0"/>
              <w:jc w:val="both"/>
              <w:rPr>
                <w:rFonts w:eastAsia="Calibri"/>
                <w:b/>
                <w:lang w:eastAsia="en-US"/>
              </w:rPr>
            </w:pPr>
            <w:r w:rsidRPr="00E749CE">
              <w:rPr>
                <w:rFonts w:eastAsia="Calibri"/>
                <w:b/>
                <w:lang w:eastAsia="en-US"/>
              </w:rPr>
              <w:t>Здоровье психическое</w:t>
            </w:r>
          </w:p>
        </w:tc>
      </w:tr>
      <w:tr w:rsidR="009B7D18" w:rsidRPr="00E749CE" w:rsidTr="00FC4B94">
        <w:trPr>
          <w:trHeight w:val="1690"/>
        </w:trPr>
        <w:tc>
          <w:tcPr>
            <w:tcW w:w="3224" w:type="dxa"/>
            <w:shd w:val="clear" w:color="auto" w:fill="auto"/>
          </w:tcPr>
          <w:p w:rsidR="009B7D18" w:rsidRPr="00E749CE" w:rsidRDefault="009B7D18" w:rsidP="00573A29">
            <w:pPr>
              <w:autoSpaceDE w:val="0"/>
              <w:autoSpaceDN w:val="0"/>
              <w:adjustRightInd w:val="0"/>
              <w:jc w:val="both"/>
              <w:rPr>
                <w:rFonts w:eastAsia="Calibri"/>
                <w:lang w:eastAsia="en-US"/>
              </w:rPr>
            </w:pPr>
            <w:r w:rsidRPr="00E749CE">
              <w:rPr>
                <w:rFonts w:eastAsia="Calibri"/>
                <w:lang w:eastAsia="en-US"/>
              </w:rPr>
              <w:t>Совершенство саморегуляции в организме, гармония физиологических процессов, максимальная адаптация к окружающей среде.</w:t>
            </w:r>
          </w:p>
        </w:tc>
        <w:tc>
          <w:tcPr>
            <w:tcW w:w="3224" w:type="dxa"/>
            <w:shd w:val="clear" w:color="auto" w:fill="auto"/>
          </w:tcPr>
          <w:p w:rsidR="009B7D18" w:rsidRPr="00E749CE" w:rsidRDefault="009B7D18" w:rsidP="00573A29">
            <w:pPr>
              <w:autoSpaceDE w:val="0"/>
              <w:autoSpaceDN w:val="0"/>
              <w:adjustRightInd w:val="0"/>
              <w:jc w:val="both"/>
              <w:rPr>
                <w:rFonts w:eastAsia="Calibri"/>
                <w:lang w:eastAsia="en-US"/>
              </w:rPr>
            </w:pPr>
            <w:r w:rsidRPr="00E749CE">
              <w:rPr>
                <w:rFonts w:eastAsia="Calibri"/>
                <w:lang w:eastAsia="en-US"/>
              </w:rPr>
              <w:t>Моральное самообеспечение, адекватная оценка своего «я», самоопределение.</w:t>
            </w:r>
          </w:p>
          <w:p w:rsidR="009B7D18" w:rsidRPr="00E749CE" w:rsidRDefault="009B7D18" w:rsidP="00573A29">
            <w:pPr>
              <w:autoSpaceDE w:val="0"/>
              <w:autoSpaceDN w:val="0"/>
              <w:adjustRightInd w:val="0"/>
              <w:jc w:val="both"/>
              <w:rPr>
                <w:rFonts w:eastAsia="Calibri"/>
                <w:lang w:eastAsia="en-US"/>
              </w:rPr>
            </w:pPr>
          </w:p>
        </w:tc>
        <w:tc>
          <w:tcPr>
            <w:tcW w:w="3225" w:type="dxa"/>
            <w:shd w:val="clear" w:color="auto" w:fill="auto"/>
          </w:tcPr>
          <w:p w:rsidR="009B7D18" w:rsidRPr="00E749CE" w:rsidRDefault="009B7D18" w:rsidP="00573A29">
            <w:pPr>
              <w:autoSpaceDE w:val="0"/>
              <w:autoSpaceDN w:val="0"/>
              <w:adjustRightInd w:val="0"/>
              <w:jc w:val="both"/>
              <w:rPr>
                <w:rFonts w:eastAsia="Calibri"/>
                <w:lang w:eastAsia="en-US"/>
              </w:rPr>
            </w:pPr>
            <w:r w:rsidRPr="00E749CE">
              <w:rPr>
                <w:rFonts w:eastAsia="Calibri"/>
                <w:lang w:eastAsia="en-US"/>
              </w:rPr>
              <w:t>Высокое сознание, развитое мышление, большая внутренняя моральная сила, побуждающая к действию.</w:t>
            </w:r>
          </w:p>
        </w:tc>
      </w:tr>
    </w:tbl>
    <w:p w:rsidR="009B7D18" w:rsidRPr="00E749CE" w:rsidRDefault="009B7D18" w:rsidP="00573A29">
      <w:pPr>
        <w:shd w:val="clear" w:color="auto" w:fill="FFFFFF"/>
        <w:jc w:val="both"/>
        <w:rPr>
          <w:rStyle w:val="Zag11"/>
          <w:sz w:val="28"/>
          <w:szCs w:val="28"/>
        </w:rPr>
      </w:pPr>
    </w:p>
    <w:p w:rsidR="00A82063" w:rsidRPr="00B13C2D" w:rsidRDefault="009B7D18" w:rsidP="00B13C2D">
      <w:pPr>
        <w:pStyle w:val="2"/>
      </w:pPr>
      <w:bookmarkStart w:id="202" w:name="_Toc288394105"/>
      <w:bookmarkStart w:id="203" w:name="_Toc288410572"/>
      <w:bookmarkStart w:id="204" w:name="_Toc288410701"/>
      <w:bookmarkStart w:id="205" w:name="_Toc424564341"/>
      <w:bookmarkStart w:id="206" w:name="_Toc499650196"/>
      <w:bookmarkStart w:id="207" w:name="_Toc26340651"/>
      <w:r w:rsidRPr="001F7049">
        <w:t>2.</w:t>
      </w:r>
      <w:r w:rsidR="00F04811">
        <w:t>6</w:t>
      </w:r>
      <w:r w:rsidRPr="001F7049">
        <w:t>.</w:t>
      </w:r>
      <w:r w:rsidR="00352BBB" w:rsidRPr="001F7049">
        <w:t>Про</w:t>
      </w:r>
      <w:r w:rsidR="00653A76" w:rsidRPr="001F7049">
        <w:t>грамма коррекционной работы</w:t>
      </w:r>
      <w:bookmarkEnd w:id="202"/>
      <w:bookmarkEnd w:id="203"/>
      <w:bookmarkEnd w:id="204"/>
      <w:bookmarkEnd w:id="205"/>
      <w:bookmarkEnd w:id="206"/>
      <w:bookmarkEnd w:id="207"/>
    </w:p>
    <w:p w:rsidR="00992F08" w:rsidRPr="00992F08" w:rsidRDefault="00992F08" w:rsidP="00992F08">
      <w:pPr>
        <w:ind w:firstLine="709"/>
        <w:jc w:val="center"/>
        <w:rPr>
          <w:b/>
          <w:bCs/>
          <w:color w:val="000000"/>
        </w:rPr>
      </w:pPr>
      <w:r w:rsidRPr="00992F08">
        <w:rPr>
          <w:b/>
          <w:bCs/>
          <w:color w:val="000000"/>
        </w:rPr>
        <w:t xml:space="preserve">Программа </w:t>
      </w:r>
    </w:p>
    <w:p w:rsidR="00992F08" w:rsidRPr="00992F08" w:rsidRDefault="00992F08" w:rsidP="00992F08">
      <w:pPr>
        <w:ind w:firstLine="709"/>
        <w:jc w:val="center"/>
        <w:rPr>
          <w:b/>
          <w:bCs/>
          <w:color w:val="000000"/>
        </w:rPr>
      </w:pPr>
      <w:r w:rsidRPr="00992F08">
        <w:rPr>
          <w:b/>
          <w:bCs/>
          <w:color w:val="000000"/>
        </w:rPr>
        <w:t>коррекционно-развивающей работы начального основного образования</w:t>
      </w:r>
    </w:p>
    <w:p w:rsidR="00992F08" w:rsidRPr="00992F08" w:rsidRDefault="00992F08" w:rsidP="00992F08">
      <w:pPr>
        <w:tabs>
          <w:tab w:val="left" w:pos="1080"/>
        </w:tabs>
        <w:ind w:firstLine="709"/>
        <w:jc w:val="center"/>
        <w:rPr>
          <w:b/>
          <w:bCs/>
          <w:color w:val="000000"/>
        </w:rPr>
      </w:pPr>
      <w:r w:rsidRPr="00992F08">
        <w:rPr>
          <w:b/>
          <w:bCs/>
          <w:color w:val="000000"/>
        </w:rPr>
        <w:t>Пояснительная записка</w:t>
      </w:r>
    </w:p>
    <w:p w:rsidR="00992F08" w:rsidRPr="00992F08" w:rsidRDefault="00992F08" w:rsidP="008252B8">
      <w:pPr>
        <w:ind w:firstLine="709"/>
        <w:jc w:val="both"/>
        <w:rPr>
          <w:color w:val="000000"/>
        </w:rPr>
      </w:pPr>
      <w:r w:rsidRPr="00992F08">
        <w:rPr>
          <w:color w:val="000000"/>
        </w:rPr>
        <w:t xml:space="preserve">Одной из важнейших задач начального образования является обеспечение условий для индивидуального развития всех обучающихся. Программа коррекционной работы, разработана на основе Примерной  ООП  НОО с учетом индивидуально – психолого – физиологических особенностей детей и опыта работы школы по данной проблеме. </w:t>
      </w:r>
    </w:p>
    <w:p w:rsidR="00992F08" w:rsidRPr="00992F08" w:rsidRDefault="00992F08" w:rsidP="008252B8">
      <w:pPr>
        <w:ind w:firstLine="709"/>
        <w:jc w:val="both"/>
        <w:rPr>
          <w:color w:val="000000"/>
        </w:rPr>
      </w:pPr>
      <w:r w:rsidRPr="00992F08">
        <w:rPr>
          <w:color w:val="000000"/>
        </w:rPr>
        <w:t>Программа коррекционной работы направлена на формирование и сохранение психологического здоровья младших школьников через</w:t>
      </w:r>
    </w:p>
    <w:p w:rsidR="00992F08" w:rsidRPr="00992F08" w:rsidRDefault="00992F08" w:rsidP="008252B8">
      <w:pPr>
        <w:ind w:firstLine="709"/>
        <w:jc w:val="both"/>
        <w:rPr>
          <w:color w:val="000000"/>
        </w:rPr>
      </w:pPr>
      <w:r w:rsidRPr="00992F08">
        <w:rPr>
          <w:color w:val="000000"/>
        </w:rPr>
        <w:t xml:space="preserve">      социальную адаптацию учащихся;</w:t>
      </w:r>
    </w:p>
    <w:p w:rsidR="00992F08" w:rsidRPr="00992F08" w:rsidRDefault="00992F08" w:rsidP="00835114">
      <w:pPr>
        <w:numPr>
          <w:ilvl w:val="0"/>
          <w:numId w:val="24"/>
        </w:numPr>
        <w:ind w:left="0" w:firstLine="709"/>
        <w:jc w:val="both"/>
        <w:rPr>
          <w:color w:val="000000"/>
        </w:rPr>
      </w:pPr>
      <w:r w:rsidRPr="00992F08">
        <w:rPr>
          <w:color w:val="000000"/>
        </w:rPr>
        <w:t>преодоление затруднений учащихся в учебной деятельности и развитии познавательной сферы;</w:t>
      </w:r>
    </w:p>
    <w:p w:rsidR="00992F08" w:rsidRPr="00992F08" w:rsidRDefault="00992F08" w:rsidP="00835114">
      <w:pPr>
        <w:numPr>
          <w:ilvl w:val="0"/>
          <w:numId w:val="24"/>
        </w:numPr>
        <w:ind w:left="0" w:firstLine="709"/>
        <w:jc w:val="both"/>
        <w:rPr>
          <w:color w:val="000000"/>
        </w:rPr>
      </w:pPr>
      <w:r w:rsidRPr="00992F08">
        <w:rPr>
          <w:color w:val="000000"/>
        </w:rPr>
        <w:t>психолого-медико-педагогическое сопровождение школьников, имеющих проблемы в обучении;</w:t>
      </w:r>
    </w:p>
    <w:p w:rsidR="00992F08" w:rsidRPr="00992F08" w:rsidRDefault="00992F08" w:rsidP="00835114">
      <w:pPr>
        <w:numPr>
          <w:ilvl w:val="0"/>
          <w:numId w:val="24"/>
        </w:numPr>
        <w:ind w:left="0" w:firstLine="709"/>
        <w:jc w:val="both"/>
        <w:rPr>
          <w:color w:val="000000"/>
        </w:rPr>
      </w:pPr>
      <w:r w:rsidRPr="00992F08">
        <w:rPr>
          <w:color w:val="000000"/>
        </w:rPr>
        <w:t>развитие потенциала учащихся.</w:t>
      </w:r>
    </w:p>
    <w:p w:rsidR="00992F08" w:rsidRPr="00992F08" w:rsidRDefault="00992F08" w:rsidP="008252B8">
      <w:pPr>
        <w:ind w:firstLine="709"/>
        <w:jc w:val="both"/>
        <w:rPr>
          <w:bCs/>
          <w:color w:val="000000"/>
        </w:rPr>
      </w:pPr>
      <w:r w:rsidRPr="00992F08">
        <w:rPr>
          <w:bCs/>
          <w:color w:val="000000"/>
        </w:rPr>
        <w:t>Особым направлением в работе школы является работа с учащимися с ограниченными возможностями здоровья и детьми-инвалидами.</w:t>
      </w:r>
    </w:p>
    <w:p w:rsidR="00992F08" w:rsidRPr="00992F08" w:rsidRDefault="00992F08" w:rsidP="008252B8">
      <w:pPr>
        <w:tabs>
          <w:tab w:val="left" w:pos="1080"/>
        </w:tabs>
        <w:ind w:firstLine="709"/>
        <w:jc w:val="both"/>
        <w:rPr>
          <w:color w:val="000000"/>
        </w:rPr>
      </w:pPr>
      <w:r w:rsidRPr="00992F08">
        <w:rPr>
          <w:color w:val="000000"/>
        </w:rPr>
        <w:t xml:space="preserve">В документах, положенных в основу программы коррекционной работы понятие </w:t>
      </w:r>
      <w:r w:rsidRPr="00992F08">
        <w:rPr>
          <w:i/>
          <w:color w:val="000000"/>
        </w:rPr>
        <w:t>«</w:t>
      </w:r>
      <w:r w:rsidRPr="00992F08">
        <w:rPr>
          <w:color w:val="000000"/>
        </w:rPr>
        <w:t>д</w:t>
      </w:r>
      <w:r w:rsidRPr="00992F08">
        <w:rPr>
          <w:b/>
          <w:bCs/>
          <w:color w:val="000000"/>
        </w:rPr>
        <w:t>ети с ограниченными возможностями</w:t>
      </w:r>
      <w:r w:rsidRPr="00992F08">
        <w:rPr>
          <w:color w:val="000000"/>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В нашей школе создана целостная система, обеспечивающая оптимальные условия для воспитания и развития детей- инвалидов и детей с ограниченными возможностями здоровья. Это одно из приоритетных направлений  работы нашей школы.</w:t>
      </w:r>
    </w:p>
    <w:p w:rsidR="00992F08" w:rsidRPr="00992F08" w:rsidRDefault="00992F08" w:rsidP="008252B8">
      <w:pPr>
        <w:ind w:firstLine="709"/>
        <w:jc w:val="both"/>
        <w:rPr>
          <w:color w:val="000000"/>
        </w:rPr>
      </w:pPr>
      <w:r w:rsidRPr="00992F08">
        <w:rPr>
          <w:b/>
          <w:color w:val="000000"/>
        </w:rPr>
        <w:t>Программа коррекционно-развивающей  работы</w:t>
      </w:r>
      <w:r w:rsidRPr="00992F08">
        <w:rPr>
          <w:color w:val="000000"/>
        </w:rPr>
        <w:t xml:space="preserve"> создается при организации обучения и воспитания в образовательном учреждении детей с ограниченными </w:t>
      </w:r>
      <w:r w:rsidRPr="00992F08">
        <w:rPr>
          <w:color w:val="000000"/>
        </w:rPr>
        <w:lastRenderedPageBreak/>
        <w:t xml:space="preserve">возможностями здоровья и/или детей-инвалидов.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992F08">
        <w:rPr>
          <w:iCs/>
          <w:color w:val="000000"/>
        </w:rPr>
        <w:t>Образовательной программы (при наличии специалистов)</w:t>
      </w:r>
      <w:r w:rsidRPr="00992F08">
        <w:rPr>
          <w:color w:val="000000"/>
        </w:rPr>
        <w:t xml:space="preserve">. </w:t>
      </w:r>
    </w:p>
    <w:p w:rsidR="00992F08" w:rsidRPr="00992F08" w:rsidRDefault="00992F08" w:rsidP="008252B8">
      <w:pPr>
        <w:ind w:firstLine="709"/>
        <w:jc w:val="both"/>
        <w:rPr>
          <w:color w:val="000000"/>
        </w:rPr>
      </w:pPr>
      <w:r w:rsidRPr="00992F08">
        <w:rPr>
          <w:b/>
          <w:i/>
          <w:color w:val="000000"/>
        </w:rPr>
        <w:t>Целевая группа</w:t>
      </w:r>
      <w:r w:rsidRPr="00992F08">
        <w:rPr>
          <w:i/>
          <w:color w:val="000000"/>
        </w:rPr>
        <w:t xml:space="preserve">: </w:t>
      </w:r>
      <w:r w:rsidRPr="00992F08">
        <w:rPr>
          <w:color w:val="000000"/>
        </w:rPr>
        <w:t>дети с ограниченными возможностями здоровья, дети-инвалиды.</w:t>
      </w:r>
    </w:p>
    <w:p w:rsidR="00992F08" w:rsidRPr="00992F08" w:rsidRDefault="00992F08" w:rsidP="008252B8">
      <w:pPr>
        <w:ind w:firstLine="709"/>
        <w:jc w:val="both"/>
        <w:rPr>
          <w:bCs/>
          <w:iCs/>
          <w:color w:val="000000"/>
        </w:rPr>
      </w:pPr>
      <w:r w:rsidRPr="00992F08">
        <w:rPr>
          <w:bCs/>
          <w:iCs/>
          <w:color w:val="000000"/>
        </w:rPr>
        <w:t>Данная программа разработана на основе образовательной программы общеобразовательного учреждения с учётом особенностей муниципального казённого образовательного учреждения «Волчихинская СШ  №1».</w:t>
      </w:r>
    </w:p>
    <w:p w:rsidR="00992F08" w:rsidRPr="00992F08" w:rsidRDefault="00992F08" w:rsidP="008252B8">
      <w:pPr>
        <w:autoSpaceDE w:val="0"/>
        <w:autoSpaceDN w:val="0"/>
        <w:adjustRightInd w:val="0"/>
        <w:ind w:firstLine="709"/>
        <w:jc w:val="both"/>
        <w:rPr>
          <w:color w:val="000000"/>
        </w:rPr>
      </w:pPr>
      <w:r w:rsidRPr="00992F08">
        <w:rPr>
          <w:bCs/>
          <w:color w:val="000000"/>
        </w:rPr>
        <w:t>В процессе реализации программы коррекционной работы в школе  использованы коррекционно-развивающие про</w:t>
      </w:r>
      <w:r w:rsidRPr="00992F08">
        <w:rPr>
          <w:color w:val="000000"/>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992F08" w:rsidRPr="00992F08" w:rsidRDefault="00992F08" w:rsidP="008252B8">
      <w:pPr>
        <w:autoSpaceDE w:val="0"/>
        <w:autoSpaceDN w:val="0"/>
        <w:adjustRightInd w:val="0"/>
        <w:ind w:firstLine="709"/>
        <w:jc w:val="both"/>
        <w:rPr>
          <w:color w:val="000000"/>
        </w:rPr>
      </w:pPr>
      <w:r w:rsidRPr="00992F08">
        <w:rPr>
          <w:color w:val="000000"/>
        </w:rPr>
        <w:t>В случаях обучения детей с выраженными нарушениями психического и (или) физического развития по индивидуальному учебному плану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w:t>
      </w:r>
    </w:p>
    <w:p w:rsidR="00992F08" w:rsidRPr="00992F08" w:rsidRDefault="00992F08" w:rsidP="008252B8">
      <w:pPr>
        <w:ind w:firstLine="709"/>
        <w:jc w:val="both"/>
        <w:rPr>
          <w:color w:val="000000"/>
        </w:rPr>
      </w:pPr>
      <w:r w:rsidRPr="00992F08">
        <w:rPr>
          <w:b/>
          <w:color w:val="000000"/>
        </w:rPr>
        <w:t>Цель программы:</w:t>
      </w:r>
      <w:r w:rsidRPr="00992F08">
        <w:rPr>
          <w:color w:val="000000"/>
        </w:rPr>
        <w:t xml:space="preserve"> обеспечение психолого-медико-педагогического сопровождения обучающихся с ограниченными возможностями здоровья и детей-инвалидов в условиях общеобразовательного учреждения; создание целостной системы, обеспечивающей оптимальные психолого-педагогические условия для максимального развития, коррекции, компенсации психофизических функций, преодоления негативных особенностей эмоционально-личностной сферы для социальной адаптации детей с ограниченными возможностями здоровья.</w:t>
      </w:r>
    </w:p>
    <w:p w:rsidR="00992F08" w:rsidRPr="00992F08" w:rsidRDefault="00992F08" w:rsidP="008252B8">
      <w:pPr>
        <w:ind w:firstLine="709"/>
        <w:jc w:val="both"/>
        <w:rPr>
          <w:b/>
          <w:color w:val="000000"/>
        </w:rPr>
      </w:pPr>
      <w:r w:rsidRPr="00992F08">
        <w:rPr>
          <w:b/>
          <w:color w:val="000000"/>
        </w:rPr>
        <w:t>Задачи программы:</w:t>
      </w:r>
    </w:p>
    <w:p w:rsidR="00992F08" w:rsidRPr="00992F08" w:rsidRDefault="00992F08" w:rsidP="00835114">
      <w:pPr>
        <w:widowControl w:val="0"/>
        <w:numPr>
          <w:ilvl w:val="0"/>
          <w:numId w:val="51"/>
        </w:numPr>
        <w:suppressAutoHyphens/>
        <w:ind w:left="0" w:firstLine="709"/>
        <w:jc w:val="both"/>
        <w:rPr>
          <w:color w:val="000000"/>
        </w:rPr>
      </w:pPr>
      <w:r w:rsidRPr="00992F08">
        <w:rPr>
          <w:color w:val="000000"/>
        </w:rPr>
        <w:t>своевременно выявлять детей с трудностями адаптации, обусловленными</w:t>
      </w:r>
    </w:p>
    <w:p w:rsidR="00992F08" w:rsidRPr="00992F08" w:rsidRDefault="00992F08" w:rsidP="008252B8">
      <w:pPr>
        <w:ind w:firstLine="709"/>
        <w:jc w:val="both"/>
        <w:rPr>
          <w:color w:val="000000"/>
        </w:rPr>
      </w:pPr>
      <w:r w:rsidRPr="00992F08">
        <w:rPr>
          <w:color w:val="000000"/>
        </w:rPr>
        <w:t>ограниченными возможностями здоровья;</w:t>
      </w:r>
    </w:p>
    <w:p w:rsidR="00992F08" w:rsidRPr="00992F08" w:rsidRDefault="00992F08" w:rsidP="00835114">
      <w:pPr>
        <w:widowControl w:val="0"/>
        <w:numPr>
          <w:ilvl w:val="0"/>
          <w:numId w:val="51"/>
        </w:numPr>
        <w:suppressAutoHyphens/>
        <w:ind w:left="0" w:firstLine="709"/>
        <w:jc w:val="both"/>
        <w:rPr>
          <w:color w:val="000000"/>
        </w:rPr>
      </w:pPr>
      <w:r w:rsidRPr="00992F08">
        <w:rPr>
          <w:color w:val="000000"/>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w:t>
      </w:r>
    </w:p>
    <w:p w:rsidR="00992F08" w:rsidRPr="00992F08" w:rsidRDefault="00992F08" w:rsidP="00835114">
      <w:pPr>
        <w:widowControl w:val="0"/>
        <w:numPr>
          <w:ilvl w:val="0"/>
          <w:numId w:val="51"/>
        </w:numPr>
        <w:suppressAutoHyphens/>
        <w:ind w:left="0" w:firstLine="709"/>
        <w:jc w:val="both"/>
        <w:rPr>
          <w:color w:val="000000"/>
        </w:rPr>
      </w:pPr>
      <w:r w:rsidRPr="00992F08">
        <w:rPr>
          <w:color w:val="000000"/>
        </w:rPr>
        <w:t>способствовать созданию условий, способствующих освоению детьми с ОВЗ и детьми-инвалидами основной образовательной программы начального общего образования;</w:t>
      </w:r>
    </w:p>
    <w:p w:rsidR="00992F08" w:rsidRPr="00992F08" w:rsidRDefault="00992F08" w:rsidP="00835114">
      <w:pPr>
        <w:widowControl w:val="0"/>
        <w:numPr>
          <w:ilvl w:val="0"/>
          <w:numId w:val="51"/>
        </w:numPr>
        <w:suppressAutoHyphens/>
        <w:ind w:left="0" w:firstLine="709"/>
        <w:jc w:val="both"/>
        <w:rPr>
          <w:color w:val="000000"/>
        </w:rPr>
      </w:pPr>
      <w:r w:rsidRPr="00992F08">
        <w:rPr>
          <w:color w:val="000000"/>
        </w:rPr>
        <w:t>осуществлять индивидуально ориентированную психолого-медико-педагогическую помощь детям с ОВЗ и детям-инвалидам с учетом особенностей их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92F08" w:rsidRPr="00992F08" w:rsidRDefault="00992F08" w:rsidP="00835114">
      <w:pPr>
        <w:widowControl w:val="0"/>
        <w:numPr>
          <w:ilvl w:val="0"/>
          <w:numId w:val="51"/>
        </w:numPr>
        <w:suppressAutoHyphens/>
        <w:ind w:left="0" w:firstLine="709"/>
        <w:jc w:val="both"/>
        <w:rPr>
          <w:color w:val="000000"/>
        </w:rPr>
      </w:pPr>
      <w:r w:rsidRPr="00992F08">
        <w:rPr>
          <w:color w:val="000000"/>
        </w:rPr>
        <w:t>обеспечивать возможность обучения и воспитания по дополнительным образовательным программам;</w:t>
      </w:r>
    </w:p>
    <w:p w:rsidR="00992F08" w:rsidRPr="00992F08" w:rsidRDefault="00992F08" w:rsidP="00835114">
      <w:pPr>
        <w:widowControl w:val="0"/>
        <w:numPr>
          <w:ilvl w:val="0"/>
          <w:numId w:val="52"/>
        </w:numPr>
        <w:suppressAutoHyphens/>
        <w:ind w:left="0" w:firstLine="709"/>
        <w:jc w:val="both"/>
        <w:rPr>
          <w:color w:val="000000"/>
        </w:rPr>
      </w:pPr>
      <w:r w:rsidRPr="00992F08">
        <w:rPr>
          <w:color w:val="000000"/>
        </w:rPr>
        <w:t>оказывать консультативную и методическую помощь родителям (законным представителям) детей с ОВЗ и детей-инвалидов по медицинским, социальным и другим вопросам.</w:t>
      </w:r>
    </w:p>
    <w:p w:rsidR="00992F08" w:rsidRPr="00992F08" w:rsidRDefault="00992F08" w:rsidP="008252B8">
      <w:pPr>
        <w:ind w:right="-8" w:firstLine="709"/>
        <w:jc w:val="both"/>
        <w:rPr>
          <w:color w:val="000000"/>
        </w:rPr>
      </w:pPr>
      <w:r w:rsidRPr="00992F08">
        <w:rPr>
          <w:color w:val="000000"/>
        </w:rPr>
        <w:t>Существенной чертой  коррекционно-развивающего обучения является индивидуально-групповая работа, ориентированная на коррекцию индивидуальных недостатков развития и обучения. Коррекционные  занятия  проводятся  в соответствии с  «Методическими  рекомендациями об индивидуальных и групповых коррекционных занятиях с учащимися  с задержкой психического  развития» (Инструктивное письмо Министерства народного образования РСФСР от 30.06.89 г. № 17-154-6)</w:t>
      </w:r>
    </w:p>
    <w:p w:rsidR="00992F08" w:rsidRPr="00992F08" w:rsidRDefault="00992F08" w:rsidP="008252B8">
      <w:pPr>
        <w:ind w:firstLine="709"/>
        <w:jc w:val="both"/>
        <w:rPr>
          <w:color w:val="000000"/>
        </w:rPr>
      </w:pPr>
      <w:r w:rsidRPr="00992F08">
        <w:rPr>
          <w:color w:val="000000"/>
        </w:rPr>
        <w:t>Индивидуально-групповые занятия по коррекции недостатков развития проводятся во внеурочное время педагогами и преследуют решение следующих задач:</w:t>
      </w:r>
    </w:p>
    <w:p w:rsidR="00992F08" w:rsidRPr="00992F08" w:rsidRDefault="00992F08" w:rsidP="00835114">
      <w:pPr>
        <w:numPr>
          <w:ilvl w:val="0"/>
          <w:numId w:val="62"/>
        </w:numPr>
        <w:ind w:left="0" w:firstLine="709"/>
        <w:jc w:val="both"/>
        <w:rPr>
          <w:color w:val="000000"/>
        </w:rPr>
      </w:pPr>
      <w:r w:rsidRPr="00992F08">
        <w:rPr>
          <w:color w:val="000000"/>
        </w:rPr>
        <w:t>коррекция и развитие восприятия</w:t>
      </w:r>
    </w:p>
    <w:p w:rsidR="00992F08" w:rsidRPr="00992F08" w:rsidRDefault="00992F08" w:rsidP="00835114">
      <w:pPr>
        <w:numPr>
          <w:ilvl w:val="0"/>
          <w:numId w:val="62"/>
        </w:numPr>
        <w:ind w:left="0" w:firstLine="709"/>
        <w:jc w:val="both"/>
        <w:rPr>
          <w:color w:val="000000"/>
        </w:rPr>
      </w:pPr>
      <w:r w:rsidRPr="00992F08">
        <w:rPr>
          <w:color w:val="000000"/>
        </w:rPr>
        <w:t>увеличение объёма и распределения внимания</w:t>
      </w:r>
    </w:p>
    <w:p w:rsidR="00992F08" w:rsidRPr="00992F08" w:rsidRDefault="00992F08" w:rsidP="00835114">
      <w:pPr>
        <w:numPr>
          <w:ilvl w:val="0"/>
          <w:numId w:val="62"/>
        </w:numPr>
        <w:ind w:left="0" w:firstLine="709"/>
        <w:jc w:val="both"/>
        <w:rPr>
          <w:color w:val="000000"/>
        </w:rPr>
      </w:pPr>
      <w:r w:rsidRPr="00992F08">
        <w:rPr>
          <w:color w:val="000000"/>
        </w:rPr>
        <w:t>коррекция и развитие всех  видов памяти</w:t>
      </w:r>
    </w:p>
    <w:p w:rsidR="00992F08" w:rsidRPr="00992F08" w:rsidRDefault="00992F08" w:rsidP="00835114">
      <w:pPr>
        <w:numPr>
          <w:ilvl w:val="0"/>
          <w:numId w:val="62"/>
        </w:numPr>
        <w:ind w:left="0" w:firstLine="709"/>
        <w:jc w:val="both"/>
        <w:rPr>
          <w:color w:val="000000"/>
        </w:rPr>
      </w:pPr>
      <w:r w:rsidRPr="00992F08">
        <w:rPr>
          <w:color w:val="000000"/>
        </w:rPr>
        <w:lastRenderedPageBreak/>
        <w:t>совершенствование движений пальцев рук</w:t>
      </w:r>
    </w:p>
    <w:p w:rsidR="00992F08" w:rsidRPr="00992F08" w:rsidRDefault="00992F08" w:rsidP="00835114">
      <w:pPr>
        <w:numPr>
          <w:ilvl w:val="0"/>
          <w:numId w:val="62"/>
        </w:numPr>
        <w:ind w:left="0" w:firstLine="709"/>
        <w:jc w:val="both"/>
        <w:rPr>
          <w:color w:val="000000"/>
        </w:rPr>
      </w:pPr>
      <w:r w:rsidRPr="00992F08">
        <w:rPr>
          <w:color w:val="000000"/>
        </w:rPr>
        <w:t>коррекция устной и письменной речи</w:t>
      </w:r>
    </w:p>
    <w:p w:rsidR="00992F08" w:rsidRPr="00992F08" w:rsidRDefault="00992F08" w:rsidP="00835114">
      <w:pPr>
        <w:numPr>
          <w:ilvl w:val="0"/>
          <w:numId w:val="62"/>
        </w:numPr>
        <w:ind w:left="0" w:firstLine="709"/>
        <w:jc w:val="both"/>
        <w:rPr>
          <w:color w:val="000000"/>
        </w:rPr>
      </w:pPr>
      <w:r w:rsidRPr="00992F08">
        <w:rPr>
          <w:color w:val="000000"/>
        </w:rPr>
        <w:t>коррекция пространственной ориентации</w:t>
      </w:r>
    </w:p>
    <w:p w:rsidR="00992F08" w:rsidRPr="00992F08" w:rsidRDefault="00992F08" w:rsidP="00835114">
      <w:pPr>
        <w:numPr>
          <w:ilvl w:val="0"/>
          <w:numId w:val="62"/>
        </w:numPr>
        <w:ind w:left="0" w:firstLine="709"/>
        <w:jc w:val="both"/>
        <w:rPr>
          <w:color w:val="000000"/>
        </w:rPr>
      </w:pPr>
      <w:r w:rsidRPr="00992F08">
        <w:rPr>
          <w:color w:val="000000"/>
        </w:rPr>
        <w:t>ликвидация индивидуальных пробелов в знаниях</w:t>
      </w:r>
    </w:p>
    <w:p w:rsidR="00992F08" w:rsidRPr="00992F08" w:rsidRDefault="00992F08" w:rsidP="00835114">
      <w:pPr>
        <w:numPr>
          <w:ilvl w:val="0"/>
          <w:numId w:val="62"/>
        </w:numPr>
        <w:ind w:left="0" w:firstLine="709"/>
        <w:jc w:val="both"/>
        <w:rPr>
          <w:color w:val="000000"/>
        </w:rPr>
      </w:pPr>
      <w:r w:rsidRPr="00992F08">
        <w:rPr>
          <w:color w:val="000000"/>
        </w:rPr>
        <w:t>формирование адекватной самооценки</w:t>
      </w:r>
    </w:p>
    <w:p w:rsidR="00992F08" w:rsidRPr="00992F08" w:rsidRDefault="00992F08" w:rsidP="00835114">
      <w:pPr>
        <w:numPr>
          <w:ilvl w:val="0"/>
          <w:numId w:val="62"/>
        </w:numPr>
        <w:ind w:left="0" w:firstLine="709"/>
        <w:jc w:val="both"/>
        <w:rPr>
          <w:color w:val="000000"/>
        </w:rPr>
      </w:pPr>
      <w:r w:rsidRPr="00992F08">
        <w:rPr>
          <w:color w:val="000000"/>
        </w:rPr>
        <w:t>воспитание мотивации произвольной деятельности</w:t>
      </w:r>
    </w:p>
    <w:p w:rsidR="00992F08" w:rsidRPr="00992F08" w:rsidRDefault="00992F08" w:rsidP="00835114">
      <w:pPr>
        <w:numPr>
          <w:ilvl w:val="0"/>
          <w:numId w:val="62"/>
        </w:numPr>
        <w:ind w:left="0" w:firstLine="709"/>
        <w:jc w:val="both"/>
        <w:rPr>
          <w:color w:val="000000"/>
        </w:rPr>
      </w:pPr>
      <w:r w:rsidRPr="00992F08">
        <w:rPr>
          <w:color w:val="000000"/>
        </w:rPr>
        <w:t>повышение работоспособности</w:t>
      </w:r>
    </w:p>
    <w:p w:rsidR="00992F08" w:rsidRPr="00992F08" w:rsidRDefault="00992F08" w:rsidP="00835114">
      <w:pPr>
        <w:numPr>
          <w:ilvl w:val="0"/>
          <w:numId w:val="62"/>
        </w:numPr>
        <w:ind w:left="0" w:firstLine="709"/>
        <w:jc w:val="both"/>
        <w:rPr>
          <w:color w:val="000000"/>
        </w:rPr>
      </w:pPr>
      <w:r w:rsidRPr="00992F08">
        <w:rPr>
          <w:color w:val="000000"/>
        </w:rPr>
        <w:t>развитие мыслительной деятельности.</w:t>
      </w:r>
    </w:p>
    <w:p w:rsidR="00992F08" w:rsidRPr="00992F08" w:rsidRDefault="00992F08" w:rsidP="00992F08">
      <w:pPr>
        <w:ind w:firstLine="709"/>
        <w:rPr>
          <w:color w:val="000000"/>
        </w:rPr>
      </w:pPr>
      <w:r w:rsidRPr="00992F08">
        <w:rPr>
          <w:color w:val="000000"/>
        </w:rPr>
        <w:t xml:space="preserve">      -  ликвидация индивидуальных пробелов в знаниях</w:t>
      </w:r>
    </w:p>
    <w:p w:rsidR="00992F08" w:rsidRPr="00992F08" w:rsidRDefault="00992F08" w:rsidP="00835114">
      <w:pPr>
        <w:numPr>
          <w:ilvl w:val="0"/>
          <w:numId w:val="63"/>
        </w:numPr>
        <w:ind w:left="0" w:firstLine="709"/>
        <w:jc w:val="both"/>
        <w:rPr>
          <w:color w:val="000000"/>
        </w:rPr>
      </w:pPr>
      <w:r w:rsidRPr="00992F08">
        <w:rPr>
          <w:color w:val="000000"/>
        </w:rPr>
        <w:t>развитие мотивации учебной деятельности</w:t>
      </w:r>
    </w:p>
    <w:p w:rsidR="00992F08" w:rsidRPr="00992F08" w:rsidRDefault="00992F08" w:rsidP="00835114">
      <w:pPr>
        <w:numPr>
          <w:ilvl w:val="0"/>
          <w:numId w:val="63"/>
        </w:numPr>
        <w:ind w:left="0" w:firstLine="709"/>
        <w:jc w:val="both"/>
        <w:rPr>
          <w:color w:val="000000"/>
        </w:rPr>
      </w:pPr>
      <w:r w:rsidRPr="00992F08">
        <w:rPr>
          <w:color w:val="000000"/>
        </w:rPr>
        <w:t>развитие функции самоконтроля</w:t>
      </w:r>
    </w:p>
    <w:p w:rsidR="00992F08" w:rsidRPr="00992F08" w:rsidRDefault="00992F08" w:rsidP="00835114">
      <w:pPr>
        <w:numPr>
          <w:ilvl w:val="0"/>
          <w:numId w:val="63"/>
        </w:numPr>
        <w:ind w:left="0" w:firstLine="709"/>
        <w:jc w:val="both"/>
        <w:rPr>
          <w:color w:val="000000"/>
        </w:rPr>
      </w:pPr>
      <w:r w:rsidRPr="00992F08">
        <w:rPr>
          <w:color w:val="000000"/>
        </w:rPr>
        <w:t xml:space="preserve">повышение работоспособности и самостоятельности </w:t>
      </w:r>
    </w:p>
    <w:p w:rsidR="00992F08" w:rsidRPr="00992F08" w:rsidRDefault="00992F08" w:rsidP="00835114">
      <w:pPr>
        <w:numPr>
          <w:ilvl w:val="0"/>
          <w:numId w:val="63"/>
        </w:numPr>
        <w:ind w:left="0" w:firstLine="709"/>
        <w:jc w:val="both"/>
        <w:rPr>
          <w:color w:val="000000"/>
        </w:rPr>
      </w:pPr>
      <w:r w:rsidRPr="00992F08">
        <w:rPr>
          <w:color w:val="000000"/>
        </w:rPr>
        <w:t>формирование адекватной самооценки</w:t>
      </w:r>
    </w:p>
    <w:p w:rsidR="00992F08" w:rsidRPr="00992F08" w:rsidRDefault="00992F08" w:rsidP="00835114">
      <w:pPr>
        <w:numPr>
          <w:ilvl w:val="0"/>
          <w:numId w:val="63"/>
        </w:numPr>
        <w:ind w:left="0" w:firstLine="709"/>
        <w:jc w:val="both"/>
        <w:rPr>
          <w:color w:val="000000"/>
        </w:rPr>
      </w:pPr>
      <w:r w:rsidRPr="00992F08">
        <w:rPr>
          <w:color w:val="000000"/>
        </w:rPr>
        <w:t>формирование и развитие логического мышления</w:t>
      </w:r>
    </w:p>
    <w:p w:rsidR="00992F08" w:rsidRPr="00992F08" w:rsidRDefault="00992F08" w:rsidP="00835114">
      <w:pPr>
        <w:numPr>
          <w:ilvl w:val="0"/>
          <w:numId w:val="63"/>
        </w:numPr>
        <w:ind w:left="0" w:firstLine="709"/>
        <w:jc w:val="both"/>
        <w:rPr>
          <w:color w:val="000000"/>
        </w:rPr>
      </w:pPr>
      <w:r w:rsidRPr="00992F08">
        <w:rPr>
          <w:color w:val="000000"/>
        </w:rPr>
        <w:t>коррекция отклоняющегося поведения</w:t>
      </w:r>
    </w:p>
    <w:p w:rsidR="00992F08" w:rsidRPr="00992F08" w:rsidRDefault="00992F08" w:rsidP="00992F08">
      <w:pPr>
        <w:ind w:firstLine="709"/>
        <w:rPr>
          <w:b/>
          <w:color w:val="000000"/>
        </w:rPr>
      </w:pPr>
      <w:r w:rsidRPr="00992F08">
        <w:rPr>
          <w:color w:val="000000"/>
        </w:rPr>
        <w:t xml:space="preserve">Содержание программы коррекционно-развивающей работы определяют следующие </w:t>
      </w:r>
      <w:r w:rsidRPr="00992F08">
        <w:rPr>
          <w:b/>
          <w:color w:val="000000"/>
        </w:rPr>
        <w:t>принципы:</w:t>
      </w:r>
    </w:p>
    <w:p w:rsidR="00992F08" w:rsidRPr="00992F08" w:rsidRDefault="00992F08" w:rsidP="00835114">
      <w:pPr>
        <w:widowControl w:val="0"/>
        <w:numPr>
          <w:ilvl w:val="0"/>
          <w:numId w:val="52"/>
        </w:numPr>
        <w:suppressAutoHyphens/>
        <w:ind w:left="0" w:firstLine="709"/>
        <w:jc w:val="both"/>
        <w:rPr>
          <w:color w:val="000000"/>
        </w:rPr>
      </w:pPr>
      <w:r w:rsidRPr="00992F08">
        <w:rPr>
          <w:b/>
          <w:color w:val="000000"/>
        </w:rPr>
        <w:t>Соблюдение интересов ребенка</w:t>
      </w:r>
      <w:r w:rsidRPr="00992F08">
        <w:rPr>
          <w:color w:val="000000"/>
        </w:rPr>
        <w:t>. Принцип определяет позицию специалиста, который призван решать проблему ребенка с максимальной пользой и в интересах ребенка.</w:t>
      </w:r>
    </w:p>
    <w:p w:rsidR="00992F08" w:rsidRPr="00992F08" w:rsidRDefault="00992F08" w:rsidP="00835114">
      <w:pPr>
        <w:widowControl w:val="0"/>
        <w:numPr>
          <w:ilvl w:val="0"/>
          <w:numId w:val="52"/>
        </w:numPr>
        <w:suppressAutoHyphens/>
        <w:ind w:left="0" w:firstLine="709"/>
        <w:jc w:val="both"/>
        <w:rPr>
          <w:color w:val="000000"/>
        </w:rPr>
      </w:pPr>
      <w:r w:rsidRPr="00992F08">
        <w:rPr>
          <w:b/>
          <w:color w:val="000000"/>
        </w:rPr>
        <w:t>Системность.</w:t>
      </w:r>
      <w:r w:rsidRPr="00992F08">
        <w:rPr>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992F08" w:rsidRPr="00992F08" w:rsidRDefault="00992F08" w:rsidP="00835114">
      <w:pPr>
        <w:widowControl w:val="0"/>
        <w:numPr>
          <w:ilvl w:val="0"/>
          <w:numId w:val="52"/>
        </w:numPr>
        <w:suppressAutoHyphens/>
        <w:ind w:left="0" w:firstLine="709"/>
        <w:jc w:val="both"/>
        <w:rPr>
          <w:color w:val="000000"/>
        </w:rPr>
      </w:pPr>
      <w:r w:rsidRPr="00992F08">
        <w:rPr>
          <w:b/>
          <w:color w:val="000000"/>
        </w:rPr>
        <w:t>Непрерывность.</w:t>
      </w:r>
      <w:r w:rsidRPr="00992F08">
        <w:rPr>
          <w:color w:val="000000"/>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92F08" w:rsidRPr="00992F08" w:rsidRDefault="00992F08" w:rsidP="00835114">
      <w:pPr>
        <w:widowControl w:val="0"/>
        <w:numPr>
          <w:ilvl w:val="0"/>
          <w:numId w:val="52"/>
        </w:numPr>
        <w:suppressAutoHyphens/>
        <w:ind w:left="0" w:firstLine="709"/>
        <w:jc w:val="both"/>
        <w:rPr>
          <w:color w:val="000000"/>
        </w:rPr>
      </w:pPr>
      <w:r w:rsidRPr="00992F08">
        <w:rPr>
          <w:b/>
          <w:color w:val="000000"/>
        </w:rPr>
        <w:t>Рекомендательный характер оказания помощи</w:t>
      </w:r>
      <w:r w:rsidRPr="00992F08">
        <w:rPr>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92F08" w:rsidRPr="00992F08" w:rsidRDefault="00992F08" w:rsidP="00992F08">
      <w:pPr>
        <w:ind w:firstLine="709"/>
        <w:rPr>
          <w:color w:val="000000"/>
        </w:rPr>
      </w:pPr>
      <w:r w:rsidRPr="00992F08">
        <w:rPr>
          <w:b/>
          <w:color w:val="000000"/>
        </w:rPr>
        <w:t>Направления работы</w:t>
      </w:r>
      <w:r w:rsidRPr="00992F08">
        <w:rPr>
          <w:color w:val="000000"/>
        </w:rPr>
        <w:t xml:space="preserve">: </w:t>
      </w:r>
    </w:p>
    <w:p w:rsidR="00992F08" w:rsidRPr="00992F08" w:rsidRDefault="00992F08" w:rsidP="00835114">
      <w:pPr>
        <w:widowControl w:val="0"/>
        <w:numPr>
          <w:ilvl w:val="0"/>
          <w:numId w:val="53"/>
        </w:numPr>
        <w:suppressAutoHyphens/>
        <w:ind w:left="0" w:firstLine="709"/>
        <w:jc w:val="both"/>
        <w:rPr>
          <w:color w:val="000000"/>
        </w:rPr>
      </w:pPr>
      <w:r w:rsidRPr="00992F08">
        <w:rPr>
          <w:b/>
          <w:color w:val="000000"/>
        </w:rPr>
        <w:t>диагностическая работа</w:t>
      </w:r>
      <w:r w:rsidRPr="00992F08">
        <w:rPr>
          <w:color w:val="000000"/>
        </w:rPr>
        <w:t xml:space="preserve"> обеспечивает своевременное выявление детей с ограниченными возможностями здоровья   и подготовку рекомендаций по оказанию им психолого-медико-педагогической помощи в условиях образовательного учреждения;</w:t>
      </w:r>
    </w:p>
    <w:p w:rsidR="00992F08" w:rsidRPr="00992F08" w:rsidRDefault="00992F08" w:rsidP="00835114">
      <w:pPr>
        <w:widowControl w:val="0"/>
        <w:numPr>
          <w:ilvl w:val="0"/>
          <w:numId w:val="53"/>
        </w:numPr>
        <w:suppressAutoHyphens/>
        <w:ind w:left="0" w:firstLine="709"/>
        <w:jc w:val="both"/>
        <w:rPr>
          <w:color w:val="000000"/>
        </w:rPr>
      </w:pPr>
      <w:r w:rsidRPr="00992F08">
        <w:rPr>
          <w:b/>
          <w:color w:val="000000"/>
        </w:rPr>
        <w:t>коррекционно-развивающая работа</w:t>
      </w:r>
      <w:r w:rsidRPr="00992F08">
        <w:rPr>
          <w:color w:val="000000"/>
        </w:rPr>
        <w:t xml:space="preserve">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992F08" w:rsidRPr="00992F08" w:rsidRDefault="00992F08" w:rsidP="00835114">
      <w:pPr>
        <w:widowControl w:val="0"/>
        <w:numPr>
          <w:ilvl w:val="0"/>
          <w:numId w:val="53"/>
        </w:numPr>
        <w:suppressAutoHyphens/>
        <w:ind w:left="0" w:firstLine="709"/>
        <w:jc w:val="both"/>
        <w:rPr>
          <w:color w:val="000000"/>
        </w:rPr>
      </w:pPr>
      <w:r w:rsidRPr="00992F08">
        <w:rPr>
          <w:b/>
          <w:color w:val="000000"/>
        </w:rPr>
        <w:t>консультативная работа</w:t>
      </w:r>
      <w:r w:rsidRPr="00992F08">
        <w:rPr>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92F08" w:rsidRPr="00992F08" w:rsidRDefault="00992F08" w:rsidP="00835114">
      <w:pPr>
        <w:widowControl w:val="0"/>
        <w:numPr>
          <w:ilvl w:val="0"/>
          <w:numId w:val="53"/>
        </w:numPr>
        <w:suppressAutoHyphens/>
        <w:ind w:left="0" w:firstLine="709"/>
        <w:jc w:val="both"/>
        <w:rPr>
          <w:color w:val="000000"/>
        </w:rPr>
      </w:pPr>
      <w:r w:rsidRPr="00992F08">
        <w:rPr>
          <w:b/>
          <w:color w:val="000000"/>
        </w:rPr>
        <w:t>информационно-просветительская работа</w:t>
      </w:r>
      <w:r w:rsidRPr="00992F08">
        <w:rPr>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w:t>
      </w:r>
      <w:r w:rsidRPr="00992F08">
        <w:rPr>
          <w:color w:val="000000"/>
        </w:rPr>
        <w:lastRenderedPageBreak/>
        <w:t>(как имеющими, так и не имеющими недостатки в развитии), их родителями (законными представителями), педагогическими работниками;</w:t>
      </w:r>
    </w:p>
    <w:p w:rsidR="00992F08" w:rsidRPr="00992F08" w:rsidRDefault="00992F08" w:rsidP="00835114">
      <w:pPr>
        <w:widowControl w:val="0"/>
        <w:numPr>
          <w:ilvl w:val="0"/>
          <w:numId w:val="53"/>
        </w:numPr>
        <w:suppressAutoHyphens/>
        <w:ind w:left="0" w:firstLine="709"/>
        <w:jc w:val="both"/>
        <w:rPr>
          <w:color w:val="000000"/>
        </w:rPr>
      </w:pPr>
      <w:r w:rsidRPr="00992F08">
        <w:rPr>
          <w:b/>
          <w:color w:val="000000"/>
        </w:rPr>
        <w:t xml:space="preserve">социально-педагогическая работа </w:t>
      </w:r>
      <w:r w:rsidRPr="00992F08">
        <w:rPr>
          <w:color w:val="000000"/>
        </w:rPr>
        <w:t xml:space="preserve">направлена на подготовку учителей к участию в реализации </w:t>
      </w:r>
      <w:r w:rsidRPr="00992F08">
        <w:rPr>
          <w:i/>
          <w:iCs/>
          <w:color w:val="000000"/>
        </w:rPr>
        <w:t>программы коррекционно-развивающей работы</w:t>
      </w:r>
    </w:p>
    <w:p w:rsidR="00992F08" w:rsidRPr="00992F08" w:rsidRDefault="00992F08" w:rsidP="00992F08">
      <w:pPr>
        <w:ind w:firstLine="709"/>
        <w:rPr>
          <w:b/>
          <w:color w:val="000000"/>
        </w:rPr>
      </w:pPr>
      <w:r w:rsidRPr="00992F08">
        <w:rPr>
          <w:b/>
          <w:color w:val="000000"/>
        </w:rPr>
        <w:t>Характеристика содержания:</w:t>
      </w:r>
    </w:p>
    <w:p w:rsidR="00992F08" w:rsidRPr="00992F08" w:rsidRDefault="00992F08" w:rsidP="00992F08">
      <w:pPr>
        <w:ind w:firstLine="709"/>
        <w:rPr>
          <w:color w:val="000000"/>
        </w:rPr>
      </w:pPr>
      <w:r w:rsidRPr="00992F08">
        <w:rPr>
          <w:i/>
          <w:color w:val="000000"/>
        </w:rPr>
        <w:t>Диагностическая работа</w:t>
      </w:r>
      <w:r w:rsidRPr="00992F08">
        <w:rPr>
          <w:color w:val="000000"/>
        </w:rPr>
        <w:t xml:space="preserve"> включает:</w:t>
      </w:r>
    </w:p>
    <w:p w:rsidR="00992F08" w:rsidRPr="00992F08" w:rsidRDefault="00992F08" w:rsidP="00992F08">
      <w:pPr>
        <w:ind w:firstLine="709"/>
        <w:rPr>
          <w:color w:val="000000"/>
        </w:rPr>
      </w:pPr>
      <w:r w:rsidRPr="00992F08">
        <w:rPr>
          <w:color w:val="000000"/>
        </w:rPr>
        <w:t>своевременное выявление детей, нуждающихся в специализированной помощи;</w:t>
      </w:r>
    </w:p>
    <w:p w:rsidR="00992F08" w:rsidRPr="00992F08" w:rsidRDefault="00992F08" w:rsidP="00992F08">
      <w:pPr>
        <w:ind w:firstLine="709"/>
        <w:rPr>
          <w:color w:val="000000"/>
        </w:rPr>
      </w:pPr>
      <w:r w:rsidRPr="00992F08">
        <w:rPr>
          <w:color w:val="000000"/>
        </w:rPr>
        <w:t>раннюю (с первых дней пребывания ребенка в образовательном учреждении) диагностику причин трудностей адаптации;</w:t>
      </w:r>
    </w:p>
    <w:p w:rsidR="00992F08" w:rsidRPr="00992F08" w:rsidRDefault="00992F08" w:rsidP="00992F08">
      <w:pPr>
        <w:ind w:firstLine="709"/>
        <w:rPr>
          <w:color w:val="000000"/>
        </w:rPr>
      </w:pPr>
      <w:r w:rsidRPr="00992F08">
        <w:rPr>
          <w:color w:val="000000"/>
        </w:rPr>
        <w:t xml:space="preserve"> изучение социальной ситуации развития и условий семейного воспитания ребенка;</w:t>
      </w:r>
    </w:p>
    <w:p w:rsidR="00992F08" w:rsidRPr="00992F08" w:rsidRDefault="00992F08" w:rsidP="00992F08">
      <w:pPr>
        <w:ind w:firstLine="709"/>
        <w:rPr>
          <w:color w:val="000000"/>
        </w:rPr>
      </w:pPr>
      <w:r w:rsidRPr="00992F08">
        <w:rPr>
          <w:color w:val="000000"/>
        </w:rPr>
        <w:t>изучение адаптивных возможностей и уровня социализации ребенка с ограниченными возможностями здоровья.</w:t>
      </w:r>
    </w:p>
    <w:p w:rsidR="00992F08" w:rsidRPr="00992F08" w:rsidRDefault="00992F08" w:rsidP="00992F08">
      <w:pPr>
        <w:ind w:firstLine="709"/>
        <w:rPr>
          <w:color w:val="000000"/>
        </w:rPr>
      </w:pPr>
      <w:r w:rsidRPr="00992F08">
        <w:rPr>
          <w:i/>
          <w:color w:val="000000"/>
        </w:rPr>
        <w:t>Коррекционно-развивающая работа</w:t>
      </w:r>
      <w:r w:rsidRPr="00992F08">
        <w:rPr>
          <w:color w:val="000000"/>
        </w:rPr>
        <w:t xml:space="preserve"> включает:</w:t>
      </w:r>
    </w:p>
    <w:p w:rsidR="00992F08" w:rsidRPr="00992F08" w:rsidRDefault="00992F08" w:rsidP="008252B8">
      <w:pPr>
        <w:ind w:firstLine="709"/>
        <w:jc w:val="both"/>
        <w:rPr>
          <w:color w:val="000000"/>
        </w:rPr>
      </w:pPr>
      <w:r w:rsidRPr="00992F08">
        <w:rPr>
          <w:color w:val="000000"/>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992F08" w:rsidRPr="00992F08" w:rsidRDefault="00992F08" w:rsidP="008252B8">
      <w:pPr>
        <w:ind w:firstLine="709"/>
        <w:jc w:val="both"/>
        <w:rPr>
          <w:color w:val="000000"/>
        </w:rPr>
      </w:pPr>
      <w:r w:rsidRPr="00992F08">
        <w:rPr>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92F08" w:rsidRPr="00992F08" w:rsidRDefault="00992F08" w:rsidP="008252B8">
      <w:pPr>
        <w:ind w:firstLine="709"/>
        <w:jc w:val="both"/>
        <w:rPr>
          <w:color w:val="000000"/>
        </w:rPr>
      </w:pPr>
      <w:r w:rsidRPr="00992F08">
        <w:rPr>
          <w:color w:val="000000"/>
        </w:rPr>
        <w:t>коррекцию и развитие высших психических функций;</w:t>
      </w:r>
    </w:p>
    <w:p w:rsidR="00992F08" w:rsidRPr="00992F08" w:rsidRDefault="00992F08" w:rsidP="008252B8">
      <w:pPr>
        <w:ind w:firstLine="709"/>
        <w:jc w:val="both"/>
        <w:rPr>
          <w:color w:val="000000"/>
        </w:rPr>
      </w:pPr>
      <w:r w:rsidRPr="00992F08">
        <w:rPr>
          <w:color w:val="000000"/>
        </w:rPr>
        <w:t>развитие эмоционально-волевой и личностной сфер ребенка и психокоррекцию его поведения;</w:t>
      </w:r>
    </w:p>
    <w:p w:rsidR="00992F08" w:rsidRPr="00992F08" w:rsidRDefault="00992F08" w:rsidP="008252B8">
      <w:pPr>
        <w:ind w:firstLine="709"/>
        <w:jc w:val="both"/>
        <w:rPr>
          <w:color w:val="000000"/>
        </w:rPr>
      </w:pPr>
      <w:r w:rsidRPr="00992F08">
        <w:rPr>
          <w:color w:val="000000"/>
        </w:rPr>
        <w:t>социальную защиту ребенка в случаях неблагоприятных условий жизни при психотравмирующих обстоятельствах.</w:t>
      </w:r>
    </w:p>
    <w:p w:rsidR="00992F08" w:rsidRPr="00992F08" w:rsidRDefault="00992F08" w:rsidP="008252B8">
      <w:pPr>
        <w:ind w:firstLine="709"/>
        <w:jc w:val="both"/>
        <w:rPr>
          <w:color w:val="000000"/>
        </w:rPr>
      </w:pPr>
      <w:r w:rsidRPr="00992F08">
        <w:rPr>
          <w:i/>
          <w:color w:val="000000"/>
        </w:rPr>
        <w:t>Консультативная работа</w:t>
      </w:r>
      <w:r w:rsidRPr="00992F08">
        <w:rPr>
          <w:color w:val="000000"/>
        </w:rPr>
        <w:t xml:space="preserve"> включает:</w:t>
      </w:r>
    </w:p>
    <w:p w:rsidR="00992F08" w:rsidRPr="00992F08" w:rsidRDefault="00992F08" w:rsidP="008252B8">
      <w:pPr>
        <w:ind w:firstLine="709"/>
        <w:jc w:val="both"/>
        <w:rPr>
          <w:color w:val="000000"/>
        </w:rPr>
      </w:pPr>
      <w:r w:rsidRPr="00992F08">
        <w:rPr>
          <w:color w:val="00000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92F08" w:rsidRPr="00992F08" w:rsidRDefault="00992F08" w:rsidP="008252B8">
      <w:pPr>
        <w:ind w:firstLine="709"/>
        <w:jc w:val="both"/>
        <w:rPr>
          <w:color w:val="000000"/>
        </w:rPr>
      </w:pPr>
      <w:r w:rsidRPr="00992F08">
        <w:rPr>
          <w:color w:val="000000"/>
        </w:rPr>
        <w:t>консультирование специалистами педагогов по выбору индивидуально-ориентированных методов и приемов работы с обучающимся с ограниченными возможностями здоровья;</w:t>
      </w:r>
    </w:p>
    <w:p w:rsidR="00992F08" w:rsidRPr="00992F08" w:rsidRDefault="00992F08" w:rsidP="008252B8">
      <w:pPr>
        <w:ind w:firstLine="709"/>
        <w:jc w:val="both"/>
        <w:rPr>
          <w:color w:val="000000"/>
        </w:rPr>
      </w:pPr>
      <w:r w:rsidRPr="00992F08">
        <w:rPr>
          <w:color w:val="000000"/>
        </w:rPr>
        <w:t xml:space="preserve">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992F08" w:rsidRPr="00992F08" w:rsidRDefault="00992F08" w:rsidP="008252B8">
      <w:pPr>
        <w:ind w:firstLine="709"/>
        <w:jc w:val="both"/>
        <w:rPr>
          <w:color w:val="000000"/>
        </w:rPr>
      </w:pPr>
      <w:r w:rsidRPr="00992F08">
        <w:rPr>
          <w:i/>
          <w:color w:val="000000"/>
        </w:rPr>
        <w:t>Информационно-просветительская работа</w:t>
      </w:r>
      <w:r w:rsidRPr="00992F08">
        <w:rPr>
          <w:color w:val="000000"/>
        </w:rPr>
        <w:t xml:space="preserve"> предусматривает:</w:t>
      </w:r>
    </w:p>
    <w:p w:rsidR="00992F08" w:rsidRPr="00992F08" w:rsidRDefault="00992F08" w:rsidP="008252B8">
      <w:pPr>
        <w:ind w:firstLine="709"/>
        <w:jc w:val="both"/>
        <w:rPr>
          <w:color w:val="000000"/>
        </w:rPr>
      </w:pPr>
      <w:r w:rsidRPr="00992F08">
        <w:rPr>
          <w:color w:val="000000"/>
        </w:rPr>
        <w:t>различные формы просветительской деятельности (лекции, беседы,</w:t>
      </w:r>
    </w:p>
    <w:p w:rsidR="00992F08" w:rsidRPr="00992F08" w:rsidRDefault="00992F08" w:rsidP="008252B8">
      <w:pPr>
        <w:ind w:firstLine="709"/>
        <w:jc w:val="both"/>
        <w:rPr>
          <w:color w:val="000000"/>
        </w:rPr>
      </w:pPr>
      <w:r w:rsidRPr="00992F08">
        <w:rPr>
          <w:color w:val="000000"/>
        </w:rPr>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92F08" w:rsidRPr="00992F08" w:rsidRDefault="00992F08" w:rsidP="008252B8">
      <w:pPr>
        <w:ind w:firstLine="709"/>
        <w:jc w:val="both"/>
        <w:rPr>
          <w:color w:val="000000"/>
        </w:rPr>
      </w:pPr>
      <w:r w:rsidRPr="00992F08">
        <w:rPr>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92F08" w:rsidRPr="00992F08" w:rsidRDefault="00992F08" w:rsidP="00992F08">
      <w:pPr>
        <w:ind w:firstLine="709"/>
        <w:rPr>
          <w:b/>
          <w:color w:val="000000"/>
        </w:rPr>
      </w:pPr>
      <w:r w:rsidRPr="00992F08">
        <w:rPr>
          <w:b/>
          <w:color w:val="000000"/>
        </w:rPr>
        <w:t>Этапы реализации программы:</w:t>
      </w:r>
    </w:p>
    <w:p w:rsidR="00992F08" w:rsidRPr="00992F08" w:rsidRDefault="00992F08" w:rsidP="00992F08">
      <w:pPr>
        <w:ind w:firstLine="709"/>
        <w:rPr>
          <w:color w:val="000000"/>
        </w:rPr>
      </w:pPr>
      <w:r w:rsidRPr="00992F08">
        <w:rPr>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дезорганизации 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127"/>
        <w:gridCol w:w="3934"/>
      </w:tblGrid>
      <w:tr w:rsidR="00992F08" w:rsidRPr="00C2174E" w:rsidTr="00CF4742">
        <w:tc>
          <w:tcPr>
            <w:tcW w:w="1526" w:type="dxa"/>
            <w:shd w:val="clear" w:color="auto" w:fill="auto"/>
          </w:tcPr>
          <w:p w:rsidR="00992F08" w:rsidRPr="00992F08" w:rsidRDefault="00992F08" w:rsidP="008252B8">
            <w:pPr>
              <w:rPr>
                <w:color w:val="000000"/>
              </w:rPr>
            </w:pPr>
            <w:r w:rsidRPr="00992F08">
              <w:rPr>
                <w:color w:val="000000"/>
              </w:rPr>
              <w:t>Сроки</w:t>
            </w:r>
          </w:p>
        </w:tc>
        <w:tc>
          <w:tcPr>
            <w:tcW w:w="1984" w:type="dxa"/>
            <w:shd w:val="clear" w:color="auto" w:fill="auto"/>
          </w:tcPr>
          <w:p w:rsidR="00992F08" w:rsidRPr="00992F08" w:rsidRDefault="00992F08" w:rsidP="008252B8">
            <w:pPr>
              <w:ind w:firstLine="34"/>
              <w:rPr>
                <w:color w:val="000000"/>
              </w:rPr>
            </w:pPr>
            <w:r w:rsidRPr="00992F08">
              <w:rPr>
                <w:color w:val="000000"/>
              </w:rPr>
              <w:t>Цель</w:t>
            </w:r>
          </w:p>
        </w:tc>
        <w:tc>
          <w:tcPr>
            <w:tcW w:w="2127" w:type="dxa"/>
            <w:shd w:val="clear" w:color="auto" w:fill="auto"/>
          </w:tcPr>
          <w:p w:rsidR="00992F08" w:rsidRPr="00992F08" w:rsidRDefault="00992F08" w:rsidP="008252B8">
            <w:pPr>
              <w:ind w:firstLine="34"/>
              <w:rPr>
                <w:color w:val="000000"/>
              </w:rPr>
            </w:pPr>
            <w:r w:rsidRPr="00992F08">
              <w:rPr>
                <w:color w:val="000000"/>
              </w:rPr>
              <w:t xml:space="preserve">Ответственный </w:t>
            </w:r>
          </w:p>
        </w:tc>
        <w:tc>
          <w:tcPr>
            <w:tcW w:w="3934" w:type="dxa"/>
            <w:shd w:val="clear" w:color="auto" w:fill="auto"/>
          </w:tcPr>
          <w:p w:rsidR="00992F08" w:rsidRPr="00992F08" w:rsidRDefault="00992F08" w:rsidP="008252B8">
            <w:pPr>
              <w:ind w:firstLine="33"/>
              <w:rPr>
                <w:color w:val="000000"/>
              </w:rPr>
            </w:pPr>
            <w:r w:rsidRPr="00992F08">
              <w:rPr>
                <w:color w:val="000000"/>
              </w:rPr>
              <w:t>Результат данного этапа</w:t>
            </w:r>
          </w:p>
        </w:tc>
      </w:tr>
      <w:tr w:rsidR="00992F08" w:rsidRPr="00C2174E" w:rsidTr="00CF4742">
        <w:tc>
          <w:tcPr>
            <w:tcW w:w="1526" w:type="dxa"/>
            <w:shd w:val="clear" w:color="auto" w:fill="auto"/>
          </w:tcPr>
          <w:p w:rsidR="00992F08" w:rsidRPr="00992F08" w:rsidRDefault="00992F08" w:rsidP="008252B8">
            <w:pPr>
              <w:rPr>
                <w:color w:val="000000"/>
              </w:rPr>
            </w:pPr>
            <w:r w:rsidRPr="00992F08">
              <w:rPr>
                <w:b/>
                <w:color w:val="000000"/>
              </w:rPr>
              <w:t>I этап (апрель – сентябрь)</w:t>
            </w:r>
            <w:r w:rsidRPr="00992F08">
              <w:rPr>
                <w:color w:val="000000"/>
              </w:rPr>
              <w:t>.</w:t>
            </w:r>
          </w:p>
        </w:tc>
        <w:tc>
          <w:tcPr>
            <w:tcW w:w="1984" w:type="dxa"/>
            <w:shd w:val="clear" w:color="auto" w:fill="auto"/>
          </w:tcPr>
          <w:p w:rsidR="00992F08" w:rsidRPr="00992F08" w:rsidRDefault="00992F08" w:rsidP="008252B8">
            <w:pPr>
              <w:ind w:firstLine="34"/>
              <w:rPr>
                <w:color w:val="000000"/>
              </w:rPr>
            </w:pPr>
            <w:r w:rsidRPr="00992F08">
              <w:rPr>
                <w:color w:val="000000"/>
              </w:rPr>
              <w:t xml:space="preserve">Этап сбора и анализа информации (информационно-аналитическая </w:t>
            </w:r>
            <w:r w:rsidRPr="00992F08">
              <w:rPr>
                <w:color w:val="000000"/>
              </w:rPr>
              <w:lastRenderedPageBreak/>
              <w:t>деятельность).</w:t>
            </w:r>
          </w:p>
        </w:tc>
        <w:tc>
          <w:tcPr>
            <w:tcW w:w="2127" w:type="dxa"/>
            <w:shd w:val="clear" w:color="auto" w:fill="auto"/>
          </w:tcPr>
          <w:p w:rsidR="00992F08" w:rsidRPr="00992F08" w:rsidRDefault="00992F08" w:rsidP="008252B8">
            <w:pPr>
              <w:ind w:firstLine="34"/>
              <w:rPr>
                <w:color w:val="000000"/>
              </w:rPr>
            </w:pPr>
            <w:r w:rsidRPr="00992F08">
              <w:rPr>
                <w:color w:val="000000"/>
              </w:rPr>
              <w:lastRenderedPageBreak/>
              <w:t xml:space="preserve">Специалисты, </w:t>
            </w:r>
          </w:p>
          <w:p w:rsidR="00992F08" w:rsidRPr="00992F08" w:rsidRDefault="00992F08" w:rsidP="008252B8">
            <w:pPr>
              <w:ind w:firstLine="34"/>
              <w:rPr>
                <w:color w:val="000000"/>
              </w:rPr>
            </w:pPr>
            <w:r w:rsidRPr="00992F08">
              <w:rPr>
                <w:color w:val="000000"/>
              </w:rPr>
              <w:t xml:space="preserve">кл. руководители, администрация (куратор данного направления, </w:t>
            </w:r>
            <w:r w:rsidRPr="00992F08">
              <w:rPr>
                <w:color w:val="000000"/>
              </w:rPr>
              <w:lastRenderedPageBreak/>
              <w:t>замдиректора по учебной работе)</w:t>
            </w:r>
          </w:p>
        </w:tc>
        <w:tc>
          <w:tcPr>
            <w:tcW w:w="3934" w:type="dxa"/>
            <w:shd w:val="clear" w:color="auto" w:fill="auto"/>
          </w:tcPr>
          <w:p w:rsidR="00992F08" w:rsidRPr="00992F08" w:rsidRDefault="00992F08" w:rsidP="008252B8">
            <w:pPr>
              <w:ind w:firstLine="33"/>
              <w:rPr>
                <w:color w:val="000000"/>
              </w:rPr>
            </w:pPr>
            <w:r w:rsidRPr="00992F08">
              <w:rPr>
                <w:color w:val="000000"/>
              </w:rPr>
              <w:lastRenderedPageBreak/>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992F08" w:rsidRPr="00992F08" w:rsidRDefault="00992F08" w:rsidP="008252B8">
            <w:pPr>
              <w:ind w:firstLine="33"/>
              <w:rPr>
                <w:color w:val="000000"/>
              </w:rPr>
            </w:pPr>
            <w:r w:rsidRPr="00992F08">
              <w:rPr>
                <w:color w:val="000000"/>
              </w:rPr>
              <w:lastRenderedPageBreak/>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992F08" w:rsidRPr="00C2174E" w:rsidTr="00CF4742">
        <w:tc>
          <w:tcPr>
            <w:tcW w:w="1526" w:type="dxa"/>
            <w:shd w:val="clear" w:color="auto" w:fill="auto"/>
          </w:tcPr>
          <w:p w:rsidR="00992F08" w:rsidRPr="00992F08" w:rsidRDefault="00992F08" w:rsidP="008252B8">
            <w:pPr>
              <w:rPr>
                <w:color w:val="000000"/>
              </w:rPr>
            </w:pPr>
            <w:r w:rsidRPr="00992F08">
              <w:rPr>
                <w:b/>
                <w:color w:val="000000"/>
              </w:rPr>
              <w:lastRenderedPageBreak/>
              <w:t>II этап (октябрь - май).</w:t>
            </w:r>
          </w:p>
        </w:tc>
        <w:tc>
          <w:tcPr>
            <w:tcW w:w="1984" w:type="dxa"/>
            <w:shd w:val="clear" w:color="auto" w:fill="auto"/>
          </w:tcPr>
          <w:p w:rsidR="00992F08" w:rsidRPr="00992F08" w:rsidRDefault="00992F08" w:rsidP="008252B8">
            <w:pPr>
              <w:ind w:firstLine="34"/>
              <w:rPr>
                <w:color w:val="000000"/>
              </w:rPr>
            </w:pPr>
            <w:r w:rsidRPr="00992F08">
              <w:rPr>
                <w:color w:val="000000"/>
              </w:rPr>
              <w:t>Этап планирования, организации, координации (организационно-исполнительская деятельность).</w:t>
            </w:r>
          </w:p>
        </w:tc>
        <w:tc>
          <w:tcPr>
            <w:tcW w:w="2127" w:type="dxa"/>
            <w:shd w:val="clear" w:color="auto" w:fill="auto"/>
          </w:tcPr>
          <w:p w:rsidR="00992F08" w:rsidRPr="00992F08" w:rsidRDefault="00992F08" w:rsidP="008252B8">
            <w:pPr>
              <w:ind w:firstLine="34"/>
              <w:rPr>
                <w:color w:val="000000"/>
              </w:rPr>
            </w:pPr>
            <w:r w:rsidRPr="00992F08">
              <w:rPr>
                <w:color w:val="000000"/>
              </w:rPr>
              <w:t>Специалисты (график работы), учителя</w:t>
            </w:r>
          </w:p>
        </w:tc>
        <w:tc>
          <w:tcPr>
            <w:tcW w:w="3934" w:type="dxa"/>
            <w:shd w:val="clear" w:color="auto" w:fill="auto"/>
          </w:tcPr>
          <w:p w:rsidR="00992F08" w:rsidRPr="00992F08" w:rsidRDefault="00992F08" w:rsidP="008252B8">
            <w:pPr>
              <w:ind w:firstLine="33"/>
              <w:rPr>
                <w:color w:val="000000"/>
              </w:rPr>
            </w:pPr>
            <w:r w:rsidRPr="00992F08">
              <w:rPr>
                <w:color w:val="000000"/>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992F08" w:rsidRPr="00C2174E" w:rsidTr="00CF4742">
        <w:tc>
          <w:tcPr>
            <w:tcW w:w="1526" w:type="dxa"/>
            <w:shd w:val="clear" w:color="auto" w:fill="auto"/>
          </w:tcPr>
          <w:p w:rsidR="00992F08" w:rsidRPr="00992F08" w:rsidRDefault="00992F08" w:rsidP="008252B8">
            <w:pPr>
              <w:rPr>
                <w:color w:val="000000"/>
              </w:rPr>
            </w:pPr>
            <w:r w:rsidRPr="00992F08">
              <w:rPr>
                <w:b/>
                <w:color w:val="000000"/>
              </w:rPr>
              <w:t>III этап (май - июнь)</w:t>
            </w:r>
            <w:r w:rsidRPr="00992F08">
              <w:rPr>
                <w:color w:val="000000"/>
              </w:rPr>
              <w:t>.</w:t>
            </w:r>
          </w:p>
        </w:tc>
        <w:tc>
          <w:tcPr>
            <w:tcW w:w="1984" w:type="dxa"/>
            <w:shd w:val="clear" w:color="auto" w:fill="auto"/>
          </w:tcPr>
          <w:p w:rsidR="00992F08" w:rsidRPr="00992F08" w:rsidRDefault="00992F08" w:rsidP="008252B8">
            <w:pPr>
              <w:ind w:firstLine="34"/>
              <w:rPr>
                <w:color w:val="000000"/>
              </w:rPr>
            </w:pPr>
            <w:r w:rsidRPr="00992F08">
              <w:rPr>
                <w:color w:val="000000"/>
              </w:rPr>
              <w:t>Этап диагностики коррекционно-развивающей образовательной среды (контрольно-диагностическая деятельность).</w:t>
            </w:r>
          </w:p>
        </w:tc>
        <w:tc>
          <w:tcPr>
            <w:tcW w:w="2127" w:type="dxa"/>
            <w:shd w:val="clear" w:color="auto" w:fill="auto"/>
          </w:tcPr>
          <w:p w:rsidR="00992F08" w:rsidRPr="00992F08" w:rsidRDefault="00992F08" w:rsidP="008252B8">
            <w:pPr>
              <w:ind w:firstLine="34"/>
              <w:rPr>
                <w:color w:val="000000"/>
              </w:rPr>
            </w:pPr>
            <w:r w:rsidRPr="00992F08">
              <w:rPr>
                <w:color w:val="000000"/>
              </w:rPr>
              <w:t>Зам. директора по УВР</w:t>
            </w:r>
          </w:p>
        </w:tc>
        <w:tc>
          <w:tcPr>
            <w:tcW w:w="3934" w:type="dxa"/>
            <w:shd w:val="clear" w:color="auto" w:fill="auto"/>
          </w:tcPr>
          <w:p w:rsidR="00992F08" w:rsidRPr="00992F08" w:rsidRDefault="00992F08" w:rsidP="008252B8">
            <w:pPr>
              <w:ind w:firstLine="33"/>
              <w:rPr>
                <w:color w:val="000000"/>
              </w:rPr>
            </w:pPr>
            <w:r w:rsidRPr="00992F08">
              <w:rPr>
                <w:color w:val="000000"/>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992F08" w:rsidRPr="00C2174E" w:rsidTr="00CF4742">
        <w:tc>
          <w:tcPr>
            <w:tcW w:w="1526" w:type="dxa"/>
            <w:shd w:val="clear" w:color="auto" w:fill="auto"/>
          </w:tcPr>
          <w:p w:rsidR="00992F08" w:rsidRPr="00992F08" w:rsidRDefault="00992F08" w:rsidP="008252B8">
            <w:pPr>
              <w:rPr>
                <w:b/>
                <w:color w:val="000000"/>
              </w:rPr>
            </w:pPr>
            <w:r w:rsidRPr="00992F08">
              <w:rPr>
                <w:b/>
                <w:color w:val="000000"/>
              </w:rPr>
              <w:t>IV этап (август – сентябрь)</w:t>
            </w:r>
            <w:r w:rsidRPr="00992F08">
              <w:rPr>
                <w:color w:val="000000"/>
              </w:rPr>
              <w:t>.</w:t>
            </w:r>
          </w:p>
        </w:tc>
        <w:tc>
          <w:tcPr>
            <w:tcW w:w="1984" w:type="dxa"/>
            <w:shd w:val="clear" w:color="auto" w:fill="auto"/>
          </w:tcPr>
          <w:p w:rsidR="00992F08" w:rsidRPr="00992F08" w:rsidRDefault="00992F08" w:rsidP="008252B8">
            <w:pPr>
              <w:ind w:firstLine="34"/>
              <w:rPr>
                <w:color w:val="000000"/>
              </w:rPr>
            </w:pPr>
            <w:r w:rsidRPr="00992F08">
              <w:rPr>
                <w:color w:val="000000"/>
              </w:rPr>
              <w:t>Этап регуляции и корректировки (регулятивно-корректировочная деятельность).</w:t>
            </w:r>
          </w:p>
        </w:tc>
        <w:tc>
          <w:tcPr>
            <w:tcW w:w="2127" w:type="dxa"/>
            <w:shd w:val="clear" w:color="auto" w:fill="auto"/>
          </w:tcPr>
          <w:p w:rsidR="00992F08" w:rsidRPr="00992F08" w:rsidRDefault="00992F08" w:rsidP="008252B8">
            <w:pPr>
              <w:ind w:firstLine="34"/>
              <w:rPr>
                <w:color w:val="000000"/>
              </w:rPr>
            </w:pPr>
            <w:r w:rsidRPr="00992F08">
              <w:rPr>
                <w:color w:val="000000"/>
              </w:rPr>
              <w:t>Учителя</w:t>
            </w:r>
          </w:p>
        </w:tc>
        <w:tc>
          <w:tcPr>
            <w:tcW w:w="3934" w:type="dxa"/>
            <w:shd w:val="clear" w:color="auto" w:fill="auto"/>
          </w:tcPr>
          <w:p w:rsidR="00992F08" w:rsidRPr="00992F08" w:rsidRDefault="00992F08" w:rsidP="008252B8">
            <w:pPr>
              <w:ind w:firstLine="33"/>
              <w:rPr>
                <w:color w:val="000000"/>
              </w:rPr>
            </w:pPr>
            <w:r w:rsidRPr="00992F08">
              <w:rPr>
                <w:color w:val="000000"/>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992F08" w:rsidRPr="00992F08" w:rsidRDefault="00992F08" w:rsidP="00992F08">
      <w:pPr>
        <w:autoSpaceDE w:val="0"/>
        <w:autoSpaceDN w:val="0"/>
        <w:adjustRightInd w:val="0"/>
        <w:ind w:firstLine="709"/>
        <w:rPr>
          <w:rFonts w:eastAsia="Calibri"/>
          <w:b/>
          <w:bCs/>
          <w:iCs/>
          <w:color w:val="000000"/>
        </w:rPr>
      </w:pPr>
    </w:p>
    <w:p w:rsidR="00992F08" w:rsidRPr="00992F08" w:rsidRDefault="00992F08" w:rsidP="00992F08">
      <w:pPr>
        <w:ind w:firstLine="709"/>
        <w:jc w:val="center"/>
        <w:rPr>
          <w:b/>
          <w:color w:val="000000"/>
        </w:rPr>
      </w:pPr>
      <w:r w:rsidRPr="00992F08">
        <w:rPr>
          <w:b/>
          <w:color w:val="000000"/>
        </w:rPr>
        <w:t>Механизм реализации программы</w:t>
      </w:r>
    </w:p>
    <w:p w:rsidR="00992F08" w:rsidRPr="00992F08" w:rsidRDefault="00992F08" w:rsidP="008252B8">
      <w:pPr>
        <w:ind w:firstLine="709"/>
        <w:jc w:val="both"/>
        <w:rPr>
          <w:color w:val="000000"/>
        </w:rPr>
      </w:pPr>
      <w:r w:rsidRPr="00992F08">
        <w:rPr>
          <w:b/>
          <w:color w:val="000000"/>
        </w:rPr>
        <w:t>Диагностический минимум</w:t>
      </w:r>
      <w:r w:rsidRPr="00992F08">
        <w:rPr>
          <w:color w:val="000000"/>
        </w:rPr>
        <w:t xml:space="preserve">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w:t>
      </w:r>
    </w:p>
    <w:p w:rsidR="00992F08" w:rsidRPr="00992F08" w:rsidRDefault="00992F08" w:rsidP="008252B8">
      <w:pPr>
        <w:ind w:firstLine="709"/>
        <w:jc w:val="both"/>
        <w:rPr>
          <w:color w:val="000000"/>
        </w:rPr>
      </w:pPr>
      <w:r w:rsidRPr="00992F08">
        <w:rPr>
          <w:color w:val="000000"/>
        </w:rPr>
        <w:t>Углубленное индивидуальное обследование (если ребенок испытывает трудности в усвоении школьной программы) этих детей (с согласия родителей) позволяет выявить причины их трудностей, определить пути коррекции.</w:t>
      </w:r>
    </w:p>
    <w:p w:rsidR="00992F08" w:rsidRPr="00992F08" w:rsidRDefault="00992F08" w:rsidP="008252B8">
      <w:pPr>
        <w:ind w:firstLine="709"/>
        <w:jc w:val="both"/>
        <w:rPr>
          <w:color w:val="000000"/>
        </w:rPr>
      </w:pPr>
      <w:r w:rsidRPr="00992F08">
        <w:rPr>
          <w:color w:val="000000"/>
        </w:rPr>
        <w:t>Консультации для педагогов и родителей проводятся всеми специалистами: педагогом-психологом, учителем-логопедом, социальным педагогом.</w:t>
      </w:r>
    </w:p>
    <w:p w:rsidR="00992F08" w:rsidRPr="00992F08" w:rsidRDefault="00992F08" w:rsidP="008252B8">
      <w:pPr>
        <w:ind w:firstLine="709"/>
        <w:jc w:val="both"/>
        <w:rPr>
          <w:color w:val="000000"/>
        </w:rPr>
      </w:pPr>
      <w:r w:rsidRPr="00992F08">
        <w:rPr>
          <w:color w:val="000000"/>
        </w:rPr>
        <w:t>Развивающая и коррекционная работа ведется в соответствии со степенью тяжести выявленных проблем и может реализовываться в следующих формах:</w:t>
      </w:r>
    </w:p>
    <w:p w:rsidR="00992F08" w:rsidRPr="00992F08" w:rsidRDefault="00992F08" w:rsidP="00992F08">
      <w:pPr>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2F08" w:rsidRPr="00C2174E" w:rsidTr="00CF4742">
        <w:tc>
          <w:tcPr>
            <w:tcW w:w="4785" w:type="dxa"/>
            <w:shd w:val="clear" w:color="auto" w:fill="auto"/>
          </w:tcPr>
          <w:p w:rsidR="00992F08" w:rsidRPr="00992F08" w:rsidRDefault="00992F08" w:rsidP="00CF4742">
            <w:pPr>
              <w:ind w:firstLine="284"/>
              <w:rPr>
                <w:color w:val="000000"/>
              </w:rPr>
            </w:pPr>
            <w:r w:rsidRPr="00992F08">
              <w:rPr>
                <w:color w:val="000000"/>
              </w:rPr>
              <w:t>Категория детей с ОВЗ</w:t>
            </w:r>
          </w:p>
          <w:p w:rsidR="00992F08" w:rsidRPr="00992F08" w:rsidRDefault="00992F08" w:rsidP="00CF4742">
            <w:pPr>
              <w:ind w:firstLine="284"/>
              <w:rPr>
                <w:color w:val="000000"/>
              </w:rPr>
            </w:pPr>
          </w:p>
        </w:tc>
        <w:tc>
          <w:tcPr>
            <w:tcW w:w="4786" w:type="dxa"/>
            <w:shd w:val="clear" w:color="auto" w:fill="auto"/>
          </w:tcPr>
          <w:p w:rsidR="00992F08" w:rsidRPr="00992F08" w:rsidRDefault="00992F08" w:rsidP="00CF4742">
            <w:pPr>
              <w:ind w:firstLine="284"/>
              <w:rPr>
                <w:color w:val="000000"/>
              </w:rPr>
            </w:pPr>
            <w:r w:rsidRPr="00992F08">
              <w:rPr>
                <w:color w:val="000000"/>
              </w:rPr>
              <w:t>Виды коррекционно-развивающих занятий</w:t>
            </w:r>
          </w:p>
        </w:tc>
      </w:tr>
      <w:tr w:rsidR="00992F08" w:rsidRPr="00C2174E" w:rsidTr="00CF4742">
        <w:tc>
          <w:tcPr>
            <w:tcW w:w="4785" w:type="dxa"/>
            <w:shd w:val="clear" w:color="auto" w:fill="auto"/>
          </w:tcPr>
          <w:p w:rsidR="00992F08" w:rsidRPr="00992F08" w:rsidRDefault="00992F08" w:rsidP="00CF4742">
            <w:pPr>
              <w:ind w:firstLine="284"/>
              <w:rPr>
                <w:color w:val="000000"/>
              </w:rPr>
            </w:pPr>
            <w:r w:rsidRPr="00992F08">
              <w:rPr>
                <w:color w:val="000000"/>
              </w:rPr>
              <w:t>Дети, имеющие диагноз ЗПР и</w:t>
            </w:r>
          </w:p>
          <w:p w:rsidR="00992F08" w:rsidRPr="00992F08" w:rsidRDefault="00992F08" w:rsidP="00CF4742">
            <w:pPr>
              <w:ind w:firstLine="284"/>
              <w:rPr>
                <w:color w:val="000000"/>
              </w:rPr>
            </w:pPr>
            <w:r w:rsidRPr="00992F08">
              <w:rPr>
                <w:color w:val="000000"/>
              </w:rPr>
              <w:t>обучающиеся в общеобразовательном классе</w:t>
            </w:r>
          </w:p>
        </w:tc>
        <w:tc>
          <w:tcPr>
            <w:tcW w:w="4786" w:type="dxa"/>
            <w:shd w:val="clear" w:color="auto" w:fill="auto"/>
          </w:tcPr>
          <w:p w:rsidR="00992F08" w:rsidRPr="00992F08" w:rsidRDefault="00992F08" w:rsidP="00CF4742">
            <w:pPr>
              <w:ind w:firstLine="284"/>
              <w:rPr>
                <w:color w:val="000000"/>
              </w:rPr>
            </w:pPr>
            <w:r w:rsidRPr="00992F08">
              <w:rPr>
                <w:color w:val="000000"/>
              </w:rPr>
              <w:t>Индивидуально-групповые коррекционные занятия педагога-психолога, учителя-логопеда, учителей</w:t>
            </w:r>
          </w:p>
        </w:tc>
      </w:tr>
      <w:tr w:rsidR="00992F08" w:rsidRPr="00C2174E" w:rsidTr="00CF4742">
        <w:tc>
          <w:tcPr>
            <w:tcW w:w="4785" w:type="dxa"/>
            <w:shd w:val="clear" w:color="auto" w:fill="auto"/>
          </w:tcPr>
          <w:p w:rsidR="00992F08" w:rsidRPr="00992F08" w:rsidRDefault="00992F08" w:rsidP="00CF4742">
            <w:pPr>
              <w:ind w:firstLine="284"/>
              <w:rPr>
                <w:color w:val="000000"/>
              </w:rPr>
            </w:pPr>
            <w:r w:rsidRPr="00992F08">
              <w:rPr>
                <w:color w:val="000000"/>
              </w:rPr>
              <w:t>Дети, имеющие диагноз ЗПР и обучающиеся индивидуально</w:t>
            </w:r>
          </w:p>
        </w:tc>
        <w:tc>
          <w:tcPr>
            <w:tcW w:w="4786" w:type="dxa"/>
            <w:shd w:val="clear" w:color="auto" w:fill="auto"/>
          </w:tcPr>
          <w:p w:rsidR="00992F08" w:rsidRPr="00992F08" w:rsidRDefault="00992F08" w:rsidP="00CF4742">
            <w:pPr>
              <w:ind w:firstLine="284"/>
              <w:rPr>
                <w:color w:val="000000"/>
              </w:rPr>
            </w:pPr>
            <w:r w:rsidRPr="00992F08">
              <w:rPr>
                <w:color w:val="000000"/>
              </w:rPr>
              <w:t xml:space="preserve">Индивидуальные коррекционные занятия педагога-психолога, учителя-логопеда, </w:t>
            </w:r>
            <w:r w:rsidRPr="00992F08">
              <w:rPr>
                <w:color w:val="000000"/>
              </w:rPr>
              <w:lastRenderedPageBreak/>
              <w:t>учителей. Участие во внеурочной жизни класса.</w:t>
            </w:r>
          </w:p>
        </w:tc>
      </w:tr>
      <w:tr w:rsidR="00992F08" w:rsidRPr="00C2174E" w:rsidTr="00CF4742">
        <w:tc>
          <w:tcPr>
            <w:tcW w:w="4785" w:type="dxa"/>
            <w:shd w:val="clear" w:color="auto" w:fill="auto"/>
          </w:tcPr>
          <w:p w:rsidR="00992F08" w:rsidRPr="00992F08" w:rsidRDefault="00992F08" w:rsidP="00CF4742">
            <w:pPr>
              <w:ind w:firstLine="284"/>
              <w:rPr>
                <w:color w:val="000000"/>
              </w:rPr>
            </w:pPr>
            <w:r w:rsidRPr="00992F08">
              <w:rPr>
                <w:color w:val="000000"/>
              </w:rPr>
              <w:lastRenderedPageBreak/>
              <w:t>Дети с нарушениями в письменной и устной речи</w:t>
            </w:r>
          </w:p>
        </w:tc>
        <w:tc>
          <w:tcPr>
            <w:tcW w:w="4786" w:type="dxa"/>
            <w:shd w:val="clear" w:color="auto" w:fill="auto"/>
          </w:tcPr>
          <w:p w:rsidR="00992F08" w:rsidRPr="00992F08" w:rsidRDefault="00992F08" w:rsidP="00CF4742">
            <w:pPr>
              <w:ind w:firstLine="284"/>
              <w:rPr>
                <w:color w:val="000000"/>
              </w:rPr>
            </w:pPr>
            <w:r w:rsidRPr="00992F08">
              <w:rPr>
                <w:color w:val="000000"/>
              </w:rPr>
              <w:t xml:space="preserve">Логопедические занятия </w:t>
            </w:r>
          </w:p>
          <w:p w:rsidR="00992F08" w:rsidRPr="00992F08" w:rsidRDefault="00992F08" w:rsidP="00CF4742">
            <w:pPr>
              <w:ind w:firstLine="284"/>
              <w:rPr>
                <w:color w:val="000000"/>
              </w:rPr>
            </w:pPr>
          </w:p>
        </w:tc>
      </w:tr>
      <w:tr w:rsidR="00992F08" w:rsidRPr="00C2174E" w:rsidTr="00CF4742">
        <w:tc>
          <w:tcPr>
            <w:tcW w:w="4785" w:type="dxa"/>
            <w:shd w:val="clear" w:color="auto" w:fill="auto"/>
          </w:tcPr>
          <w:p w:rsidR="00992F08" w:rsidRPr="00992F08" w:rsidRDefault="00992F08" w:rsidP="00CF4742">
            <w:pPr>
              <w:ind w:firstLine="284"/>
              <w:rPr>
                <w:color w:val="000000"/>
              </w:rPr>
            </w:pPr>
            <w:r w:rsidRPr="00992F08">
              <w:rPr>
                <w:color w:val="000000"/>
              </w:rPr>
              <w:t>Дети-инвалиды</w:t>
            </w:r>
          </w:p>
        </w:tc>
        <w:tc>
          <w:tcPr>
            <w:tcW w:w="4786" w:type="dxa"/>
            <w:shd w:val="clear" w:color="auto" w:fill="auto"/>
          </w:tcPr>
          <w:p w:rsidR="00992F08" w:rsidRPr="00992F08" w:rsidRDefault="00992F08" w:rsidP="00CF4742">
            <w:pPr>
              <w:ind w:firstLine="284"/>
              <w:rPr>
                <w:color w:val="000000"/>
              </w:rPr>
            </w:pPr>
            <w:r w:rsidRPr="00992F08">
              <w:rPr>
                <w:color w:val="000000"/>
              </w:rPr>
              <w:t>Занятия по коррекции психоэмоциональной сферы</w:t>
            </w:r>
          </w:p>
          <w:p w:rsidR="00992F08" w:rsidRPr="00992F08" w:rsidRDefault="00992F08" w:rsidP="00CF4742">
            <w:pPr>
              <w:ind w:firstLine="284"/>
              <w:rPr>
                <w:color w:val="000000"/>
              </w:rPr>
            </w:pPr>
          </w:p>
        </w:tc>
      </w:tr>
      <w:tr w:rsidR="00992F08" w:rsidRPr="00C2174E" w:rsidTr="00CF4742">
        <w:trPr>
          <w:trHeight w:val="1767"/>
        </w:trPr>
        <w:tc>
          <w:tcPr>
            <w:tcW w:w="4785" w:type="dxa"/>
            <w:shd w:val="clear" w:color="auto" w:fill="auto"/>
          </w:tcPr>
          <w:p w:rsidR="00992F08" w:rsidRPr="00992F08" w:rsidRDefault="00992F08" w:rsidP="00CF4742">
            <w:pPr>
              <w:ind w:firstLine="284"/>
              <w:rPr>
                <w:color w:val="000000"/>
              </w:rPr>
            </w:pPr>
            <w:r w:rsidRPr="00992F08">
              <w:rPr>
                <w:color w:val="000000"/>
              </w:rPr>
              <w:t>Дети-инвалиды, дети с ОВЗ</w:t>
            </w:r>
          </w:p>
        </w:tc>
        <w:tc>
          <w:tcPr>
            <w:tcW w:w="4786" w:type="dxa"/>
            <w:shd w:val="clear" w:color="auto" w:fill="auto"/>
          </w:tcPr>
          <w:p w:rsidR="00992F08" w:rsidRPr="00992F08" w:rsidRDefault="00992F08" w:rsidP="00CF4742">
            <w:pPr>
              <w:ind w:firstLine="284"/>
              <w:rPr>
                <w:color w:val="000000"/>
              </w:rPr>
            </w:pPr>
            <w:r w:rsidRPr="00992F08">
              <w:rPr>
                <w:color w:val="000000"/>
              </w:rPr>
              <w:t xml:space="preserve">Диагностический минимум </w:t>
            </w:r>
          </w:p>
          <w:p w:rsidR="00992F08" w:rsidRPr="00992F08" w:rsidRDefault="00992F08" w:rsidP="00CF4742">
            <w:pPr>
              <w:ind w:firstLine="284"/>
              <w:rPr>
                <w:color w:val="000000"/>
              </w:rPr>
            </w:pPr>
            <w:r w:rsidRPr="00992F08">
              <w:rPr>
                <w:color w:val="000000"/>
              </w:rPr>
              <w:t>Индивидуальное обследование (специалистами)</w:t>
            </w:r>
          </w:p>
          <w:p w:rsidR="00992F08" w:rsidRPr="00992F08" w:rsidRDefault="00992F08" w:rsidP="00CF4742">
            <w:pPr>
              <w:ind w:firstLine="284"/>
              <w:rPr>
                <w:color w:val="000000"/>
              </w:rPr>
            </w:pPr>
            <w:r w:rsidRPr="00992F08">
              <w:rPr>
                <w:color w:val="000000"/>
              </w:rPr>
              <w:t>Консультации для педагогов,</w:t>
            </w:r>
          </w:p>
          <w:p w:rsidR="00992F08" w:rsidRPr="00992F08" w:rsidRDefault="00992F08" w:rsidP="00CF4742">
            <w:pPr>
              <w:ind w:firstLine="284"/>
              <w:rPr>
                <w:color w:val="000000"/>
              </w:rPr>
            </w:pPr>
            <w:r w:rsidRPr="00992F08">
              <w:rPr>
                <w:color w:val="000000"/>
              </w:rPr>
              <w:t>обучающихся и родителей</w:t>
            </w:r>
          </w:p>
          <w:p w:rsidR="00992F08" w:rsidRPr="00992F08" w:rsidRDefault="00992F08" w:rsidP="00CF4742">
            <w:pPr>
              <w:ind w:firstLine="284"/>
              <w:rPr>
                <w:color w:val="000000"/>
              </w:rPr>
            </w:pPr>
            <w:r w:rsidRPr="00992F08">
              <w:rPr>
                <w:color w:val="000000"/>
              </w:rPr>
              <w:t>Развивающая и коррекционная</w:t>
            </w:r>
          </w:p>
          <w:p w:rsidR="00992F08" w:rsidRPr="00992F08" w:rsidRDefault="00992F08" w:rsidP="00CF4742">
            <w:pPr>
              <w:ind w:firstLine="284"/>
              <w:rPr>
                <w:color w:val="000000"/>
              </w:rPr>
            </w:pPr>
            <w:r w:rsidRPr="00992F08">
              <w:rPr>
                <w:color w:val="000000"/>
              </w:rPr>
              <w:t>работа</w:t>
            </w:r>
          </w:p>
          <w:p w:rsidR="00992F08" w:rsidRPr="00992F08" w:rsidRDefault="00992F08" w:rsidP="00CF4742">
            <w:pPr>
              <w:ind w:firstLine="284"/>
              <w:rPr>
                <w:color w:val="000000"/>
              </w:rPr>
            </w:pPr>
            <w:r w:rsidRPr="00992F08">
              <w:rPr>
                <w:color w:val="000000"/>
              </w:rPr>
              <w:t>Итоговая диагностика</w:t>
            </w:r>
          </w:p>
        </w:tc>
      </w:tr>
    </w:tbl>
    <w:p w:rsidR="00992F08" w:rsidRPr="00992F08" w:rsidRDefault="00992F08" w:rsidP="00992F08">
      <w:pPr>
        <w:ind w:firstLine="709"/>
        <w:jc w:val="center"/>
        <w:rPr>
          <w:b/>
          <w:bCs/>
          <w:iCs/>
          <w:color w:val="000000"/>
        </w:rPr>
      </w:pPr>
    </w:p>
    <w:p w:rsidR="00992F08" w:rsidRPr="00992F08" w:rsidRDefault="00992F08" w:rsidP="00992F08">
      <w:pPr>
        <w:ind w:firstLine="709"/>
        <w:jc w:val="center"/>
        <w:rPr>
          <w:b/>
          <w:bCs/>
          <w:iCs/>
          <w:color w:val="000000"/>
        </w:rPr>
      </w:pPr>
      <w:r w:rsidRPr="00992F08">
        <w:rPr>
          <w:b/>
          <w:bCs/>
          <w:iCs/>
          <w:color w:val="000000"/>
        </w:rPr>
        <w:t>Модель организации коррекционной работы</w:t>
      </w:r>
    </w:p>
    <w:p w:rsidR="00992F08" w:rsidRPr="00992F08" w:rsidRDefault="00992F08" w:rsidP="008252B8">
      <w:pPr>
        <w:ind w:firstLine="709"/>
        <w:jc w:val="both"/>
        <w:rPr>
          <w:bCs/>
          <w:iCs/>
          <w:color w:val="000000"/>
        </w:rPr>
      </w:pPr>
      <w:r w:rsidRPr="00992F08">
        <w:rPr>
          <w:bCs/>
          <w:iCs/>
          <w:color w:val="000000"/>
        </w:rPr>
        <w:t>Коррекционная работа представлена в виде пяти взаимосвязанных модулей:</w:t>
      </w:r>
    </w:p>
    <w:p w:rsidR="00992F08" w:rsidRPr="00992F08" w:rsidRDefault="00992F08" w:rsidP="008252B8">
      <w:pPr>
        <w:ind w:firstLine="709"/>
        <w:jc w:val="both"/>
        <w:rPr>
          <w:bCs/>
          <w:iCs/>
          <w:color w:val="000000"/>
        </w:rPr>
      </w:pPr>
      <w:r w:rsidRPr="00992F08">
        <w:rPr>
          <w:bCs/>
          <w:iCs/>
          <w:color w:val="000000"/>
        </w:rPr>
        <w:t xml:space="preserve">1. Создание соответствующей инфраструктуры и условия реализации программы </w:t>
      </w:r>
    </w:p>
    <w:p w:rsidR="00992F08" w:rsidRPr="00992F08" w:rsidRDefault="00992F08" w:rsidP="008252B8">
      <w:pPr>
        <w:ind w:firstLine="709"/>
        <w:jc w:val="both"/>
        <w:rPr>
          <w:bCs/>
          <w:iCs/>
          <w:color w:val="000000"/>
        </w:rPr>
      </w:pPr>
      <w:r w:rsidRPr="00992F08">
        <w:rPr>
          <w:bCs/>
          <w:iCs/>
          <w:color w:val="000000"/>
        </w:rPr>
        <w:t>2. Организация коррекционно-развивающей  работы (психолого-педагогическое сопровождение)</w:t>
      </w:r>
    </w:p>
    <w:p w:rsidR="00992F08" w:rsidRPr="00992F08" w:rsidRDefault="00992F08" w:rsidP="008252B8">
      <w:pPr>
        <w:ind w:firstLine="709"/>
        <w:jc w:val="both"/>
        <w:rPr>
          <w:bCs/>
          <w:iCs/>
          <w:color w:val="000000"/>
        </w:rPr>
      </w:pPr>
      <w:r w:rsidRPr="00992F08">
        <w:rPr>
          <w:bCs/>
          <w:iCs/>
          <w:color w:val="000000"/>
        </w:rPr>
        <w:t xml:space="preserve"> 3. Организация социально-педагогической работы</w:t>
      </w:r>
    </w:p>
    <w:p w:rsidR="00992F08" w:rsidRPr="00992F08" w:rsidRDefault="00992F08" w:rsidP="008252B8">
      <w:pPr>
        <w:ind w:firstLine="709"/>
        <w:jc w:val="both"/>
        <w:rPr>
          <w:bCs/>
          <w:iCs/>
          <w:color w:val="000000"/>
        </w:rPr>
      </w:pPr>
      <w:r w:rsidRPr="00992F08">
        <w:rPr>
          <w:bCs/>
          <w:iCs/>
          <w:color w:val="000000"/>
        </w:rPr>
        <w:t>4. Организация коррекционной логопедической работы</w:t>
      </w:r>
    </w:p>
    <w:p w:rsidR="00992F08" w:rsidRPr="00992F08" w:rsidRDefault="00992F08" w:rsidP="008252B8">
      <w:pPr>
        <w:ind w:firstLine="709"/>
        <w:jc w:val="both"/>
        <w:rPr>
          <w:bCs/>
          <w:iCs/>
          <w:color w:val="000000"/>
        </w:rPr>
      </w:pPr>
      <w:r w:rsidRPr="00992F08">
        <w:rPr>
          <w:bCs/>
          <w:iCs/>
          <w:color w:val="000000"/>
        </w:rPr>
        <w:t>5. Управление реализацией программы и оценка её эффективности</w:t>
      </w:r>
    </w:p>
    <w:p w:rsidR="00992F08" w:rsidRPr="00992F08" w:rsidRDefault="00992F08" w:rsidP="00835114">
      <w:pPr>
        <w:widowControl w:val="0"/>
        <w:numPr>
          <w:ilvl w:val="0"/>
          <w:numId w:val="57"/>
        </w:numPr>
        <w:suppressAutoHyphens/>
        <w:ind w:left="0" w:firstLine="709"/>
        <w:jc w:val="both"/>
        <w:rPr>
          <w:b/>
          <w:color w:val="000000"/>
        </w:rPr>
      </w:pPr>
      <w:r w:rsidRPr="00992F08">
        <w:rPr>
          <w:b/>
          <w:i/>
          <w:iCs/>
          <w:color w:val="000000"/>
        </w:rPr>
        <w:t>Создание школьной инфраструктуры</w:t>
      </w:r>
    </w:p>
    <w:p w:rsidR="00992F08" w:rsidRPr="00992F08" w:rsidRDefault="00992F08" w:rsidP="008252B8">
      <w:pPr>
        <w:ind w:firstLine="709"/>
        <w:jc w:val="both"/>
        <w:rPr>
          <w:color w:val="000000"/>
        </w:rPr>
      </w:pPr>
      <w:r w:rsidRPr="00992F08">
        <w:rPr>
          <w:b/>
          <w:color w:val="000000"/>
        </w:rPr>
        <w:t>Реализация программы</w:t>
      </w:r>
      <w:r w:rsidRPr="00992F08">
        <w:rPr>
          <w:color w:val="000000"/>
        </w:rPr>
        <w:t xml:space="preserve"> обеспечивается взаимодействием основных структурных подразделений школы:</w:t>
      </w:r>
    </w:p>
    <w:p w:rsidR="00992F08" w:rsidRPr="00992F08" w:rsidRDefault="00992F08" w:rsidP="00835114">
      <w:pPr>
        <w:widowControl w:val="0"/>
        <w:numPr>
          <w:ilvl w:val="0"/>
          <w:numId w:val="53"/>
        </w:numPr>
        <w:suppressAutoHyphens/>
        <w:ind w:left="0" w:firstLine="709"/>
        <w:jc w:val="both"/>
        <w:rPr>
          <w:color w:val="000000"/>
        </w:rPr>
      </w:pPr>
      <w:r w:rsidRPr="00992F08">
        <w:rPr>
          <w:b/>
          <w:i/>
          <w:color w:val="000000"/>
        </w:rPr>
        <w:t>социально-психологическая, коррекционно-логопедическая  служба</w:t>
      </w:r>
      <w:r w:rsidRPr="00992F08">
        <w:rPr>
          <w:color w:val="000000"/>
        </w:rPr>
        <w:t xml:space="preserve"> – социальный педагог, педагог-психолог, учитель-логопед, классные руководители;</w:t>
      </w:r>
    </w:p>
    <w:p w:rsidR="00992F08" w:rsidRPr="00992F08" w:rsidRDefault="00992F08" w:rsidP="00835114">
      <w:pPr>
        <w:widowControl w:val="0"/>
        <w:numPr>
          <w:ilvl w:val="0"/>
          <w:numId w:val="53"/>
        </w:numPr>
        <w:suppressAutoHyphens/>
        <w:ind w:left="0" w:firstLine="709"/>
        <w:jc w:val="both"/>
        <w:rPr>
          <w:color w:val="000000"/>
        </w:rPr>
      </w:pPr>
      <w:r w:rsidRPr="00992F08">
        <w:rPr>
          <w:b/>
          <w:i/>
          <w:color w:val="000000"/>
        </w:rPr>
        <w:t>психолого-педагогический консилиум</w:t>
      </w:r>
      <w:r w:rsidRPr="00992F08">
        <w:rPr>
          <w:color w:val="000000"/>
        </w:rPr>
        <w:t xml:space="preserve"> (Консилиум) - социальный педагог, педагог-психолог, учитель-логопед, классные руководители, учителя;</w:t>
      </w:r>
    </w:p>
    <w:p w:rsidR="00992F08" w:rsidRPr="00992F08" w:rsidRDefault="00992F08" w:rsidP="00835114">
      <w:pPr>
        <w:widowControl w:val="0"/>
        <w:numPr>
          <w:ilvl w:val="0"/>
          <w:numId w:val="55"/>
        </w:numPr>
        <w:suppressAutoHyphens/>
        <w:ind w:left="0" w:firstLine="709"/>
        <w:jc w:val="both"/>
        <w:rPr>
          <w:color w:val="000000"/>
        </w:rPr>
      </w:pPr>
      <w:r w:rsidRPr="00992F08">
        <w:rPr>
          <w:b/>
          <w:i/>
          <w:color w:val="000000"/>
        </w:rPr>
        <w:t>начальная ступень образования</w:t>
      </w:r>
      <w:r w:rsidRPr="00992F08">
        <w:rPr>
          <w:color w:val="000000"/>
        </w:rPr>
        <w:t xml:space="preserve"> – учителя начальных классов.</w:t>
      </w:r>
    </w:p>
    <w:p w:rsidR="00992F08" w:rsidRPr="00992F08" w:rsidRDefault="00992F08" w:rsidP="008252B8">
      <w:pPr>
        <w:ind w:firstLine="709"/>
        <w:jc w:val="both"/>
        <w:rPr>
          <w:color w:val="000000"/>
        </w:rPr>
      </w:pPr>
      <w:r w:rsidRPr="00992F08">
        <w:rPr>
          <w:b/>
          <w:color w:val="000000"/>
        </w:rPr>
        <w:t>Механизм взаимодействия структурных подразделений школы</w:t>
      </w:r>
      <w:r w:rsidRPr="00992F08">
        <w:rPr>
          <w:color w:val="000000"/>
        </w:rPr>
        <w:t xml:space="preserve">: </w:t>
      </w:r>
    </w:p>
    <w:p w:rsidR="00992F08" w:rsidRPr="00992F08" w:rsidRDefault="00992F08" w:rsidP="00992F08">
      <w:pPr>
        <w:ind w:firstLine="709"/>
        <w:rPr>
          <w:color w:val="000000"/>
        </w:rPr>
      </w:pPr>
      <w:r w:rsidRPr="00992F08">
        <w:rPr>
          <w:color w:val="000000"/>
        </w:rPr>
        <w:t>-выявляет детей с ОВЗ</w:t>
      </w:r>
    </w:p>
    <w:p w:rsidR="00992F08" w:rsidRPr="00992F08" w:rsidRDefault="00992F08" w:rsidP="00992F08">
      <w:pPr>
        <w:ind w:firstLine="709"/>
        <w:rPr>
          <w:color w:val="000000"/>
        </w:rPr>
      </w:pPr>
      <w:r w:rsidRPr="00992F08">
        <w:rPr>
          <w:color w:val="000000"/>
        </w:rPr>
        <w:t>-консультирует педагогов, родителей</w:t>
      </w:r>
    </w:p>
    <w:p w:rsidR="00992F08" w:rsidRPr="00992F08" w:rsidRDefault="00992F08" w:rsidP="00992F08">
      <w:pPr>
        <w:ind w:firstLine="709"/>
        <w:rPr>
          <w:color w:val="000000"/>
        </w:rPr>
      </w:pPr>
      <w:r w:rsidRPr="00992F08">
        <w:rPr>
          <w:color w:val="000000"/>
        </w:rPr>
        <w:t>-ведет информационно-просветительскую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92F08" w:rsidRPr="00C2174E" w:rsidTr="00CF4742">
        <w:tc>
          <w:tcPr>
            <w:tcW w:w="3190" w:type="dxa"/>
            <w:shd w:val="clear" w:color="auto" w:fill="auto"/>
          </w:tcPr>
          <w:p w:rsidR="00992F08" w:rsidRPr="00992F08" w:rsidRDefault="00992F08" w:rsidP="008252B8">
            <w:pPr>
              <w:rPr>
                <w:color w:val="000000"/>
              </w:rPr>
            </w:pPr>
            <w:r w:rsidRPr="00992F08">
              <w:rPr>
                <w:color w:val="000000"/>
              </w:rPr>
              <w:t>Структура</w:t>
            </w:r>
          </w:p>
        </w:tc>
        <w:tc>
          <w:tcPr>
            <w:tcW w:w="3190" w:type="dxa"/>
            <w:shd w:val="clear" w:color="auto" w:fill="auto"/>
          </w:tcPr>
          <w:p w:rsidR="00992F08" w:rsidRPr="00992F08" w:rsidRDefault="00992F08" w:rsidP="008252B8">
            <w:pPr>
              <w:rPr>
                <w:color w:val="000000"/>
              </w:rPr>
            </w:pPr>
            <w:r w:rsidRPr="00992F08">
              <w:rPr>
                <w:color w:val="000000"/>
              </w:rPr>
              <w:t xml:space="preserve">Состав </w:t>
            </w:r>
          </w:p>
        </w:tc>
        <w:tc>
          <w:tcPr>
            <w:tcW w:w="3191" w:type="dxa"/>
            <w:shd w:val="clear" w:color="auto" w:fill="auto"/>
          </w:tcPr>
          <w:p w:rsidR="00992F08" w:rsidRPr="00992F08" w:rsidRDefault="00992F08" w:rsidP="008252B8">
            <w:pPr>
              <w:rPr>
                <w:color w:val="000000"/>
              </w:rPr>
            </w:pPr>
            <w:r w:rsidRPr="00992F08">
              <w:rPr>
                <w:color w:val="000000"/>
              </w:rPr>
              <w:t>Содержание деятельности</w:t>
            </w:r>
          </w:p>
        </w:tc>
      </w:tr>
      <w:tr w:rsidR="00992F08" w:rsidRPr="00C2174E" w:rsidTr="00CF4742">
        <w:tc>
          <w:tcPr>
            <w:tcW w:w="3190" w:type="dxa"/>
            <w:shd w:val="clear" w:color="auto" w:fill="auto"/>
          </w:tcPr>
          <w:p w:rsidR="00992F08" w:rsidRPr="00992F08" w:rsidRDefault="00992F08" w:rsidP="001F7049">
            <w:pPr>
              <w:rPr>
                <w:color w:val="000000"/>
              </w:rPr>
            </w:pPr>
            <w:r w:rsidRPr="00992F08">
              <w:rPr>
                <w:color w:val="000000"/>
              </w:rPr>
              <w:t>социально-психологическая, логопедическая  служба</w:t>
            </w:r>
          </w:p>
        </w:tc>
        <w:tc>
          <w:tcPr>
            <w:tcW w:w="3190" w:type="dxa"/>
            <w:shd w:val="clear" w:color="auto" w:fill="auto"/>
          </w:tcPr>
          <w:p w:rsidR="00992F08" w:rsidRPr="00992F08" w:rsidRDefault="00992F08" w:rsidP="00CF4742">
            <w:pPr>
              <w:ind w:firstLine="709"/>
              <w:rPr>
                <w:color w:val="000000"/>
              </w:rPr>
            </w:pPr>
            <w:r w:rsidRPr="00992F08">
              <w:rPr>
                <w:color w:val="000000"/>
              </w:rPr>
              <w:t>социальный педагог, педагог-психолог, учитель-логопед,  классные руководители;</w:t>
            </w:r>
          </w:p>
        </w:tc>
        <w:tc>
          <w:tcPr>
            <w:tcW w:w="3191" w:type="dxa"/>
            <w:shd w:val="clear" w:color="auto" w:fill="auto"/>
          </w:tcPr>
          <w:p w:rsidR="00992F08" w:rsidRPr="00992F08" w:rsidRDefault="00992F08" w:rsidP="00CF4742">
            <w:pPr>
              <w:ind w:firstLine="141"/>
              <w:rPr>
                <w:color w:val="000000"/>
              </w:rPr>
            </w:pPr>
            <w:r w:rsidRPr="00992F08">
              <w:rPr>
                <w:color w:val="000000"/>
              </w:rPr>
              <w:t>определяют особенности</w:t>
            </w:r>
          </w:p>
          <w:p w:rsidR="00992F08" w:rsidRPr="00992F08" w:rsidRDefault="00992F08" w:rsidP="00CF4742">
            <w:pPr>
              <w:ind w:firstLine="141"/>
              <w:rPr>
                <w:color w:val="000000"/>
              </w:rPr>
            </w:pPr>
            <w:r w:rsidRPr="00992F08">
              <w:rPr>
                <w:color w:val="000000"/>
              </w:rPr>
              <w:t>образовательного процесса для детей с ОВЗ,</w:t>
            </w:r>
          </w:p>
          <w:p w:rsidR="00992F08" w:rsidRPr="00992F08" w:rsidRDefault="00992F08" w:rsidP="00CF4742">
            <w:pPr>
              <w:ind w:firstLine="141"/>
              <w:rPr>
                <w:color w:val="000000"/>
              </w:rPr>
            </w:pPr>
            <w:r w:rsidRPr="00992F08">
              <w:rPr>
                <w:color w:val="000000"/>
              </w:rPr>
              <w:t>контролируют</w:t>
            </w:r>
          </w:p>
          <w:p w:rsidR="00992F08" w:rsidRPr="00992F08" w:rsidRDefault="00992F08" w:rsidP="00CF4742">
            <w:pPr>
              <w:ind w:firstLine="141"/>
              <w:rPr>
                <w:color w:val="000000"/>
              </w:rPr>
            </w:pPr>
            <w:r w:rsidRPr="00992F08">
              <w:rPr>
                <w:color w:val="000000"/>
              </w:rPr>
              <w:t>образовательный процесс детей с ОВЗ</w:t>
            </w:r>
          </w:p>
        </w:tc>
      </w:tr>
      <w:tr w:rsidR="00992F08" w:rsidRPr="00C2174E" w:rsidTr="00CF4742">
        <w:tc>
          <w:tcPr>
            <w:tcW w:w="3190" w:type="dxa"/>
            <w:shd w:val="clear" w:color="auto" w:fill="auto"/>
          </w:tcPr>
          <w:p w:rsidR="00992F08" w:rsidRPr="00992F08" w:rsidRDefault="00992F08" w:rsidP="008252B8">
            <w:pPr>
              <w:rPr>
                <w:color w:val="000000"/>
              </w:rPr>
            </w:pPr>
            <w:r w:rsidRPr="00992F08">
              <w:rPr>
                <w:color w:val="000000"/>
              </w:rPr>
              <w:t>психолого-педагогический консилиум</w:t>
            </w:r>
          </w:p>
        </w:tc>
        <w:tc>
          <w:tcPr>
            <w:tcW w:w="3190" w:type="dxa"/>
            <w:shd w:val="clear" w:color="auto" w:fill="auto"/>
          </w:tcPr>
          <w:p w:rsidR="00992F08" w:rsidRPr="00992F08" w:rsidRDefault="00992F08" w:rsidP="008252B8">
            <w:pPr>
              <w:rPr>
                <w:color w:val="000000"/>
              </w:rPr>
            </w:pPr>
            <w:r w:rsidRPr="00992F08">
              <w:rPr>
                <w:color w:val="000000"/>
              </w:rPr>
              <w:t>социальный педагог, педагог-психолог, учитель-логопед, классные руководители, учителя, администрация.</w:t>
            </w:r>
          </w:p>
        </w:tc>
        <w:tc>
          <w:tcPr>
            <w:tcW w:w="3191" w:type="dxa"/>
            <w:shd w:val="clear" w:color="auto" w:fill="auto"/>
          </w:tcPr>
          <w:p w:rsidR="00992F08" w:rsidRPr="00992F08" w:rsidRDefault="00992F08" w:rsidP="00CF4742">
            <w:pPr>
              <w:ind w:firstLine="141"/>
              <w:rPr>
                <w:color w:val="000000"/>
              </w:rPr>
            </w:pPr>
            <w:r w:rsidRPr="00992F08">
              <w:rPr>
                <w:color w:val="000000"/>
              </w:rPr>
              <w:t>участвуют в разработке</w:t>
            </w:r>
          </w:p>
          <w:p w:rsidR="00992F08" w:rsidRPr="00992F08" w:rsidRDefault="00992F08" w:rsidP="00CF4742">
            <w:pPr>
              <w:ind w:firstLine="141"/>
              <w:rPr>
                <w:color w:val="000000"/>
              </w:rPr>
            </w:pPr>
            <w:r w:rsidRPr="00992F08">
              <w:rPr>
                <w:color w:val="000000"/>
              </w:rPr>
              <w:t>программ основного начального образования, дополнительного</w:t>
            </w:r>
          </w:p>
          <w:p w:rsidR="00992F08" w:rsidRPr="00992F08" w:rsidRDefault="00992F08" w:rsidP="00CF4742">
            <w:pPr>
              <w:ind w:firstLine="141"/>
              <w:rPr>
                <w:color w:val="000000"/>
              </w:rPr>
            </w:pPr>
            <w:r w:rsidRPr="00992F08">
              <w:rPr>
                <w:color w:val="000000"/>
              </w:rPr>
              <w:t>коррекционного образования для детей с ОВЗ;</w:t>
            </w:r>
          </w:p>
          <w:p w:rsidR="00992F08" w:rsidRPr="00992F08" w:rsidRDefault="00992F08" w:rsidP="00CF4742">
            <w:pPr>
              <w:ind w:firstLine="141"/>
              <w:rPr>
                <w:color w:val="000000"/>
              </w:rPr>
            </w:pPr>
            <w:r w:rsidRPr="00992F08">
              <w:rPr>
                <w:color w:val="000000"/>
              </w:rPr>
              <w:t xml:space="preserve">оказывают </w:t>
            </w:r>
            <w:r w:rsidRPr="00992F08">
              <w:rPr>
                <w:color w:val="000000"/>
              </w:rPr>
              <w:lastRenderedPageBreak/>
              <w:t>консультативную и</w:t>
            </w:r>
          </w:p>
          <w:p w:rsidR="00992F08" w:rsidRPr="00992F08" w:rsidRDefault="00992F08" w:rsidP="00CF4742">
            <w:pPr>
              <w:ind w:firstLine="141"/>
              <w:rPr>
                <w:color w:val="000000"/>
              </w:rPr>
            </w:pPr>
            <w:r w:rsidRPr="00992F08">
              <w:rPr>
                <w:color w:val="000000"/>
              </w:rPr>
              <w:t>методическую помощь</w:t>
            </w:r>
          </w:p>
          <w:p w:rsidR="00992F08" w:rsidRPr="00992F08" w:rsidRDefault="00992F08" w:rsidP="00CF4742">
            <w:pPr>
              <w:ind w:firstLine="141"/>
              <w:rPr>
                <w:color w:val="000000"/>
              </w:rPr>
            </w:pPr>
            <w:r w:rsidRPr="00992F08">
              <w:rPr>
                <w:color w:val="000000"/>
              </w:rPr>
              <w:t>учителям</w:t>
            </w:r>
          </w:p>
        </w:tc>
      </w:tr>
      <w:tr w:rsidR="00992F08" w:rsidRPr="00C2174E" w:rsidTr="00CF4742">
        <w:tc>
          <w:tcPr>
            <w:tcW w:w="3190" w:type="dxa"/>
            <w:shd w:val="clear" w:color="auto" w:fill="auto"/>
          </w:tcPr>
          <w:p w:rsidR="00992F08" w:rsidRPr="00992F08" w:rsidRDefault="00992F08" w:rsidP="008252B8">
            <w:pPr>
              <w:rPr>
                <w:color w:val="000000"/>
              </w:rPr>
            </w:pPr>
            <w:r w:rsidRPr="00992F08">
              <w:rPr>
                <w:color w:val="000000"/>
              </w:rPr>
              <w:lastRenderedPageBreak/>
              <w:t xml:space="preserve">начальная ступень образования </w:t>
            </w:r>
          </w:p>
        </w:tc>
        <w:tc>
          <w:tcPr>
            <w:tcW w:w="3190" w:type="dxa"/>
            <w:shd w:val="clear" w:color="auto" w:fill="auto"/>
          </w:tcPr>
          <w:p w:rsidR="00992F08" w:rsidRPr="00992F08" w:rsidRDefault="00992F08" w:rsidP="008252B8">
            <w:pPr>
              <w:rPr>
                <w:color w:val="000000"/>
              </w:rPr>
            </w:pPr>
            <w:r w:rsidRPr="00992F08">
              <w:rPr>
                <w:color w:val="000000"/>
              </w:rPr>
              <w:t>учителя начальных классов</w:t>
            </w:r>
          </w:p>
        </w:tc>
        <w:tc>
          <w:tcPr>
            <w:tcW w:w="3191" w:type="dxa"/>
            <w:shd w:val="clear" w:color="auto" w:fill="auto"/>
          </w:tcPr>
          <w:p w:rsidR="00992F08" w:rsidRPr="00992F08" w:rsidRDefault="00992F08" w:rsidP="00CF4742">
            <w:pPr>
              <w:ind w:firstLine="141"/>
              <w:rPr>
                <w:color w:val="000000"/>
              </w:rPr>
            </w:pPr>
            <w:r w:rsidRPr="00992F08">
              <w:rPr>
                <w:color w:val="000000"/>
              </w:rPr>
              <w:t>реализация программ обучения и воспитания</w:t>
            </w:r>
          </w:p>
        </w:tc>
      </w:tr>
    </w:tbl>
    <w:p w:rsidR="00992F08" w:rsidRPr="00992F08" w:rsidRDefault="00992F08" w:rsidP="00992F08">
      <w:pPr>
        <w:ind w:firstLine="709"/>
        <w:jc w:val="center"/>
        <w:rPr>
          <w:b/>
          <w:bCs/>
          <w:i/>
          <w:iCs/>
          <w:color w:val="000000"/>
        </w:rPr>
      </w:pPr>
      <w:r w:rsidRPr="00992F08">
        <w:rPr>
          <w:b/>
          <w:bCs/>
          <w:i/>
          <w:iCs/>
          <w:color w:val="000000"/>
        </w:rPr>
        <w:t>2.</w:t>
      </w:r>
      <w:r w:rsidR="00FA4BF7">
        <w:rPr>
          <w:b/>
          <w:bCs/>
          <w:i/>
          <w:iCs/>
          <w:color w:val="000000"/>
        </w:rPr>
        <w:t xml:space="preserve"> </w:t>
      </w:r>
      <w:r w:rsidRPr="00992F08">
        <w:rPr>
          <w:b/>
          <w:bCs/>
          <w:i/>
          <w:iCs/>
          <w:color w:val="000000"/>
        </w:rPr>
        <w:t>Организация коррекционно-развивающей  работы</w:t>
      </w:r>
    </w:p>
    <w:p w:rsidR="00992F08" w:rsidRPr="00992F08" w:rsidRDefault="00992F08" w:rsidP="00992F08">
      <w:pPr>
        <w:ind w:firstLine="709"/>
        <w:jc w:val="center"/>
        <w:rPr>
          <w:b/>
          <w:i/>
          <w:color w:val="000000"/>
        </w:rPr>
      </w:pPr>
      <w:r w:rsidRPr="00992F08">
        <w:rPr>
          <w:b/>
          <w:bCs/>
          <w:i/>
          <w:iCs/>
          <w:color w:val="000000"/>
        </w:rPr>
        <w:t xml:space="preserve"> (п</w:t>
      </w:r>
      <w:r w:rsidRPr="00992F08">
        <w:rPr>
          <w:b/>
          <w:i/>
          <w:color w:val="000000"/>
        </w:rPr>
        <w:t>сихолого-педагогическое  сопровождение).</w:t>
      </w:r>
    </w:p>
    <w:p w:rsidR="00992F08" w:rsidRPr="00992F08" w:rsidRDefault="00992F08" w:rsidP="008252B8">
      <w:pPr>
        <w:ind w:firstLine="709"/>
        <w:jc w:val="both"/>
        <w:rPr>
          <w:color w:val="000000"/>
        </w:rPr>
      </w:pPr>
      <w:r w:rsidRPr="00992F08">
        <w:rPr>
          <w:b/>
          <w:i/>
          <w:iCs/>
          <w:color w:val="000000"/>
        </w:rPr>
        <w:t>В программе коррекционно-развивающей работы</w:t>
      </w:r>
      <w:r w:rsidRPr="00992F08">
        <w:rPr>
          <w:b/>
          <w:color w:val="000000"/>
        </w:rPr>
        <w:t xml:space="preserve"> психолого-педагогическое </w:t>
      </w:r>
      <w:r w:rsidRPr="00992F08">
        <w:rPr>
          <w:b/>
          <w:i/>
          <w:iCs/>
          <w:color w:val="000000"/>
        </w:rPr>
        <w:t>сопровождение</w:t>
      </w:r>
      <w:r w:rsidRPr="00992F08">
        <w:rPr>
          <w:color w:val="000000"/>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992F08" w:rsidRPr="00992F08" w:rsidRDefault="00992F08" w:rsidP="008252B8">
      <w:pPr>
        <w:ind w:firstLine="709"/>
        <w:jc w:val="both"/>
        <w:rPr>
          <w:color w:val="000000"/>
        </w:rPr>
      </w:pPr>
      <w:r w:rsidRPr="00992F08">
        <w:rPr>
          <w:color w:val="000000"/>
        </w:rPr>
        <w:t xml:space="preserve">В основе сопровождения лежит единство четырёх </w:t>
      </w:r>
      <w:r w:rsidRPr="00992F08">
        <w:rPr>
          <w:i/>
          <w:iCs/>
          <w:color w:val="000000"/>
        </w:rPr>
        <w:t>функций:</w:t>
      </w:r>
    </w:p>
    <w:p w:rsidR="00992F08" w:rsidRPr="00992F08" w:rsidRDefault="00992F08" w:rsidP="008252B8">
      <w:pPr>
        <w:ind w:firstLine="709"/>
        <w:jc w:val="both"/>
        <w:rPr>
          <w:color w:val="000000"/>
        </w:rPr>
      </w:pPr>
      <w:r w:rsidRPr="00992F08">
        <w:rPr>
          <w:color w:val="000000"/>
        </w:rPr>
        <w:t xml:space="preserve">- диагностика сущности возникшей проблемы; </w:t>
      </w:r>
    </w:p>
    <w:p w:rsidR="00992F08" w:rsidRPr="00992F08" w:rsidRDefault="00992F08" w:rsidP="008252B8">
      <w:pPr>
        <w:ind w:firstLine="709"/>
        <w:jc w:val="both"/>
        <w:rPr>
          <w:color w:val="000000"/>
        </w:rPr>
      </w:pPr>
      <w:r w:rsidRPr="00992F08">
        <w:rPr>
          <w:color w:val="000000"/>
        </w:rPr>
        <w:t>- информация о сути проблемы и путях её решения;</w:t>
      </w:r>
    </w:p>
    <w:p w:rsidR="00992F08" w:rsidRPr="00992F08" w:rsidRDefault="00992F08" w:rsidP="008252B8">
      <w:pPr>
        <w:ind w:firstLine="709"/>
        <w:jc w:val="both"/>
        <w:rPr>
          <w:color w:val="000000"/>
        </w:rPr>
      </w:pPr>
      <w:r w:rsidRPr="00992F08">
        <w:rPr>
          <w:color w:val="000000"/>
        </w:rPr>
        <w:t xml:space="preserve">- консультация на этапе принятия решения и разработка плана решения проблемы; </w:t>
      </w:r>
    </w:p>
    <w:p w:rsidR="00992F08" w:rsidRPr="00992F08" w:rsidRDefault="00992F08" w:rsidP="008252B8">
      <w:pPr>
        <w:ind w:firstLine="709"/>
        <w:jc w:val="both"/>
        <w:rPr>
          <w:color w:val="000000"/>
        </w:rPr>
      </w:pPr>
      <w:r w:rsidRPr="00992F08">
        <w:rPr>
          <w:color w:val="000000"/>
        </w:rPr>
        <w:t xml:space="preserve">- помощь на этапе реализации плана решения. </w:t>
      </w:r>
    </w:p>
    <w:p w:rsidR="00992F08" w:rsidRPr="00992F08" w:rsidRDefault="00992F08" w:rsidP="008252B8">
      <w:pPr>
        <w:ind w:firstLine="709"/>
        <w:jc w:val="both"/>
        <w:rPr>
          <w:color w:val="000000"/>
        </w:rPr>
      </w:pPr>
      <w:r w:rsidRPr="00992F08">
        <w:rPr>
          <w:i/>
          <w:color w:val="000000"/>
        </w:rPr>
        <w:t>Основными принципами</w:t>
      </w:r>
      <w:r w:rsidRPr="00992F08">
        <w:rPr>
          <w:color w:val="000000"/>
        </w:rPr>
        <w:t xml:space="preserve"> сопровождения ребёнка в образовательном учреждении являются: </w:t>
      </w:r>
    </w:p>
    <w:p w:rsidR="00992F08" w:rsidRPr="00992F08" w:rsidRDefault="00992F08" w:rsidP="00835114">
      <w:pPr>
        <w:widowControl w:val="0"/>
        <w:numPr>
          <w:ilvl w:val="0"/>
          <w:numId w:val="52"/>
        </w:numPr>
        <w:suppressAutoHyphens/>
        <w:ind w:left="0" w:firstLine="709"/>
        <w:jc w:val="both"/>
        <w:rPr>
          <w:color w:val="000000"/>
        </w:rPr>
      </w:pPr>
      <w:r w:rsidRPr="00992F08">
        <w:rPr>
          <w:i/>
          <w:color w:val="000000"/>
        </w:rPr>
        <w:t>рекомендательный характер</w:t>
      </w:r>
      <w:r w:rsidRPr="00992F08">
        <w:rPr>
          <w:color w:val="000000"/>
        </w:rPr>
        <w:t xml:space="preserve"> советов сопровождающего; </w:t>
      </w:r>
    </w:p>
    <w:p w:rsidR="00992F08" w:rsidRPr="00992F08" w:rsidRDefault="00992F08" w:rsidP="00835114">
      <w:pPr>
        <w:widowControl w:val="0"/>
        <w:numPr>
          <w:ilvl w:val="0"/>
          <w:numId w:val="52"/>
        </w:numPr>
        <w:suppressAutoHyphens/>
        <w:ind w:left="0" w:firstLine="709"/>
        <w:jc w:val="both"/>
        <w:rPr>
          <w:color w:val="000000"/>
        </w:rPr>
      </w:pPr>
      <w:r w:rsidRPr="00992F08">
        <w:rPr>
          <w:i/>
          <w:color w:val="000000"/>
        </w:rPr>
        <w:t>приоритет интересов</w:t>
      </w:r>
      <w:r w:rsidRPr="00992F08">
        <w:rPr>
          <w:color w:val="000000"/>
        </w:rPr>
        <w:t xml:space="preserve"> сопровождаемого («на стороне ребёнка»); </w:t>
      </w:r>
    </w:p>
    <w:p w:rsidR="00992F08" w:rsidRPr="00992F08" w:rsidRDefault="00992F08" w:rsidP="00835114">
      <w:pPr>
        <w:widowControl w:val="0"/>
        <w:numPr>
          <w:ilvl w:val="0"/>
          <w:numId w:val="52"/>
        </w:numPr>
        <w:suppressAutoHyphens/>
        <w:ind w:left="0" w:firstLine="709"/>
        <w:jc w:val="both"/>
        <w:rPr>
          <w:color w:val="000000"/>
        </w:rPr>
      </w:pPr>
      <w:r w:rsidRPr="00992F08">
        <w:rPr>
          <w:i/>
          <w:color w:val="000000"/>
        </w:rPr>
        <w:t>непрерывность сопровождения</w:t>
      </w:r>
      <w:r w:rsidRPr="00992F08">
        <w:rPr>
          <w:color w:val="000000"/>
        </w:rPr>
        <w:t xml:space="preserve">. </w:t>
      </w:r>
    </w:p>
    <w:p w:rsidR="00992F08" w:rsidRPr="00992F08" w:rsidRDefault="00992F08" w:rsidP="008252B8">
      <w:pPr>
        <w:ind w:firstLine="709"/>
        <w:jc w:val="both"/>
        <w:rPr>
          <w:color w:val="000000"/>
        </w:rPr>
      </w:pPr>
      <w:r w:rsidRPr="00992F08">
        <w:rPr>
          <w:b/>
          <w:i/>
          <w:iCs/>
          <w:color w:val="000000"/>
        </w:rPr>
        <w:t>Основная цель сопровождения</w:t>
      </w:r>
      <w:r w:rsidRPr="00992F08">
        <w:rPr>
          <w:b/>
          <w:bCs/>
          <w:color w:val="000000"/>
        </w:rPr>
        <w:t>–</w:t>
      </w:r>
      <w:r w:rsidRPr="00992F08">
        <w:rPr>
          <w:color w:val="000000"/>
        </w:rPr>
        <w:t xml:space="preserve">оказание практической помощи в решении проблем. </w:t>
      </w:r>
    </w:p>
    <w:p w:rsidR="00992F08" w:rsidRPr="00992F08" w:rsidRDefault="00992F08" w:rsidP="008252B8">
      <w:pPr>
        <w:ind w:firstLine="709"/>
        <w:jc w:val="both"/>
        <w:rPr>
          <w:color w:val="000000"/>
        </w:rPr>
      </w:pPr>
      <w:r w:rsidRPr="00992F08">
        <w:rPr>
          <w:b/>
          <w:color w:val="000000"/>
        </w:rPr>
        <w:t>Задачи</w:t>
      </w:r>
      <w:r w:rsidRPr="00992F08">
        <w:rPr>
          <w:color w:val="000000"/>
        </w:rPr>
        <w:t xml:space="preserve"> сопровождения: </w:t>
      </w:r>
    </w:p>
    <w:p w:rsidR="00992F08" w:rsidRPr="00992F08" w:rsidRDefault="00992F08" w:rsidP="00835114">
      <w:pPr>
        <w:widowControl w:val="0"/>
        <w:numPr>
          <w:ilvl w:val="0"/>
          <w:numId w:val="49"/>
        </w:numPr>
        <w:suppressAutoHyphens/>
        <w:ind w:left="0" w:firstLine="709"/>
        <w:jc w:val="both"/>
        <w:rPr>
          <w:color w:val="000000"/>
        </w:rPr>
      </w:pPr>
      <w:r w:rsidRPr="00992F08">
        <w:rPr>
          <w:color w:val="000000"/>
        </w:rPr>
        <w:t xml:space="preserve">Правильный выбор образовательного маршрута; </w:t>
      </w:r>
    </w:p>
    <w:p w:rsidR="00992F08" w:rsidRPr="00992F08" w:rsidRDefault="00992F08" w:rsidP="00835114">
      <w:pPr>
        <w:widowControl w:val="0"/>
        <w:numPr>
          <w:ilvl w:val="0"/>
          <w:numId w:val="49"/>
        </w:numPr>
        <w:suppressAutoHyphens/>
        <w:ind w:left="0" w:firstLine="709"/>
        <w:jc w:val="both"/>
        <w:rPr>
          <w:color w:val="000000"/>
        </w:rPr>
      </w:pPr>
      <w:r w:rsidRPr="00992F08">
        <w:rPr>
          <w:color w:val="000000"/>
        </w:rPr>
        <w:t>Преодоление затруднений в учёбе;</w:t>
      </w:r>
    </w:p>
    <w:p w:rsidR="00992F08" w:rsidRPr="00992F08" w:rsidRDefault="00992F08" w:rsidP="00835114">
      <w:pPr>
        <w:widowControl w:val="0"/>
        <w:numPr>
          <w:ilvl w:val="0"/>
          <w:numId w:val="49"/>
        </w:numPr>
        <w:suppressAutoHyphens/>
        <w:ind w:left="0" w:firstLine="709"/>
        <w:jc w:val="both"/>
        <w:rPr>
          <w:color w:val="000000"/>
        </w:rPr>
      </w:pPr>
      <w:r w:rsidRPr="00992F08">
        <w:rPr>
          <w:color w:val="000000"/>
        </w:rPr>
        <w:t xml:space="preserve">Решение личностных проблем развития ребёнка; </w:t>
      </w:r>
    </w:p>
    <w:p w:rsidR="00992F08" w:rsidRPr="00992F08" w:rsidRDefault="00992F08" w:rsidP="008252B8">
      <w:pPr>
        <w:ind w:firstLine="709"/>
        <w:jc w:val="both"/>
        <w:rPr>
          <w:color w:val="000000"/>
        </w:rPr>
      </w:pPr>
      <w:r w:rsidRPr="00992F08">
        <w:rPr>
          <w:color w:val="000000"/>
        </w:rPr>
        <w:t>Коррекционно – развивающая работа  реализуется не только во время учебного процесса, но и во внеурочной деятельности. Так  программа внеурочной деятельности «Я познаю себя» (приложение1) предназначена для обучающихся 1-4 классов и  детей инвалидов.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w:t>
      </w:r>
    </w:p>
    <w:p w:rsidR="00992F08" w:rsidRPr="00992F08" w:rsidRDefault="00992F08" w:rsidP="008252B8">
      <w:pPr>
        <w:pStyle w:val="afff3"/>
        <w:ind w:firstLine="709"/>
        <w:jc w:val="both"/>
        <w:rPr>
          <w:rFonts w:ascii="Times New Roman" w:hAnsi="Times New Roman"/>
          <w:b/>
          <w:color w:val="000000"/>
          <w:sz w:val="24"/>
          <w:szCs w:val="24"/>
        </w:rPr>
      </w:pPr>
      <w:r w:rsidRPr="00992F08">
        <w:rPr>
          <w:rFonts w:ascii="Times New Roman" w:hAnsi="Times New Roman"/>
          <w:color w:val="000000"/>
          <w:sz w:val="24"/>
          <w:szCs w:val="24"/>
        </w:rPr>
        <w:t xml:space="preserve"> Программа коррекционной работы «Если хочешь быть счастливым» (приложение 1.1) направлена на разрешение ряда проблем, возникающих при обучении и воспитании  школьников, таких  как:</w:t>
      </w:r>
    </w:p>
    <w:p w:rsidR="00992F08" w:rsidRPr="00992F08" w:rsidRDefault="00992F08" w:rsidP="008252B8">
      <w:pPr>
        <w:ind w:firstLine="709"/>
        <w:jc w:val="both"/>
        <w:rPr>
          <w:rFonts w:eastAsia="Calibri"/>
          <w:color w:val="000000"/>
        </w:rPr>
      </w:pPr>
      <w:r w:rsidRPr="00992F08">
        <w:rPr>
          <w:rFonts w:eastAsia="Calibri"/>
          <w:color w:val="000000"/>
        </w:rPr>
        <w:t>·        несоответствие уровня психического развития ребенка возрастной норме;</w:t>
      </w:r>
    </w:p>
    <w:p w:rsidR="00992F08" w:rsidRPr="00992F08" w:rsidRDefault="00992F08" w:rsidP="008252B8">
      <w:pPr>
        <w:ind w:firstLine="709"/>
        <w:jc w:val="both"/>
        <w:rPr>
          <w:rFonts w:eastAsia="Calibri"/>
          <w:color w:val="000000"/>
        </w:rPr>
      </w:pPr>
      <w:r w:rsidRPr="00992F08">
        <w:rPr>
          <w:rFonts w:eastAsia="Calibri"/>
          <w:color w:val="000000"/>
        </w:rPr>
        <w:t>·        низкая познавательная и учебная мотивация;</w:t>
      </w:r>
    </w:p>
    <w:p w:rsidR="00992F08" w:rsidRPr="00992F08" w:rsidRDefault="00992F08" w:rsidP="008252B8">
      <w:pPr>
        <w:ind w:firstLine="709"/>
        <w:jc w:val="both"/>
        <w:rPr>
          <w:rFonts w:eastAsia="Calibri"/>
          <w:color w:val="000000"/>
        </w:rPr>
      </w:pPr>
      <w:r w:rsidRPr="00992F08">
        <w:rPr>
          <w:rFonts w:eastAsia="Calibri"/>
          <w:color w:val="000000"/>
        </w:rPr>
        <w:t xml:space="preserve">·        негативные тенденции личностного развития; </w:t>
      </w:r>
    </w:p>
    <w:p w:rsidR="00992F08" w:rsidRPr="00992F08" w:rsidRDefault="00992F08" w:rsidP="008252B8">
      <w:pPr>
        <w:ind w:firstLine="709"/>
        <w:jc w:val="both"/>
        <w:rPr>
          <w:rFonts w:eastAsia="Calibri"/>
          <w:color w:val="000000"/>
        </w:rPr>
      </w:pPr>
      <w:r w:rsidRPr="00992F08">
        <w:rPr>
          <w:rFonts w:eastAsia="Calibri"/>
          <w:color w:val="000000"/>
        </w:rPr>
        <w:t>·        коммуникативные проблемы;</w:t>
      </w:r>
    </w:p>
    <w:p w:rsidR="00992F08" w:rsidRPr="00992F08" w:rsidRDefault="00992F08" w:rsidP="008252B8">
      <w:pPr>
        <w:pStyle w:val="afff3"/>
        <w:ind w:firstLine="709"/>
        <w:jc w:val="both"/>
        <w:rPr>
          <w:rFonts w:ascii="Times New Roman" w:hAnsi="Times New Roman"/>
          <w:b/>
          <w:color w:val="000000"/>
          <w:sz w:val="24"/>
          <w:szCs w:val="24"/>
        </w:rPr>
      </w:pPr>
      <w:r w:rsidRPr="00992F08">
        <w:rPr>
          <w:rFonts w:ascii="Times New Roman" w:hAnsi="Times New Roman"/>
          <w:color w:val="000000"/>
          <w:sz w:val="24"/>
          <w:szCs w:val="24"/>
        </w:rPr>
        <w:t>·        эмоциональные нарушения поведения</w:t>
      </w:r>
    </w:p>
    <w:p w:rsidR="00992F08" w:rsidRPr="00992F08" w:rsidRDefault="00992F08" w:rsidP="008252B8">
      <w:pPr>
        <w:ind w:firstLine="709"/>
        <w:jc w:val="both"/>
        <w:rPr>
          <w:color w:val="000000"/>
        </w:rPr>
      </w:pPr>
      <w:r w:rsidRPr="00992F08">
        <w:rPr>
          <w:i/>
          <w:iCs/>
          <w:color w:val="000000"/>
        </w:rPr>
        <w:t>Организационно-управленческой формой сопровождения</w:t>
      </w:r>
      <w:r w:rsidRPr="00992F08">
        <w:rPr>
          <w:color w:val="000000"/>
        </w:rPr>
        <w:t xml:space="preserve"> является психолого-педагогический консилиум. </w:t>
      </w:r>
      <w:r w:rsidRPr="00992F08">
        <w:rPr>
          <w:i/>
          <w:color w:val="000000"/>
        </w:rPr>
        <w:t>Его главные задачи</w:t>
      </w:r>
      <w:r w:rsidRPr="00992F08">
        <w:rPr>
          <w:color w:val="000000"/>
        </w:rPr>
        <w:t>: защита прав и интересов ребёнка; выявление групп детей, требующих внимания специалистов; консультирование всех участников образовательного процесса.</w:t>
      </w:r>
    </w:p>
    <w:p w:rsidR="00992F08" w:rsidRPr="00992F08" w:rsidRDefault="00992F08" w:rsidP="008252B8">
      <w:pPr>
        <w:ind w:firstLine="709"/>
        <w:jc w:val="both"/>
        <w:rPr>
          <w:color w:val="000000"/>
          <w:highlight w:val="yellow"/>
        </w:rPr>
        <w:sectPr w:rsidR="00992F08" w:rsidRPr="00992F08" w:rsidSect="00992F08">
          <w:footerReference w:type="even" r:id="rId14"/>
          <w:footerReference w:type="default" r:id="rId15"/>
          <w:pgSz w:w="11906" w:h="16838"/>
          <w:pgMar w:top="1134" w:right="1134" w:bottom="1134" w:left="1134" w:header="709" w:footer="709" w:gutter="0"/>
          <w:cols w:space="708"/>
          <w:docGrid w:linePitch="360"/>
        </w:sectPr>
      </w:pPr>
      <w:r w:rsidRPr="00992F08">
        <w:rPr>
          <w:color w:val="000000"/>
        </w:rPr>
        <w:t xml:space="preserve">В настоящее время в школе работают специалисты, которые сопровождают учащихся с ОВЗ в школе: социальный педагог, классный руководитель, учитель-логопед, педагог-психолог. </w:t>
      </w:r>
    </w:p>
    <w:tbl>
      <w:tblPr>
        <w:tblpPr w:leftFromText="180" w:rightFromText="180" w:vertAnchor="text" w:horzAnchor="margin" w:tblpXSpec="center" w:tblpY="36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53"/>
        <w:gridCol w:w="1814"/>
      </w:tblGrid>
      <w:tr w:rsidR="00992F08" w:rsidRPr="00C2174E" w:rsidTr="00B13C2D">
        <w:tc>
          <w:tcPr>
            <w:tcW w:w="1980" w:type="dxa"/>
            <w:shd w:val="clear" w:color="auto" w:fill="auto"/>
          </w:tcPr>
          <w:p w:rsidR="00992F08" w:rsidRPr="00992F08" w:rsidRDefault="00992F08" w:rsidP="00CF4742">
            <w:pPr>
              <w:ind w:firstLine="709"/>
              <w:jc w:val="center"/>
              <w:rPr>
                <w:b/>
                <w:color w:val="000000"/>
              </w:rPr>
            </w:pPr>
            <w:r w:rsidRPr="00992F08">
              <w:rPr>
                <w:b/>
                <w:color w:val="000000"/>
              </w:rPr>
              <w:lastRenderedPageBreak/>
              <w:t>Направление деятельности</w:t>
            </w:r>
          </w:p>
        </w:tc>
        <w:tc>
          <w:tcPr>
            <w:tcW w:w="5953" w:type="dxa"/>
            <w:shd w:val="clear" w:color="auto" w:fill="auto"/>
          </w:tcPr>
          <w:p w:rsidR="00992F08" w:rsidRPr="00992F08" w:rsidRDefault="00992F08" w:rsidP="00CF4742">
            <w:pPr>
              <w:ind w:firstLine="709"/>
              <w:jc w:val="center"/>
              <w:rPr>
                <w:b/>
                <w:color w:val="000000"/>
              </w:rPr>
            </w:pPr>
            <w:r w:rsidRPr="00992F08">
              <w:rPr>
                <w:b/>
                <w:i/>
                <w:iCs/>
                <w:color w:val="000000"/>
              </w:rPr>
              <w:t>Психолог</w:t>
            </w:r>
          </w:p>
        </w:tc>
        <w:tc>
          <w:tcPr>
            <w:tcW w:w="1814" w:type="dxa"/>
            <w:shd w:val="clear" w:color="auto" w:fill="auto"/>
          </w:tcPr>
          <w:p w:rsidR="00992F08" w:rsidRPr="00992F08" w:rsidRDefault="00992F08" w:rsidP="00CF4742">
            <w:pPr>
              <w:ind w:firstLine="709"/>
              <w:jc w:val="center"/>
              <w:rPr>
                <w:b/>
                <w:color w:val="000000"/>
              </w:rPr>
            </w:pPr>
            <w:r w:rsidRPr="00992F08">
              <w:rPr>
                <w:b/>
                <w:color w:val="000000"/>
              </w:rPr>
              <w:t>В результате взаимодействия специалистов</w:t>
            </w:r>
          </w:p>
        </w:tc>
      </w:tr>
      <w:tr w:rsidR="00992F08" w:rsidRPr="00C2174E" w:rsidTr="00B13C2D">
        <w:tc>
          <w:tcPr>
            <w:tcW w:w="1980" w:type="dxa"/>
            <w:shd w:val="clear" w:color="auto" w:fill="auto"/>
          </w:tcPr>
          <w:p w:rsidR="00992F08" w:rsidRPr="00992F08" w:rsidRDefault="00992F08" w:rsidP="00CF4742">
            <w:pPr>
              <w:rPr>
                <w:iCs/>
                <w:color w:val="000000"/>
              </w:rPr>
            </w:pPr>
            <w:r w:rsidRPr="00992F08">
              <w:rPr>
                <w:iCs/>
                <w:color w:val="000000"/>
              </w:rPr>
              <w:t>Диагностико-консультативное направление:</w:t>
            </w:r>
          </w:p>
          <w:p w:rsidR="00992F08" w:rsidRPr="00992F08" w:rsidRDefault="00992F08" w:rsidP="00CF4742">
            <w:pPr>
              <w:ind w:firstLine="709"/>
              <w:rPr>
                <w:i/>
                <w:iCs/>
                <w:color w:val="000000"/>
              </w:rPr>
            </w:pPr>
          </w:p>
          <w:p w:rsidR="00992F08" w:rsidRPr="00992F08" w:rsidRDefault="00992F08" w:rsidP="00CF4742">
            <w:pPr>
              <w:ind w:firstLine="709"/>
              <w:jc w:val="center"/>
              <w:rPr>
                <w:color w:val="000000"/>
              </w:rPr>
            </w:pPr>
          </w:p>
        </w:tc>
        <w:tc>
          <w:tcPr>
            <w:tcW w:w="5953" w:type="dxa"/>
            <w:shd w:val="clear" w:color="auto" w:fill="auto"/>
          </w:tcPr>
          <w:p w:rsidR="00992F08" w:rsidRPr="00992F08" w:rsidRDefault="00992F08" w:rsidP="008252B8">
            <w:pPr>
              <w:autoSpaceDE w:val="0"/>
              <w:jc w:val="both"/>
              <w:rPr>
                <w:color w:val="000000"/>
              </w:rPr>
            </w:pPr>
            <w:r w:rsidRPr="00992F08">
              <w:rPr>
                <w:color w:val="000000"/>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992F08" w:rsidRPr="00992F08" w:rsidRDefault="00992F08" w:rsidP="008252B8">
            <w:pPr>
              <w:autoSpaceDE w:val="0"/>
              <w:jc w:val="both"/>
              <w:rPr>
                <w:color w:val="000000"/>
              </w:rPr>
            </w:pPr>
            <w:r w:rsidRPr="00992F08">
              <w:rPr>
                <w:color w:val="000000"/>
              </w:rPr>
              <w:t>2. Изучение истории развития ребёнка.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992F08" w:rsidRPr="00992F08" w:rsidRDefault="00992F08" w:rsidP="008252B8">
            <w:pPr>
              <w:autoSpaceDE w:val="0"/>
              <w:jc w:val="both"/>
              <w:rPr>
                <w:color w:val="000000"/>
              </w:rPr>
            </w:pPr>
            <w:r w:rsidRPr="00992F08">
              <w:rPr>
                <w:color w:val="000000"/>
              </w:rPr>
              <w:t>3. Изучение работ ребёнка (тетради, рисунки, поделки и т. п.).</w:t>
            </w:r>
          </w:p>
          <w:p w:rsidR="00992F08" w:rsidRPr="00992F08" w:rsidRDefault="00992F08" w:rsidP="008252B8">
            <w:pPr>
              <w:autoSpaceDE w:val="0"/>
              <w:jc w:val="both"/>
              <w:rPr>
                <w:color w:val="000000"/>
              </w:rPr>
            </w:pPr>
            <w:r w:rsidRPr="00992F08">
              <w:rPr>
                <w:color w:val="000000"/>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992F08" w:rsidRPr="00992F08" w:rsidRDefault="00992F08" w:rsidP="008252B8">
            <w:pPr>
              <w:autoSpaceDE w:val="0"/>
              <w:jc w:val="both"/>
              <w:rPr>
                <w:color w:val="000000"/>
              </w:rPr>
            </w:pPr>
            <w:r w:rsidRPr="00992F08">
              <w:rPr>
                <w:color w:val="000000"/>
              </w:rPr>
              <w:t>5. Выявление и раскрытие причин и характера тех или иных особенностей психического развития детей.</w:t>
            </w:r>
          </w:p>
          <w:p w:rsidR="00992F08" w:rsidRPr="00992F08" w:rsidRDefault="00992F08" w:rsidP="008252B8">
            <w:pPr>
              <w:autoSpaceDE w:val="0"/>
              <w:jc w:val="both"/>
              <w:rPr>
                <w:color w:val="000000"/>
              </w:rPr>
            </w:pPr>
            <w:r w:rsidRPr="00992F08">
              <w:rPr>
                <w:color w:val="000000"/>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r w:rsidRPr="00992F08">
              <w:rPr>
                <w:color w:val="000000"/>
              </w:rPr>
              <w:tab/>
            </w:r>
          </w:p>
          <w:p w:rsidR="00992F08" w:rsidRPr="00992F08" w:rsidRDefault="00992F08" w:rsidP="008252B8">
            <w:pPr>
              <w:snapToGrid w:val="0"/>
              <w:jc w:val="both"/>
              <w:rPr>
                <w:bCs/>
                <w:color w:val="000000"/>
              </w:rPr>
            </w:pPr>
            <w:r w:rsidRPr="00992F08">
              <w:rPr>
                <w:bCs/>
                <w:color w:val="000000"/>
              </w:rPr>
              <w:t>Обследование актуального уровня психического развития ребенка.</w:t>
            </w:r>
          </w:p>
          <w:p w:rsidR="00992F08" w:rsidRPr="00992F08" w:rsidRDefault="00992F08" w:rsidP="008252B8">
            <w:pPr>
              <w:jc w:val="both"/>
              <w:rPr>
                <w:bCs/>
                <w:color w:val="000000"/>
              </w:rPr>
            </w:pPr>
            <w:r w:rsidRPr="00992F08">
              <w:rPr>
                <w:bCs/>
                <w:color w:val="000000"/>
              </w:rPr>
              <w:t>Внимание: устойчивость, переключаемость с одного вида деятельности на другой, объем.</w:t>
            </w:r>
          </w:p>
          <w:p w:rsidR="00992F08" w:rsidRPr="00992F08" w:rsidRDefault="00992F08" w:rsidP="008252B8">
            <w:pPr>
              <w:jc w:val="both"/>
              <w:rPr>
                <w:bCs/>
                <w:color w:val="000000"/>
              </w:rPr>
            </w:pPr>
            <w:r w:rsidRPr="00992F08">
              <w:rPr>
                <w:bCs/>
                <w:color w:val="000000"/>
              </w:rPr>
              <w:t xml:space="preserve"> Мышление (умение выделять главное, обобщать, сравнивать).</w:t>
            </w:r>
          </w:p>
          <w:p w:rsidR="00992F08" w:rsidRPr="00992F08" w:rsidRDefault="00992F08" w:rsidP="008252B8">
            <w:pPr>
              <w:jc w:val="both"/>
              <w:rPr>
                <w:bCs/>
                <w:color w:val="000000"/>
              </w:rPr>
            </w:pPr>
            <w:r w:rsidRPr="00992F08">
              <w:rPr>
                <w:bCs/>
                <w:color w:val="000000"/>
              </w:rPr>
              <w:t>Память: зрительная, слуховая.</w:t>
            </w:r>
          </w:p>
          <w:p w:rsidR="00992F08" w:rsidRPr="00992F08" w:rsidRDefault="00992F08" w:rsidP="008252B8">
            <w:pPr>
              <w:jc w:val="both"/>
              <w:rPr>
                <w:bCs/>
                <w:color w:val="000000"/>
              </w:rPr>
            </w:pPr>
            <w:r w:rsidRPr="00992F08">
              <w:rPr>
                <w:bCs/>
                <w:color w:val="000000"/>
              </w:rPr>
              <w:t>Индивидуальные особенности.</w:t>
            </w:r>
          </w:p>
          <w:p w:rsidR="00992F08" w:rsidRPr="00992F08" w:rsidRDefault="00992F08" w:rsidP="008252B8">
            <w:pPr>
              <w:autoSpaceDE w:val="0"/>
              <w:ind w:firstLine="709"/>
              <w:jc w:val="both"/>
              <w:rPr>
                <w:color w:val="000000"/>
              </w:rPr>
            </w:pPr>
          </w:p>
        </w:tc>
        <w:tc>
          <w:tcPr>
            <w:tcW w:w="1814" w:type="dxa"/>
            <w:shd w:val="clear" w:color="auto" w:fill="auto"/>
          </w:tcPr>
          <w:p w:rsidR="00992F08" w:rsidRPr="00992F08" w:rsidRDefault="00992F08" w:rsidP="008252B8">
            <w:pPr>
              <w:rPr>
                <w:color w:val="000000"/>
              </w:rPr>
            </w:pPr>
            <w:r w:rsidRPr="00992F08">
              <w:rPr>
                <w:color w:val="000000"/>
              </w:rPr>
              <w:t>Результат:Предупреждение физических, интеллектуальных</w:t>
            </w:r>
          </w:p>
          <w:p w:rsidR="00992F08" w:rsidRPr="00992F08" w:rsidRDefault="00992F08" w:rsidP="00CF4742">
            <w:pPr>
              <w:autoSpaceDE w:val="0"/>
              <w:ind w:firstLine="709"/>
              <w:rPr>
                <w:color w:val="000000"/>
              </w:rPr>
            </w:pPr>
            <w:r w:rsidRPr="00992F08">
              <w:rPr>
                <w:color w:val="000000"/>
              </w:rPr>
              <w:t xml:space="preserve"> и эмоциональных перегрузок.</w:t>
            </w:r>
          </w:p>
          <w:p w:rsidR="00992F08" w:rsidRPr="00992F08" w:rsidRDefault="00992F08" w:rsidP="00CF4742">
            <w:pPr>
              <w:autoSpaceDE w:val="0"/>
              <w:ind w:firstLine="709"/>
              <w:rPr>
                <w:color w:val="000000"/>
              </w:rPr>
            </w:pPr>
            <w:r w:rsidRPr="00992F08">
              <w:rPr>
                <w:color w:val="000000"/>
              </w:rPr>
              <w:t>.</w:t>
            </w:r>
          </w:p>
          <w:p w:rsidR="00992F08" w:rsidRPr="00992F08" w:rsidRDefault="00992F08" w:rsidP="00CF4742">
            <w:pPr>
              <w:ind w:firstLine="709"/>
              <w:jc w:val="center"/>
              <w:rPr>
                <w:color w:val="000000"/>
              </w:rPr>
            </w:pPr>
          </w:p>
        </w:tc>
      </w:tr>
      <w:tr w:rsidR="00992F08" w:rsidRPr="00C2174E" w:rsidTr="00B13C2D">
        <w:tc>
          <w:tcPr>
            <w:tcW w:w="1980" w:type="dxa"/>
            <w:shd w:val="clear" w:color="auto" w:fill="auto"/>
          </w:tcPr>
          <w:p w:rsidR="00992F08" w:rsidRPr="00992F08" w:rsidRDefault="00992F08" w:rsidP="00CF4742">
            <w:pPr>
              <w:ind w:firstLine="709"/>
              <w:jc w:val="center"/>
              <w:rPr>
                <w:iCs/>
                <w:color w:val="000000"/>
              </w:rPr>
            </w:pPr>
          </w:p>
        </w:tc>
        <w:tc>
          <w:tcPr>
            <w:tcW w:w="5953" w:type="dxa"/>
            <w:shd w:val="clear" w:color="auto" w:fill="auto"/>
          </w:tcPr>
          <w:p w:rsidR="00992F08" w:rsidRPr="00992F08" w:rsidRDefault="00992F08" w:rsidP="008252B8">
            <w:pPr>
              <w:autoSpaceDE w:val="0"/>
              <w:jc w:val="both"/>
              <w:rPr>
                <w:b/>
                <w:i/>
                <w:color w:val="000000"/>
              </w:rPr>
            </w:pPr>
            <w:r w:rsidRPr="00992F08">
              <w:rPr>
                <w:b/>
                <w:i/>
                <w:color w:val="000000"/>
              </w:rPr>
              <w:t>Учитель – логопед:</w:t>
            </w:r>
          </w:p>
          <w:p w:rsidR="00992F08" w:rsidRPr="00992F08" w:rsidRDefault="00992F08" w:rsidP="008252B8">
            <w:pPr>
              <w:autoSpaceDE w:val="0"/>
              <w:autoSpaceDN w:val="0"/>
              <w:adjustRightInd w:val="0"/>
              <w:jc w:val="both"/>
              <w:rPr>
                <w:color w:val="000000"/>
              </w:rPr>
            </w:pPr>
            <w:r w:rsidRPr="00992F08">
              <w:rPr>
                <w:color w:val="000000"/>
              </w:rPr>
              <w:t>— своевременное выявление детей, нуждающихся в специализированной логопедической помощи;</w:t>
            </w:r>
          </w:p>
          <w:p w:rsidR="00992F08" w:rsidRPr="00992F08" w:rsidRDefault="00992F08" w:rsidP="008252B8">
            <w:pPr>
              <w:autoSpaceDE w:val="0"/>
              <w:autoSpaceDN w:val="0"/>
              <w:adjustRightInd w:val="0"/>
              <w:jc w:val="both"/>
              <w:rPr>
                <w:color w:val="000000"/>
              </w:rPr>
            </w:pPr>
            <w:r w:rsidRPr="00992F08">
              <w:rPr>
                <w:color w:val="000000"/>
              </w:rPr>
              <w:t>— ранняя (с первых дней пребывания ребёнка в школе) диагностика отклонений в развитии речи и анализ причин трудностей адаптации;</w:t>
            </w:r>
          </w:p>
          <w:p w:rsidR="00992F08" w:rsidRPr="00992F08" w:rsidRDefault="00992F08" w:rsidP="008252B8">
            <w:pPr>
              <w:autoSpaceDE w:val="0"/>
              <w:autoSpaceDN w:val="0"/>
              <w:adjustRightInd w:val="0"/>
              <w:jc w:val="both"/>
              <w:rPr>
                <w:color w:val="000000"/>
              </w:rPr>
            </w:pPr>
            <w:r w:rsidRPr="00992F08">
              <w:rPr>
                <w:color w:val="000000"/>
              </w:rPr>
              <w:t xml:space="preserve">— комплексный сбор сведений о ребёнке на основании диагностической информации от специалистов разного </w:t>
            </w:r>
            <w:r w:rsidRPr="00992F08">
              <w:rPr>
                <w:color w:val="000000"/>
              </w:rPr>
              <w:lastRenderedPageBreak/>
              <w:t>профиля;</w:t>
            </w:r>
          </w:p>
          <w:p w:rsidR="00992F08" w:rsidRPr="00992F08" w:rsidRDefault="00992F08" w:rsidP="008252B8">
            <w:pPr>
              <w:autoSpaceDE w:val="0"/>
              <w:autoSpaceDN w:val="0"/>
              <w:adjustRightInd w:val="0"/>
              <w:ind w:firstLine="709"/>
              <w:jc w:val="both"/>
              <w:rPr>
                <w:color w:val="000000"/>
              </w:rPr>
            </w:pPr>
            <w:r w:rsidRPr="00992F08">
              <w:rPr>
                <w:color w:val="000000"/>
              </w:rPr>
              <w:t>— определение уровня актуального и зоны ближайшего развития обучающегося с речевым недоразвитием, выявление его резервных возможностей;</w:t>
            </w:r>
          </w:p>
          <w:p w:rsidR="00992F08" w:rsidRPr="00992F08" w:rsidRDefault="00992F08" w:rsidP="008252B8">
            <w:pPr>
              <w:autoSpaceDE w:val="0"/>
              <w:autoSpaceDN w:val="0"/>
              <w:adjustRightInd w:val="0"/>
              <w:ind w:firstLine="709"/>
              <w:jc w:val="both"/>
              <w:rPr>
                <w:color w:val="000000"/>
              </w:rPr>
            </w:pPr>
            <w:r w:rsidRPr="00992F08">
              <w:rPr>
                <w:color w:val="000000"/>
              </w:rPr>
              <w:t>— системный разносторонний контроль специалиста за уровнем и динамикой развития речи обучающихся;</w:t>
            </w:r>
          </w:p>
          <w:p w:rsidR="00992F08" w:rsidRPr="00992F08" w:rsidRDefault="00992F08" w:rsidP="008252B8">
            <w:pPr>
              <w:autoSpaceDE w:val="0"/>
              <w:ind w:firstLine="709"/>
              <w:jc w:val="both"/>
              <w:rPr>
                <w:color w:val="000000"/>
              </w:rPr>
            </w:pPr>
            <w:r w:rsidRPr="00992F08">
              <w:rPr>
                <w:color w:val="000000"/>
              </w:rPr>
              <w:t>— анализ успешности коррекционно-развивающей работы.</w:t>
            </w:r>
          </w:p>
        </w:tc>
        <w:tc>
          <w:tcPr>
            <w:tcW w:w="1814" w:type="dxa"/>
            <w:shd w:val="clear" w:color="auto" w:fill="auto"/>
          </w:tcPr>
          <w:p w:rsidR="00992F08" w:rsidRPr="00992F08" w:rsidRDefault="00992F08" w:rsidP="00CF4742">
            <w:pPr>
              <w:rPr>
                <w:color w:val="000000"/>
              </w:rPr>
            </w:pPr>
            <w:r w:rsidRPr="00992F08">
              <w:rPr>
                <w:color w:val="000000"/>
              </w:rPr>
              <w:lastRenderedPageBreak/>
              <w:t>выявления детей с нарушениями устной и письменной речи.</w:t>
            </w:r>
          </w:p>
          <w:p w:rsidR="00992F08" w:rsidRPr="00992F08" w:rsidRDefault="00992F08" w:rsidP="00CF4742">
            <w:pPr>
              <w:ind w:firstLine="709"/>
              <w:rPr>
                <w:color w:val="000000"/>
              </w:rPr>
            </w:pPr>
          </w:p>
          <w:p w:rsidR="00992F08" w:rsidRPr="00992F08" w:rsidRDefault="00992F08" w:rsidP="00CF4742">
            <w:pPr>
              <w:autoSpaceDE w:val="0"/>
              <w:autoSpaceDN w:val="0"/>
              <w:adjustRightInd w:val="0"/>
              <w:ind w:firstLine="709"/>
              <w:rPr>
                <w:color w:val="000000"/>
              </w:rPr>
            </w:pPr>
          </w:p>
          <w:p w:rsidR="00992F08" w:rsidRPr="00992F08" w:rsidRDefault="00992F08" w:rsidP="00CF4742">
            <w:pPr>
              <w:autoSpaceDE w:val="0"/>
              <w:autoSpaceDN w:val="0"/>
              <w:adjustRightInd w:val="0"/>
              <w:ind w:firstLine="709"/>
              <w:rPr>
                <w:color w:val="000000"/>
              </w:rPr>
            </w:pPr>
            <w:r w:rsidRPr="00992F08">
              <w:rPr>
                <w:color w:val="000000"/>
              </w:rPr>
              <w:lastRenderedPageBreak/>
              <w:t xml:space="preserve">Корректировка рабочих программ. </w:t>
            </w:r>
          </w:p>
          <w:p w:rsidR="00992F08" w:rsidRPr="00992F08" w:rsidRDefault="00992F08" w:rsidP="00CF4742">
            <w:pPr>
              <w:ind w:firstLine="709"/>
              <w:rPr>
                <w:color w:val="000000"/>
              </w:rPr>
            </w:pPr>
          </w:p>
        </w:tc>
      </w:tr>
    </w:tbl>
    <w:p w:rsidR="00992F08" w:rsidRPr="00992F08" w:rsidRDefault="00992F08" w:rsidP="00835114">
      <w:pPr>
        <w:pStyle w:val="affe"/>
        <w:widowControl w:val="0"/>
        <w:numPr>
          <w:ilvl w:val="0"/>
          <w:numId w:val="49"/>
        </w:numPr>
        <w:suppressAutoHyphens/>
        <w:spacing w:after="0" w:line="240" w:lineRule="auto"/>
        <w:ind w:left="0" w:firstLine="709"/>
        <w:jc w:val="both"/>
        <w:rPr>
          <w:rFonts w:ascii="Times New Roman" w:hAnsi="Times New Roman"/>
          <w:b/>
          <w:bCs/>
          <w:iCs/>
          <w:color w:val="000000"/>
          <w:sz w:val="24"/>
          <w:szCs w:val="24"/>
        </w:rPr>
      </w:pPr>
      <w:r w:rsidRPr="00992F08">
        <w:rPr>
          <w:rFonts w:ascii="Times New Roman" w:hAnsi="Times New Roman"/>
          <w:b/>
          <w:bCs/>
          <w:iCs/>
          <w:color w:val="000000"/>
          <w:sz w:val="24"/>
          <w:szCs w:val="24"/>
        </w:rPr>
        <w:lastRenderedPageBreak/>
        <w:t>Организация социально-педагогической работы.</w:t>
      </w:r>
    </w:p>
    <w:p w:rsidR="00992F08" w:rsidRPr="00992F08" w:rsidRDefault="00992F08" w:rsidP="008252B8">
      <w:pPr>
        <w:autoSpaceDE w:val="0"/>
        <w:autoSpaceDN w:val="0"/>
        <w:adjustRightInd w:val="0"/>
        <w:ind w:firstLine="709"/>
        <w:jc w:val="both"/>
        <w:rPr>
          <w:i/>
          <w:iCs/>
          <w:color w:val="000000"/>
        </w:rPr>
      </w:pPr>
      <w:r w:rsidRPr="00992F08">
        <w:rPr>
          <w:i/>
          <w:iCs/>
          <w:color w:val="000000"/>
        </w:rPr>
        <w:t>Консультативная работа включает:</w:t>
      </w:r>
    </w:p>
    <w:p w:rsidR="00992F08" w:rsidRPr="00992F08" w:rsidRDefault="00992F08" w:rsidP="008252B8">
      <w:pPr>
        <w:autoSpaceDE w:val="0"/>
        <w:autoSpaceDN w:val="0"/>
        <w:adjustRightInd w:val="0"/>
        <w:ind w:firstLine="709"/>
        <w:jc w:val="both"/>
        <w:rPr>
          <w:color w:val="000000"/>
        </w:rPr>
      </w:pPr>
      <w:r w:rsidRPr="00992F08">
        <w:rPr>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92F08" w:rsidRPr="00992F08" w:rsidRDefault="00992F08" w:rsidP="008252B8">
      <w:pPr>
        <w:autoSpaceDE w:val="0"/>
        <w:autoSpaceDN w:val="0"/>
        <w:adjustRightInd w:val="0"/>
        <w:ind w:firstLine="709"/>
        <w:jc w:val="both"/>
        <w:rPr>
          <w:color w:val="000000"/>
        </w:rPr>
      </w:pPr>
      <w:r w:rsidRPr="00992F08">
        <w:rPr>
          <w:color w:val="000000"/>
        </w:rPr>
        <w:t>— консультирование педагогов по выбору индивидуально-ориентированных методов и приёмов работы с обучающимся с ограниченными возможностями здоровья;</w:t>
      </w:r>
    </w:p>
    <w:p w:rsidR="00992F08" w:rsidRPr="00992F08" w:rsidRDefault="00992F08" w:rsidP="008252B8">
      <w:pPr>
        <w:autoSpaceDE w:val="0"/>
        <w:autoSpaceDN w:val="0"/>
        <w:adjustRightInd w:val="0"/>
        <w:ind w:firstLine="709"/>
        <w:jc w:val="both"/>
        <w:rPr>
          <w:color w:val="000000"/>
        </w:rPr>
      </w:pPr>
      <w:r w:rsidRPr="00992F08">
        <w:rPr>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92F08" w:rsidRPr="00992F08" w:rsidRDefault="00992F08" w:rsidP="008252B8">
      <w:pPr>
        <w:autoSpaceDE w:val="0"/>
        <w:autoSpaceDN w:val="0"/>
        <w:adjustRightInd w:val="0"/>
        <w:ind w:firstLine="709"/>
        <w:jc w:val="both"/>
        <w:rPr>
          <w:iCs/>
          <w:color w:val="000000"/>
        </w:rPr>
      </w:pPr>
      <w:r w:rsidRPr="00992F08">
        <w:rPr>
          <w:i/>
          <w:iCs/>
          <w:color w:val="000000"/>
        </w:rPr>
        <w:t xml:space="preserve">Информационно-просветительская работа </w:t>
      </w:r>
      <w:r w:rsidRPr="00992F08">
        <w:rPr>
          <w:iCs/>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предусматривает:</w:t>
      </w:r>
    </w:p>
    <w:p w:rsidR="00992F08" w:rsidRPr="00992F08" w:rsidRDefault="00992F08" w:rsidP="008252B8">
      <w:pPr>
        <w:autoSpaceDE w:val="0"/>
        <w:autoSpaceDN w:val="0"/>
        <w:adjustRightInd w:val="0"/>
        <w:ind w:firstLine="709"/>
        <w:jc w:val="both"/>
        <w:rPr>
          <w:color w:val="000000"/>
        </w:rPr>
      </w:pPr>
      <w:r w:rsidRPr="00992F08">
        <w:rPr>
          <w:color w:val="000000"/>
        </w:rPr>
        <w:t>— различные формы просветительской деятельности (лекции, беседы, информационные стенды, печатные материалы),направленные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92F08" w:rsidRPr="00992F08" w:rsidRDefault="00992F08" w:rsidP="008252B8">
      <w:pPr>
        <w:autoSpaceDE w:val="0"/>
        <w:autoSpaceDN w:val="0"/>
        <w:adjustRightInd w:val="0"/>
        <w:ind w:firstLine="709"/>
        <w:jc w:val="both"/>
        <w:rPr>
          <w:color w:val="000000"/>
        </w:rPr>
      </w:pPr>
      <w:r w:rsidRPr="00992F08">
        <w:rPr>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92F08" w:rsidRPr="00992F08" w:rsidRDefault="00992F08" w:rsidP="00835114">
      <w:pPr>
        <w:pStyle w:val="affe"/>
        <w:widowControl w:val="0"/>
        <w:numPr>
          <w:ilvl w:val="0"/>
          <w:numId w:val="49"/>
        </w:numPr>
        <w:suppressAutoHyphens/>
        <w:spacing w:after="0" w:line="240" w:lineRule="auto"/>
        <w:ind w:left="0" w:firstLine="709"/>
        <w:jc w:val="both"/>
        <w:rPr>
          <w:rFonts w:ascii="Times New Roman" w:hAnsi="Times New Roman"/>
          <w:b/>
          <w:bCs/>
          <w:iCs/>
          <w:color w:val="000000"/>
          <w:sz w:val="24"/>
          <w:szCs w:val="24"/>
        </w:rPr>
      </w:pPr>
      <w:r w:rsidRPr="00992F08">
        <w:rPr>
          <w:rFonts w:ascii="Times New Roman" w:hAnsi="Times New Roman"/>
          <w:b/>
          <w:bCs/>
          <w:iCs/>
          <w:color w:val="000000"/>
          <w:sz w:val="24"/>
          <w:szCs w:val="24"/>
        </w:rPr>
        <w:t>Организация коррекционной логопедической работы.</w:t>
      </w:r>
    </w:p>
    <w:p w:rsidR="00992F08" w:rsidRPr="00992F08" w:rsidRDefault="00992F08" w:rsidP="008252B8">
      <w:pPr>
        <w:pStyle w:val="affe"/>
        <w:tabs>
          <w:tab w:val="left" w:pos="1350"/>
          <w:tab w:val="left" w:pos="3090"/>
        </w:tabs>
        <w:spacing w:after="0" w:line="240" w:lineRule="auto"/>
        <w:ind w:left="0" w:firstLine="709"/>
        <w:jc w:val="both"/>
        <w:rPr>
          <w:rFonts w:ascii="Times New Roman" w:hAnsi="Times New Roman"/>
          <w:color w:val="000000"/>
          <w:sz w:val="24"/>
          <w:szCs w:val="24"/>
        </w:rPr>
      </w:pPr>
      <w:r w:rsidRPr="00992F08">
        <w:rPr>
          <w:rFonts w:ascii="Times New Roman" w:hAnsi="Times New Roman"/>
          <w:b/>
          <w:bCs/>
          <w:iCs/>
          <w:color w:val="000000"/>
          <w:sz w:val="24"/>
          <w:szCs w:val="24"/>
        </w:rPr>
        <w:tab/>
      </w:r>
      <w:r w:rsidRPr="00992F08">
        <w:rPr>
          <w:rFonts w:ascii="Times New Roman" w:hAnsi="Times New Roman"/>
          <w:color w:val="000000"/>
          <w:sz w:val="24"/>
          <w:szCs w:val="24"/>
        </w:rPr>
        <w:t>Учащиеся, имеющие нарушения устной и письменной речи занимаются с логопедами во внеурочное время по расписанию.</w:t>
      </w:r>
    </w:p>
    <w:p w:rsidR="00992F08" w:rsidRPr="00992F08" w:rsidRDefault="00992F08" w:rsidP="008252B8">
      <w:pPr>
        <w:ind w:right="-8" w:firstLine="709"/>
        <w:jc w:val="both"/>
        <w:rPr>
          <w:color w:val="000000"/>
        </w:rPr>
      </w:pPr>
      <w:r w:rsidRPr="00992F08">
        <w:rPr>
          <w:color w:val="000000"/>
        </w:rPr>
        <w:t xml:space="preserve"> Логопедические занятия предусматривают решение  задач:</w:t>
      </w:r>
    </w:p>
    <w:p w:rsidR="00992F08" w:rsidRPr="00992F08" w:rsidRDefault="00992F08" w:rsidP="00835114">
      <w:pPr>
        <w:numPr>
          <w:ilvl w:val="0"/>
          <w:numId w:val="64"/>
        </w:numPr>
        <w:ind w:left="0" w:right="-8" w:firstLine="709"/>
        <w:jc w:val="both"/>
        <w:rPr>
          <w:color w:val="000000"/>
        </w:rPr>
      </w:pPr>
      <w:r w:rsidRPr="00992F08">
        <w:rPr>
          <w:color w:val="000000"/>
        </w:rPr>
        <w:t>развитие фонематического восприятия</w:t>
      </w:r>
    </w:p>
    <w:p w:rsidR="00992F08" w:rsidRPr="00992F08" w:rsidRDefault="00992F08" w:rsidP="00835114">
      <w:pPr>
        <w:numPr>
          <w:ilvl w:val="0"/>
          <w:numId w:val="64"/>
        </w:numPr>
        <w:ind w:left="0" w:right="-8" w:firstLine="709"/>
        <w:jc w:val="both"/>
        <w:rPr>
          <w:color w:val="000000"/>
        </w:rPr>
      </w:pPr>
      <w:r w:rsidRPr="00992F08">
        <w:rPr>
          <w:color w:val="000000"/>
        </w:rPr>
        <w:t>развитие артикуляционного праксиса и  коррекция звукопроизношения</w:t>
      </w:r>
    </w:p>
    <w:p w:rsidR="00992F08" w:rsidRPr="00992F08" w:rsidRDefault="00992F08" w:rsidP="00835114">
      <w:pPr>
        <w:numPr>
          <w:ilvl w:val="0"/>
          <w:numId w:val="64"/>
        </w:numPr>
        <w:ind w:left="0" w:right="-8" w:firstLine="709"/>
        <w:jc w:val="both"/>
        <w:rPr>
          <w:color w:val="000000"/>
        </w:rPr>
      </w:pPr>
      <w:r w:rsidRPr="00992F08">
        <w:rPr>
          <w:color w:val="000000"/>
        </w:rPr>
        <w:t>развитие речевой коммуникации, школьной и социальной адаптации</w:t>
      </w:r>
    </w:p>
    <w:p w:rsidR="00992F08" w:rsidRPr="00992F08" w:rsidRDefault="00992F08" w:rsidP="00835114">
      <w:pPr>
        <w:numPr>
          <w:ilvl w:val="0"/>
          <w:numId w:val="64"/>
        </w:numPr>
        <w:ind w:left="0" w:right="-8" w:firstLine="709"/>
        <w:jc w:val="both"/>
        <w:rPr>
          <w:color w:val="000000"/>
        </w:rPr>
      </w:pPr>
      <w:r w:rsidRPr="00992F08">
        <w:rPr>
          <w:color w:val="000000"/>
        </w:rPr>
        <w:t>обогащение и активизация словаря</w:t>
      </w:r>
    </w:p>
    <w:p w:rsidR="00992F08" w:rsidRPr="00992F08" w:rsidRDefault="00992F08" w:rsidP="00835114">
      <w:pPr>
        <w:numPr>
          <w:ilvl w:val="0"/>
          <w:numId w:val="64"/>
        </w:numPr>
        <w:ind w:left="0" w:right="-8" w:firstLine="709"/>
        <w:jc w:val="both"/>
        <w:rPr>
          <w:color w:val="000000"/>
        </w:rPr>
      </w:pPr>
      <w:r w:rsidRPr="00992F08">
        <w:rPr>
          <w:color w:val="000000"/>
        </w:rPr>
        <w:t>развитие монологической и диалогической  форм речи</w:t>
      </w:r>
    </w:p>
    <w:p w:rsidR="00992F08" w:rsidRPr="00992F08" w:rsidRDefault="00992F08" w:rsidP="00835114">
      <w:pPr>
        <w:numPr>
          <w:ilvl w:val="0"/>
          <w:numId w:val="64"/>
        </w:numPr>
        <w:ind w:left="0" w:right="-8" w:firstLine="709"/>
        <w:jc w:val="both"/>
        <w:rPr>
          <w:color w:val="000000"/>
        </w:rPr>
      </w:pPr>
      <w:r w:rsidRPr="00992F08">
        <w:rPr>
          <w:color w:val="000000"/>
        </w:rPr>
        <w:t>практическое овладение основными закономерностями языка на основе усвоения смысловых и грамматических отношений</w:t>
      </w:r>
    </w:p>
    <w:p w:rsidR="00992F08" w:rsidRPr="00992F08" w:rsidRDefault="00992F08" w:rsidP="00835114">
      <w:pPr>
        <w:numPr>
          <w:ilvl w:val="0"/>
          <w:numId w:val="64"/>
        </w:numPr>
        <w:ind w:left="0" w:right="-8" w:firstLine="709"/>
        <w:jc w:val="both"/>
        <w:rPr>
          <w:color w:val="000000"/>
        </w:rPr>
      </w:pPr>
      <w:r w:rsidRPr="00992F08">
        <w:rPr>
          <w:color w:val="000000"/>
        </w:rPr>
        <w:t>коррекция специфических нарушений письменной речи (дисграфии)</w:t>
      </w:r>
    </w:p>
    <w:p w:rsidR="00992F08" w:rsidRPr="00992F08" w:rsidRDefault="00992F08" w:rsidP="00835114">
      <w:pPr>
        <w:numPr>
          <w:ilvl w:val="0"/>
          <w:numId w:val="64"/>
        </w:numPr>
        <w:ind w:left="0" w:right="-8" w:firstLine="709"/>
        <w:jc w:val="both"/>
        <w:rPr>
          <w:color w:val="000000"/>
        </w:rPr>
      </w:pPr>
      <w:r w:rsidRPr="00992F08">
        <w:rPr>
          <w:color w:val="000000"/>
        </w:rPr>
        <w:t>развитие связной устной и письменной речи</w:t>
      </w:r>
    </w:p>
    <w:p w:rsidR="00992F08" w:rsidRPr="00992F08" w:rsidRDefault="00992F08" w:rsidP="00835114">
      <w:pPr>
        <w:numPr>
          <w:ilvl w:val="0"/>
          <w:numId w:val="64"/>
        </w:numPr>
        <w:ind w:left="0" w:right="-8" w:firstLine="709"/>
        <w:jc w:val="both"/>
        <w:rPr>
          <w:color w:val="000000"/>
        </w:rPr>
      </w:pPr>
      <w:r w:rsidRPr="00992F08">
        <w:rPr>
          <w:color w:val="000000"/>
        </w:rPr>
        <w:t>развитие общеучебных умений: графомоторные навыки, ориентировка в пространстве, осмысленное чтение, умение вести диалог, ставить вопрос, излагать текст на заданную тему, по образцу,  действовать по алгоритму, переносить усвоенные ЗУН в новые условия, планировать деятельность, работать с тестами</w:t>
      </w:r>
    </w:p>
    <w:p w:rsidR="00992F08" w:rsidRPr="00992F08" w:rsidRDefault="00992F08" w:rsidP="00835114">
      <w:pPr>
        <w:numPr>
          <w:ilvl w:val="0"/>
          <w:numId w:val="64"/>
        </w:numPr>
        <w:ind w:left="0" w:right="-8" w:firstLine="709"/>
        <w:jc w:val="both"/>
        <w:rPr>
          <w:color w:val="000000"/>
        </w:rPr>
      </w:pPr>
      <w:r w:rsidRPr="00992F08">
        <w:rPr>
          <w:color w:val="000000"/>
        </w:rPr>
        <w:t>воспитание волевых усилий, ответственности,  повышение мотивации, формирование адекватной самооценки</w:t>
      </w:r>
    </w:p>
    <w:p w:rsidR="00992F08" w:rsidRPr="00992F08" w:rsidRDefault="00992F08" w:rsidP="00835114">
      <w:pPr>
        <w:numPr>
          <w:ilvl w:val="0"/>
          <w:numId w:val="64"/>
        </w:numPr>
        <w:ind w:left="0" w:right="-8" w:firstLine="709"/>
        <w:jc w:val="both"/>
        <w:rPr>
          <w:color w:val="000000"/>
        </w:rPr>
      </w:pPr>
      <w:r w:rsidRPr="00992F08">
        <w:rPr>
          <w:color w:val="000000"/>
        </w:rPr>
        <w:lastRenderedPageBreak/>
        <w:t>развитие познавательной активности, долговременной памяти, всех свойств внимания, памяти, развитие мышления.</w:t>
      </w:r>
    </w:p>
    <w:p w:rsidR="00992F08" w:rsidRPr="00992F08" w:rsidRDefault="00992F08" w:rsidP="008252B8">
      <w:pPr>
        <w:autoSpaceDE w:val="0"/>
        <w:autoSpaceDN w:val="0"/>
        <w:adjustRightInd w:val="0"/>
        <w:ind w:firstLine="709"/>
        <w:jc w:val="both"/>
        <w:rPr>
          <w:iCs/>
          <w:color w:val="000000"/>
          <w:kern w:val="16"/>
        </w:rPr>
      </w:pPr>
      <w:r w:rsidRPr="00992F08">
        <w:rPr>
          <w:iCs/>
          <w:color w:val="000000"/>
          <w:kern w:val="16"/>
        </w:rPr>
        <w:t>Консультативная работа включает:</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92F08" w:rsidRPr="00992F08" w:rsidRDefault="00992F08" w:rsidP="008252B8">
      <w:pPr>
        <w:autoSpaceDE w:val="0"/>
        <w:autoSpaceDN w:val="0"/>
        <w:adjustRightInd w:val="0"/>
        <w:ind w:firstLine="709"/>
        <w:jc w:val="both"/>
        <w:rPr>
          <w:iCs/>
          <w:color w:val="000000"/>
          <w:kern w:val="16"/>
        </w:rPr>
      </w:pPr>
      <w:r w:rsidRPr="00992F08">
        <w:rPr>
          <w:iCs/>
          <w:color w:val="000000"/>
          <w:kern w:val="16"/>
        </w:rPr>
        <w:t>Информационно-просветительская работа предусматривает:</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различные формы просветительской деятельности (лекции, беседы, информационные стенды, печатные материалы),направленные на разъяснение участникам образовательного</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92F08" w:rsidRPr="00992F08" w:rsidRDefault="00992F08" w:rsidP="008252B8">
      <w:pPr>
        <w:autoSpaceDE w:val="0"/>
        <w:ind w:firstLine="709"/>
        <w:jc w:val="both"/>
        <w:rPr>
          <w:b/>
          <w:iCs/>
          <w:color w:val="000000"/>
        </w:rPr>
      </w:pPr>
      <w:r w:rsidRPr="00992F08">
        <w:rPr>
          <w:b/>
          <w:iCs/>
          <w:color w:val="000000"/>
        </w:rPr>
        <w:t>Коррекционно-развивающее направление.</w:t>
      </w:r>
    </w:p>
    <w:p w:rsidR="00992F08" w:rsidRPr="00992F08" w:rsidRDefault="00992F08" w:rsidP="008252B8">
      <w:pPr>
        <w:ind w:firstLine="709"/>
        <w:jc w:val="both"/>
        <w:rPr>
          <w:color w:val="000000"/>
        </w:rPr>
      </w:pPr>
      <w:r w:rsidRPr="00992F08">
        <w:rPr>
          <w:color w:val="000000"/>
        </w:rPr>
        <w:t>Программой коррекционной  работы предусмотрено проведение индивидуальных и  групповых коррекционных  занятий с учащимися 1 -4 классов.  На коррекционные занятия отводится 3 часа в неделю в начальной школе  вне сетки обязательных учебных часов, они не входят в часы максимальной нагрузки учащихся. Перечень коррекционных занятий для каждого класса определяется на основе диагностики, исходя из индивидуальных потребностей и возможностей учащихся.</w:t>
      </w:r>
    </w:p>
    <w:p w:rsidR="00992F08" w:rsidRPr="00992F08" w:rsidRDefault="00992F08" w:rsidP="008252B8">
      <w:pPr>
        <w:ind w:firstLine="709"/>
        <w:jc w:val="both"/>
        <w:rPr>
          <w:color w:val="000000"/>
        </w:rPr>
      </w:pPr>
      <w:r w:rsidRPr="00992F08">
        <w:rPr>
          <w:color w:val="000000"/>
        </w:rPr>
        <w:t>Коррекционные занятия проводятся педагогами и специалистами школы. Продолжительность коррекционных занятий с одним учеником или группой не превышает 15-20 минут.</w:t>
      </w:r>
    </w:p>
    <w:p w:rsidR="00992F08" w:rsidRPr="00992F08" w:rsidRDefault="00992F08" w:rsidP="008252B8">
      <w:pPr>
        <w:ind w:firstLine="709"/>
        <w:jc w:val="both"/>
        <w:rPr>
          <w:color w:val="000000"/>
        </w:rPr>
      </w:pPr>
      <w:r w:rsidRPr="00992F08">
        <w:rPr>
          <w:color w:val="000000"/>
        </w:rPr>
        <w:t>Коррекционные занятия проводятся в соответствии с «Методическими рекомендациями об индивидуальных и групповых коррекционных занятиях» (Письмо Министерства образования РФ от 30.06.1989г.)</w:t>
      </w:r>
    </w:p>
    <w:p w:rsidR="00992F08" w:rsidRPr="00992F08" w:rsidRDefault="00992F08" w:rsidP="008252B8">
      <w:pPr>
        <w:ind w:firstLine="709"/>
        <w:jc w:val="both"/>
        <w:rPr>
          <w:color w:val="000000"/>
        </w:rPr>
      </w:pPr>
      <w:r w:rsidRPr="00992F08">
        <w:rPr>
          <w:color w:val="000000"/>
        </w:rPr>
        <w:t xml:space="preserve">Для реализации принципов коррекционно-развивающего обучения  педагогами школы созданы   рабочие программы индивидуальных коррекционных занятий по предметам. </w:t>
      </w:r>
    </w:p>
    <w:p w:rsidR="00992F08" w:rsidRPr="00992F08" w:rsidRDefault="00992F08" w:rsidP="008252B8">
      <w:pPr>
        <w:autoSpaceDE w:val="0"/>
        <w:autoSpaceDN w:val="0"/>
        <w:adjustRightInd w:val="0"/>
        <w:ind w:firstLine="709"/>
        <w:jc w:val="both"/>
        <w:rPr>
          <w:iCs/>
          <w:color w:val="000000"/>
          <w:kern w:val="16"/>
        </w:rPr>
      </w:pPr>
      <w:r w:rsidRPr="00992F08">
        <w:rPr>
          <w:iCs/>
          <w:color w:val="000000"/>
          <w:kern w:val="16"/>
        </w:rPr>
        <w:t>Коррекционно-развивающая работа включает:</w:t>
      </w:r>
    </w:p>
    <w:p w:rsidR="00992F08" w:rsidRPr="00992F08" w:rsidRDefault="00992F08" w:rsidP="008252B8">
      <w:pPr>
        <w:autoSpaceDE w:val="0"/>
        <w:autoSpaceDN w:val="0"/>
        <w:adjustRightInd w:val="0"/>
        <w:ind w:firstLine="709"/>
        <w:jc w:val="both"/>
        <w:rPr>
          <w:iCs/>
          <w:color w:val="000000"/>
          <w:kern w:val="16"/>
        </w:rPr>
      </w:pPr>
      <w:r w:rsidRPr="00992F08">
        <w:rPr>
          <w:color w:val="000000"/>
          <w:kern w:val="16"/>
        </w:rPr>
        <w:t>—</w:t>
      </w:r>
      <w:r w:rsidRPr="00992F08">
        <w:rPr>
          <w:iCs/>
          <w:color w:val="000000"/>
        </w:rPr>
        <w:t>создание условий для коррекции недостатков у детей с ОВЗ и детей-инвалидов.</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коррекцию и развитие высших психических функций;</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t>— развитие эмоционально-волевой и личностной сфер ребёнка и психокоррекцию его поведения;</w:t>
      </w:r>
    </w:p>
    <w:p w:rsidR="00992F08" w:rsidRPr="00992F08" w:rsidRDefault="00992F08" w:rsidP="008252B8">
      <w:pPr>
        <w:autoSpaceDE w:val="0"/>
        <w:autoSpaceDN w:val="0"/>
        <w:adjustRightInd w:val="0"/>
        <w:ind w:firstLine="709"/>
        <w:jc w:val="both"/>
        <w:rPr>
          <w:color w:val="000000"/>
          <w:kern w:val="16"/>
        </w:rPr>
      </w:pPr>
      <w:r w:rsidRPr="00992F08">
        <w:rPr>
          <w:color w:val="000000"/>
          <w:kern w:val="16"/>
        </w:rPr>
        <w:lastRenderedPageBreak/>
        <w:t>— социальную защиту ребёнка в случаях неблагоприятных условий жизни при психотравмирующих обстоятельствах.</w:t>
      </w:r>
    </w:p>
    <w:p w:rsidR="00992F08" w:rsidRPr="00992F08" w:rsidRDefault="00992F08" w:rsidP="008252B8">
      <w:pPr>
        <w:ind w:firstLine="709"/>
        <w:jc w:val="both"/>
        <w:rPr>
          <w:color w:val="000000"/>
        </w:rPr>
      </w:pPr>
      <w:r w:rsidRPr="00992F08">
        <w:rPr>
          <w:color w:val="000000"/>
        </w:rPr>
        <w:t>При подготовке и проведении коррекционных занятий учитываются индивидуальные особенности каждого учащегося, специфика мотивации их деятельности. На занятиях эффективно используются различного вида игровые ситуации, дидактические игры, игровые упражнения, задания, которые позволяют сделать учебную деятельность более актуальной и значимой для ребят.</w:t>
      </w:r>
    </w:p>
    <w:p w:rsidR="00992F08" w:rsidRPr="00992F08" w:rsidRDefault="00992F08" w:rsidP="008252B8">
      <w:pPr>
        <w:pStyle w:val="aff0"/>
        <w:spacing w:before="0" w:beforeAutospacing="0" w:after="0"/>
        <w:ind w:firstLine="709"/>
        <w:jc w:val="both"/>
        <w:rPr>
          <w:color w:val="000000"/>
        </w:rPr>
      </w:pPr>
      <w:r w:rsidRPr="00992F08">
        <w:rPr>
          <w:b/>
          <w:color w:val="000000"/>
        </w:rPr>
        <w:t>В качестве показателей</w:t>
      </w:r>
      <w:r w:rsidRPr="00992F08">
        <w:rPr>
          <w:color w:val="000000"/>
        </w:rPr>
        <w:t xml:space="preserve"> результативности и эффективности коррекционной работы могут рассматриваться: </w:t>
      </w:r>
    </w:p>
    <w:p w:rsidR="00992F08" w:rsidRPr="00992F08" w:rsidRDefault="00992F08" w:rsidP="00835114">
      <w:pPr>
        <w:pStyle w:val="aff0"/>
        <w:numPr>
          <w:ilvl w:val="0"/>
          <w:numId w:val="60"/>
        </w:numPr>
        <w:spacing w:before="0" w:beforeAutospacing="0" w:after="0"/>
        <w:ind w:left="0" w:firstLine="709"/>
        <w:jc w:val="both"/>
        <w:rPr>
          <w:color w:val="000000"/>
        </w:rPr>
      </w:pPr>
      <w:r w:rsidRPr="00992F08">
        <w:rPr>
          <w:color w:val="000000"/>
        </w:rPr>
        <w:t>динамика индивидуальных достижений учащихся с ОВЗ по освоению предметных программ;</w:t>
      </w:r>
    </w:p>
    <w:p w:rsidR="00992F08" w:rsidRPr="00992F08" w:rsidRDefault="00992F08" w:rsidP="00835114">
      <w:pPr>
        <w:pStyle w:val="aff0"/>
        <w:numPr>
          <w:ilvl w:val="0"/>
          <w:numId w:val="60"/>
        </w:numPr>
        <w:spacing w:before="0" w:beforeAutospacing="0" w:after="0"/>
        <w:ind w:left="0" w:firstLine="709"/>
        <w:jc w:val="both"/>
        <w:rPr>
          <w:color w:val="000000"/>
        </w:rPr>
      </w:pPr>
      <w:r w:rsidRPr="00992F08">
        <w:rPr>
          <w:color w:val="000000"/>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992F08" w:rsidRPr="00992F08" w:rsidRDefault="00992F08" w:rsidP="00835114">
      <w:pPr>
        <w:pStyle w:val="aff0"/>
        <w:numPr>
          <w:ilvl w:val="0"/>
          <w:numId w:val="60"/>
        </w:numPr>
        <w:spacing w:before="0" w:beforeAutospacing="0" w:after="0"/>
        <w:ind w:left="0" w:firstLine="709"/>
        <w:jc w:val="both"/>
        <w:rPr>
          <w:color w:val="000000"/>
        </w:rPr>
      </w:pPr>
      <w:r w:rsidRPr="00992F08">
        <w:rPr>
          <w:color w:val="000000"/>
        </w:rPr>
        <w:t>сравнительная характеристика данных медико-психологической и педагогической диагностики учащихся с ОВЗ на разных этапах обучения;</w:t>
      </w:r>
    </w:p>
    <w:p w:rsidR="00992F08" w:rsidRPr="00992F08" w:rsidRDefault="00992F08" w:rsidP="00835114">
      <w:pPr>
        <w:pStyle w:val="aff0"/>
        <w:numPr>
          <w:ilvl w:val="0"/>
          <w:numId w:val="60"/>
        </w:numPr>
        <w:spacing w:before="0" w:beforeAutospacing="0" w:after="0"/>
        <w:ind w:left="0" w:firstLine="709"/>
        <w:jc w:val="both"/>
        <w:rPr>
          <w:color w:val="000000"/>
        </w:rPr>
      </w:pPr>
      <w:r w:rsidRPr="00992F08">
        <w:rPr>
          <w:color w:val="000000"/>
        </w:rPr>
        <w:t>количество специалистов, привлекаемых к индивидуальной и групповой работе с детьми с ОВЗ.</w:t>
      </w:r>
    </w:p>
    <w:p w:rsidR="00992F08" w:rsidRPr="00992F08" w:rsidRDefault="00992F08" w:rsidP="008252B8">
      <w:pPr>
        <w:ind w:firstLine="709"/>
        <w:jc w:val="both"/>
        <w:rPr>
          <w:b/>
          <w:color w:val="000000"/>
        </w:rPr>
      </w:pPr>
      <w:r w:rsidRPr="00992F08">
        <w:rPr>
          <w:b/>
          <w:color w:val="000000"/>
        </w:rPr>
        <w:t>Условия реализации программы</w:t>
      </w:r>
    </w:p>
    <w:p w:rsidR="00992F08" w:rsidRPr="00992F08" w:rsidRDefault="00992F08" w:rsidP="008252B8">
      <w:pPr>
        <w:ind w:firstLine="709"/>
        <w:jc w:val="both"/>
        <w:rPr>
          <w:color w:val="000000"/>
        </w:rPr>
      </w:pPr>
      <w:r w:rsidRPr="00992F08">
        <w:rPr>
          <w:color w:val="000000"/>
        </w:rPr>
        <w:t>Психолого-педагогическое обеспечение:</w:t>
      </w:r>
    </w:p>
    <w:p w:rsidR="00992F08" w:rsidRPr="00992F08" w:rsidRDefault="00992F08" w:rsidP="008252B8">
      <w:pPr>
        <w:ind w:firstLine="709"/>
        <w:jc w:val="both"/>
        <w:rPr>
          <w:color w:val="000000"/>
        </w:rPr>
      </w:pPr>
      <w:r w:rsidRPr="00992F08">
        <w:rPr>
          <w:color w:val="000000"/>
        </w:rPr>
        <w:t>В соответствии с рекомендациями психолого-педагогической комиссии, а также специалистов МППК в школе осуществляются следующие виды обучения для детей с ОВЗ:</w:t>
      </w:r>
    </w:p>
    <w:p w:rsidR="00992F08" w:rsidRPr="00992F08" w:rsidRDefault="00992F08" w:rsidP="00835114">
      <w:pPr>
        <w:widowControl w:val="0"/>
        <w:numPr>
          <w:ilvl w:val="0"/>
          <w:numId w:val="54"/>
        </w:numPr>
        <w:suppressAutoHyphens/>
        <w:ind w:left="0" w:firstLine="709"/>
        <w:jc w:val="both"/>
        <w:rPr>
          <w:color w:val="000000"/>
        </w:rPr>
      </w:pPr>
      <w:r w:rsidRPr="00992F08">
        <w:rPr>
          <w:color w:val="000000"/>
        </w:rPr>
        <w:t>индивидуальный и дифференцированный подход (в рамках  образовательной программы);</w:t>
      </w:r>
    </w:p>
    <w:p w:rsidR="00992F08" w:rsidRPr="00992F08" w:rsidRDefault="00992F08" w:rsidP="00835114">
      <w:pPr>
        <w:widowControl w:val="0"/>
        <w:numPr>
          <w:ilvl w:val="0"/>
          <w:numId w:val="54"/>
        </w:numPr>
        <w:suppressAutoHyphens/>
        <w:ind w:left="0" w:firstLine="709"/>
        <w:jc w:val="both"/>
        <w:rPr>
          <w:color w:val="000000"/>
        </w:rPr>
      </w:pPr>
      <w:r w:rsidRPr="00992F08">
        <w:rPr>
          <w:color w:val="000000"/>
        </w:rPr>
        <w:t>индивидуальное обучение (обучение на дому) по образовательным программам;</w:t>
      </w:r>
    </w:p>
    <w:p w:rsidR="00992F08" w:rsidRPr="00992F08" w:rsidRDefault="00992F08" w:rsidP="00835114">
      <w:pPr>
        <w:widowControl w:val="0"/>
        <w:numPr>
          <w:ilvl w:val="0"/>
          <w:numId w:val="54"/>
        </w:numPr>
        <w:suppressAutoHyphens/>
        <w:ind w:left="0" w:firstLine="709"/>
        <w:jc w:val="both"/>
        <w:rPr>
          <w:color w:val="000000"/>
        </w:rPr>
      </w:pPr>
      <w:r w:rsidRPr="00992F08">
        <w:rPr>
          <w:color w:val="000000"/>
        </w:rPr>
        <w:t>дополнительное образование по психологическим и педагогическим коррекционно-развивающим программам.</w:t>
      </w:r>
    </w:p>
    <w:p w:rsidR="00992F08" w:rsidRPr="00992F08" w:rsidRDefault="00992F08" w:rsidP="008252B8">
      <w:pPr>
        <w:ind w:firstLine="709"/>
        <w:jc w:val="both"/>
        <w:rPr>
          <w:color w:val="000000"/>
        </w:rPr>
      </w:pPr>
      <w:r w:rsidRPr="00992F08">
        <w:rPr>
          <w:color w:val="000000"/>
        </w:rPr>
        <w:t>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992F08" w:rsidRPr="00992F08" w:rsidRDefault="00992F08" w:rsidP="008252B8">
      <w:pPr>
        <w:ind w:firstLine="709"/>
        <w:jc w:val="both"/>
        <w:rPr>
          <w:color w:val="000000"/>
        </w:rPr>
      </w:pPr>
      <w:r w:rsidRPr="00992F08">
        <w:rPr>
          <w:b/>
          <w:color w:val="000000"/>
        </w:rPr>
        <w:t>Реализация коррекционно-развивающей работы</w:t>
      </w:r>
      <w:r w:rsidRPr="00992F08">
        <w:rPr>
          <w:color w:val="000000"/>
        </w:rPr>
        <w:t xml:space="preserve"> позволит:</w:t>
      </w:r>
    </w:p>
    <w:p w:rsidR="00992F08" w:rsidRPr="00992F08" w:rsidRDefault="00992F08" w:rsidP="00835114">
      <w:pPr>
        <w:widowControl w:val="0"/>
        <w:numPr>
          <w:ilvl w:val="0"/>
          <w:numId w:val="50"/>
        </w:numPr>
        <w:suppressAutoHyphens/>
        <w:ind w:left="0" w:firstLine="709"/>
        <w:jc w:val="both"/>
        <w:rPr>
          <w:color w:val="000000"/>
        </w:rPr>
      </w:pPr>
      <w:r w:rsidRPr="00992F08">
        <w:rPr>
          <w:color w:val="000000"/>
        </w:rPr>
        <w:t xml:space="preserve">За счет часов внеурочной деятельности и через   индивидуальные и групповые коррекционные занятия. </w:t>
      </w:r>
    </w:p>
    <w:p w:rsidR="00992F08" w:rsidRPr="00992F08" w:rsidRDefault="00992F08" w:rsidP="00835114">
      <w:pPr>
        <w:widowControl w:val="0"/>
        <w:numPr>
          <w:ilvl w:val="0"/>
          <w:numId w:val="50"/>
        </w:numPr>
        <w:suppressAutoHyphens/>
        <w:ind w:left="0" w:firstLine="709"/>
        <w:jc w:val="both"/>
        <w:rPr>
          <w:color w:val="000000"/>
        </w:rPr>
      </w:pPr>
      <w:r w:rsidRPr="00992F08">
        <w:rPr>
          <w:color w:val="000000"/>
        </w:rPr>
        <w:t>Работа специалистов в процессе индивидуальных и групповых занятий используется для коррекции когнитивной сферы, эмоционально-личностного, познавательного, речевого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992F08" w:rsidRPr="00992F08" w:rsidRDefault="00992F08" w:rsidP="008252B8">
      <w:pPr>
        <w:ind w:firstLine="709"/>
        <w:jc w:val="both"/>
        <w:rPr>
          <w:b/>
          <w:i/>
          <w:iCs/>
          <w:color w:val="000000"/>
        </w:rPr>
      </w:pPr>
      <w:r w:rsidRPr="00992F08">
        <w:rPr>
          <w:b/>
          <w:color w:val="000000"/>
        </w:rPr>
        <w:t>Результатом коррекционно-развивающей работы</w:t>
      </w:r>
      <w:r w:rsidRPr="00992F08">
        <w:rPr>
          <w:color w:val="000000"/>
        </w:rPr>
        <w:t xml:space="preserve"> является достижение ребёнком с ОВЗ планируемых результатов освоения </w:t>
      </w:r>
      <w:r w:rsidRPr="00992F08">
        <w:rPr>
          <w:b/>
          <w:i/>
          <w:iCs/>
          <w:color w:val="000000"/>
        </w:rPr>
        <w:t>Образовательной программы:</w:t>
      </w:r>
    </w:p>
    <w:p w:rsidR="00992F08" w:rsidRPr="00992F08" w:rsidRDefault="00992F08" w:rsidP="008252B8">
      <w:pPr>
        <w:ind w:firstLine="709"/>
        <w:jc w:val="both"/>
        <w:rPr>
          <w:color w:val="000000"/>
        </w:rPr>
      </w:pPr>
      <w:r w:rsidRPr="00992F08">
        <w:rPr>
          <w:color w:val="000000"/>
        </w:rPr>
        <w:t>-адресная помощь и сопровождение ребенка в школе специалистами,</w:t>
      </w:r>
    </w:p>
    <w:p w:rsidR="00992F08" w:rsidRPr="00992F08" w:rsidRDefault="00992F08" w:rsidP="008252B8">
      <w:pPr>
        <w:ind w:firstLine="709"/>
        <w:jc w:val="both"/>
        <w:rPr>
          <w:color w:val="000000"/>
        </w:rPr>
      </w:pPr>
      <w:r w:rsidRPr="00992F08">
        <w:rPr>
          <w:color w:val="000000"/>
        </w:rPr>
        <w:t xml:space="preserve">- коррекция выявленных недостатков, </w:t>
      </w:r>
    </w:p>
    <w:p w:rsidR="00992F08" w:rsidRPr="00992F08" w:rsidRDefault="00992F08" w:rsidP="008252B8">
      <w:pPr>
        <w:ind w:firstLine="709"/>
        <w:jc w:val="both"/>
        <w:rPr>
          <w:color w:val="000000"/>
        </w:rPr>
      </w:pPr>
      <w:r w:rsidRPr="00992F08">
        <w:rPr>
          <w:color w:val="000000"/>
        </w:rPr>
        <w:t>- динамика изменений личности, поведения и деятельности  ребенка,</w:t>
      </w:r>
    </w:p>
    <w:p w:rsidR="00992F08" w:rsidRPr="00992F08" w:rsidRDefault="00992F08" w:rsidP="008252B8">
      <w:pPr>
        <w:ind w:firstLine="709"/>
        <w:jc w:val="both"/>
        <w:rPr>
          <w:color w:val="000000"/>
        </w:rPr>
      </w:pPr>
      <w:r w:rsidRPr="00992F08">
        <w:rPr>
          <w:color w:val="000000"/>
        </w:rPr>
        <w:t>- формирование положительной мотивации к обучению.</w:t>
      </w:r>
    </w:p>
    <w:p w:rsidR="00992F08" w:rsidRPr="00992F08" w:rsidRDefault="00992F08" w:rsidP="008252B8">
      <w:pPr>
        <w:ind w:firstLine="709"/>
        <w:jc w:val="both"/>
        <w:rPr>
          <w:color w:val="000000"/>
        </w:rPr>
      </w:pPr>
      <w:r w:rsidRPr="00992F08">
        <w:rPr>
          <w:color w:val="000000"/>
        </w:rPr>
        <w:t>На основе  психолого-педагогической диагностики и  психолого-педагогического сопровождения определяются функции и содержание деятельности учителей начальных классов, родителей, педагога психолога, учителя-логопеда.</w:t>
      </w:r>
    </w:p>
    <w:p w:rsidR="00992F08" w:rsidRPr="00992F08" w:rsidRDefault="00992F08" w:rsidP="00835114">
      <w:pPr>
        <w:widowControl w:val="0"/>
        <w:numPr>
          <w:ilvl w:val="0"/>
          <w:numId w:val="61"/>
        </w:numPr>
        <w:suppressAutoHyphens/>
        <w:ind w:left="0" w:firstLine="709"/>
        <w:jc w:val="both"/>
        <w:rPr>
          <w:b/>
          <w:color w:val="000000"/>
        </w:rPr>
      </w:pPr>
      <w:r w:rsidRPr="00992F08">
        <w:rPr>
          <w:b/>
          <w:color w:val="000000"/>
        </w:rPr>
        <w:t>Индивидуальные занятия с учителем.</w:t>
      </w:r>
    </w:p>
    <w:p w:rsidR="00992F08" w:rsidRPr="00992F08" w:rsidRDefault="00992F08" w:rsidP="008252B8">
      <w:pPr>
        <w:ind w:firstLine="709"/>
        <w:jc w:val="both"/>
        <w:rPr>
          <w:color w:val="000000"/>
        </w:rPr>
      </w:pPr>
      <w:r w:rsidRPr="00992F08">
        <w:rPr>
          <w:color w:val="000000"/>
        </w:rPr>
        <w:lastRenderedPageBreak/>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В учебном плане  отводится 1 час в неделю для индивидуальных занятий с педагогом.  </w:t>
      </w:r>
    </w:p>
    <w:p w:rsidR="00992F08" w:rsidRPr="00992F08" w:rsidRDefault="00992F08" w:rsidP="00835114">
      <w:pPr>
        <w:widowControl w:val="0"/>
        <w:numPr>
          <w:ilvl w:val="0"/>
          <w:numId w:val="61"/>
        </w:numPr>
        <w:suppressAutoHyphens/>
        <w:ind w:left="0" w:firstLine="709"/>
        <w:jc w:val="both"/>
        <w:rPr>
          <w:color w:val="000000"/>
        </w:rPr>
      </w:pPr>
      <w:r w:rsidRPr="00992F08">
        <w:rPr>
          <w:b/>
          <w:color w:val="000000"/>
        </w:rPr>
        <w:t>Индивидуальные и групповые занятия с учителем- логопедом.</w:t>
      </w:r>
    </w:p>
    <w:p w:rsidR="00992F08" w:rsidRPr="00992F08" w:rsidRDefault="00992F08" w:rsidP="008252B8">
      <w:pPr>
        <w:ind w:firstLine="709"/>
        <w:jc w:val="both"/>
        <w:rPr>
          <w:color w:val="000000"/>
        </w:rPr>
      </w:pPr>
      <w:r w:rsidRPr="00992F08">
        <w:rPr>
          <w:color w:val="000000"/>
        </w:rPr>
        <w:t xml:space="preserve">      Коррекционная логопедическая работа проводится с детьми, имеющими нарушения речи, специфические нарушения навыков письма и чтения.</w:t>
      </w:r>
    </w:p>
    <w:p w:rsidR="00992F08" w:rsidRPr="00992F08" w:rsidRDefault="00992F08" w:rsidP="008252B8">
      <w:pPr>
        <w:ind w:firstLine="709"/>
        <w:jc w:val="both"/>
        <w:rPr>
          <w:color w:val="000000"/>
        </w:rPr>
      </w:pPr>
      <w:r w:rsidRPr="00992F08">
        <w:rPr>
          <w:bCs/>
          <w:color w:val="000000"/>
        </w:rPr>
        <w:t xml:space="preserve">       Предполагаемые направления коррекционной работы:</w:t>
      </w:r>
    </w:p>
    <w:p w:rsidR="00992F08" w:rsidRPr="00992F08" w:rsidRDefault="00992F08" w:rsidP="008252B8">
      <w:pPr>
        <w:ind w:firstLine="709"/>
        <w:jc w:val="both"/>
        <w:rPr>
          <w:iCs/>
          <w:color w:val="000000"/>
        </w:rPr>
      </w:pPr>
      <w:r w:rsidRPr="00992F08">
        <w:rPr>
          <w:iCs/>
          <w:color w:val="000000"/>
        </w:rPr>
        <w:t>-Совершенствование движений и сенсомоторного развития.</w:t>
      </w:r>
    </w:p>
    <w:p w:rsidR="00992F08" w:rsidRPr="00992F08" w:rsidRDefault="00992F08" w:rsidP="008252B8">
      <w:pPr>
        <w:ind w:firstLine="709"/>
        <w:jc w:val="both"/>
        <w:rPr>
          <w:color w:val="000000"/>
        </w:rPr>
      </w:pPr>
      <w:r w:rsidRPr="00992F08">
        <w:rPr>
          <w:color w:val="000000"/>
        </w:rPr>
        <w:t>*Развитие мелкой моторики кистей и пальцев рук.</w:t>
      </w:r>
    </w:p>
    <w:p w:rsidR="00992F08" w:rsidRPr="00992F08" w:rsidRDefault="00992F08" w:rsidP="008252B8">
      <w:pPr>
        <w:ind w:firstLine="709"/>
        <w:jc w:val="both"/>
        <w:rPr>
          <w:iCs/>
          <w:color w:val="000000"/>
        </w:rPr>
      </w:pPr>
      <w:r w:rsidRPr="00992F08">
        <w:rPr>
          <w:color w:val="000000"/>
        </w:rPr>
        <w:t>*Развитие артикуляционной моторики.</w:t>
      </w:r>
    </w:p>
    <w:p w:rsidR="00992F08" w:rsidRPr="00992F08" w:rsidRDefault="00992F08" w:rsidP="008252B8">
      <w:pPr>
        <w:ind w:firstLine="709"/>
        <w:jc w:val="both"/>
        <w:rPr>
          <w:iCs/>
          <w:color w:val="000000"/>
        </w:rPr>
      </w:pPr>
      <w:r w:rsidRPr="00992F08">
        <w:rPr>
          <w:iCs/>
          <w:color w:val="000000"/>
        </w:rPr>
        <w:t xml:space="preserve">      -Коррекция отдельных сторон психической деятельности.</w:t>
      </w:r>
    </w:p>
    <w:p w:rsidR="00992F08" w:rsidRPr="00992F08" w:rsidRDefault="00992F08" w:rsidP="008252B8">
      <w:pPr>
        <w:ind w:firstLine="709"/>
        <w:jc w:val="both"/>
        <w:rPr>
          <w:color w:val="000000"/>
        </w:rPr>
      </w:pPr>
      <w:r w:rsidRPr="00992F08">
        <w:rPr>
          <w:color w:val="000000"/>
        </w:rPr>
        <w:t>*Развитие зрительного восприятия и узнавания.</w:t>
      </w:r>
    </w:p>
    <w:p w:rsidR="00992F08" w:rsidRPr="00992F08" w:rsidRDefault="00992F08" w:rsidP="008252B8">
      <w:pPr>
        <w:ind w:firstLine="709"/>
        <w:jc w:val="both"/>
        <w:rPr>
          <w:iCs/>
          <w:color w:val="000000"/>
        </w:rPr>
      </w:pPr>
      <w:r w:rsidRPr="00992F08">
        <w:rPr>
          <w:color w:val="000000"/>
        </w:rPr>
        <w:t>*Развитие зрительной памяти и внимания.</w:t>
      </w:r>
    </w:p>
    <w:p w:rsidR="00992F08" w:rsidRPr="00992F08" w:rsidRDefault="00992F08" w:rsidP="008252B8">
      <w:pPr>
        <w:ind w:firstLine="709"/>
        <w:jc w:val="both"/>
        <w:rPr>
          <w:color w:val="000000"/>
        </w:rPr>
      </w:pPr>
      <w:r w:rsidRPr="00992F08">
        <w:rPr>
          <w:color w:val="000000"/>
        </w:rPr>
        <w:t>*Формирование обобщённых представлений о свойствах предметов (цвет, форма, величина).</w:t>
      </w:r>
    </w:p>
    <w:p w:rsidR="00992F08" w:rsidRPr="00992F08" w:rsidRDefault="00992F08" w:rsidP="008252B8">
      <w:pPr>
        <w:ind w:firstLine="709"/>
        <w:jc w:val="both"/>
        <w:rPr>
          <w:color w:val="000000"/>
        </w:rPr>
      </w:pPr>
      <w:r w:rsidRPr="00992F08">
        <w:rPr>
          <w:color w:val="000000"/>
        </w:rPr>
        <w:t>*Развитие пространственных представлений и ориентации.</w:t>
      </w:r>
    </w:p>
    <w:p w:rsidR="00992F08" w:rsidRPr="00992F08" w:rsidRDefault="00992F08" w:rsidP="008252B8">
      <w:pPr>
        <w:ind w:firstLine="709"/>
        <w:jc w:val="both"/>
        <w:rPr>
          <w:color w:val="000000"/>
        </w:rPr>
      </w:pPr>
      <w:r w:rsidRPr="00992F08">
        <w:rPr>
          <w:color w:val="000000"/>
        </w:rPr>
        <w:t>*Развитие представлений о времени.</w:t>
      </w:r>
    </w:p>
    <w:p w:rsidR="00992F08" w:rsidRPr="00992F08" w:rsidRDefault="00992F08" w:rsidP="008252B8">
      <w:pPr>
        <w:ind w:firstLine="709"/>
        <w:jc w:val="both"/>
        <w:rPr>
          <w:color w:val="000000"/>
        </w:rPr>
      </w:pPr>
      <w:r w:rsidRPr="00992F08">
        <w:rPr>
          <w:color w:val="000000"/>
        </w:rPr>
        <w:t>*Развитие слухового внимания и памяти.</w:t>
      </w:r>
    </w:p>
    <w:p w:rsidR="00992F08" w:rsidRPr="00992F08" w:rsidRDefault="00992F08" w:rsidP="008252B8">
      <w:pPr>
        <w:ind w:firstLine="709"/>
        <w:jc w:val="both"/>
        <w:rPr>
          <w:color w:val="000000"/>
        </w:rPr>
      </w:pPr>
      <w:r w:rsidRPr="00992F08">
        <w:rPr>
          <w:color w:val="000000"/>
        </w:rPr>
        <w:t>*Развитие фонетико-фонематических представлений, формирование звукового анализа.</w:t>
      </w:r>
    </w:p>
    <w:p w:rsidR="00992F08" w:rsidRPr="00992F08" w:rsidRDefault="00992F08" w:rsidP="008252B8">
      <w:pPr>
        <w:ind w:firstLine="709"/>
        <w:jc w:val="both"/>
        <w:rPr>
          <w:color w:val="000000"/>
        </w:rPr>
      </w:pPr>
      <w:r w:rsidRPr="00992F08">
        <w:rPr>
          <w:iCs/>
          <w:color w:val="000000"/>
        </w:rPr>
        <w:t xml:space="preserve">     -Развитие различных видов мышления.</w:t>
      </w:r>
    </w:p>
    <w:p w:rsidR="00992F08" w:rsidRPr="00992F08" w:rsidRDefault="00992F08" w:rsidP="008252B8">
      <w:pPr>
        <w:ind w:firstLine="709"/>
        <w:jc w:val="both"/>
        <w:rPr>
          <w:color w:val="000000"/>
        </w:rPr>
      </w:pPr>
      <w:r w:rsidRPr="00992F08">
        <w:rPr>
          <w:color w:val="000000"/>
        </w:rPr>
        <w:t>*Развитие наглядно-образного мышления (умения видеть и устанавливать логические связи между предметами, явлениями и событиями).</w:t>
      </w:r>
    </w:p>
    <w:p w:rsidR="00992F08" w:rsidRPr="00992F08" w:rsidRDefault="00992F08" w:rsidP="008252B8">
      <w:pPr>
        <w:ind w:firstLine="709"/>
        <w:jc w:val="both"/>
        <w:rPr>
          <w:color w:val="000000"/>
        </w:rPr>
      </w:pPr>
      <w:r w:rsidRPr="00992F08">
        <w:rPr>
          <w:color w:val="000000"/>
        </w:rPr>
        <w:t>*Развитие словесно-логического мышления (умения логично конструировать связи между предметами, явлениями и событиями).</w:t>
      </w:r>
    </w:p>
    <w:p w:rsidR="00992F08" w:rsidRPr="00992F08" w:rsidRDefault="00992F08" w:rsidP="008252B8">
      <w:pPr>
        <w:ind w:firstLine="709"/>
        <w:jc w:val="both"/>
        <w:rPr>
          <w:color w:val="000000"/>
        </w:rPr>
      </w:pPr>
      <w:r w:rsidRPr="00992F08">
        <w:rPr>
          <w:iCs/>
          <w:color w:val="000000"/>
        </w:rPr>
        <w:t xml:space="preserve">    -Коррекция нарушений в развитии эмоционально-личностной сферы (релаксационные упражнения для мимики лица, драматизация, чтение по ролям).</w:t>
      </w:r>
    </w:p>
    <w:p w:rsidR="00992F08" w:rsidRPr="00992F08" w:rsidRDefault="00992F08" w:rsidP="008252B8">
      <w:pPr>
        <w:ind w:firstLine="709"/>
        <w:jc w:val="both"/>
        <w:rPr>
          <w:color w:val="000000"/>
        </w:rPr>
      </w:pPr>
      <w:r w:rsidRPr="00992F08">
        <w:rPr>
          <w:iCs/>
          <w:color w:val="000000"/>
        </w:rPr>
        <w:t xml:space="preserve">   -Развитие речи.</w:t>
      </w:r>
    </w:p>
    <w:p w:rsidR="00992F08" w:rsidRPr="00992F08" w:rsidRDefault="00992F08" w:rsidP="008252B8">
      <w:pPr>
        <w:ind w:firstLine="709"/>
        <w:jc w:val="both"/>
        <w:rPr>
          <w:color w:val="000000"/>
        </w:rPr>
      </w:pPr>
      <w:r w:rsidRPr="00992F08">
        <w:rPr>
          <w:color w:val="000000"/>
        </w:rPr>
        <w:t>*Развитие фонематических процессов.</w:t>
      </w:r>
    </w:p>
    <w:p w:rsidR="00992F08" w:rsidRPr="00992F08" w:rsidRDefault="00992F08" w:rsidP="008252B8">
      <w:pPr>
        <w:ind w:firstLine="709"/>
        <w:jc w:val="both"/>
        <w:rPr>
          <w:color w:val="000000"/>
        </w:rPr>
      </w:pPr>
      <w:r w:rsidRPr="00992F08">
        <w:rPr>
          <w:color w:val="000000"/>
        </w:rPr>
        <w:t>*Постановка и автоматизация дефектных звуков.</w:t>
      </w:r>
    </w:p>
    <w:p w:rsidR="00992F08" w:rsidRPr="00992F08" w:rsidRDefault="00992F08" w:rsidP="008252B8">
      <w:pPr>
        <w:ind w:firstLine="709"/>
        <w:jc w:val="both"/>
        <w:rPr>
          <w:color w:val="000000"/>
        </w:rPr>
      </w:pPr>
      <w:r w:rsidRPr="00992F08">
        <w:rPr>
          <w:color w:val="000000"/>
        </w:rPr>
        <w:t>*Коррекция недостатков лексико-грамматического строя речи.</w:t>
      </w:r>
    </w:p>
    <w:p w:rsidR="00992F08" w:rsidRPr="00992F08" w:rsidRDefault="00992F08" w:rsidP="008252B8">
      <w:pPr>
        <w:ind w:firstLine="709"/>
        <w:jc w:val="both"/>
        <w:rPr>
          <w:color w:val="000000"/>
        </w:rPr>
      </w:pPr>
      <w:r w:rsidRPr="00992F08">
        <w:rPr>
          <w:color w:val="000000"/>
        </w:rPr>
        <w:t>*Формирование связной речи, навыков построения связного высказывания.</w:t>
      </w:r>
    </w:p>
    <w:p w:rsidR="00992F08" w:rsidRPr="00992F08" w:rsidRDefault="00992F08" w:rsidP="008252B8">
      <w:pPr>
        <w:ind w:firstLine="709"/>
        <w:jc w:val="both"/>
        <w:rPr>
          <w:b/>
          <w:color w:val="000000"/>
        </w:rPr>
      </w:pPr>
      <w:r w:rsidRPr="00992F08">
        <w:rPr>
          <w:b/>
          <w:color w:val="000000"/>
        </w:rPr>
        <w:t>3.Индивидуальные и групповые занятия с педагогом психологом.</w:t>
      </w:r>
    </w:p>
    <w:p w:rsidR="00992F08" w:rsidRPr="00992F08" w:rsidRDefault="00992F08" w:rsidP="008252B8">
      <w:pPr>
        <w:ind w:firstLine="709"/>
        <w:jc w:val="both"/>
        <w:rPr>
          <w:color w:val="000000"/>
        </w:rPr>
      </w:pPr>
      <w:r w:rsidRPr="00992F08">
        <w:rPr>
          <w:color w:val="000000"/>
        </w:rPr>
        <w:t xml:space="preserve">    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992F08" w:rsidRPr="00992F08" w:rsidRDefault="00992F08" w:rsidP="008252B8">
      <w:pPr>
        <w:ind w:firstLine="709"/>
        <w:jc w:val="both"/>
        <w:rPr>
          <w:color w:val="000000"/>
        </w:rPr>
      </w:pPr>
      <w:r w:rsidRPr="00992F08">
        <w:rPr>
          <w:bCs/>
          <w:color w:val="000000"/>
        </w:rPr>
        <w:t>Направления коррекционной работы:</w:t>
      </w:r>
    </w:p>
    <w:p w:rsidR="00992F08" w:rsidRPr="00992F08" w:rsidRDefault="00992F08" w:rsidP="00835114">
      <w:pPr>
        <w:widowControl w:val="0"/>
        <w:numPr>
          <w:ilvl w:val="0"/>
          <w:numId w:val="58"/>
        </w:numPr>
        <w:suppressAutoHyphens/>
        <w:ind w:firstLine="709"/>
        <w:jc w:val="both"/>
        <w:rPr>
          <w:color w:val="000000"/>
        </w:rPr>
      </w:pPr>
      <w:r w:rsidRPr="00992F08">
        <w:rPr>
          <w:color w:val="000000"/>
        </w:rPr>
        <w:t xml:space="preserve">Стимуляция  познавательной  активности  как  средства  формирования устойчивой познавательной </w:t>
      </w:r>
      <w:r w:rsidRPr="00992F08">
        <w:rPr>
          <w:bCs/>
          <w:iCs/>
          <w:color w:val="000000"/>
        </w:rPr>
        <w:t>мотивации;</w:t>
      </w:r>
    </w:p>
    <w:p w:rsidR="00992F08" w:rsidRPr="00992F08" w:rsidRDefault="00992F08" w:rsidP="00835114">
      <w:pPr>
        <w:widowControl w:val="0"/>
        <w:numPr>
          <w:ilvl w:val="0"/>
          <w:numId w:val="58"/>
        </w:numPr>
        <w:suppressAutoHyphens/>
        <w:ind w:firstLine="709"/>
        <w:jc w:val="both"/>
        <w:rPr>
          <w:bCs/>
          <w:color w:val="000000"/>
        </w:rPr>
      </w:pPr>
      <w:r w:rsidRPr="00992F08">
        <w:rPr>
          <w:bCs/>
          <w:iCs/>
          <w:color w:val="000000"/>
        </w:rPr>
        <w:t xml:space="preserve">Развитие внимания </w:t>
      </w:r>
      <w:r w:rsidRPr="00992F08">
        <w:rPr>
          <w:color w:val="000000"/>
        </w:rPr>
        <w:t>(устойчивость, концентрация, повышение объема, переключение,</w:t>
      </w:r>
      <w:r w:rsidRPr="00992F08">
        <w:rPr>
          <w:color w:val="000000"/>
        </w:rPr>
        <w:br/>
        <w:t>самоконтроль);</w:t>
      </w:r>
    </w:p>
    <w:p w:rsidR="00992F08" w:rsidRPr="00992F08" w:rsidRDefault="00992F08" w:rsidP="00835114">
      <w:pPr>
        <w:widowControl w:val="0"/>
        <w:numPr>
          <w:ilvl w:val="0"/>
          <w:numId w:val="58"/>
        </w:numPr>
        <w:suppressAutoHyphens/>
        <w:ind w:firstLine="709"/>
        <w:jc w:val="both"/>
        <w:rPr>
          <w:color w:val="000000"/>
        </w:rPr>
      </w:pPr>
      <w:r w:rsidRPr="00992F08">
        <w:rPr>
          <w:bCs/>
          <w:iCs/>
          <w:color w:val="000000"/>
        </w:rPr>
        <w:t xml:space="preserve">Развитие   памяти   </w:t>
      </w:r>
      <w:r w:rsidRPr="00992F08">
        <w:rPr>
          <w:color w:val="000000"/>
        </w:rPr>
        <w:t>(расширение   объема,   устойчивость,   формирование   приемов запоминания, развитие смысловой памяти);</w:t>
      </w:r>
    </w:p>
    <w:p w:rsidR="00992F08" w:rsidRPr="00992F08" w:rsidRDefault="00992F08" w:rsidP="00835114">
      <w:pPr>
        <w:widowControl w:val="0"/>
        <w:numPr>
          <w:ilvl w:val="0"/>
          <w:numId w:val="58"/>
        </w:numPr>
        <w:suppressAutoHyphens/>
        <w:ind w:firstLine="709"/>
        <w:jc w:val="both"/>
        <w:rPr>
          <w:bCs/>
          <w:color w:val="000000"/>
        </w:rPr>
      </w:pPr>
      <w:r w:rsidRPr="00992F08">
        <w:rPr>
          <w:bCs/>
          <w:iCs/>
          <w:color w:val="000000"/>
        </w:rPr>
        <w:t xml:space="preserve">Формирование мыслительной деятельности: </w:t>
      </w:r>
      <w:r w:rsidRPr="00992F08">
        <w:rPr>
          <w:color w:val="000000"/>
        </w:rPr>
        <w:t>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 гибкости мыслительных процессов.</w:t>
      </w:r>
    </w:p>
    <w:p w:rsidR="00992F08" w:rsidRPr="00992F08" w:rsidRDefault="00992F08" w:rsidP="00835114">
      <w:pPr>
        <w:widowControl w:val="0"/>
        <w:numPr>
          <w:ilvl w:val="0"/>
          <w:numId w:val="58"/>
        </w:numPr>
        <w:suppressAutoHyphens/>
        <w:ind w:firstLine="709"/>
        <w:jc w:val="both"/>
        <w:rPr>
          <w:color w:val="000000"/>
        </w:rPr>
      </w:pPr>
      <w:r w:rsidRPr="00992F08">
        <w:rPr>
          <w:bCs/>
          <w:iCs/>
          <w:color w:val="000000"/>
        </w:rPr>
        <w:t xml:space="preserve">Развитие эмоционально-личностной сферы и коррекция ее недостатков: </w:t>
      </w:r>
    </w:p>
    <w:p w:rsidR="00992F08" w:rsidRPr="00992F08" w:rsidRDefault="00992F08" w:rsidP="008252B8">
      <w:pPr>
        <w:ind w:firstLine="709"/>
        <w:jc w:val="both"/>
        <w:rPr>
          <w:color w:val="000000"/>
        </w:rPr>
      </w:pPr>
      <w:r w:rsidRPr="00992F08">
        <w:rPr>
          <w:color w:val="000000"/>
        </w:rPr>
        <w:t xml:space="preserve">- формирование способности управлять эмоциями, понимания чувств других людей; </w:t>
      </w:r>
    </w:p>
    <w:p w:rsidR="00992F08" w:rsidRPr="00992F08" w:rsidRDefault="00992F08" w:rsidP="008252B8">
      <w:pPr>
        <w:ind w:firstLine="709"/>
        <w:jc w:val="both"/>
        <w:rPr>
          <w:color w:val="000000"/>
        </w:rPr>
      </w:pPr>
      <w:r w:rsidRPr="00992F08">
        <w:rPr>
          <w:bCs/>
          <w:color w:val="000000"/>
        </w:rPr>
        <w:t>-</w:t>
      </w:r>
      <w:r w:rsidRPr="00992F08">
        <w:rPr>
          <w:color w:val="000000"/>
        </w:rPr>
        <w:t xml:space="preserve">гармонизация аффективной сферы; </w:t>
      </w:r>
    </w:p>
    <w:p w:rsidR="00992F08" w:rsidRPr="00992F08" w:rsidRDefault="00992F08" w:rsidP="008252B8">
      <w:pPr>
        <w:ind w:firstLine="709"/>
        <w:jc w:val="both"/>
        <w:rPr>
          <w:color w:val="000000"/>
        </w:rPr>
      </w:pPr>
      <w:r w:rsidRPr="00992F08">
        <w:rPr>
          <w:color w:val="000000"/>
        </w:rPr>
        <w:lastRenderedPageBreak/>
        <w:t xml:space="preserve">-профилактика и устранение встречающихся аффективных и негативистических проявлений и других отклонений в поведении; </w:t>
      </w:r>
    </w:p>
    <w:p w:rsidR="00992F08" w:rsidRPr="00992F08" w:rsidRDefault="00992F08" w:rsidP="008252B8">
      <w:pPr>
        <w:ind w:firstLine="709"/>
        <w:jc w:val="both"/>
        <w:rPr>
          <w:color w:val="000000"/>
        </w:rPr>
      </w:pPr>
      <w:r w:rsidRPr="00992F08">
        <w:rPr>
          <w:color w:val="000000"/>
        </w:rPr>
        <w:t xml:space="preserve">-предупреждение и преодоление негативных черт личности и формирующегося характера; </w:t>
      </w:r>
    </w:p>
    <w:p w:rsidR="00992F08" w:rsidRPr="00992F08" w:rsidRDefault="00992F08" w:rsidP="008252B8">
      <w:pPr>
        <w:ind w:firstLine="709"/>
        <w:jc w:val="both"/>
        <w:rPr>
          <w:color w:val="000000"/>
        </w:rPr>
      </w:pPr>
      <w:r w:rsidRPr="00992F08">
        <w:rPr>
          <w:color w:val="000000"/>
        </w:rPr>
        <w:t xml:space="preserve">-развитие и тренировка механизмов, обеспечивающих адаптацию ребенка к новым социальным условиям; </w:t>
      </w:r>
    </w:p>
    <w:p w:rsidR="00992F08" w:rsidRPr="00992F08" w:rsidRDefault="00992F08" w:rsidP="008252B8">
      <w:pPr>
        <w:ind w:firstLine="709"/>
        <w:jc w:val="both"/>
        <w:rPr>
          <w:color w:val="000000"/>
        </w:rPr>
      </w:pPr>
      <w:r w:rsidRPr="00992F08">
        <w:rPr>
          <w:color w:val="000000"/>
        </w:rPr>
        <w:t xml:space="preserve">-создание условий для развития самосознания и формирования адекватной самооценки; </w:t>
      </w:r>
    </w:p>
    <w:p w:rsidR="00992F08" w:rsidRPr="00992F08" w:rsidRDefault="00992F08" w:rsidP="008252B8">
      <w:pPr>
        <w:ind w:firstLine="709"/>
        <w:jc w:val="both"/>
        <w:rPr>
          <w:color w:val="000000"/>
        </w:rPr>
      </w:pPr>
      <w:r w:rsidRPr="00992F08">
        <w:rPr>
          <w:color w:val="000000"/>
        </w:rPr>
        <w:t>-развитие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992F08" w:rsidRPr="00992F08" w:rsidRDefault="00992F08" w:rsidP="00835114">
      <w:pPr>
        <w:widowControl w:val="0"/>
        <w:numPr>
          <w:ilvl w:val="0"/>
          <w:numId w:val="59"/>
        </w:numPr>
        <w:suppressAutoHyphens/>
        <w:ind w:firstLine="709"/>
        <w:jc w:val="both"/>
        <w:rPr>
          <w:color w:val="000000"/>
        </w:rPr>
      </w:pPr>
      <w:r w:rsidRPr="00992F08">
        <w:rPr>
          <w:bCs/>
          <w:iCs/>
          <w:color w:val="000000"/>
        </w:rPr>
        <w:t>Формирование произвольной регуляции деятельности и поведения (</w:t>
      </w:r>
      <w:r w:rsidRPr="00992F08">
        <w:rPr>
          <w:color w:val="000000"/>
        </w:rPr>
        <w:t>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992F08" w:rsidRPr="00992F08" w:rsidRDefault="00992F08" w:rsidP="008252B8">
      <w:pPr>
        <w:ind w:firstLine="709"/>
        <w:jc w:val="both"/>
        <w:rPr>
          <w:color w:val="000000"/>
        </w:rPr>
      </w:pPr>
      <w:r w:rsidRPr="00992F08">
        <w:rPr>
          <w:color w:val="000000"/>
        </w:rPr>
        <w:t xml:space="preserve">Для работы в этом направлении реализуется коррекционно-развивающая программа </w:t>
      </w:r>
    </w:p>
    <w:p w:rsidR="00992F08" w:rsidRPr="00992F08" w:rsidRDefault="00992F08" w:rsidP="008252B8">
      <w:pPr>
        <w:ind w:firstLine="709"/>
        <w:jc w:val="both"/>
        <w:rPr>
          <w:b/>
          <w:bCs/>
          <w:iCs/>
          <w:color w:val="000000"/>
        </w:rPr>
      </w:pPr>
      <w:r w:rsidRPr="00992F08">
        <w:rPr>
          <w:color w:val="000000"/>
        </w:rPr>
        <w:t xml:space="preserve">«Если хочешь быть счастливым» для детей младшего школьного возраста. </w:t>
      </w:r>
      <w:r w:rsidRPr="00992F08">
        <w:rPr>
          <w:b/>
          <w:bCs/>
          <w:iCs/>
          <w:color w:val="000000"/>
        </w:rPr>
        <w:t>5.Управление реализацией программы и оценка её эффективности</w:t>
      </w:r>
    </w:p>
    <w:p w:rsidR="00992F08" w:rsidRPr="00992F08" w:rsidRDefault="00992F08" w:rsidP="008252B8">
      <w:pPr>
        <w:shd w:val="clear" w:color="auto" w:fill="FFFFFF"/>
        <w:ind w:right="44" w:firstLine="709"/>
        <w:jc w:val="both"/>
        <w:rPr>
          <w:color w:val="000000"/>
        </w:rPr>
      </w:pPr>
      <w:r w:rsidRPr="00992F08">
        <w:rPr>
          <w:b/>
          <w:color w:val="000000"/>
        </w:rPr>
        <w:t xml:space="preserve">Задача: </w:t>
      </w:r>
      <w:r w:rsidRPr="00992F08">
        <w:rPr>
          <w:color w:val="000000"/>
        </w:rPr>
        <w:t>контроль реализации программы коррекционной работы, комплексное взаимодействие специалистов и родителей.</w:t>
      </w:r>
    </w:p>
    <w:p w:rsidR="00992F08" w:rsidRPr="00992F08" w:rsidRDefault="00992F08" w:rsidP="00992F08">
      <w:pPr>
        <w:shd w:val="clear" w:color="auto" w:fill="FFFFFF"/>
        <w:ind w:right="44" w:firstLine="709"/>
        <w:rPr>
          <w:color w:val="000000"/>
        </w:rPr>
      </w:pPr>
    </w:p>
    <w:tbl>
      <w:tblPr>
        <w:tblpPr w:leftFromText="180" w:rightFromText="180" w:vertAnchor="text" w:tblpXSpec="center" w:tblpY="1"/>
        <w:tblOverlap w:val="neve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99"/>
        <w:gridCol w:w="1984"/>
      </w:tblGrid>
      <w:tr w:rsidR="00992F08" w:rsidRPr="00C2174E" w:rsidTr="002829B4">
        <w:trPr>
          <w:trHeight w:val="416"/>
          <w:jc w:val="center"/>
        </w:trPr>
        <w:tc>
          <w:tcPr>
            <w:tcW w:w="2518" w:type="dxa"/>
          </w:tcPr>
          <w:p w:rsidR="00992F08" w:rsidRPr="00992F08" w:rsidRDefault="00992F08" w:rsidP="008252B8">
            <w:pPr>
              <w:ind w:right="44"/>
              <w:rPr>
                <w:bCs/>
                <w:color w:val="000000"/>
                <w:spacing w:val="-8"/>
              </w:rPr>
            </w:pPr>
            <w:r w:rsidRPr="00992F08">
              <w:rPr>
                <w:bCs/>
                <w:color w:val="000000"/>
                <w:spacing w:val="-8"/>
              </w:rPr>
              <w:t>Направление деятельности</w:t>
            </w:r>
          </w:p>
        </w:tc>
        <w:tc>
          <w:tcPr>
            <w:tcW w:w="5699" w:type="dxa"/>
          </w:tcPr>
          <w:p w:rsidR="00992F08" w:rsidRPr="00992F08" w:rsidRDefault="00992F08" w:rsidP="008252B8">
            <w:pPr>
              <w:shd w:val="clear" w:color="auto" w:fill="FFFFFF"/>
              <w:rPr>
                <w:color w:val="000000"/>
                <w:spacing w:val="-3"/>
              </w:rPr>
            </w:pPr>
            <w:r w:rsidRPr="00992F08">
              <w:rPr>
                <w:color w:val="000000"/>
                <w:spacing w:val="-3"/>
              </w:rPr>
              <w:t>Содержание деятельности</w:t>
            </w:r>
          </w:p>
        </w:tc>
        <w:tc>
          <w:tcPr>
            <w:tcW w:w="1984" w:type="dxa"/>
          </w:tcPr>
          <w:p w:rsidR="00992F08" w:rsidRPr="00992F08" w:rsidRDefault="00992F08" w:rsidP="008252B8">
            <w:pPr>
              <w:shd w:val="clear" w:color="auto" w:fill="FFFFFF"/>
              <w:ind w:left="34"/>
              <w:rPr>
                <w:color w:val="000000"/>
                <w:spacing w:val="-3"/>
              </w:rPr>
            </w:pPr>
            <w:r w:rsidRPr="00992F08">
              <w:rPr>
                <w:color w:val="000000"/>
                <w:spacing w:val="-3"/>
              </w:rPr>
              <w:t>Ответственный</w:t>
            </w:r>
          </w:p>
        </w:tc>
      </w:tr>
      <w:tr w:rsidR="00992F08" w:rsidRPr="00C2174E" w:rsidTr="002829B4">
        <w:trPr>
          <w:jc w:val="center"/>
        </w:trPr>
        <w:tc>
          <w:tcPr>
            <w:tcW w:w="2518" w:type="dxa"/>
          </w:tcPr>
          <w:p w:rsidR="00992F08" w:rsidRPr="00992F08" w:rsidRDefault="00992F08" w:rsidP="008252B8">
            <w:pPr>
              <w:ind w:right="44"/>
              <w:rPr>
                <w:b/>
                <w:color w:val="000000"/>
              </w:rPr>
            </w:pPr>
            <w:r w:rsidRPr="00992F08">
              <w:rPr>
                <w:b/>
                <w:bCs/>
                <w:color w:val="000000"/>
                <w:spacing w:val="-8"/>
              </w:rPr>
              <w:t>Изучение и контроль за реализацией программы в  учебно - воспитательном процессе</w:t>
            </w:r>
          </w:p>
        </w:tc>
        <w:tc>
          <w:tcPr>
            <w:tcW w:w="5699" w:type="dxa"/>
          </w:tcPr>
          <w:p w:rsidR="00992F08" w:rsidRPr="00992F08" w:rsidRDefault="00992F08" w:rsidP="008252B8">
            <w:pPr>
              <w:shd w:val="clear" w:color="auto" w:fill="FFFFFF"/>
              <w:rPr>
                <w:color w:val="000000"/>
                <w:spacing w:val="-3"/>
              </w:rPr>
            </w:pPr>
            <w:r w:rsidRPr="00992F08">
              <w:rPr>
                <w:color w:val="000000"/>
                <w:spacing w:val="-3"/>
              </w:rPr>
              <w:t>1. Утверждение планов работы  в рамках программы (план работы всех структурных подразделений школы, план работы   специалистов) и графика работы специалистов.</w:t>
            </w:r>
          </w:p>
          <w:p w:rsidR="00992F08" w:rsidRPr="00992F08" w:rsidRDefault="00992F08" w:rsidP="008252B8">
            <w:pPr>
              <w:shd w:val="clear" w:color="auto" w:fill="FFFFFF"/>
              <w:rPr>
                <w:color w:val="000000"/>
                <w:spacing w:val="-1"/>
              </w:rPr>
            </w:pPr>
            <w:r w:rsidRPr="00992F08">
              <w:rPr>
                <w:color w:val="000000"/>
                <w:spacing w:val="-4"/>
              </w:rPr>
              <w:t>2. Создание материально-технической базы для реализа</w:t>
            </w:r>
            <w:r w:rsidRPr="00992F08">
              <w:rPr>
                <w:color w:val="000000"/>
                <w:spacing w:val="-1"/>
              </w:rPr>
              <w:t xml:space="preserve">ции программы. </w:t>
            </w:r>
          </w:p>
          <w:p w:rsidR="00992F08" w:rsidRPr="00992F08" w:rsidRDefault="00992F08" w:rsidP="008252B8">
            <w:pPr>
              <w:shd w:val="clear" w:color="auto" w:fill="FFFFFF"/>
              <w:rPr>
                <w:color w:val="000000"/>
                <w:spacing w:val="-3"/>
              </w:rPr>
            </w:pPr>
            <w:r w:rsidRPr="00992F08">
              <w:rPr>
                <w:color w:val="000000"/>
                <w:spacing w:val="-1"/>
              </w:rPr>
              <w:t xml:space="preserve">3. Создание </w:t>
            </w:r>
            <w:r w:rsidRPr="00992F08">
              <w:rPr>
                <w:color w:val="000000"/>
                <w:spacing w:val="-3"/>
              </w:rPr>
              <w:t>нормативно-правовой базы</w:t>
            </w:r>
            <w:r w:rsidRPr="00992F08">
              <w:rPr>
                <w:color w:val="000000"/>
              </w:rPr>
              <w:t>.</w:t>
            </w:r>
          </w:p>
          <w:p w:rsidR="00992F08" w:rsidRPr="00992F08" w:rsidRDefault="00992F08" w:rsidP="008252B8">
            <w:pPr>
              <w:shd w:val="clear" w:color="auto" w:fill="FFFFFF"/>
              <w:rPr>
                <w:color w:val="000000"/>
                <w:spacing w:val="-3"/>
              </w:rPr>
            </w:pPr>
            <w:r w:rsidRPr="00992F08">
              <w:rPr>
                <w:color w:val="000000"/>
                <w:spacing w:val="-3"/>
              </w:rPr>
              <w:t>4. Контроль за режимом работы специалистов и графиком коррекционно-развивающих занятий.</w:t>
            </w:r>
          </w:p>
          <w:p w:rsidR="00992F08" w:rsidRPr="00992F08" w:rsidRDefault="00992F08" w:rsidP="008252B8">
            <w:pPr>
              <w:shd w:val="clear" w:color="auto" w:fill="FFFFFF"/>
              <w:ind w:right="432"/>
              <w:rPr>
                <w:b/>
                <w:bCs/>
                <w:color w:val="000000"/>
              </w:rPr>
            </w:pPr>
            <w:r w:rsidRPr="00992F08">
              <w:rPr>
                <w:color w:val="000000"/>
                <w:spacing w:val="-3"/>
              </w:rPr>
              <w:t>5. Организация занятий для всех участников образовательного процесса в рамках про</w:t>
            </w:r>
            <w:r w:rsidRPr="00992F08">
              <w:rPr>
                <w:color w:val="000000"/>
              </w:rPr>
              <w:t xml:space="preserve">граммы </w:t>
            </w:r>
          </w:p>
          <w:p w:rsidR="00992F08" w:rsidRPr="00992F08" w:rsidRDefault="00992F08" w:rsidP="008252B8">
            <w:pPr>
              <w:shd w:val="clear" w:color="auto" w:fill="FFFFFF"/>
              <w:rPr>
                <w:color w:val="000000"/>
              </w:rPr>
            </w:pPr>
            <w:r w:rsidRPr="00992F08">
              <w:rPr>
                <w:color w:val="000000"/>
              </w:rPr>
              <w:t xml:space="preserve">6. </w:t>
            </w:r>
            <w:r w:rsidRPr="00992F08">
              <w:rPr>
                <w:color w:val="000000"/>
                <w:spacing w:val="-3"/>
              </w:rPr>
              <w:t xml:space="preserve"> Проверка соответствия нормам и утверждение расписа</w:t>
            </w:r>
            <w:r w:rsidRPr="00992F08">
              <w:rPr>
                <w:color w:val="000000"/>
              </w:rPr>
              <w:t>ния школьных занятий.</w:t>
            </w:r>
          </w:p>
          <w:p w:rsidR="00992F08" w:rsidRPr="00992F08" w:rsidRDefault="00992F08" w:rsidP="008252B8">
            <w:pPr>
              <w:shd w:val="clear" w:color="auto" w:fill="FFFFFF"/>
              <w:rPr>
                <w:color w:val="000000"/>
                <w:spacing w:val="-2"/>
              </w:rPr>
            </w:pPr>
            <w:r w:rsidRPr="00992F08">
              <w:rPr>
                <w:color w:val="000000"/>
                <w:spacing w:val="-2"/>
              </w:rPr>
              <w:t>8.  Контроль за повышением квалификации специалистов.</w:t>
            </w:r>
          </w:p>
        </w:tc>
        <w:tc>
          <w:tcPr>
            <w:tcW w:w="1984" w:type="dxa"/>
          </w:tcPr>
          <w:p w:rsidR="00992F08" w:rsidRPr="00992F08" w:rsidRDefault="00992F08" w:rsidP="008252B8">
            <w:pPr>
              <w:shd w:val="clear" w:color="auto" w:fill="FFFFFF"/>
              <w:ind w:left="34"/>
              <w:rPr>
                <w:color w:val="000000"/>
                <w:spacing w:val="-3"/>
              </w:rPr>
            </w:pPr>
            <w:r w:rsidRPr="00992F08">
              <w:rPr>
                <w:color w:val="000000"/>
                <w:spacing w:val="-3"/>
              </w:rPr>
              <w:t>Директор</w:t>
            </w: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r w:rsidRPr="00992F08">
              <w:rPr>
                <w:color w:val="000000"/>
                <w:spacing w:val="-3"/>
              </w:rPr>
              <w:t>Куратор</w:t>
            </w:r>
          </w:p>
          <w:p w:rsidR="00992F08" w:rsidRPr="00992F08" w:rsidRDefault="00992F08" w:rsidP="008252B8">
            <w:pPr>
              <w:shd w:val="clear" w:color="auto" w:fill="FFFFFF"/>
              <w:ind w:left="34"/>
              <w:rPr>
                <w:color w:val="000000"/>
                <w:spacing w:val="-3"/>
              </w:rPr>
            </w:pPr>
          </w:p>
          <w:p w:rsidR="00992F08" w:rsidRPr="00992F08" w:rsidRDefault="00992F08" w:rsidP="008252B8">
            <w:pPr>
              <w:shd w:val="clear" w:color="auto" w:fill="FFFFFF"/>
              <w:ind w:left="34"/>
              <w:rPr>
                <w:color w:val="000000"/>
                <w:spacing w:val="-3"/>
              </w:rPr>
            </w:pPr>
            <w:r w:rsidRPr="00992F08">
              <w:rPr>
                <w:color w:val="000000"/>
                <w:spacing w:val="-3"/>
              </w:rPr>
              <w:t>Зам.директора по УВР</w:t>
            </w:r>
          </w:p>
          <w:p w:rsidR="00992F08" w:rsidRPr="00992F08" w:rsidRDefault="00992F08" w:rsidP="008252B8">
            <w:pPr>
              <w:shd w:val="clear" w:color="auto" w:fill="FFFFFF"/>
              <w:ind w:left="34"/>
              <w:rPr>
                <w:color w:val="000000"/>
                <w:spacing w:val="-3"/>
              </w:rPr>
            </w:pPr>
          </w:p>
        </w:tc>
      </w:tr>
      <w:tr w:rsidR="00992F08" w:rsidRPr="00C2174E" w:rsidTr="002829B4">
        <w:trPr>
          <w:jc w:val="center"/>
        </w:trPr>
        <w:tc>
          <w:tcPr>
            <w:tcW w:w="2518" w:type="dxa"/>
          </w:tcPr>
          <w:p w:rsidR="00992F08" w:rsidRPr="00992F08" w:rsidRDefault="00992F08" w:rsidP="008252B8">
            <w:pPr>
              <w:ind w:right="44"/>
              <w:rPr>
                <w:b/>
                <w:color w:val="000000"/>
              </w:rPr>
            </w:pPr>
            <w:r w:rsidRPr="00992F08">
              <w:rPr>
                <w:b/>
                <w:color w:val="000000"/>
              </w:rPr>
              <w:t>Изучение и контроль взаимодействия с родителями</w:t>
            </w:r>
          </w:p>
        </w:tc>
        <w:tc>
          <w:tcPr>
            <w:tcW w:w="5699" w:type="dxa"/>
          </w:tcPr>
          <w:p w:rsidR="00992F08" w:rsidRPr="00992F08" w:rsidRDefault="00992F08" w:rsidP="008252B8">
            <w:pPr>
              <w:shd w:val="clear" w:color="auto" w:fill="FFFFFF"/>
              <w:rPr>
                <w:color w:val="000000"/>
              </w:rPr>
            </w:pPr>
            <w:r w:rsidRPr="00992F08">
              <w:rPr>
                <w:color w:val="000000"/>
              </w:rPr>
              <w:t xml:space="preserve">1. Информирование родителей о направлениях работы в рамках программы </w:t>
            </w:r>
          </w:p>
          <w:p w:rsidR="00992F08" w:rsidRPr="00992F08" w:rsidRDefault="00992F08" w:rsidP="008252B8">
            <w:pPr>
              <w:shd w:val="clear" w:color="auto" w:fill="FFFFFF"/>
              <w:rPr>
                <w:color w:val="000000"/>
              </w:rPr>
            </w:pPr>
            <w:r w:rsidRPr="00992F08">
              <w:rPr>
                <w:color w:val="000000"/>
              </w:rPr>
              <w:t>2. Знакомство с нормативно-правовой базой.</w:t>
            </w:r>
          </w:p>
          <w:p w:rsidR="00992F08" w:rsidRPr="00992F08" w:rsidRDefault="00992F08" w:rsidP="008252B8">
            <w:pPr>
              <w:rPr>
                <w:color w:val="000000"/>
              </w:rPr>
            </w:pPr>
            <w:r w:rsidRPr="00992F08">
              <w:rPr>
                <w:color w:val="000000"/>
              </w:rPr>
              <w:t xml:space="preserve">3. Организация тематических родительских собраний с привлечением специалистов </w:t>
            </w:r>
          </w:p>
          <w:p w:rsidR="00992F08" w:rsidRPr="00992F08" w:rsidRDefault="00992F08" w:rsidP="008252B8">
            <w:pPr>
              <w:rPr>
                <w:color w:val="000000"/>
              </w:rPr>
            </w:pPr>
            <w:r w:rsidRPr="00992F08">
              <w:rPr>
                <w:color w:val="000000"/>
              </w:rPr>
              <w:t xml:space="preserve">4. Организация консультаций для всех участников образовательного процесса </w:t>
            </w:r>
          </w:p>
        </w:tc>
        <w:tc>
          <w:tcPr>
            <w:tcW w:w="1984" w:type="dxa"/>
          </w:tcPr>
          <w:p w:rsidR="00992F08" w:rsidRPr="00992F08" w:rsidRDefault="00992F08" w:rsidP="008252B8">
            <w:pPr>
              <w:shd w:val="clear" w:color="auto" w:fill="FFFFFF"/>
              <w:ind w:left="34"/>
              <w:rPr>
                <w:color w:val="000000"/>
              </w:rPr>
            </w:pPr>
            <w:r w:rsidRPr="00992F08">
              <w:rPr>
                <w:color w:val="000000"/>
              </w:rPr>
              <w:t>Куратор, классный руководитель учителя, специалисты, зам.директора по УВР</w:t>
            </w:r>
          </w:p>
        </w:tc>
      </w:tr>
      <w:tr w:rsidR="00992F08" w:rsidRPr="00C2174E" w:rsidTr="002829B4">
        <w:trPr>
          <w:jc w:val="center"/>
        </w:trPr>
        <w:tc>
          <w:tcPr>
            <w:tcW w:w="2518" w:type="dxa"/>
          </w:tcPr>
          <w:p w:rsidR="00992F08" w:rsidRPr="00992F08" w:rsidRDefault="00992F08" w:rsidP="008252B8">
            <w:pPr>
              <w:ind w:right="44"/>
              <w:rPr>
                <w:b/>
                <w:color w:val="000000"/>
              </w:rPr>
            </w:pPr>
            <w:r w:rsidRPr="00992F08">
              <w:rPr>
                <w:b/>
                <w:color w:val="000000"/>
              </w:rPr>
              <w:t>Управление повышением профессионального мастерства</w:t>
            </w:r>
          </w:p>
        </w:tc>
        <w:tc>
          <w:tcPr>
            <w:tcW w:w="5699" w:type="dxa"/>
          </w:tcPr>
          <w:p w:rsidR="00992F08" w:rsidRPr="00992F08" w:rsidRDefault="00992F08" w:rsidP="008252B8">
            <w:pPr>
              <w:tabs>
                <w:tab w:val="left" w:pos="318"/>
              </w:tabs>
              <w:autoSpaceDE w:val="0"/>
              <w:autoSpaceDN w:val="0"/>
              <w:adjustRightInd w:val="0"/>
              <w:rPr>
                <w:color w:val="000000"/>
              </w:rPr>
            </w:pPr>
            <w:r w:rsidRPr="00992F08">
              <w:rPr>
                <w:color w:val="000000"/>
              </w:rPr>
              <w:t xml:space="preserve">1.Обучающие семинары для педагогов </w:t>
            </w:r>
          </w:p>
          <w:p w:rsidR="00992F08" w:rsidRPr="00992F08" w:rsidRDefault="00992F08" w:rsidP="008252B8">
            <w:pPr>
              <w:tabs>
                <w:tab w:val="left" w:pos="318"/>
              </w:tabs>
              <w:autoSpaceDE w:val="0"/>
              <w:autoSpaceDN w:val="0"/>
              <w:adjustRightInd w:val="0"/>
              <w:rPr>
                <w:color w:val="000000"/>
              </w:rPr>
            </w:pPr>
            <w:r w:rsidRPr="00992F08">
              <w:rPr>
                <w:color w:val="000000"/>
              </w:rPr>
              <w:t>2. Консультации специалистов</w:t>
            </w:r>
          </w:p>
          <w:p w:rsidR="00992F08" w:rsidRPr="00992F08" w:rsidRDefault="00992F08" w:rsidP="008252B8">
            <w:pPr>
              <w:tabs>
                <w:tab w:val="left" w:pos="318"/>
              </w:tabs>
              <w:autoSpaceDE w:val="0"/>
              <w:autoSpaceDN w:val="0"/>
              <w:adjustRightInd w:val="0"/>
              <w:rPr>
                <w:color w:val="000000"/>
                <w:spacing w:val="-2"/>
              </w:rPr>
            </w:pPr>
            <w:r w:rsidRPr="00992F08">
              <w:rPr>
                <w:color w:val="000000"/>
              </w:rPr>
              <w:t xml:space="preserve">3.Заседания МО и МС  </w:t>
            </w:r>
          </w:p>
        </w:tc>
        <w:tc>
          <w:tcPr>
            <w:tcW w:w="1984" w:type="dxa"/>
          </w:tcPr>
          <w:p w:rsidR="00992F08" w:rsidRPr="00992F08" w:rsidRDefault="00992F08" w:rsidP="008252B8">
            <w:pPr>
              <w:tabs>
                <w:tab w:val="left" w:pos="318"/>
              </w:tabs>
              <w:autoSpaceDE w:val="0"/>
              <w:autoSpaceDN w:val="0"/>
              <w:adjustRightInd w:val="0"/>
              <w:ind w:left="34"/>
              <w:rPr>
                <w:color w:val="000000"/>
              </w:rPr>
            </w:pPr>
            <w:r w:rsidRPr="00992F08">
              <w:rPr>
                <w:color w:val="000000"/>
              </w:rPr>
              <w:t xml:space="preserve">Зам.директора по УВР, специалисты </w:t>
            </w:r>
          </w:p>
        </w:tc>
      </w:tr>
    </w:tbl>
    <w:p w:rsidR="00992F08" w:rsidRPr="00992F08" w:rsidRDefault="00992F08" w:rsidP="00992F08">
      <w:pPr>
        <w:pStyle w:val="aff0"/>
        <w:spacing w:before="0" w:beforeAutospacing="0" w:after="0"/>
        <w:ind w:firstLine="709"/>
        <w:jc w:val="both"/>
        <w:rPr>
          <w:color w:val="000000"/>
        </w:rPr>
      </w:pPr>
      <w:r w:rsidRPr="00992F08">
        <w:rPr>
          <w:b/>
          <w:color w:val="000000"/>
        </w:rPr>
        <w:t>В качестве показателей</w:t>
      </w:r>
      <w:r w:rsidRPr="00992F08">
        <w:rPr>
          <w:color w:val="000000"/>
        </w:rPr>
        <w:t xml:space="preserve"> результативности и эффективности коррекционной работы могут рассматриваться: </w:t>
      </w:r>
    </w:p>
    <w:p w:rsidR="00992F08" w:rsidRPr="00992F08" w:rsidRDefault="00992F08" w:rsidP="00992F08">
      <w:pPr>
        <w:pStyle w:val="aff0"/>
        <w:spacing w:before="0" w:beforeAutospacing="0" w:after="0"/>
        <w:ind w:firstLine="709"/>
        <w:jc w:val="both"/>
        <w:rPr>
          <w:color w:val="000000"/>
        </w:rPr>
      </w:pPr>
      <w:r w:rsidRPr="00992F08">
        <w:rPr>
          <w:color w:val="000000"/>
        </w:rPr>
        <w:lastRenderedPageBreak/>
        <w:t xml:space="preserve">- динамика </w:t>
      </w:r>
      <w:r w:rsidRPr="00992F08">
        <w:rPr>
          <w:b/>
          <w:color w:val="000000"/>
        </w:rPr>
        <w:t>индивидуальных достижений</w:t>
      </w:r>
      <w:r w:rsidRPr="00992F08">
        <w:rPr>
          <w:color w:val="000000"/>
        </w:rPr>
        <w:t xml:space="preserve"> учащихся с ОВЗ по освоению предметных программ;</w:t>
      </w:r>
    </w:p>
    <w:p w:rsidR="00992F08" w:rsidRPr="00992F08" w:rsidRDefault="00992F08" w:rsidP="00992F08">
      <w:pPr>
        <w:pStyle w:val="aff0"/>
        <w:spacing w:before="0" w:beforeAutospacing="0" w:after="0"/>
        <w:ind w:firstLine="709"/>
        <w:jc w:val="both"/>
        <w:rPr>
          <w:color w:val="000000"/>
        </w:rPr>
      </w:pPr>
      <w:r w:rsidRPr="00992F08">
        <w:rPr>
          <w:color w:val="000000"/>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992F08" w:rsidRPr="00992F08" w:rsidRDefault="00992F08" w:rsidP="00992F08">
      <w:pPr>
        <w:pStyle w:val="aff0"/>
        <w:spacing w:before="0" w:beforeAutospacing="0" w:after="0"/>
        <w:ind w:firstLine="709"/>
        <w:jc w:val="both"/>
        <w:rPr>
          <w:color w:val="000000"/>
        </w:rPr>
      </w:pPr>
      <w:r w:rsidRPr="00992F08">
        <w:rPr>
          <w:color w:val="000000"/>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992F08" w:rsidRPr="00992F08" w:rsidRDefault="00992F08" w:rsidP="00992F08">
      <w:pPr>
        <w:pStyle w:val="aff0"/>
        <w:spacing w:before="0" w:beforeAutospacing="0" w:after="0"/>
        <w:ind w:firstLine="709"/>
        <w:jc w:val="both"/>
        <w:rPr>
          <w:color w:val="000000"/>
        </w:rPr>
      </w:pPr>
      <w:r w:rsidRPr="00992F08">
        <w:rPr>
          <w:color w:val="000000"/>
        </w:rPr>
        <w:t>- сравнительная характеристика данных медико-психологической и педагогической диагностики учащихся с ОВЗ на разных этапах обучения;</w:t>
      </w:r>
    </w:p>
    <w:p w:rsidR="00992F08" w:rsidRPr="00992F08" w:rsidRDefault="00992F08" w:rsidP="00992F08">
      <w:pPr>
        <w:pStyle w:val="aff0"/>
        <w:spacing w:before="0" w:beforeAutospacing="0" w:after="0"/>
        <w:ind w:firstLine="709"/>
        <w:jc w:val="both"/>
        <w:rPr>
          <w:color w:val="000000"/>
        </w:rPr>
      </w:pPr>
      <w:r w:rsidRPr="00992F08">
        <w:rPr>
          <w:color w:val="000000"/>
        </w:rPr>
        <w:t>- количество специалистов, привлекаемых к индивидуальной и групповой работе с детьми с ОВЗ.</w:t>
      </w:r>
    </w:p>
    <w:p w:rsidR="00992F08" w:rsidRPr="00992F08" w:rsidRDefault="00992F08" w:rsidP="00992F08">
      <w:pPr>
        <w:ind w:firstLine="709"/>
        <w:jc w:val="center"/>
        <w:rPr>
          <w:b/>
          <w:color w:val="000000"/>
        </w:rPr>
      </w:pPr>
      <w:r w:rsidRPr="00992F08">
        <w:rPr>
          <w:b/>
          <w:color w:val="000000"/>
        </w:rPr>
        <w:t>Условия реализации программы</w:t>
      </w:r>
    </w:p>
    <w:p w:rsidR="00992F08" w:rsidRPr="00992F08" w:rsidRDefault="00992F08" w:rsidP="008252B8">
      <w:pPr>
        <w:ind w:firstLine="709"/>
        <w:jc w:val="both"/>
        <w:rPr>
          <w:color w:val="000000"/>
        </w:rPr>
      </w:pPr>
      <w:r w:rsidRPr="00992F08">
        <w:rPr>
          <w:b/>
          <w:color w:val="000000"/>
        </w:rPr>
        <w:t>1.Психолого-педагогическое обеспечение.</w:t>
      </w:r>
    </w:p>
    <w:p w:rsidR="00992F08" w:rsidRPr="00992F08" w:rsidRDefault="00992F08" w:rsidP="008252B8">
      <w:pPr>
        <w:ind w:firstLine="709"/>
        <w:jc w:val="both"/>
        <w:rPr>
          <w:color w:val="000000"/>
        </w:rPr>
      </w:pPr>
      <w:r w:rsidRPr="00992F08">
        <w:rPr>
          <w:color w:val="000000"/>
        </w:rPr>
        <w:t>В соответствии с рекомендациями психолого-педагогической комиссии, а также специалистов ЦПМПК в школе осуществляются следующие виды обучения для детей с ОВЗ:</w:t>
      </w:r>
    </w:p>
    <w:p w:rsidR="00992F08" w:rsidRPr="00992F08" w:rsidRDefault="00992F08" w:rsidP="00835114">
      <w:pPr>
        <w:widowControl w:val="0"/>
        <w:numPr>
          <w:ilvl w:val="0"/>
          <w:numId w:val="54"/>
        </w:numPr>
        <w:suppressAutoHyphens/>
        <w:ind w:left="0" w:firstLine="709"/>
        <w:jc w:val="both"/>
        <w:rPr>
          <w:color w:val="000000"/>
        </w:rPr>
      </w:pPr>
      <w:r w:rsidRPr="00992F08">
        <w:rPr>
          <w:color w:val="000000"/>
        </w:rPr>
        <w:t>индивидуальный и дифференцированный подход (в рамках  образовательной программы);</w:t>
      </w:r>
    </w:p>
    <w:p w:rsidR="00992F08" w:rsidRPr="00992F08" w:rsidRDefault="00992F08" w:rsidP="00835114">
      <w:pPr>
        <w:widowControl w:val="0"/>
        <w:numPr>
          <w:ilvl w:val="0"/>
          <w:numId w:val="54"/>
        </w:numPr>
        <w:suppressAutoHyphens/>
        <w:ind w:left="0" w:firstLine="709"/>
        <w:jc w:val="both"/>
        <w:rPr>
          <w:color w:val="000000"/>
        </w:rPr>
      </w:pPr>
      <w:r w:rsidRPr="00992F08">
        <w:rPr>
          <w:color w:val="000000"/>
        </w:rPr>
        <w:t>дополнительное образование по психологическим и педагогическим коррекционно-развивающим программам (при  наличии специалистов).</w:t>
      </w:r>
    </w:p>
    <w:p w:rsidR="00992F08" w:rsidRPr="00992F08" w:rsidRDefault="00992F08" w:rsidP="008252B8">
      <w:pPr>
        <w:ind w:firstLine="709"/>
        <w:jc w:val="both"/>
        <w:rPr>
          <w:color w:val="000000"/>
        </w:rPr>
      </w:pPr>
      <w:r w:rsidRPr="00992F08">
        <w:rPr>
          <w:color w:val="000000"/>
        </w:rPr>
        <w:t>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992F08" w:rsidRPr="00992F08" w:rsidRDefault="00992F08" w:rsidP="008252B8">
      <w:pPr>
        <w:ind w:firstLine="709"/>
        <w:jc w:val="both"/>
        <w:rPr>
          <w:color w:val="000000"/>
        </w:rPr>
      </w:pPr>
      <w:r w:rsidRPr="00992F08">
        <w:rPr>
          <w:b/>
          <w:color w:val="000000"/>
        </w:rPr>
        <w:t>2.Здоровьесберегающие условия</w:t>
      </w:r>
      <w:r w:rsidRPr="00992F08">
        <w:rPr>
          <w:color w:val="000000"/>
        </w:rPr>
        <w:t xml:space="preserve"> обеспечивают оздоровительный иохранительный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92F08" w:rsidRPr="00992F08" w:rsidRDefault="00992F08" w:rsidP="008252B8">
      <w:pPr>
        <w:ind w:firstLine="709"/>
        <w:jc w:val="both"/>
        <w:rPr>
          <w:color w:val="000000"/>
        </w:rPr>
      </w:pPr>
      <w:r w:rsidRPr="00992F08">
        <w:rPr>
          <w:b/>
          <w:color w:val="000000"/>
        </w:rPr>
        <w:t>3.Социальная адаптация</w:t>
      </w:r>
      <w:r w:rsidRPr="00992F08">
        <w:rPr>
          <w:color w:val="000000"/>
        </w:rPr>
        <w:t xml:space="preserve">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92F08" w:rsidRPr="00992F08" w:rsidRDefault="00992F08" w:rsidP="008252B8">
      <w:pPr>
        <w:ind w:firstLine="709"/>
        <w:jc w:val="both"/>
        <w:rPr>
          <w:color w:val="000000"/>
        </w:rPr>
      </w:pPr>
      <w:r w:rsidRPr="00992F08">
        <w:rPr>
          <w:b/>
          <w:color w:val="000000"/>
        </w:rPr>
        <w:t>4.Программно-методическое обеспечение</w:t>
      </w:r>
    </w:p>
    <w:p w:rsidR="00992F08" w:rsidRPr="00992F08" w:rsidRDefault="00992F08" w:rsidP="008252B8">
      <w:pPr>
        <w:ind w:firstLine="709"/>
        <w:jc w:val="both"/>
        <w:rPr>
          <w:color w:val="000000"/>
        </w:rPr>
      </w:pPr>
      <w:r w:rsidRPr="00992F08">
        <w:rPr>
          <w:color w:val="00000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992F08" w:rsidRPr="00992F08" w:rsidRDefault="00992F08" w:rsidP="008252B8">
      <w:pPr>
        <w:ind w:firstLine="709"/>
        <w:jc w:val="both"/>
        <w:rPr>
          <w:color w:val="000000"/>
        </w:rPr>
      </w:pPr>
      <w:r w:rsidRPr="00992F08">
        <w:rPr>
          <w:b/>
          <w:color w:val="000000"/>
        </w:rPr>
        <w:t>5.Кадровое обеспечение.</w:t>
      </w:r>
      <w:r w:rsidRPr="00992F08">
        <w:rPr>
          <w:color w:val="000000"/>
        </w:rPr>
        <w:t xml:space="preserve"> Коррекционную работу ведут следующие</w:t>
      </w:r>
    </w:p>
    <w:p w:rsidR="00992F08" w:rsidRDefault="00992F08" w:rsidP="008252B8">
      <w:pPr>
        <w:ind w:firstLine="709"/>
        <w:jc w:val="both"/>
        <w:rPr>
          <w:color w:val="000000"/>
        </w:rPr>
      </w:pPr>
      <w:r w:rsidRPr="00B1411D">
        <w:rPr>
          <w:b/>
          <w:color w:val="000000"/>
        </w:rPr>
        <w:t>специалисты:</w:t>
      </w:r>
      <w:r w:rsidRPr="00992F08">
        <w:rPr>
          <w:color w:val="000000"/>
        </w:rPr>
        <w:t xml:space="preserve"> педагог-психолог, социальный педагог, учитель-логопед, все учителя начальной школы.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2693"/>
        <w:gridCol w:w="2835"/>
      </w:tblGrid>
      <w:tr w:rsidR="005930CB" w:rsidRPr="00726AFA" w:rsidTr="00FA4BF7">
        <w:tc>
          <w:tcPr>
            <w:tcW w:w="426" w:type="dxa"/>
          </w:tcPr>
          <w:p w:rsidR="005930CB" w:rsidRPr="004618C1" w:rsidRDefault="005930CB" w:rsidP="00AB30E7">
            <w:pPr>
              <w:autoSpaceDE w:val="0"/>
              <w:autoSpaceDN w:val="0"/>
              <w:adjustRightInd w:val="0"/>
              <w:jc w:val="both"/>
              <w:rPr>
                <w:iCs/>
                <w:sz w:val="22"/>
                <w:szCs w:val="22"/>
              </w:rPr>
            </w:pPr>
            <w:r w:rsidRPr="004618C1">
              <w:rPr>
                <w:iCs/>
                <w:sz w:val="22"/>
                <w:szCs w:val="22"/>
              </w:rPr>
              <w:t>№</w:t>
            </w:r>
          </w:p>
        </w:tc>
        <w:tc>
          <w:tcPr>
            <w:tcW w:w="3969" w:type="dxa"/>
          </w:tcPr>
          <w:p w:rsidR="005930CB" w:rsidRPr="00B62157" w:rsidRDefault="005930CB" w:rsidP="00AB30E7">
            <w:pPr>
              <w:autoSpaceDE w:val="0"/>
              <w:autoSpaceDN w:val="0"/>
              <w:adjustRightInd w:val="0"/>
              <w:jc w:val="both"/>
              <w:rPr>
                <w:iCs/>
              </w:rPr>
            </w:pPr>
            <w:r w:rsidRPr="00B62157">
              <w:rPr>
                <w:iCs/>
              </w:rPr>
              <w:t xml:space="preserve">Специалист, реализующий программу коррекционной работы </w:t>
            </w:r>
          </w:p>
        </w:tc>
        <w:tc>
          <w:tcPr>
            <w:tcW w:w="2693" w:type="dxa"/>
          </w:tcPr>
          <w:p w:rsidR="005930CB" w:rsidRPr="00B62157" w:rsidRDefault="005930CB" w:rsidP="00AB30E7">
            <w:pPr>
              <w:tabs>
                <w:tab w:val="left" w:pos="1618"/>
              </w:tabs>
              <w:autoSpaceDE w:val="0"/>
              <w:autoSpaceDN w:val="0"/>
              <w:adjustRightInd w:val="0"/>
              <w:ind w:right="146"/>
              <w:jc w:val="both"/>
              <w:rPr>
                <w:iCs/>
              </w:rPr>
            </w:pPr>
            <w:r w:rsidRPr="00B62157">
              <w:rPr>
                <w:iCs/>
              </w:rPr>
              <w:t xml:space="preserve">Требование к аттестации </w:t>
            </w:r>
          </w:p>
        </w:tc>
        <w:tc>
          <w:tcPr>
            <w:tcW w:w="2835" w:type="dxa"/>
          </w:tcPr>
          <w:p w:rsidR="005930CB" w:rsidRPr="00B62157" w:rsidRDefault="005930CB" w:rsidP="00AB30E7">
            <w:pPr>
              <w:autoSpaceDE w:val="0"/>
              <w:autoSpaceDN w:val="0"/>
              <w:adjustRightInd w:val="0"/>
              <w:jc w:val="both"/>
              <w:rPr>
                <w:iCs/>
              </w:rPr>
            </w:pPr>
            <w:r w:rsidRPr="00B62157">
              <w:rPr>
                <w:iCs/>
              </w:rPr>
              <w:t>Требование к повышению квалификации</w:t>
            </w:r>
          </w:p>
        </w:tc>
      </w:tr>
      <w:tr w:rsidR="005930CB" w:rsidRPr="00726AFA" w:rsidTr="00FA4BF7">
        <w:tc>
          <w:tcPr>
            <w:tcW w:w="426" w:type="dxa"/>
          </w:tcPr>
          <w:p w:rsidR="005930CB" w:rsidRPr="004618C1" w:rsidRDefault="005930CB" w:rsidP="00AB30E7">
            <w:pPr>
              <w:autoSpaceDE w:val="0"/>
              <w:autoSpaceDN w:val="0"/>
              <w:adjustRightInd w:val="0"/>
              <w:jc w:val="both"/>
              <w:rPr>
                <w:i/>
                <w:iCs/>
              </w:rPr>
            </w:pPr>
            <w:r w:rsidRPr="004618C1">
              <w:rPr>
                <w:i/>
                <w:iCs/>
              </w:rPr>
              <w:t>1</w:t>
            </w:r>
          </w:p>
        </w:tc>
        <w:tc>
          <w:tcPr>
            <w:tcW w:w="3969" w:type="dxa"/>
          </w:tcPr>
          <w:p w:rsidR="005930CB" w:rsidRPr="005930CB" w:rsidRDefault="005930CB" w:rsidP="00AB30E7">
            <w:pPr>
              <w:autoSpaceDE w:val="0"/>
              <w:autoSpaceDN w:val="0"/>
              <w:adjustRightInd w:val="0"/>
              <w:jc w:val="both"/>
              <w:rPr>
                <w:iCs/>
              </w:rPr>
            </w:pPr>
            <w:r w:rsidRPr="005930CB">
              <w:rPr>
                <w:iCs/>
              </w:rPr>
              <w:t>Учитель-логопед</w:t>
            </w:r>
          </w:p>
        </w:tc>
        <w:tc>
          <w:tcPr>
            <w:tcW w:w="2693" w:type="dxa"/>
            <w:vMerge w:val="restart"/>
          </w:tcPr>
          <w:p w:rsidR="005930CB" w:rsidRPr="005930CB" w:rsidRDefault="005930CB" w:rsidP="00FA4BF7">
            <w:pPr>
              <w:autoSpaceDE w:val="0"/>
              <w:autoSpaceDN w:val="0"/>
              <w:adjustRightInd w:val="0"/>
              <w:jc w:val="both"/>
              <w:rPr>
                <w:iCs/>
              </w:rPr>
            </w:pPr>
            <w:r w:rsidRPr="005930CB">
              <w:rPr>
                <w:iCs/>
              </w:rPr>
              <w:t>Не реже 1 раза в 5 лет</w:t>
            </w:r>
          </w:p>
        </w:tc>
        <w:tc>
          <w:tcPr>
            <w:tcW w:w="2835" w:type="dxa"/>
            <w:vMerge w:val="restart"/>
          </w:tcPr>
          <w:p w:rsidR="005930CB" w:rsidRPr="00B62157" w:rsidRDefault="005930CB" w:rsidP="00AB30E7">
            <w:pPr>
              <w:autoSpaceDE w:val="0"/>
              <w:autoSpaceDN w:val="0"/>
              <w:adjustRightInd w:val="0"/>
              <w:jc w:val="both"/>
              <w:rPr>
                <w:iCs/>
              </w:rPr>
            </w:pPr>
            <w:r w:rsidRPr="00B62157">
              <w:rPr>
                <w:iCs/>
              </w:rPr>
              <w:t>Не реже 1 раза в 3 года</w:t>
            </w:r>
          </w:p>
          <w:p w:rsidR="005930CB" w:rsidRPr="00B62157" w:rsidRDefault="005930CB" w:rsidP="00AB30E7">
            <w:pPr>
              <w:autoSpaceDE w:val="0"/>
              <w:autoSpaceDN w:val="0"/>
              <w:adjustRightInd w:val="0"/>
              <w:jc w:val="both"/>
              <w:rPr>
                <w:iCs/>
              </w:rPr>
            </w:pPr>
            <w:r>
              <w:rPr>
                <w:iCs/>
              </w:rPr>
              <w:t xml:space="preserve"> </w:t>
            </w:r>
          </w:p>
        </w:tc>
      </w:tr>
      <w:tr w:rsidR="005930CB" w:rsidRPr="00726AFA" w:rsidTr="00FA4BF7">
        <w:tc>
          <w:tcPr>
            <w:tcW w:w="426" w:type="dxa"/>
          </w:tcPr>
          <w:p w:rsidR="005930CB" w:rsidRPr="004618C1" w:rsidRDefault="005930CB" w:rsidP="00AB30E7">
            <w:pPr>
              <w:autoSpaceDE w:val="0"/>
              <w:autoSpaceDN w:val="0"/>
              <w:adjustRightInd w:val="0"/>
              <w:jc w:val="both"/>
              <w:rPr>
                <w:i/>
                <w:iCs/>
              </w:rPr>
            </w:pPr>
            <w:r w:rsidRPr="004618C1">
              <w:rPr>
                <w:i/>
                <w:iCs/>
              </w:rPr>
              <w:t>2</w:t>
            </w:r>
          </w:p>
        </w:tc>
        <w:tc>
          <w:tcPr>
            <w:tcW w:w="3969" w:type="dxa"/>
          </w:tcPr>
          <w:p w:rsidR="005930CB" w:rsidRPr="005930CB" w:rsidRDefault="005930CB" w:rsidP="00AB30E7">
            <w:pPr>
              <w:autoSpaceDE w:val="0"/>
              <w:autoSpaceDN w:val="0"/>
              <w:adjustRightInd w:val="0"/>
              <w:jc w:val="both"/>
              <w:rPr>
                <w:iCs/>
              </w:rPr>
            </w:pPr>
            <w:r w:rsidRPr="005930CB">
              <w:rPr>
                <w:iCs/>
              </w:rPr>
              <w:t>Педагог-психолог</w:t>
            </w:r>
          </w:p>
        </w:tc>
        <w:tc>
          <w:tcPr>
            <w:tcW w:w="2693" w:type="dxa"/>
            <w:vMerge/>
          </w:tcPr>
          <w:p w:rsidR="005930CB" w:rsidRPr="005930CB" w:rsidRDefault="005930CB" w:rsidP="00AB30E7">
            <w:pPr>
              <w:autoSpaceDE w:val="0"/>
              <w:autoSpaceDN w:val="0"/>
              <w:adjustRightInd w:val="0"/>
              <w:jc w:val="both"/>
              <w:rPr>
                <w:iCs/>
              </w:rPr>
            </w:pPr>
          </w:p>
        </w:tc>
        <w:tc>
          <w:tcPr>
            <w:tcW w:w="2835" w:type="dxa"/>
            <w:vMerge/>
          </w:tcPr>
          <w:p w:rsidR="005930CB" w:rsidRPr="00B62157" w:rsidRDefault="005930CB" w:rsidP="00AB30E7">
            <w:pPr>
              <w:autoSpaceDE w:val="0"/>
              <w:autoSpaceDN w:val="0"/>
              <w:adjustRightInd w:val="0"/>
              <w:jc w:val="both"/>
              <w:rPr>
                <w:iCs/>
              </w:rPr>
            </w:pPr>
          </w:p>
        </w:tc>
      </w:tr>
      <w:tr w:rsidR="005930CB" w:rsidRPr="00726AFA" w:rsidTr="00FA4BF7">
        <w:trPr>
          <w:trHeight w:val="300"/>
        </w:trPr>
        <w:tc>
          <w:tcPr>
            <w:tcW w:w="426" w:type="dxa"/>
          </w:tcPr>
          <w:p w:rsidR="005930CB" w:rsidRPr="004618C1" w:rsidRDefault="005930CB" w:rsidP="00AB30E7">
            <w:pPr>
              <w:autoSpaceDE w:val="0"/>
              <w:autoSpaceDN w:val="0"/>
              <w:adjustRightInd w:val="0"/>
              <w:jc w:val="both"/>
              <w:rPr>
                <w:i/>
                <w:iCs/>
              </w:rPr>
            </w:pPr>
            <w:r w:rsidRPr="004618C1">
              <w:rPr>
                <w:i/>
                <w:iCs/>
              </w:rPr>
              <w:t>3</w:t>
            </w:r>
          </w:p>
        </w:tc>
        <w:tc>
          <w:tcPr>
            <w:tcW w:w="3969" w:type="dxa"/>
          </w:tcPr>
          <w:p w:rsidR="005930CB" w:rsidRPr="005930CB" w:rsidRDefault="005930CB" w:rsidP="00AB30E7">
            <w:pPr>
              <w:autoSpaceDE w:val="0"/>
              <w:autoSpaceDN w:val="0"/>
              <w:adjustRightInd w:val="0"/>
              <w:jc w:val="both"/>
              <w:rPr>
                <w:iCs/>
              </w:rPr>
            </w:pPr>
            <w:r w:rsidRPr="005930CB">
              <w:rPr>
                <w:iCs/>
              </w:rPr>
              <w:t>Соц</w:t>
            </w:r>
            <w:r>
              <w:rPr>
                <w:iCs/>
              </w:rPr>
              <w:t>иальный</w:t>
            </w:r>
            <w:r w:rsidRPr="005930CB">
              <w:rPr>
                <w:iCs/>
              </w:rPr>
              <w:t xml:space="preserve"> педагог</w:t>
            </w:r>
          </w:p>
        </w:tc>
        <w:tc>
          <w:tcPr>
            <w:tcW w:w="2693" w:type="dxa"/>
            <w:vMerge/>
          </w:tcPr>
          <w:p w:rsidR="005930CB" w:rsidRPr="005930CB" w:rsidRDefault="005930CB" w:rsidP="00AB30E7">
            <w:pPr>
              <w:autoSpaceDE w:val="0"/>
              <w:autoSpaceDN w:val="0"/>
              <w:adjustRightInd w:val="0"/>
              <w:jc w:val="both"/>
              <w:rPr>
                <w:iCs/>
              </w:rPr>
            </w:pPr>
          </w:p>
        </w:tc>
        <w:tc>
          <w:tcPr>
            <w:tcW w:w="2835" w:type="dxa"/>
            <w:vMerge/>
          </w:tcPr>
          <w:p w:rsidR="005930CB" w:rsidRPr="00B62157" w:rsidRDefault="005930CB" w:rsidP="00AB30E7">
            <w:pPr>
              <w:autoSpaceDE w:val="0"/>
              <w:autoSpaceDN w:val="0"/>
              <w:adjustRightInd w:val="0"/>
              <w:jc w:val="both"/>
              <w:rPr>
                <w:iCs/>
              </w:rPr>
            </w:pPr>
          </w:p>
        </w:tc>
      </w:tr>
      <w:tr w:rsidR="005930CB" w:rsidRPr="00726AFA" w:rsidTr="00FA4BF7">
        <w:tc>
          <w:tcPr>
            <w:tcW w:w="426" w:type="dxa"/>
          </w:tcPr>
          <w:p w:rsidR="005930CB" w:rsidRPr="004618C1" w:rsidRDefault="005930CB" w:rsidP="00AB30E7">
            <w:pPr>
              <w:autoSpaceDE w:val="0"/>
              <w:autoSpaceDN w:val="0"/>
              <w:adjustRightInd w:val="0"/>
              <w:jc w:val="both"/>
              <w:rPr>
                <w:i/>
                <w:iCs/>
              </w:rPr>
            </w:pPr>
            <w:r w:rsidRPr="004618C1">
              <w:rPr>
                <w:i/>
                <w:iCs/>
              </w:rPr>
              <w:t>4</w:t>
            </w:r>
          </w:p>
        </w:tc>
        <w:tc>
          <w:tcPr>
            <w:tcW w:w="3969" w:type="dxa"/>
          </w:tcPr>
          <w:p w:rsidR="005930CB" w:rsidRPr="005930CB" w:rsidRDefault="005930CB" w:rsidP="00AB30E7">
            <w:pPr>
              <w:autoSpaceDE w:val="0"/>
              <w:autoSpaceDN w:val="0"/>
              <w:adjustRightInd w:val="0"/>
              <w:jc w:val="both"/>
              <w:rPr>
                <w:iCs/>
              </w:rPr>
            </w:pPr>
            <w:r w:rsidRPr="005930CB">
              <w:rPr>
                <w:iCs/>
              </w:rPr>
              <w:t xml:space="preserve"> Учитель начальных классов</w:t>
            </w:r>
          </w:p>
        </w:tc>
        <w:tc>
          <w:tcPr>
            <w:tcW w:w="2693" w:type="dxa"/>
            <w:vMerge/>
          </w:tcPr>
          <w:p w:rsidR="005930CB" w:rsidRPr="005930CB" w:rsidRDefault="005930CB" w:rsidP="00AB30E7">
            <w:pPr>
              <w:autoSpaceDE w:val="0"/>
              <w:autoSpaceDN w:val="0"/>
              <w:adjustRightInd w:val="0"/>
              <w:jc w:val="both"/>
              <w:rPr>
                <w:iCs/>
              </w:rPr>
            </w:pPr>
          </w:p>
        </w:tc>
        <w:tc>
          <w:tcPr>
            <w:tcW w:w="2835" w:type="dxa"/>
            <w:vMerge/>
          </w:tcPr>
          <w:p w:rsidR="005930CB" w:rsidRPr="00B62157" w:rsidRDefault="005930CB" w:rsidP="00AB30E7">
            <w:pPr>
              <w:autoSpaceDE w:val="0"/>
              <w:autoSpaceDN w:val="0"/>
              <w:adjustRightInd w:val="0"/>
              <w:jc w:val="both"/>
              <w:rPr>
                <w:iCs/>
              </w:rPr>
            </w:pPr>
          </w:p>
        </w:tc>
      </w:tr>
    </w:tbl>
    <w:p w:rsidR="00992F08" w:rsidRPr="00992F08" w:rsidRDefault="00992F08" w:rsidP="00992F08">
      <w:pPr>
        <w:ind w:firstLine="709"/>
        <w:rPr>
          <w:color w:val="000000"/>
        </w:rPr>
      </w:pPr>
      <w:r w:rsidRPr="00992F08">
        <w:rPr>
          <w:b/>
          <w:color w:val="000000"/>
        </w:rPr>
        <w:t>6.Материально-техническое обеспечение</w:t>
      </w:r>
      <w:r w:rsidRPr="00992F08">
        <w:rPr>
          <w:color w:val="000000"/>
        </w:rPr>
        <w:t>.</w:t>
      </w:r>
    </w:p>
    <w:p w:rsidR="00992F08" w:rsidRPr="00992F08" w:rsidRDefault="00992F08" w:rsidP="00992F08">
      <w:pPr>
        <w:ind w:firstLine="709"/>
        <w:rPr>
          <w:color w:val="000000"/>
        </w:rPr>
      </w:pPr>
      <w:r w:rsidRPr="00992F08">
        <w:rPr>
          <w:color w:val="000000"/>
        </w:rPr>
        <w:t>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в школе оборудовано:</w:t>
      </w:r>
    </w:p>
    <w:tbl>
      <w:tblPr>
        <w:tblW w:w="7308"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5308"/>
        <w:gridCol w:w="1440"/>
      </w:tblGrid>
      <w:tr w:rsidR="00992F08" w:rsidRPr="00C2174E" w:rsidTr="00CF4742">
        <w:trPr>
          <w:cantSplit/>
        </w:trPr>
        <w:tc>
          <w:tcPr>
            <w:tcW w:w="560" w:type="dxa"/>
          </w:tcPr>
          <w:p w:rsidR="00992F08" w:rsidRPr="00992F08" w:rsidRDefault="00992F08" w:rsidP="00CF4742">
            <w:pPr>
              <w:ind w:firstLine="709"/>
              <w:rPr>
                <w:color w:val="000000"/>
              </w:rPr>
            </w:pPr>
          </w:p>
        </w:tc>
        <w:tc>
          <w:tcPr>
            <w:tcW w:w="5308" w:type="dxa"/>
          </w:tcPr>
          <w:p w:rsidR="00992F08" w:rsidRPr="00992F08" w:rsidRDefault="00992F08" w:rsidP="008252B8">
            <w:pPr>
              <w:rPr>
                <w:color w:val="000000"/>
              </w:rPr>
            </w:pPr>
            <w:r w:rsidRPr="00992F08">
              <w:rPr>
                <w:color w:val="000000"/>
              </w:rPr>
              <w:t xml:space="preserve">Учебные помещения                                                                                              </w:t>
            </w:r>
          </w:p>
        </w:tc>
        <w:tc>
          <w:tcPr>
            <w:tcW w:w="1440" w:type="dxa"/>
          </w:tcPr>
          <w:p w:rsidR="00992F08" w:rsidRPr="00992F08" w:rsidRDefault="00992F08" w:rsidP="008252B8">
            <w:pPr>
              <w:rPr>
                <w:color w:val="000000"/>
              </w:rPr>
            </w:pPr>
            <w:r w:rsidRPr="00992F08">
              <w:rPr>
                <w:color w:val="000000"/>
              </w:rPr>
              <w:t>Количество</w:t>
            </w:r>
          </w:p>
        </w:tc>
      </w:tr>
      <w:tr w:rsidR="00992F08" w:rsidRPr="00C2174E" w:rsidTr="00CF4742">
        <w:trPr>
          <w:cantSplit/>
        </w:trPr>
        <w:tc>
          <w:tcPr>
            <w:tcW w:w="560" w:type="dxa"/>
          </w:tcPr>
          <w:p w:rsidR="00992F08" w:rsidRPr="00992F08" w:rsidRDefault="00992F08" w:rsidP="008252B8">
            <w:pPr>
              <w:rPr>
                <w:color w:val="000000"/>
              </w:rPr>
            </w:pPr>
            <w:r w:rsidRPr="00992F08">
              <w:rPr>
                <w:color w:val="000000"/>
              </w:rPr>
              <w:t>1.</w:t>
            </w:r>
          </w:p>
        </w:tc>
        <w:tc>
          <w:tcPr>
            <w:tcW w:w="5308" w:type="dxa"/>
          </w:tcPr>
          <w:p w:rsidR="00992F08" w:rsidRPr="00992F08" w:rsidRDefault="00992F08" w:rsidP="008252B8">
            <w:pPr>
              <w:rPr>
                <w:color w:val="000000"/>
              </w:rPr>
            </w:pPr>
            <w:r w:rsidRPr="00992F08">
              <w:rPr>
                <w:color w:val="000000"/>
              </w:rPr>
              <w:t>Логопедический пункт</w:t>
            </w:r>
          </w:p>
        </w:tc>
        <w:tc>
          <w:tcPr>
            <w:tcW w:w="1440" w:type="dxa"/>
          </w:tcPr>
          <w:p w:rsidR="00992F08" w:rsidRPr="00992F08" w:rsidRDefault="00992F08" w:rsidP="008252B8">
            <w:pPr>
              <w:rPr>
                <w:color w:val="000000"/>
              </w:rPr>
            </w:pPr>
            <w:r w:rsidRPr="00992F08">
              <w:rPr>
                <w:color w:val="000000"/>
              </w:rPr>
              <w:t>1</w:t>
            </w:r>
          </w:p>
        </w:tc>
      </w:tr>
      <w:tr w:rsidR="00992F08" w:rsidRPr="00C2174E" w:rsidTr="00CF4742">
        <w:trPr>
          <w:cantSplit/>
        </w:trPr>
        <w:tc>
          <w:tcPr>
            <w:tcW w:w="560" w:type="dxa"/>
          </w:tcPr>
          <w:p w:rsidR="00992F08" w:rsidRPr="00992F08" w:rsidRDefault="00992F08" w:rsidP="008252B8">
            <w:pPr>
              <w:rPr>
                <w:color w:val="000000"/>
              </w:rPr>
            </w:pPr>
            <w:r w:rsidRPr="00992F08">
              <w:rPr>
                <w:color w:val="000000"/>
              </w:rPr>
              <w:t>2..</w:t>
            </w:r>
          </w:p>
        </w:tc>
        <w:tc>
          <w:tcPr>
            <w:tcW w:w="5308" w:type="dxa"/>
          </w:tcPr>
          <w:p w:rsidR="00992F08" w:rsidRPr="00992F08" w:rsidRDefault="00992F08" w:rsidP="008252B8">
            <w:pPr>
              <w:rPr>
                <w:color w:val="000000"/>
              </w:rPr>
            </w:pPr>
            <w:r w:rsidRPr="00992F08">
              <w:rPr>
                <w:color w:val="000000"/>
              </w:rPr>
              <w:t>Кабинет психолога</w:t>
            </w:r>
          </w:p>
        </w:tc>
        <w:tc>
          <w:tcPr>
            <w:tcW w:w="1440" w:type="dxa"/>
          </w:tcPr>
          <w:p w:rsidR="00992F08" w:rsidRPr="00992F08" w:rsidRDefault="00992F08" w:rsidP="008252B8">
            <w:pPr>
              <w:rPr>
                <w:color w:val="000000"/>
              </w:rPr>
            </w:pPr>
            <w:r w:rsidRPr="00992F08">
              <w:rPr>
                <w:color w:val="000000"/>
              </w:rPr>
              <w:t>1</w:t>
            </w:r>
          </w:p>
        </w:tc>
      </w:tr>
      <w:tr w:rsidR="00992F08" w:rsidRPr="00C2174E" w:rsidTr="00CF4742">
        <w:trPr>
          <w:cantSplit/>
        </w:trPr>
        <w:tc>
          <w:tcPr>
            <w:tcW w:w="560" w:type="dxa"/>
          </w:tcPr>
          <w:p w:rsidR="00992F08" w:rsidRPr="00992F08" w:rsidRDefault="00992F08" w:rsidP="008252B8">
            <w:pPr>
              <w:rPr>
                <w:color w:val="000000"/>
              </w:rPr>
            </w:pPr>
            <w:r w:rsidRPr="00992F08">
              <w:rPr>
                <w:color w:val="000000"/>
              </w:rPr>
              <w:t>3.</w:t>
            </w:r>
          </w:p>
        </w:tc>
        <w:tc>
          <w:tcPr>
            <w:tcW w:w="5308" w:type="dxa"/>
          </w:tcPr>
          <w:p w:rsidR="00992F08" w:rsidRPr="00992F08" w:rsidRDefault="00992F08" w:rsidP="008252B8">
            <w:pPr>
              <w:rPr>
                <w:color w:val="000000"/>
              </w:rPr>
            </w:pPr>
            <w:r w:rsidRPr="00992F08">
              <w:rPr>
                <w:color w:val="000000"/>
              </w:rPr>
              <w:t>Медицинский кабинет</w:t>
            </w:r>
          </w:p>
        </w:tc>
        <w:tc>
          <w:tcPr>
            <w:tcW w:w="1440" w:type="dxa"/>
          </w:tcPr>
          <w:p w:rsidR="00992F08" w:rsidRPr="00992F08" w:rsidRDefault="00992F08" w:rsidP="008252B8">
            <w:pPr>
              <w:rPr>
                <w:color w:val="000000"/>
              </w:rPr>
            </w:pPr>
            <w:r w:rsidRPr="00992F08">
              <w:rPr>
                <w:color w:val="000000"/>
              </w:rPr>
              <w:t>1</w:t>
            </w:r>
          </w:p>
        </w:tc>
      </w:tr>
    </w:tbl>
    <w:p w:rsidR="00992F08" w:rsidRPr="00992F08" w:rsidRDefault="00992F08" w:rsidP="008252B8">
      <w:pPr>
        <w:ind w:firstLine="709"/>
        <w:jc w:val="both"/>
        <w:rPr>
          <w:b/>
          <w:bCs/>
          <w:iCs/>
          <w:color w:val="000000"/>
        </w:rPr>
      </w:pPr>
      <w:r w:rsidRPr="00992F08">
        <w:rPr>
          <w:color w:val="000000"/>
        </w:rPr>
        <w:t>Для реализации программы коррекционно-развивающего обучения в школе создана коррекционно-развивающей среды (далее КРС), которая  обеспечивает коррекционно-компенсаторные условия для полноценного развития всех видов деятельности, коррекцию отклонений высших психических функций, развитию личностей ребенка. Она включает ряд базовых компонентов, необходимых для полноценного физического, социального, познавательного, эстетического развития учащихся.</w:t>
      </w:r>
      <w:r w:rsidRPr="00992F08">
        <w:rPr>
          <w:color w:val="000000"/>
        </w:rPr>
        <w:tab/>
        <w:t>КРС является для учащихся информативной, удовлетворяет их возрастные  потребности в новизне, преобразовании и самоутверждении и служит</w:t>
      </w:r>
      <w:r w:rsidRPr="00992F08">
        <w:rPr>
          <w:b/>
          <w:bCs/>
          <w:iCs/>
          <w:color w:val="000000"/>
        </w:rPr>
        <w:t>:</w:t>
      </w:r>
    </w:p>
    <w:p w:rsidR="00992F08" w:rsidRPr="00992F08" w:rsidRDefault="00992F08" w:rsidP="008252B8">
      <w:pPr>
        <w:ind w:firstLine="709"/>
        <w:jc w:val="both"/>
        <w:rPr>
          <w:color w:val="000000"/>
        </w:rPr>
      </w:pPr>
      <w:r w:rsidRPr="00992F08">
        <w:rPr>
          <w:color w:val="000000"/>
        </w:rPr>
        <w:t>- удовлетворению биологических и личностных потребностей;</w:t>
      </w:r>
    </w:p>
    <w:p w:rsidR="00992F08" w:rsidRPr="00992F08" w:rsidRDefault="00992F08" w:rsidP="008252B8">
      <w:pPr>
        <w:ind w:firstLine="709"/>
        <w:jc w:val="both"/>
        <w:rPr>
          <w:color w:val="000000"/>
        </w:rPr>
      </w:pPr>
      <w:r w:rsidRPr="00992F08">
        <w:rPr>
          <w:color w:val="000000"/>
        </w:rPr>
        <w:t>- охране физического и психического здоровья;</w:t>
      </w:r>
    </w:p>
    <w:p w:rsidR="00992F08" w:rsidRPr="00992F08" w:rsidRDefault="00992F08" w:rsidP="008252B8">
      <w:pPr>
        <w:ind w:firstLine="709"/>
        <w:jc w:val="both"/>
        <w:rPr>
          <w:color w:val="000000"/>
        </w:rPr>
      </w:pPr>
      <w:r w:rsidRPr="00992F08">
        <w:rPr>
          <w:color w:val="000000"/>
        </w:rPr>
        <w:t>- способствует созданию психологического комфорта;</w:t>
      </w:r>
    </w:p>
    <w:p w:rsidR="00992F08" w:rsidRPr="00992F08" w:rsidRDefault="00992F08" w:rsidP="008252B8">
      <w:pPr>
        <w:ind w:firstLine="709"/>
        <w:jc w:val="both"/>
        <w:rPr>
          <w:color w:val="000000"/>
        </w:rPr>
      </w:pPr>
      <w:r w:rsidRPr="00992F08">
        <w:rPr>
          <w:color w:val="000000"/>
        </w:rPr>
        <w:t>- учащиеся имеют  свободный доступ к игровому, спортивному оборудованию и средствам для занятий  изодеятельностью, конструированию.</w:t>
      </w:r>
    </w:p>
    <w:p w:rsidR="00992F08" w:rsidRPr="00992F08" w:rsidRDefault="00992F08" w:rsidP="008252B8">
      <w:pPr>
        <w:ind w:firstLine="709"/>
        <w:jc w:val="both"/>
        <w:rPr>
          <w:bCs/>
          <w:iCs/>
          <w:color w:val="000000"/>
        </w:rPr>
      </w:pPr>
      <w:r w:rsidRPr="00992F08">
        <w:rPr>
          <w:bCs/>
          <w:iCs/>
          <w:color w:val="000000"/>
        </w:rPr>
        <w:t>КРС школы включает в себя:</w:t>
      </w:r>
    </w:p>
    <w:p w:rsidR="00992F08" w:rsidRPr="00992F08" w:rsidRDefault="00992F08" w:rsidP="008252B8">
      <w:pPr>
        <w:ind w:firstLine="709"/>
        <w:jc w:val="both"/>
        <w:rPr>
          <w:color w:val="000000"/>
        </w:rPr>
      </w:pPr>
      <w:r w:rsidRPr="00992F08">
        <w:rPr>
          <w:color w:val="000000"/>
        </w:rPr>
        <w:t>- оформление холлов,</w:t>
      </w:r>
    </w:p>
    <w:p w:rsidR="00992F08" w:rsidRPr="00992F08" w:rsidRDefault="00992F08" w:rsidP="008252B8">
      <w:pPr>
        <w:ind w:firstLine="709"/>
        <w:jc w:val="both"/>
        <w:rPr>
          <w:color w:val="000000"/>
        </w:rPr>
      </w:pPr>
      <w:r w:rsidRPr="00992F08">
        <w:rPr>
          <w:color w:val="000000"/>
        </w:rPr>
        <w:t>- оформление классных комнат;</w:t>
      </w:r>
    </w:p>
    <w:p w:rsidR="00992F08" w:rsidRPr="00992F08" w:rsidRDefault="00992F08" w:rsidP="008252B8">
      <w:pPr>
        <w:ind w:firstLine="709"/>
        <w:jc w:val="both"/>
        <w:rPr>
          <w:color w:val="000000"/>
        </w:rPr>
      </w:pPr>
      <w:r w:rsidRPr="00992F08">
        <w:rPr>
          <w:color w:val="000000"/>
        </w:rPr>
        <w:t>- оформление кабинетов коррекционного цикла.</w:t>
      </w:r>
    </w:p>
    <w:p w:rsidR="00992F08" w:rsidRPr="00992F08" w:rsidRDefault="00992F08" w:rsidP="008252B8">
      <w:pPr>
        <w:ind w:firstLine="709"/>
        <w:jc w:val="both"/>
        <w:rPr>
          <w:color w:val="000000"/>
        </w:rPr>
      </w:pPr>
      <w:r w:rsidRPr="00992F08">
        <w:rPr>
          <w:color w:val="000000"/>
        </w:rPr>
        <w:t>Коррекционно-развивающая среда имеет яркий, эмоциональный, привлекательный, пробуждающей интерес и побуждающей к деятельности вид.</w:t>
      </w:r>
    </w:p>
    <w:p w:rsidR="00992F08" w:rsidRPr="00992F08" w:rsidRDefault="00992F08" w:rsidP="008252B8">
      <w:pPr>
        <w:ind w:firstLine="709"/>
        <w:jc w:val="both"/>
        <w:rPr>
          <w:color w:val="000000"/>
        </w:rPr>
      </w:pPr>
      <w:r w:rsidRPr="00992F08">
        <w:rPr>
          <w:color w:val="000000"/>
        </w:rPr>
        <w:t xml:space="preserve">Особо содержательным является  пространство </w:t>
      </w:r>
      <w:r w:rsidRPr="00992F08">
        <w:rPr>
          <w:bCs/>
          <w:color w:val="000000"/>
        </w:rPr>
        <w:t>для развития познавательной и речевой деятельности</w:t>
      </w:r>
      <w:r w:rsidRPr="00992F08">
        <w:rPr>
          <w:color w:val="000000"/>
        </w:rPr>
        <w:t xml:space="preserve">, совершенствования наглядно-образного и развитие словесно-логического мышления. В коррекционно-познавательной зоне собраны настольно-печатные игры, кроссворды, ребусы, лабиринты, дидактические игры на обобщение, классификацию, сравнение, выделение четвертого лишнего, игры на развитие различных психических процессов, представлений об окружающем, сюжетные картинки с предложенной схемой описательных рассказов, таблицы для развития зрительной и пространственной координации, наборы предметных картин. </w:t>
      </w:r>
    </w:p>
    <w:p w:rsidR="00992F08" w:rsidRPr="00992F08" w:rsidRDefault="00992F08" w:rsidP="008252B8">
      <w:pPr>
        <w:ind w:firstLine="709"/>
        <w:jc w:val="both"/>
        <w:rPr>
          <w:color w:val="000000"/>
        </w:rPr>
      </w:pPr>
      <w:r w:rsidRPr="00992F08">
        <w:rPr>
          <w:color w:val="000000"/>
        </w:rPr>
        <w:t>Для логопедических занятий оформлены – пособия для развития фонематического слуха, развития дыхания, артикуляционная гимнастика, книги для чтения, тексты, уголки экспериментирования: емкости с крупами, семенами бобовых, песочные тренажёры.</w:t>
      </w:r>
    </w:p>
    <w:p w:rsidR="00992F08" w:rsidRPr="00992F08" w:rsidRDefault="00992F08" w:rsidP="008252B8">
      <w:pPr>
        <w:ind w:firstLine="709"/>
        <w:jc w:val="both"/>
        <w:rPr>
          <w:color w:val="000000"/>
        </w:rPr>
      </w:pPr>
      <w:r w:rsidRPr="00992F08">
        <w:rPr>
          <w:bCs/>
          <w:color w:val="000000"/>
        </w:rPr>
        <w:t>Для развития мелкой моторики</w:t>
      </w:r>
      <w:r w:rsidRPr="00992F08">
        <w:rPr>
          <w:color w:val="000000"/>
        </w:rPr>
        <w:t>: мозаика, пазлы, книжки-раскраски, кубики, пирамидки, разнофактурные материалы, вкладыши, наборы конструкторов и схемы к ним.</w:t>
      </w:r>
    </w:p>
    <w:p w:rsidR="00992F08" w:rsidRPr="00992F08" w:rsidRDefault="00992F08" w:rsidP="008252B8">
      <w:pPr>
        <w:ind w:firstLine="709"/>
        <w:jc w:val="both"/>
        <w:rPr>
          <w:color w:val="000000"/>
        </w:rPr>
      </w:pPr>
      <w:r w:rsidRPr="00992F08">
        <w:rPr>
          <w:color w:val="000000"/>
        </w:rPr>
        <w:tab/>
      </w:r>
      <w:r w:rsidRPr="00992F08">
        <w:rPr>
          <w:bCs/>
          <w:color w:val="000000"/>
        </w:rPr>
        <w:t>Художественно-эстетическая зона</w:t>
      </w:r>
      <w:r w:rsidRPr="00992F08">
        <w:rPr>
          <w:color w:val="000000"/>
        </w:rPr>
        <w:t xml:space="preserve"> включает в себя: карандаши, краски, фломастеры, бумага, раскраски. </w:t>
      </w:r>
    </w:p>
    <w:p w:rsidR="00992F08" w:rsidRPr="00992F08" w:rsidRDefault="00992F08" w:rsidP="008252B8">
      <w:pPr>
        <w:ind w:firstLine="709"/>
        <w:jc w:val="both"/>
        <w:rPr>
          <w:color w:val="000000"/>
        </w:rPr>
      </w:pPr>
      <w:r w:rsidRPr="00992F08">
        <w:rPr>
          <w:color w:val="000000"/>
        </w:rPr>
        <w:t>В игровой зоне имеются атрибуты сюжетно-ролевых игр, способствующих социально-бытовой ориентировке, настольно-печатные игры.</w:t>
      </w:r>
    </w:p>
    <w:p w:rsidR="00992F08" w:rsidRPr="00992F08" w:rsidRDefault="00992F08" w:rsidP="008252B8">
      <w:pPr>
        <w:ind w:firstLine="709"/>
        <w:jc w:val="both"/>
        <w:rPr>
          <w:color w:val="000000"/>
        </w:rPr>
      </w:pPr>
      <w:r w:rsidRPr="00992F08">
        <w:rPr>
          <w:color w:val="000000"/>
        </w:rPr>
        <w:tab/>
      </w:r>
      <w:r w:rsidRPr="00992F08">
        <w:rPr>
          <w:bCs/>
          <w:color w:val="000000"/>
        </w:rPr>
        <w:t>Для обеспечения двигательной активности</w:t>
      </w:r>
      <w:r w:rsidRPr="00992F08">
        <w:rPr>
          <w:color w:val="000000"/>
        </w:rPr>
        <w:t xml:space="preserve"> на переменах, в группе продленного дня имеется физкультурное оборудование мячи, обручи, скакалки.</w:t>
      </w:r>
    </w:p>
    <w:p w:rsidR="00992F08" w:rsidRPr="00992F08" w:rsidRDefault="00992F08" w:rsidP="008252B8">
      <w:pPr>
        <w:ind w:firstLine="709"/>
        <w:jc w:val="both"/>
        <w:rPr>
          <w:b/>
          <w:color w:val="000000"/>
        </w:rPr>
      </w:pPr>
      <w:r w:rsidRPr="00992F08">
        <w:rPr>
          <w:color w:val="000000"/>
        </w:rPr>
        <w:tab/>
        <w:t xml:space="preserve">В холле создано  психологическое пространство для развития, имеется, уголок ПДД. </w:t>
      </w:r>
    </w:p>
    <w:p w:rsidR="00992F08" w:rsidRPr="00992F08" w:rsidRDefault="00992F08" w:rsidP="008252B8">
      <w:pPr>
        <w:autoSpaceDE w:val="0"/>
        <w:autoSpaceDN w:val="0"/>
        <w:adjustRightInd w:val="0"/>
        <w:ind w:firstLine="709"/>
        <w:jc w:val="both"/>
        <w:rPr>
          <w:color w:val="000000"/>
        </w:rPr>
      </w:pPr>
      <w:r w:rsidRPr="00992F08">
        <w:rPr>
          <w:b/>
          <w:color w:val="000000"/>
        </w:rPr>
        <w:t>7.Информационное обеспечение.</w:t>
      </w:r>
    </w:p>
    <w:p w:rsidR="00992F08" w:rsidRPr="00992F08" w:rsidRDefault="00992F08" w:rsidP="008252B8">
      <w:pPr>
        <w:autoSpaceDE w:val="0"/>
        <w:autoSpaceDN w:val="0"/>
        <w:adjustRightInd w:val="0"/>
        <w:ind w:firstLine="709"/>
        <w:jc w:val="both"/>
        <w:rPr>
          <w:color w:val="000000"/>
        </w:rPr>
      </w:pPr>
      <w:r w:rsidRPr="00992F08">
        <w:rPr>
          <w:color w:val="000000"/>
        </w:rPr>
        <w:t>Для реализации программы коррекционной работы в школе создана информационная образовательная среда, включающая в себя современные информационно-коммуникационных технологии, информационные уголки для родителей.</w:t>
      </w:r>
    </w:p>
    <w:p w:rsidR="00992F08" w:rsidRPr="00992F08" w:rsidRDefault="00992F08" w:rsidP="008252B8">
      <w:pPr>
        <w:autoSpaceDE w:val="0"/>
        <w:autoSpaceDN w:val="0"/>
        <w:adjustRightInd w:val="0"/>
        <w:ind w:firstLine="709"/>
        <w:jc w:val="both"/>
        <w:rPr>
          <w:color w:val="000000"/>
        </w:rPr>
      </w:pPr>
      <w:r w:rsidRPr="00992F08">
        <w:rPr>
          <w:color w:val="000000"/>
        </w:rPr>
        <w:t>Данная система имеет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видеоматериалам по всем направлениям и видам деятельности.</w:t>
      </w:r>
    </w:p>
    <w:p w:rsidR="00992F08" w:rsidRPr="00992F08" w:rsidRDefault="00992F08" w:rsidP="008252B8">
      <w:pPr>
        <w:ind w:firstLine="709"/>
        <w:jc w:val="both"/>
        <w:rPr>
          <w:b/>
          <w:color w:val="000000"/>
        </w:rPr>
      </w:pPr>
      <w:r w:rsidRPr="00992F08">
        <w:rPr>
          <w:b/>
          <w:color w:val="000000"/>
        </w:rPr>
        <w:lastRenderedPageBreak/>
        <w:t xml:space="preserve">Планируемый результат: </w:t>
      </w:r>
    </w:p>
    <w:p w:rsidR="00992F08" w:rsidRPr="00992F08" w:rsidRDefault="00992F08" w:rsidP="00835114">
      <w:pPr>
        <w:widowControl w:val="0"/>
        <w:numPr>
          <w:ilvl w:val="0"/>
          <w:numId w:val="56"/>
        </w:numPr>
        <w:suppressAutoHyphens/>
        <w:ind w:left="0" w:firstLine="709"/>
        <w:jc w:val="both"/>
        <w:rPr>
          <w:color w:val="000000"/>
        </w:rPr>
      </w:pPr>
      <w:r w:rsidRPr="00992F08">
        <w:rPr>
          <w:color w:val="000000"/>
        </w:rPr>
        <w:t>Эффективное функционирование созданной инфраструктуры в школе поддерживает квалифицированный состав специалистов: социальный педагог, психолог, логопед, учителя начальных классов и другие специалисты.</w:t>
      </w:r>
    </w:p>
    <w:p w:rsidR="00992F08" w:rsidRPr="00992F08" w:rsidRDefault="00992F08" w:rsidP="00835114">
      <w:pPr>
        <w:widowControl w:val="0"/>
        <w:numPr>
          <w:ilvl w:val="0"/>
          <w:numId w:val="56"/>
        </w:numPr>
        <w:suppressAutoHyphens/>
        <w:ind w:left="0" w:firstLine="709"/>
        <w:jc w:val="both"/>
        <w:rPr>
          <w:color w:val="000000"/>
        </w:rPr>
      </w:pPr>
      <w:r w:rsidRPr="00992F08">
        <w:rPr>
          <w:color w:val="000000"/>
        </w:rPr>
        <w:t>Создана система комплексного (психолого-педагогического) сопровождения детей с ОВЗ в условиях образовательного процесса.</w:t>
      </w:r>
    </w:p>
    <w:p w:rsidR="00992F08" w:rsidRPr="00992F08" w:rsidRDefault="00992F08" w:rsidP="00835114">
      <w:pPr>
        <w:widowControl w:val="0"/>
        <w:numPr>
          <w:ilvl w:val="0"/>
          <w:numId w:val="56"/>
        </w:numPr>
        <w:suppressAutoHyphens/>
        <w:ind w:left="0" w:firstLine="709"/>
        <w:jc w:val="both"/>
        <w:rPr>
          <w:color w:val="000000"/>
        </w:rPr>
      </w:pPr>
      <w:r w:rsidRPr="00992F08">
        <w:rPr>
          <w:color w:val="000000"/>
        </w:rPr>
        <w:t xml:space="preserve">Расширение перечня услуг (педагогических, социальных и  психологических детям и родителям; </w:t>
      </w:r>
    </w:p>
    <w:p w:rsidR="00992F08" w:rsidRPr="00992F08" w:rsidRDefault="00992F08" w:rsidP="00835114">
      <w:pPr>
        <w:widowControl w:val="0"/>
        <w:numPr>
          <w:ilvl w:val="0"/>
          <w:numId w:val="56"/>
        </w:numPr>
        <w:suppressAutoHyphens/>
        <w:ind w:left="0" w:firstLine="709"/>
        <w:jc w:val="both"/>
        <w:rPr>
          <w:color w:val="000000"/>
        </w:rPr>
      </w:pPr>
      <w:r w:rsidRPr="00992F08">
        <w:rPr>
          <w:color w:val="000000"/>
        </w:rPr>
        <w:t>Развитие системы отношений в направлении педагог-ребенок-родитель-специалисты.</w:t>
      </w:r>
    </w:p>
    <w:p w:rsidR="00E504D7" w:rsidRPr="00992F08" w:rsidRDefault="00992F08" w:rsidP="00835114">
      <w:pPr>
        <w:widowControl w:val="0"/>
        <w:numPr>
          <w:ilvl w:val="0"/>
          <w:numId w:val="56"/>
        </w:numPr>
        <w:suppressAutoHyphens/>
        <w:ind w:left="0" w:firstLine="709"/>
        <w:jc w:val="both"/>
        <w:rPr>
          <w:color w:val="000000"/>
        </w:rPr>
      </w:pPr>
      <w:r w:rsidRPr="00992F08">
        <w:rPr>
          <w:color w:val="000000"/>
        </w:rPr>
        <w:t xml:space="preserve"> Достижение ребёнком с ОВЗ планируемых результатов освоения Образовательной программы.</w:t>
      </w:r>
    </w:p>
    <w:p w:rsidR="00E504D7" w:rsidRPr="00992F08" w:rsidRDefault="00E504D7" w:rsidP="008252B8">
      <w:pPr>
        <w:ind w:firstLine="709"/>
        <w:jc w:val="both"/>
      </w:pPr>
      <w:r w:rsidRPr="00E749CE">
        <w:rPr>
          <w:bCs/>
        </w:rPr>
        <w:t>Коррекционно-развивающая программа психологического сопровождения « Я познаю себя» (приложение 1.1)</w:t>
      </w:r>
    </w:p>
    <w:p w:rsidR="00E504D7" w:rsidRPr="00E749CE" w:rsidRDefault="00B32EC9" w:rsidP="00573A29">
      <w:pPr>
        <w:ind w:firstLine="709"/>
        <w:jc w:val="both"/>
      </w:pPr>
      <w:r w:rsidRPr="00E749CE">
        <w:rPr>
          <w:bCs/>
        </w:rPr>
        <w:t xml:space="preserve">Коррекционно – развивающая программа </w:t>
      </w:r>
      <w:r w:rsidRPr="00E749CE">
        <w:t>«Если хочешь быть счастливым»</w:t>
      </w:r>
      <w:r w:rsidR="00E504D7" w:rsidRPr="00E749CE">
        <w:t xml:space="preserve"> (приложение 1.2)</w:t>
      </w:r>
    </w:p>
    <w:p w:rsidR="00E504D7" w:rsidRPr="00E749CE" w:rsidRDefault="00A82063" w:rsidP="00573A29">
      <w:pPr>
        <w:ind w:firstLine="709"/>
        <w:jc w:val="both"/>
      </w:pPr>
      <w:r w:rsidRPr="00E749CE">
        <w:rPr>
          <w:color w:val="333333"/>
        </w:rPr>
        <w:t>Программа коррекционной логопедической работы с детьми с ОВЗ;</w:t>
      </w:r>
      <w:r w:rsidR="00E504D7" w:rsidRPr="00E749CE">
        <w:rPr>
          <w:color w:val="333333"/>
        </w:rPr>
        <w:t>(приложение 1.3.)</w:t>
      </w:r>
    </w:p>
    <w:p w:rsidR="00A82063" w:rsidRPr="00E749CE" w:rsidRDefault="00A82063" w:rsidP="00573A29">
      <w:pPr>
        <w:ind w:firstLine="709"/>
        <w:jc w:val="both"/>
      </w:pPr>
      <w:r w:rsidRPr="00E749CE">
        <w:t>Программа социально-педагогического сопровождения учащихся с ОВЗ.</w:t>
      </w:r>
      <w:r w:rsidR="00E504D7" w:rsidRPr="00E749CE">
        <w:t>(приложение 1.4)</w:t>
      </w:r>
    </w:p>
    <w:p w:rsidR="002829B4" w:rsidRDefault="002829B4" w:rsidP="002829B4">
      <w:pPr>
        <w:pStyle w:val="10"/>
        <w:spacing w:line="240" w:lineRule="auto"/>
      </w:pPr>
      <w:bookmarkStart w:id="208" w:name="_Toc424564342"/>
      <w:bookmarkStart w:id="209" w:name="_Toc499650197"/>
    </w:p>
    <w:p w:rsidR="00E2395D" w:rsidRPr="00E749CE" w:rsidRDefault="002829B4" w:rsidP="002829B4">
      <w:pPr>
        <w:pStyle w:val="10"/>
        <w:spacing w:line="240" w:lineRule="auto"/>
      </w:pPr>
      <w:r>
        <w:t xml:space="preserve">                                     </w:t>
      </w:r>
      <w:bookmarkStart w:id="210" w:name="_Toc26340652"/>
      <w:r w:rsidR="004C2FA4" w:rsidRPr="00E749CE">
        <w:t xml:space="preserve">3. </w:t>
      </w:r>
      <w:r w:rsidR="00FE3259" w:rsidRPr="00E749CE">
        <w:rPr>
          <w:caps w:val="0"/>
        </w:rPr>
        <w:t>ОРГАНИЗАЦИОННЫЙ РАЗДЕЛ</w:t>
      </w:r>
      <w:bookmarkEnd w:id="208"/>
      <w:bookmarkEnd w:id="209"/>
      <w:bookmarkEnd w:id="210"/>
    </w:p>
    <w:p w:rsidR="00BF553B" w:rsidRDefault="00352BBB" w:rsidP="008252B8">
      <w:pPr>
        <w:pStyle w:val="2"/>
        <w:ind w:firstLine="709"/>
        <w:rPr>
          <w:i/>
        </w:rPr>
      </w:pPr>
      <w:bookmarkStart w:id="211" w:name="_Toc499650198"/>
      <w:bookmarkStart w:id="212" w:name="_Toc26340653"/>
      <w:r w:rsidRPr="00E749CE">
        <w:t>3.1.</w:t>
      </w:r>
      <w:r w:rsidR="004C2FA4" w:rsidRPr="00E749CE">
        <w:t xml:space="preserve"> У</w:t>
      </w:r>
      <w:r w:rsidR="00E2395D" w:rsidRPr="00E749CE">
        <w:t>чебный план начального общего образования</w:t>
      </w:r>
      <w:bookmarkEnd w:id="211"/>
      <w:bookmarkEnd w:id="212"/>
    </w:p>
    <w:p w:rsidR="004B45E0" w:rsidRDefault="004B45E0" w:rsidP="004B45E0">
      <w:pPr>
        <w:jc w:val="center"/>
        <w:rPr>
          <w:b/>
        </w:rPr>
      </w:pPr>
      <w:r w:rsidRPr="003D42EF">
        <w:rPr>
          <w:b/>
        </w:rPr>
        <w:t>Пояснительная записка</w:t>
      </w:r>
    </w:p>
    <w:p w:rsidR="0007610C" w:rsidRPr="0007610C" w:rsidRDefault="0007610C" w:rsidP="0007610C">
      <w:pPr>
        <w:widowControl w:val="0"/>
        <w:suppressAutoHyphens/>
        <w:spacing w:line="276" w:lineRule="auto"/>
        <w:ind w:firstLine="709"/>
        <w:jc w:val="both"/>
        <w:rPr>
          <w:rFonts w:eastAsia="Calibri"/>
          <w:b/>
          <w:lang w:eastAsia="en-US"/>
        </w:rPr>
      </w:pPr>
      <w:r w:rsidRPr="0007610C">
        <w:rPr>
          <w:rFonts w:eastAsia="Calibri"/>
          <w:b/>
          <w:lang w:eastAsia="en-US"/>
        </w:rPr>
        <w:t>Учебный план разработан на основе следующих нормативно-правовых документов:</w:t>
      </w:r>
    </w:p>
    <w:p w:rsidR="0007610C" w:rsidRPr="0007610C" w:rsidRDefault="0007610C" w:rsidP="0007610C">
      <w:pPr>
        <w:ind w:firstLine="567"/>
        <w:contextualSpacing/>
        <w:jc w:val="both"/>
      </w:pPr>
      <w:r w:rsidRPr="0007610C">
        <w:t>Учебный план НОО МКОУ «Волчихинская средняя школа №1» Волчихинского района Алтайского края соответствует действующему законодательству РФ в области образования, определяет перечень, трудоёмкость, последовательность и распределение по периодам обучения учебных предметов, формы промежуточной аттестации.</w:t>
      </w:r>
    </w:p>
    <w:p w:rsidR="0007610C" w:rsidRPr="0007610C" w:rsidRDefault="0007610C" w:rsidP="0007610C">
      <w:pPr>
        <w:widowControl w:val="0"/>
        <w:suppressAutoHyphens/>
        <w:ind w:firstLine="567"/>
        <w:contextualSpacing/>
        <w:jc w:val="both"/>
        <w:rPr>
          <w:b/>
        </w:rPr>
      </w:pPr>
      <w:r w:rsidRPr="0007610C">
        <w:rPr>
          <w:b/>
        </w:rPr>
        <w:t>Нормативно-правовая база учебного плана МКОУ «Волчихинская средняя школа №1»  на 2018-2019 учебный год:</w:t>
      </w:r>
    </w:p>
    <w:p w:rsidR="0007610C" w:rsidRPr="0007610C" w:rsidRDefault="0007610C" w:rsidP="0007610C">
      <w:pPr>
        <w:numPr>
          <w:ilvl w:val="0"/>
          <w:numId w:val="20"/>
        </w:numPr>
        <w:tabs>
          <w:tab w:val="num" w:pos="709"/>
          <w:tab w:val="num" w:pos="4472"/>
        </w:tabs>
        <w:spacing w:after="200" w:line="276" w:lineRule="auto"/>
        <w:ind w:left="0" w:firstLine="567"/>
        <w:contextualSpacing/>
        <w:jc w:val="both"/>
      </w:pPr>
      <w:r w:rsidRPr="0007610C">
        <w:t>Федеральный закон Российской Федерации от 29 декабря 2012 г. N 273-ФЗ "Об образовании в Российской Федерации"</w:t>
      </w:r>
    </w:p>
    <w:p w:rsidR="0007610C" w:rsidRPr="0007610C" w:rsidRDefault="0007610C" w:rsidP="0007610C">
      <w:pPr>
        <w:numPr>
          <w:ilvl w:val="0"/>
          <w:numId w:val="20"/>
        </w:numPr>
        <w:tabs>
          <w:tab w:val="num" w:pos="709"/>
          <w:tab w:val="num" w:pos="4472"/>
        </w:tabs>
        <w:spacing w:after="200" w:line="276" w:lineRule="auto"/>
        <w:ind w:left="0" w:firstLine="567"/>
        <w:contextualSpacing/>
        <w:jc w:val="both"/>
      </w:pPr>
      <w:r w:rsidRPr="0007610C">
        <w:t>Приказ Министерства образования и науки РФ от06.10.2009г. №373 «Об утверждении и введении в действие федерального государственного образовательного стандарта начального общего образования».</w:t>
      </w:r>
    </w:p>
    <w:p w:rsidR="0007610C" w:rsidRPr="0007610C" w:rsidRDefault="0007610C" w:rsidP="0007610C">
      <w:pPr>
        <w:numPr>
          <w:ilvl w:val="0"/>
          <w:numId w:val="20"/>
        </w:numPr>
        <w:tabs>
          <w:tab w:val="num" w:pos="709"/>
          <w:tab w:val="num" w:pos="4472"/>
        </w:tabs>
        <w:spacing w:after="200" w:line="276" w:lineRule="auto"/>
        <w:ind w:left="0" w:firstLine="567"/>
        <w:contextualSpacing/>
        <w:jc w:val="both"/>
      </w:pPr>
      <w:r w:rsidRPr="0007610C">
        <w:rPr>
          <w:rFonts w:eastAsia="Calibri"/>
          <w:lang w:eastAsia="en-US"/>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07610C" w:rsidRPr="0007610C" w:rsidRDefault="0007610C" w:rsidP="0007610C">
      <w:pPr>
        <w:widowControl w:val="0"/>
        <w:numPr>
          <w:ilvl w:val="0"/>
          <w:numId w:val="20"/>
        </w:numPr>
        <w:tabs>
          <w:tab w:val="num" w:pos="709"/>
          <w:tab w:val="num" w:pos="4472"/>
        </w:tabs>
        <w:suppressAutoHyphens/>
        <w:spacing w:after="200" w:line="276" w:lineRule="auto"/>
        <w:ind w:left="0" w:firstLine="567"/>
        <w:contextualSpacing/>
        <w:jc w:val="both"/>
      </w:pPr>
      <w:r w:rsidRPr="0007610C">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07610C" w:rsidRPr="0007610C" w:rsidRDefault="0007610C" w:rsidP="0007610C">
      <w:pPr>
        <w:widowControl w:val="0"/>
        <w:numPr>
          <w:ilvl w:val="0"/>
          <w:numId w:val="20"/>
        </w:numPr>
        <w:tabs>
          <w:tab w:val="num" w:pos="709"/>
          <w:tab w:val="num" w:pos="4472"/>
        </w:tabs>
        <w:suppressAutoHyphens/>
        <w:spacing w:after="200" w:line="276" w:lineRule="auto"/>
        <w:ind w:left="0" w:firstLine="567"/>
        <w:contextualSpacing/>
        <w:jc w:val="both"/>
      </w:pPr>
      <w:r w:rsidRPr="0007610C">
        <w:t>Постановление Главного государственного санитарного врача РФ от 29.12.2010 № 189 «Об утверждении СанПиН 2.4.2.2821-10 «Санитар но-эпидемиологические требования к условиям и организации обучения в общеобразовательных учреждениях»;</w:t>
      </w:r>
    </w:p>
    <w:p w:rsidR="0007610C" w:rsidRPr="0007610C" w:rsidRDefault="0007610C" w:rsidP="0007610C">
      <w:pPr>
        <w:widowControl w:val="0"/>
        <w:numPr>
          <w:ilvl w:val="0"/>
          <w:numId w:val="20"/>
        </w:numPr>
        <w:tabs>
          <w:tab w:val="num" w:pos="709"/>
          <w:tab w:val="num" w:pos="4472"/>
        </w:tabs>
        <w:suppressAutoHyphens/>
        <w:spacing w:after="200" w:line="276" w:lineRule="auto"/>
        <w:ind w:left="0" w:firstLine="567"/>
        <w:contextualSpacing/>
        <w:jc w:val="both"/>
      </w:pPr>
      <w:r w:rsidRPr="0007610C">
        <w:rPr>
          <w:bCs/>
        </w:rPr>
        <w:t>Устав МКОУ «Волчихинская  средняя школа №1»</w:t>
      </w:r>
    </w:p>
    <w:p w:rsidR="0007610C" w:rsidRPr="0007610C" w:rsidRDefault="0007610C" w:rsidP="0007610C">
      <w:pPr>
        <w:ind w:firstLine="567"/>
        <w:contextualSpacing/>
        <w:jc w:val="both"/>
      </w:pPr>
      <w:r w:rsidRPr="0007610C">
        <w:t xml:space="preserve">Учебный план направлен на:  </w:t>
      </w:r>
    </w:p>
    <w:p w:rsidR="0007610C" w:rsidRPr="0007610C" w:rsidRDefault="0007610C" w:rsidP="0007610C">
      <w:pPr>
        <w:numPr>
          <w:ilvl w:val="0"/>
          <w:numId w:val="2"/>
        </w:numPr>
        <w:spacing w:after="200" w:line="276" w:lineRule="auto"/>
        <w:ind w:left="0" w:firstLine="567"/>
        <w:contextualSpacing/>
        <w:jc w:val="both"/>
      </w:pPr>
      <w:r w:rsidRPr="0007610C">
        <w:lastRenderedPageBreak/>
        <w:t xml:space="preserve">выполнение государственного образовательного стандарта;  </w:t>
      </w:r>
    </w:p>
    <w:p w:rsidR="0007610C" w:rsidRPr="0007610C" w:rsidRDefault="0007610C" w:rsidP="0007610C">
      <w:pPr>
        <w:numPr>
          <w:ilvl w:val="0"/>
          <w:numId w:val="2"/>
        </w:numPr>
        <w:spacing w:after="200" w:line="276" w:lineRule="auto"/>
        <w:ind w:left="0" w:firstLine="567"/>
        <w:contextualSpacing/>
        <w:jc w:val="both"/>
      </w:pPr>
      <w:r w:rsidRPr="0007610C">
        <w:t xml:space="preserve">реализацию индивидуального подхода в образовательном процессе;  </w:t>
      </w:r>
    </w:p>
    <w:p w:rsidR="0007610C" w:rsidRPr="0007610C" w:rsidRDefault="0007610C" w:rsidP="0007610C">
      <w:pPr>
        <w:numPr>
          <w:ilvl w:val="0"/>
          <w:numId w:val="2"/>
        </w:numPr>
        <w:spacing w:after="200" w:line="276" w:lineRule="auto"/>
        <w:ind w:left="0" w:firstLine="567"/>
        <w:contextualSpacing/>
        <w:jc w:val="both"/>
      </w:pPr>
      <w:r w:rsidRPr="0007610C">
        <w:t xml:space="preserve">обеспечение доступности и вариативности образования;  </w:t>
      </w:r>
    </w:p>
    <w:p w:rsidR="0007610C" w:rsidRPr="0007610C" w:rsidRDefault="0007610C" w:rsidP="0007610C">
      <w:pPr>
        <w:numPr>
          <w:ilvl w:val="0"/>
          <w:numId w:val="2"/>
        </w:numPr>
        <w:spacing w:after="200" w:line="276" w:lineRule="auto"/>
        <w:ind w:left="0" w:firstLine="567"/>
        <w:contextualSpacing/>
        <w:jc w:val="both"/>
      </w:pPr>
      <w:r w:rsidRPr="0007610C">
        <w:t xml:space="preserve">обеспечение качества обучения.  </w:t>
      </w:r>
    </w:p>
    <w:p w:rsidR="0007610C" w:rsidRPr="0007610C" w:rsidRDefault="0007610C" w:rsidP="0007610C">
      <w:pPr>
        <w:rPr>
          <w:rFonts w:eastAsia="Calibri"/>
          <w:b/>
          <w:lang w:eastAsia="en-US"/>
        </w:rPr>
      </w:pPr>
      <w:r w:rsidRPr="0007610C">
        <w:rPr>
          <w:rFonts w:eastAsia="Calibri"/>
          <w:b/>
          <w:lang w:eastAsia="en-US"/>
        </w:rPr>
        <w:t>Единый режим работы</w:t>
      </w:r>
    </w:p>
    <w:p w:rsidR="0007610C" w:rsidRPr="0007610C" w:rsidRDefault="0007610C" w:rsidP="0007610C">
      <w:pPr>
        <w:jc w:val="both"/>
        <w:rPr>
          <w:iCs/>
        </w:rPr>
      </w:pPr>
      <w:r w:rsidRPr="0007610C">
        <w:rPr>
          <w:bCs/>
          <w:iCs/>
        </w:rPr>
        <w:t xml:space="preserve">         Образовательное учреждение работает в режиме   5 дневной учебной недели в 1х классах и режиме 6 дневной учебной недели для 2- 4 классов</w:t>
      </w:r>
      <w:r w:rsidRPr="0007610C">
        <w:rPr>
          <w:iCs/>
        </w:rPr>
        <w:t xml:space="preserve">. </w:t>
      </w:r>
    </w:p>
    <w:p w:rsidR="0007610C" w:rsidRPr="0007610C" w:rsidRDefault="0007610C" w:rsidP="0007610C">
      <w:pPr>
        <w:contextualSpacing/>
        <w:jc w:val="both"/>
        <w:rPr>
          <w:rFonts w:eastAsia="Calibri"/>
          <w:lang w:eastAsia="en-US"/>
        </w:rPr>
      </w:pPr>
      <w:r w:rsidRPr="0007610C">
        <w:rPr>
          <w:rFonts w:eastAsia="Calibri"/>
          <w:b/>
          <w:lang w:eastAsia="en-US"/>
        </w:rPr>
        <w:t>Учебный план начального общего образования</w:t>
      </w:r>
      <w:r w:rsidRPr="0007610C">
        <w:rPr>
          <w:bCs/>
          <w:iCs/>
        </w:rPr>
        <w:t xml:space="preserve"> Учебный год начинается 1 сентября. </w:t>
      </w:r>
      <w:r w:rsidRPr="0007610C">
        <w:rPr>
          <w:iCs/>
        </w:rPr>
        <w:t xml:space="preserve">Продолжительность учебного года для 1 класса – 33 недели, для 2 – 4классов 35 недель, для обучающихся индивидуально на дому 2-4 классов 35 учебных недель. </w:t>
      </w:r>
      <w:r w:rsidRPr="0007610C">
        <w:rPr>
          <w:bCs/>
          <w:iCs/>
        </w:rPr>
        <w:t xml:space="preserve"> Окончание учебного года: учебный год для 1-х классов заканчивается 25 мая, для обучающихся индивидуально на дому и учащихся 2-4 классов продолжается до 31 мая.</w:t>
      </w:r>
      <w:r w:rsidRPr="0007610C">
        <w:rPr>
          <w:iCs/>
        </w:rPr>
        <w:t xml:space="preserve"> </w:t>
      </w:r>
      <w:r w:rsidRPr="0007610C">
        <w:rPr>
          <w:rFonts w:eastAsia="Calibri"/>
          <w:lang w:eastAsia="en-US"/>
        </w:rPr>
        <w:t xml:space="preserve">Начало занятий – 8.30 час. Перерыв между уроками 10 мин, 15 минут. Продолжительность урока для учащихся 1 класса – 35 минут в первом полугодии, 40 минут во втором полугодии.  С целью реализации «ступенчатого» метода постепенного наращивания учебной нагрузки в первом классе, в соответствии с СанПиН 2.4.2.2821-10, обеспечивается организация адаптационного периода (письмо Минобразования РФ от 20 апреля 2001 года №408/13-13). В соответствии с  пп.  2.9.1,  2.9.3  СанПиН  2.4.2.1178-02  и  Федеральным базисным учебным планом продолжительность урока для 2-4 классов - 45 минут.  </w:t>
      </w:r>
      <w:r w:rsidRPr="0007610C">
        <w:rPr>
          <w:bCs/>
          <w:iCs/>
        </w:rPr>
        <w:t xml:space="preserve">Учебный год представлен следующими учебными периодами: </w:t>
      </w:r>
      <w:r w:rsidRPr="0007610C">
        <w:rPr>
          <w:iCs/>
        </w:rPr>
        <w:t xml:space="preserve">учебные четверти, полугодия. </w:t>
      </w:r>
    </w:p>
    <w:p w:rsidR="0007610C" w:rsidRPr="0007610C" w:rsidRDefault="0007610C" w:rsidP="0007610C">
      <w:pPr>
        <w:ind w:firstLine="709"/>
        <w:jc w:val="both"/>
        <w:rPr>
          <w:rFonts w:eastAsia="Calibri"/>
          <w:lang w:eastAsia="en-US"/>
        </w:rPr>
      </w:pPr>
      <w:r w:rsidRPr="0007610C">
        <w:rPr>
          <w:rFonts w:eastAsia="Calibri"/>
          <w:lang w:eastAsia="en-US"/>
        </w:rPr>
        <w:t>Продолжительность каникул в течение учебного года составляет не менее 30 календарных дней, летом – не менее 8 недель.</w:t>
      </w:r>
    </w:p>
    <w:p w:rsidR="0007610C" w:rsidRPr="0007610C" w:rsidRDefault="0007610C" w:rsidP="0007610C">
      <w:pPr>
        <w:rPr>
          <w:rFonts w:eastAsia="Calibri"/>
          <w:b/>
          <w:lang w:eastAsia="en-US"/>
        </w:rPr>
      </w:pPr>
      <w:r w:rsidRPr="0007610C">
        <w:rPr>
          <w:rFonts w:eastAsia="Calibri"/>
          <w:b/>
          <w:lang w:eastAsia="en-US"/>
        </w:rPr>
        <w:t>Пояснительная записка</w:t>
      </w:r>
    </w:p>
    <w:p w:rsidR="0007610C" w:rsidRPr="0007610C" w:rsidRDefault="0007610C" w:rsidP="0007610C">
      <w:pPr>
        <w:ind w:firstLine="567"/>
        <w:contextualSpacing/>
        <w:jc w:val="both"/>
      </w:pPr>
      <w:r w:rsidRPr="0007610C">
        <w:rPr>
          <w:rFonts w:eastAsia="Calibri"/>
          <w:lang w:eastAsia="en-US"/>
        </w:rPr>
        <w:t xml:space="preserve">       Учебный план </w:t>
      </w:r>
      <w:r w:rsidRPr="0007610C">
        <w:t>определяет максимальный объем учебной нагрузки обучающихся, распределяет учебное время, отводимое на освоение федерального и школьного компонентов государственного образовательного стандарта по классам и образовательным областям, предметам, опираясь на опыт, практику и традиции школы.</w:t>
      </w:r>
    </w:p>
    <w:p w:rsidR="0007610C" w:rsidRPr="0007610C" w:rsidRDefault="0007610C" w:rsidP="0007610C">
      <w:pPr>
        <w:tabs>
          <w:tab w:val="left" w:pos="4500"/>
          <w:tab w:val="left" w:pos="9180"/>
          <w:tab w:val="left" w:pos="9360"/>
        </w:tabs>
        <w:ind w:firstLine="709"/>
        <w:jc w:val="both"/>
        <w:rPr>
          <w:rFonts w:eastAsia="Calibri"/>
          <w:lang w:eastAsia="en-US"/>
        </w:rPr>
      </w:pPr>
    </w:p>
    <w:p w:rsidR="0007610C" w:rsidRPr="0007610C" w:rsidRDefault="0007610C" w:rsidP="0007610C">
      <w:pPr>
        <w:tabs>
          <w:tab w:val="left" w:pos="4500"/>
          <w:tab w:val="left" w:pos="9180"/>
          <w:tab w:val="left" w:pos="9360"/>
        </w:tabs>
        <w:ind w:firstLine="709"/>
        <w:jc w:val="both"/>
        <w:rPr>
          <w:rFonts w:eastAsia="Calibri"/>
          <w:lang w:eastAsia="en-US"/>
        </w:rPr>
      </w:pPr>
      <w:r w:rsidRPr="0007610C">
        <w:rPr>
          <w:rFonts w:eastAsia="Calibri"/>
          <w:lang w:eastAsia="en-US"/>
        </w:rPr>
        <w:t>Учебный план содержит:</w:t>
      </w:r>
    </w:p>
    <w:p w:rsidR="0007610C" w:rsidRPr="0007610C" w:rsidRDefault="0007610C" w:rsidP="0007610C">
      <w:pPr>
        <w:numPr>
          <w:ilvl w:val="0"/>
          <w:numId w:val="21"/>
        </w:numPr>
        <w:tabs>
          <w:tab w:val="left" w:pos="993"/>
        </w:tabs>
        <w:spacing w:after="200" w:line="276" w:lineRule="auto"/>
        <w:ind w:left="567" w:hanging="567"/>
        <w:contextualSpacing/>
        <w:jc w:val="both"/>
        <w:rPr>
          <w:rFonts w:eastAsia="@Arial Unicode MS"/>
          <w:lang w:eastAsia="en-US"/>
        </w:rPr>
      </w:pPr>
      <w:r w:rsidRPr="0007610C">
        <w:rPr>
          <w:rFonts w:eastAsia="@Arial Unicode MS"/>
          <w:lang w:eastAsia="en-US"/>
        </w:rPr>
        <w:t>состав учебных предметов;</w:t>
      </w:r>
    </w:p>
    <w:p w:rsidR="0007610C" w:rsidRPr="0007610C" w:rsidRDefault="0007610C" w:rsidP="0007610C">
      <w:pPr>
        <w:numPr>
          <w:ilvl w:val="0"/>
          <w:numId w:val="21"/>
        </w:numPr>
        <w:tabs>
          <w:tab w:val="left" w:pos="993"/>
        </w:tabs>
        <w:spacing w:after="200" w:line="276" w:lineRule="auto"/>
        <w:ind w:left="567" w:hanging="567"/>
        <w:contextualSpacing/>
        <w:jc w:val="both"/>
        <w:rPr>
          <w:rFonts w:eastAsia="@Arial Unicode MS"/>
          <w:lang w:eastAsia="en-US"/>
        </w:rPr>
      </w:pPr>
      <w:r w:rsidRPr="0007610C">
        <w:rPr>
          <w:rFonts w:eastAsia="@Arial Unicode MS"/>
          <w:lang w:eastAsia="en-US"/>
        </w:rPr>
        <w:t>недельное распределение учебного времени, отводимого на освоение содержания образования по классам и учебным предметам;</w:t>
      </w:r>
    </w:p>
    <w:p w:rsidR="0007610C" w:rsidRPr="0007610C" w:rsidRDefault="0007610C" w:rsidP="0007610C">
      <w:pPr>
        <w:numPr>
          <w:ilvl w:val="0"/>
          <w:numId w:val="21"/>
        </w:numPr>
        <w:tabs>
          <w:tab w:val="left" w:pos="993"/>
        </w:tabs>
        <w:spacing w:after="200" w:line="276" w:lineRule="auto"/>
        <w:ind w:left="567" w:hanging="567"/>
        <w:contextualSpacing/>
        <w:jc w:val="both"/>
        <w:rPr>
          <w:rFonts w:eastAsia="@Arial Unicode MS"/>
          <w:lang w:eastAsia="en-US"/>
        </w:rPr>
      </w:pPr>
      <w:r w:rsidRPr="0007610C">
        <w:rPr>
          <w:rFonts w:eastAsia="@Arial Unicode MS"/>
          <w:lang w:eastAsia="en-US"/>
        </w:rPr>
        <w:t>максимально допустимая недельная нагрузка обучающихся, и максимальная нагрузка с учетом деления классов на группы;</w:t>
      </w:r>
    </w:p>
    <w:p w:rsidR="0007610C" w:rsidRPr="0007610C" w:rsidRDefault="0007610C" w:rsidP="0007610C">
      <w:pPr>
        <w:numPr>
          <w:ilvl w:val="0"/>
          <w:numId w:val="21"/>
        </w:numPr>
        <w:tabs>
          <w:tab w:val="left" w:pos="993"/>
          <w:tab w:val="left" w:pos="4500"/>
          <w:tab w:val="left" w:pos="9180"/>
          <w:tab w:val="left" w:pos="9360"/>
        </w:tabs>
        <w:spacing w:after="200" w:line="276" w:lineRule="auto"/>
        <w:ind w:left="284"/>
        <w:contextualSpacing/>
        <w:jc w:val="both"/>
        <w:rPr>
          <w:rFonts w:eastAsia="Calibri"/>
          <w:lang w:eastAsia="en-US"/>
        </w:rPr>
      </w:pPr>
      <w:r w:rsidRPr="0007610C">
        <w:rPr>
          <w:rFonts w:eastAsia="Calibri"/>
          <w:lang w:eastAsia="en-US"/>
        </w:rPr>
        <w:t>распределяет учебные предметы, курсы по классам и учебным годам.</w:t>
      </w:r>
    </w:p>
    <w:p w:rsidR="0007610C" w:rsidRPr="0007610C" w:rsidRDefault="0007610C" w:rsidP="0007610C">
      <w:pPr>
        <w:ind w:firstLine="567"/>
        <w:contextualSpacing/>
        <w:jc w:val="both"/>
      </w:pPr>
      <w:r w:rsidRPr="0007610C">
        <w:t xml:space="preserve">Учебный план для 1 – 4 классов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Он обеспечивает исполнение федеральных государственных образовательных стандартов начального общего образования (ФГОС НОО).  </w:t>
      </w:r>
    </w:p>
    <w:p w:rsidR="0007610C" w:rsidRPr="0007610C" w:rsidRDefault="0007610C" w:rsidP="0007610C">
      <w:pPr>
        <w:ind w:firstLine="567"/>
        <w:contextualSpacing/>
        <w:jc w:val="both"/>
      </w:pPr>
      <w:r w:rsidRPr="0007610C">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обеспечивается познавательная мотивация и интересы учащихся,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07610C" w:rsidRPr="0007610C" w:rsidRDefault="0007610C" w:rsidP="0007610C">
      <w:pPr>
        <w:ind w:firstLine="567"/>
        <w:contextualSpacing/>
        <w:jc w:val="both"/>
      </w:pPr>
      <w:r w:rsidRPr="0007610C">
        <w:t xml:space="preserve">В 1 классе в соответствии с ФГОС НОО и системой гигиенических требований, определяющих максимально допустимую нагрузку учащихся, вариативная часть отсутствует. Внеурочная деятельность в 1-4 классах расписана по направлениям и составляет 5 недельных часов. Часы, отводимые на внеурочную деятельность, используются по </w:t>
      </w:r>
      <w:r w:rsidRPr="0007610C">
        <w:lastRenderedPageBreak/>
        <w:t>желанию учащихся и родителей и направлены на реализацию различных форм её организации, отличных от урочной системы обучения. Занятия проводятся в форме экскурсий, кружков, секций, КВНов, олимпиад, соревнований, конкурсов, поисковых исследований. Внеурочная деятельность включает направления: спортивно-оздоровительное, духовно-нравственное направление, социальное, общеинтеллектуальное, общекультурное.</w:t>
      </w:r>
    </w:p>
    <w:p w:rsidR="0007610C" w:rsidRPr="0007610C" w:rsidRDefault="0007610C" w:rsidP="0007610C">
      <w:pPr>
        <w:jc w:val="both"/>
        <w:rPr>
          <w:rFonts w:eastAsia="Calibri"/>
          <w:lang w:eastAsia="en-US"/>
        </w:rPr>
      </w:pPr>
      <w:r w:rsidRPr="0007610C">
        <w:rPr>
          <w:rFonts w:eastAsia="Calibri"/>
          <w:lang w:eastAsia="en-US"/>
        </w:rPr>
        <w:t xml:space="preserve">     Часы учебного плана, формируемые участниками образовательных отношений использованы для усиления базовых знаний по предметам. Образовательная область «Русский язык и литературное чтение» во 2-3х кл, дополнена курсом «В мире книг» (1 ч. в неделю), с целью углубленного знакомства с детской литературой и книгой, обеспечивает полноценное литературное развитие младших школьников, приобретает </w:t>
      </w:r>
      <w:r w:rsidRPr="0007610C">
        <w:rPr>
          <w:color w:val="000000"/>
          <w:sz w:val="22"/>
          <w:szCs w:val="22"/>
          <w:lang w:bidi="ru-RU"/>
        </w:rPr>
        <w:t xml:space="preserve">основы самостоятельной читательской деятельности. </w:t>
      </w:r>
      <w:r w:rsidRPr="0007610C">
        <w:rPr>
          <w:rFonts w:eastAsia="Calibri"/>
          <w:lang w:eastAsia="en-US"/>
        </w:rPr>
        <w:t xml:space="preserve"> </w:t>
      </w:r>
    </w:p>
    <w:p w:rsidR="0007610C" w:rsidRPr="0007610C" w:rsidRDefault="0007610C" w:rsidP="0007610C">
      <w:pPr>
        <w:autoSpaceDE w:val="0"/>
        <w:autoSpaceDN w:val="0"/>
        <w:adjustRightInd w:val="0"/>
        <w:jc w:val="both"/>
        <w:rPr>
          <w:kern w:val="3"/>
          <w:lang w:eastAsia="zh-CN" w:bidi="hi-IN"/>
        </w:rPr>
      </w:pPr>
      <w:r w:rsidRPr="0007610C">
        <w:rPr>
          <w:rFonts w:eastAsia="Calibri"/>
          <w:lang w:eastAsia="en-US"/>
        </w:rPr>
        <w:t xml:space="preserve">   Предметная область «</w:t>
      </w:r>
      <w:r w:rsidRPr="0007610C">
        <w:rPr>
          <w:rFonts w:eastAsia="Calibri"/>
          <w:bCs/>
          <w:lang w:eastAsia="en-US"/>
        </w:rPr>
        <w:t xml:space="preserve">Родной язык и литературное чтение на родном языке» </w:t>
      </w:r>
      <w:r w:rsidRPr="0007610C">
        <w:rPr>
          <w:rFonts w:eastAsia="Calibri"/>
          <w:lang w:eastAsia="en-US"/>
        </w:rPr>
        <w:t xml:space="preserve">представлена учебными предметами: «Родной (русский) язык» и «Литературное чтение народном (русском) языке».  На основании заявлений родителей (законных представителей) учащихся.  </w:t>
      </w:r>
    </w:p>
    <w:p w:rsidR="0007610C" w:rsidRPr="0007610C" w:rsidRDefault="0007610C" w:rsidP="0007610C">
      <w:pPr>
        <w:autoSpaceDE w:val="0"/>
        <w:autoSpaceDN w:val="0"/>
        <w:adjustRightInd w:val="0"/>
        <w:jc w:val="both"/>
        <w:rPr>
          <w:rFonts w:eastAsia="Calibri"/>
          <w:lang w:eastAsia="en-US"/>
        </w:rPr>
      </w:pPr>
      <w:r w:rsidRPr="0007610C">
        <w:rPr>
          <w:rFonts w:eastAsia="Calibri"/>
          <w:lang w:eastAsia="en-US"/>
        </w:rPr>
        <w:t xml:space="preserve">«Родной (русский) язык» реализуется за счет часов из обязательной части учебногоплана. </w:t>
      </w:r>
    </w:p>
    <w:p w:rsidR="0007610C" w:rsidRPr="0007610C" w:rsidRDefault="0007610C" w:rsidP="0007610C">
      <w:pPr>
        <w:autoSpaceDE w:val="0"/>
        <w:autoSpaceDN w:val="0"/>
        <w:adjustRightInd w:val="0"/>
        <w:jc w:val="both"/>
        <w:rPr>
          <w:rFonts w:eastAsia="Calibri"/>
          <w:lang w:eastAsia="en-US"/>
        </w:rPr>
      </w:pPr>
      <w:r w:rsidRPr="0007610C">
        <w:rPr>
          <w:rFonts w:eastAsia="Calibri"/>
          <w:lang w:eastAsia="en-US"/>
        </w:rPr>
        <w:t>2-3 классы – 0,5 часа</w:t>
      </w:r>
    </w:p>
    <w:p w:rsidR="0007610C" w:rsidRPr="0007610C" w:rsidRDefault="0007610C" w:rsidP="0007610C">
      <w:pPr>
        <w:autoSpaceDE w:val="0"/>
        <w:autoSpaceDN w:val="0"/>
        <w:adjustRightInd w:val="0"/>
        <w:spacing w:after="200" w:line="276" w:lineRule="auto"/>
        <w:jc w:val="both"/>
        <w:rPr>
          <w:rFonts w:eastAsia="Calibri"/>
          <w:lang w:eastAsia="en-US"/>
        </w:rPr>
      </w:pPr>
      <w:r w:rsidRPr="0007610C">
        <w:rPr>
          <w:rFonts w:eastAsia="Calibri"/>
          <w:lang w:eastAsia="en-US"/>
        </w:rPr>
        <w:t>4 классы – 0.5 часа, так как данный предмет изучается за 1 год (34 часа за 1 год) содержание учебного предмета «Родной язык» скорректировано и освоено в полном объеме. «Литературное чтение на родном русском языке» реализуется за счет часов изобязательной части учебного плана.     2-3 классы – 0,5 часа   4 классы – 0,5 часа, так как данный предмет изучается за 1 год (34 часа) содержание учебного предмета «Литературное чтение на родном (русском) языке» скорректировано и освоено в полном объеме.</w:t>
      </w:r>
    </w:p>
    <w:p w:rsidR="0007610C" w:rsidRPr="0007610C" w:rsidRDefault="0007610C" w:rsidP="0007610C">
      <w:pPr>
        <w:jc w:val="both"/>
        <w:rPr>
          <w:rFonts w:eastAsia="Calibri"/>
          <w:lang w:eastAsia="en-US"/>
        </w:rPr>
      </w:pPr>
      <w:r w:rsidRPr="0007610C">
        <w:rPr>
          <w:rFonts w:eastAsia="Calibri"/>
          <w:lang w:eastAsia="en-US"/>
        </w:rPr>
        <w:t xml:space="preserve">    Часть, формируемая участниками образовательных отношений представлена курсами «Умники и умницы» во 2-3 -х кл. (1 ч.). Во- вторых классах учебный предмет призван сформировать: умение нестандартно мыслить, способность к логическим построениям и рассуждениям на базе математических знаний. Курс «Введение в информатику» изучается в 4 классах по 1 часу за счет части, формируемой участниками образовательных отношений. </w:t>
      </w:r>
    </w:p>
    <w:p w:rsidR="0007610C" w:rsidRPr="0007610C" w:rsidRDefault="0007610C" w:rsidP="0007610C">
      <w:pPr>
        <w:jc w:val="both"/>
        <w:rPr>
          <w:rFonts w:eastAsia="Calibri"/>
          <w:b/>
          <w:iCs/>
          <w:lang w:eastAsia="en-US"/>
        </w:rPr>
      </w:pPr>
    </w:p>
    <w:p w:rsidR="0007610C" w:rsidRPr="0007610C" w:rsidRDefault="0007610C" w:rsidP="0007610C">
      <w:pPr>
        <w:spacing w:line="320" w:lineRule="exact"/>
        <w:ind w:left="900"/>
        <w:jc w:val="center"/>
        <w:rPr>
          <w:rFonts w:eastAsia="Calibri"/>
          <w:iCs/>
          <w:lang w:eastAsia="en-US"/>
        </w:rPr>
      </w:pPr>
      <w:r w:rsidRPr="0007610C">
        <w:rPr>
          <w:rFonts w:eastAsia="Calibri"/>
          <w:iCs/>
          <w:lang w:eastAsia="en-US"/>
        </w:rPr>
        <w:t>Промежуточная аттестация</w:t>
      </w:r>
    </w:p>
    <w:p w:rsidR="0007610C" w:rsidRPr="0007610C" w:rsidRDefault="0007610C" w:rsidP="0007610C">
      <w:pPr>
        <w:ind w:firstLine="567"/>
        <w:contextualSpacing/>
        <w:jc w:val="both"/>
      </w:pPr>
      <w:r w:rsidRPr="0007610C">
        <w:t>Промежуточная аттестация обучающихся за четверть (учебный год) проводится в течение последней недели четверти (учебного года). Формой промежуточной аттестации учащихся является оценивание образовательных результатов, учащихся по итогам четверти (учебного года). Оценка за четверть выводится как среднее арифметическое всех текущих оценок за четверть с учётом контрольных работ. Оценка за год выводится как среднее арифметическое четвертных оценок с учётом итоговых контрольных работ (если таковые предусмотрены рабочей программой).</w:t>
      </w:r>
    </w:p>
    <w:p w:rsidR="0007610C" w:rsidRPr="0007610C" w:rsidRDefault="0007610C" w:rsidP="0007610C">
      <w:pPr>
        <w:spacing w:line="320" w:lineRule="exact"/>
        <w:rPr>
          <w:rFonts w:eastAsia="Calibri"/>
          <w:b/>
          <w:iCs/>
          <w:sz w:val="28"/>
          <w:szCs w:val="28"/>
          <w:lang w:eastAsia="en-US"/>
        </w:rPr>
      </w:pPr>
    </w:p>
    <w:p w:rsidR="0007610C" w:rsidRPr="0007610C" w:rsidRDefault="0007610C" w:rsidP="0007610C">
      <w:pPr>
        <w:spacing w:line="320" w:lineRule="exact"/>
        <w:rPr>
          <w:rFonts w:eastAsia="Calibri"/>
          <w:b/>
          <w:iCs/>
          <w:sz w:val="28"/>
          <w:szCs w:val="28"/>
          <w:lang w:eastAsia="en-US"/>
        </w:rPr>
      </w:pPr>
    </w:p>
    <w:p w:rsidR="0007610C" w:rsidRPr="0007610C" w:rsidRDefault="0007610C" w:rsidP="0007610C">
      <w:pPr>
        <w:spacing w:line="320" w:lineRule="exact"/>
        <w:ind w:left="900"/>
        <w:jc w:val="center"/>
        <w:rPr>
          <w:rFonts w:eastAsia="Calibri"/>
          <w:b/>
          <w:iCs/>
          <w:sz w:val="28"/>
          <w:szCs w:val="28"/>
          <w:lang w:eastAsia="en-US"/>
        </w:rPr>
      </w:pPr>
      <w:r w:rsidRPr="0007610C">
        <w:rPr>
          <w:rFonts w:eastAsia="Calibri"/>
          <w:b/>
          <w:iCs/>
          <w:sz w:val="28"/>
          <w:szCs w:val="28"/>
          <w:lang w:eastAsia="en-US"/>
        </w:rPr>
        <w:t>Недельный учебный план для учащихся 1-4 классов начальной школы, обучающихся по 6-дневной учебной неделе в соответствии с ФГОС НОО</w:t>
      </w:r>
    </w:p>
    <w:p w:rsidR="0007610C" w:rsidRPr="0007610C" w:rsidRDefault="0007610C" w:rsidP="0007610C">
      <w:pPr>
        <w:spacing w:line="320" w:lineRule="exact"/>
        <w:ind w:left="900"/>
        <w:jc w:val="center"/>
        <w:rPr>
          <w:rFonts w:eastAsia="Calibri"/>
          <w:b/>
          <w:iCs/>
          <w:lang w:eastAsia="en-US"/>
        </w:rPr>
      </w:pPr>
    </w:p>
    <w:tbl>
      <w:tblPr>
        <w:tblW w:w="1064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2683"/>
        <w:gridCol w:w="993"/>
        <w:gridCol w:w="1039"/>
        <w:gridCol w:w="992"/>
        <w:gridCol w:w="1134"/>
        <w:gridCol w:w="819"/>
      </w:tblGrid>
      <w:tr w:rsidR="0007610C" w:rsidRPr="0007610C" w:rsidTr="00BF3782">
        <w:trPr>
          <w:trHeight w:val="518"/>
        </w:trPr>
        <w:tc>
          <w:tcPr>
            <w:tcW w:w="2987" w:type="dxa"/>
            <w:vMerge w:val="restart"/>
            <w:tcBorders>
              <w:top w:val="single" w:sz="12"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noProof/>
              </w:rPr>
              <mc:AlternateContent>
                <mc:Choice Requires="wps">
                  <w:drawing>
                    <wp:anchor distT="0" distB="0" distL="114300" distR="114300" simplePos="0" relativeHeight="251659264" behindDoc="0" locked="0" layoutInCell="1" allowOverlap="1" wp14:anchorId="1592E91A" wp14:editId="40054D5B">
                      <wp:simplePos x="0" y="0"/>
                      <wp:positionH relativeFrom="column">
                        <wp:posOffset>1823085</wp:posOffset>
                      </wp:positionH>
                      <wp:positionV relativeFrom="paragraph">
                        <wp:posOffset>10795</wp:posOffset>
                      </wp:positionV>
                      <wp:extent cx="1704975" cy="704850"/>
                      <wp:effectExtent l="12065" t="12700" r="698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3A3A3" id="_x0000_t32" coordsize="21600,21600" o:spt="32" o:oned="t" path="m,l21600,21600e" filled="f">
                      <v:path arrowok="t" fillok="f" o:connecttype="none"/>
                      <o:lock v:ext="edit" shapetype="t"/>
                    </v:shapetype>
                    <v:shape id="Прямая со стрелкой 2" o:spid="_x0000_s1026" type="#_x0000_t32" style="position:absolute;margin-left:143.55pt;margin-top:.85pt;width:134.25pt;height:5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"/>
                  </w:pict>
                </mc:Fallback>
              </mc:AlternateContent>
            </w:r>
            <w:r w:rsidRPr="0007610C">
              <w:rPr>
                <w:rFonts w:eastAsia="Calibri"/>
                <w:b/>
                <w:lang w:eastAsia="en-US"/>
              </w:rPr>
              <w:t>Предметные области</w:t>
            </w:r>
          </w:p>
        </w:tc>
        <w:tc>
          <w:tcPr>
            <w:tcW w:w="2683" w:type="dxa"/>
            <w:vMerge w:val="restart"/>
            <w:tcBorders>
              <w:top w:val="single" w:sz="12"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Учебные предметы</w:t>
            </w:r>
          </w:p>
          <w:p w:rsidR="0007610C" w:rsidRPr="0007610C" w:rsidRDefault="0007610C" w:rsidP="0007610C">
            <w:pPr>
              <w:rPr>
                <w:rFonts w:eastAsia="Calibri"/>
                <w:b/>
                <w:lang w:eastAsia="en-US"/>
              </w:rPr>
            </w:pPr>
          </w:p>
          <w:p w:rsidR="0007610C" w:rsidRPr="0007610C" w:rsidRDefault="0007610C" w:rsidP="0007610C">
            <w:pPr>
              <w:jc w:val="right"/>
              <w:rPr>
                <w:rFonts w:eastAsia="Calibri"/>
                <w:b/>
                <w:lang w:eastAsia="en-US"/>
              </w:rPr>
            </w:pPr>
            <w:r w:rsidRPr="0007610C">
              <w:rPr>
                <w:rFonts w:eastAsia="Calibri"/>
                <w:b/>
                <w:lang w:val="en-US" w:eastAsia="en-US"/>
              </w:rPr>
              <w:t xml:space="preserve">                                        </w:t>
            </w:r>
            <w:r w:rsidRPr="0007610C">
              <w:rPr>
                <w:rFonts w:eastAsia="Calibri"/>
                <w:b/>
                <w:lang w:eastAsia="en-US"/>
              </w:rPr>
              <w:t xml:space="preserve">   Классы</w:t>
            </w:r>
          </w:p>
        </w:tc>
        <w:tc>
          <w:tcPr>
            <w:tcW w:w="4158" w:type="dxa"/>
            <w:gridSpan w:val="4"/>
            <w:tcBorders>
              <w:top w:val="single" w:sz="12"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lang w:eastAsia="en-US"/>
              </w:rPr>
              <w:t>Количество часов в неделю</w:t>
            </w:r>
          </w:p>
        </w:tc>
        <w:tc>
          <w:tcPr>
            <w:tcW w:w="819" w:type="dxa"/>
            <w:vMerge w:val="restart"/>
            <w:tcBorders>
              <w:top w:val="single" w:sz="4" w:space="0" w:color="auto"/>
              <w:right w:val="single" w:sz="4" w:space="0" w:color="auto"/>
            </w:tcBorders>
            <w:shd w:val="clear" w:color="auto" w:fill="auto"/>
          </w:tcPr>
          <w:p w:rsidR="0007610C" w:rsidRPr="0007610C" w:rsidRDefault="0007610C" w:rsidP="0007610C">
            <w:pPr>
              <w:rPr>
                <w:rFonts w:eastAsia="Calibri"/>
                <w:lang w:eastAsia="en-US"/>
              </w:rPr>
            </w:pPr>
            <w:r w:rsidRPr="0007610C">
              <w:rPr>
                <w:rFonts w:eastAsia="Calibri"/>
                <w:lang w:eastAsia="en-US"/>
              </w:rPr>
              <w:t>Итого</w:t>
            </w:r>
          </w:p>
        </w:tc>
      </w:tr>
      <w:tr w:rsidR="0007610C" w:rsidRPr="0007610C" w:rsidTr="00BF3782">
        <w:trPr>
          <w:trHeight w:val="292"/>
        </w:trPr>
        <w:tc>
          <w:tcPr>
            <w:tcW w:w="2987" w:type="dxa"/>
            <w:vMerge/>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rPr>
                <w:rFonts w:eastAsia="Calibri"/>
                <w:b/>
                <w:lang w:eastAsia="en-US"/>
              </w:rPr>
            </w:pPr>
          </w:p>
        </w:tc>
        <w:tc>
          <w:tcPr>
            <w:tcW w:w="2683" w:type="dxa"/>
            <w:vMerge/>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rPr>
                <w:rFonts w:eastAsia="Calibri"/>
                <w:b/>
                <w:lang w:eastAsia="en-US"/>
              </w:rPr>
            </w:pPr>
          </w:p>
        </w:tc>
        <w:tc>
          <w:tcPr>
            <w:tcW w:w="993" w:type="dxa"/>
            <w:tcBorders>
              <w:top w:val="single" w:sz="6" w:space="0" w:color="000000"/>
              <w:left w:val="single" w:sz="12" w:space="0" w:color="000000"/>
              <w:bottom w:val="single" w:sz="12" w:space="0" w:color="000000"/>
              <w:right w:val="single" w:sz="6" w:space="0" w:color="000000"/>
            </w:tcBorders>
          </w:tcPr>
          <w:p w:rsidR="0007610C" w:rsidRPr="0007610C" w:rsidRDefault="0007610C" w:rsidP="0007610C">
            <w:pPr>
              <w:jc w:val="center"/>
              <w:rPr>
                <w:rFonts w:eastAsia="Calibri"/>
                <w:b/>
                <w:lang w:eastAsia="en-US"/>
              </w:rPr>
            </w:pPr>
            <w:r w:rsidRPr="0007610C">
              <w:rPr>
                <w:rFonts w:eastAsia="Calibri"/>
                <w:b/>
                <w:lang w:eastAsia="en-US"/>
              </w:rPr>
              <w:t xml:space="preserve">1 </w:t>
            </w:r>
          </w:p>
        </w:tc>
        <w:tc>
          <w:tcPr>
            <w:tcW w:w="1039" w:type="dxa"/>
            <w:tcBorders>
              <w:top w:val="single" w:sz="6" w:space="0" w:color="000000"/>
              <w:left w:val="single" w:sz="6" w:space="0" w:color="000000"/>
              <w:bottom w:val="single" w:sz="12"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lang w:eastAsia="en-US"/>
              </w:rPr>
              <w:t xml:space="preserve">2 </w:t>
            </w:r>
          </w:p>
        </w:tc>
        <w:tc>
          <w:tcPr>
            <w:tcW w:w="992" w:type="dxa"/>
            <w:tcBorders>
              <w:top w:val="single" w:sz="6" w:space="0" w:color="000000"/>
              <w:left w:val="single" w:sz="6" w:space="0" w:color="000000"/>
              <w:bottom w:val="single" w:sz="12"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lang w:eastAsia="en-US"/>
              </w:rPr>
              <w:t>3</w:t>
            </w:r>
          </w:p>
        </w:tc>
        <w:tc>
          <w:tcPr>
            <w:tcW w:w="1134" w:type="dxa"/>
            <w:tcBorders>
              <w:top w:val="single" w:sz="6" w:space="0" w:color="000000"/>
              <w:left w:val="single" w:sz="6" w:space="0" w:color="000000"/>
              <w:bottom w:val="single" w:sz="12"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lang w:eastAsia="en-US"/>
              </w:rPr>
              <w:t>4</w:t>
            </w:r>
          </w:p>
        </w:tc>
        <w:tc>
          <w:tcPr>
            <w:tcW w:w="819" w:type="dxa"/>
            <w:vMerge/>
            <w:tcBorders>
              <w:bottom w:val="single" w:sz="4" w:space="0" w:color="auto"/>
              <w:right w:val="single" w:sz="4" w:space="0" w:color="auto"/>
            </w:tcBorders>
            <w:shd w:val="clear" w:color="auto" w:fill="auto"/>
          </w:tcPr>
          <w:p w:rsidR="0007610C" w:rsidRPr="0007610C" w:rsidRDefault="0007610C" w:rsidP="0007610C">
            <w:pPr>
              <w:rPr>
                <w:rFonts w:eastAsia="Calibri"/>
                <w:lang w:eastAsia="en-US"/>
              </w:rPr>
            </w:pPr>
          </w:p>
        </w:tc>
      </w:tr>
      <w:tr w:rsidR="0007610C" w:rsidRPr="0007610C" w:rsidTr="00BF3782">
        <w:trPr>
          <w:trHeight w:val="628"/>
        </w:trPr>
        <w:tc>
          <w:tcPr>
            <w:tcW w:w="2987" w:type="dxa"/>
            <w:tcBorders>
              <w:top w:val="single" w:sz="6" w:space="0" w:color="000000"/>
              <w:left w:val="single" w:sz="12" w:space="0" w:color="000000"/>
              <w:right w:val="single" w:sz="12" w:space="0" w:color="000000"/>
            </w:tcBorders>
          </w:tcPr>
          <w:p w:rsidR="0007610C" w:rsidRPr="0007610C" w:rsidRDefault="0007610C" w:rsidP="0007610C">
            <w:pPr>
              <w:rPr>
                <w:rFonts w:eastAsia="Calibri"/>
                <w:lang w:eastAsia="en-US"/>
              </w:rPr>
            </w:pPr>
          </w:p>
        </w:tc>
        <w:tc>
          <w:tcPr>
            <w:tcW w:w="2683" w:type="dxa"/>
            <w:tcBorders>
              <w:top w:val="single" w:sz="6" w:space="0" w:color="000000"/>
              <w:left w:val="single" w:sz="12" w:space="0" w:color="000000"/>
              <w:right w:val="single" w:sz="12" w:space="0" w:color="000000"/>
            </w:tcBorders>
          </w:tcPr>
          <w:p w:rsidR="0007610C" w:rsidRPr="0007610C" w:rsidRDefault="0007610C" w:rsidP="0007610C">
            <w:pPr>
              <w:rPr>
                <w:rFonts w:eastAsia="Calibri"/>
                <w:b/>
                <w:i/>
                <w:lang w:eastAsia="en-US"/>
              </w:rPr>
            </w:pPr>
            <w:r w:rsidRPr="0007610C">
              <w:rPr>
                <w:rFonts w:eastAsia="Calibri"/>
                <w:b/>
                <w:i/>
                <w:lang w:eastAsia="en-US"/>
              </w:rPr>
              <w:t>Обязательная часть</w:t>
            </w:r>
          </w:p>
        </w:tc>
        <w:tc>
          <w:tcPr>
            <w:tcW w:w="993" w:type="dxa"/>
            <w:tcBorders>
              <w:top w:val="single" w:sz="12" w:space="0" w:color="000000"/>
              <w:left w:val="single" w:sz="12" w:space="0" w:color="000000"/>
              <w:right w:val="single" w:sz="12" w:space="0" w:color="000000"/>
            </w:tcBorders>
          </w:tcPr>
          <w:p w:rsidR="0007610C" w:rsidRPr="0007610C" w:rsidRDefault="0007610C" w:rsidP="0007610C">
            <w:pPr>
              <w:jc w:val="center"/>
              <w:rPr>
                <w:rFonts w:eastAsia="Calibri"/>
                <w:lang w:eastAsia="en-US"/>
              </w:rPr>
            </w:pPr>
          </w:p>
        </w:tc>
        <w:tc>
          <w:tcPr>
            <w:tcW w:w="1039" w:type="dxa"/>
            <w:tcBorders>
              <w:top w:val="single" w:sz="12" w:space="0" w:color="000000"/>
              <w:left w:val="single" w:sz="12" w:space="0" w:color="000000"/>
              <w:right w:val="single" w:sz="12" w:space="0" w:color="000000"/>
            </w:tcBorders>
          </w:tcPr>
          <w:p w:rsidR="0007610C" w:rsidRPr="0007610C" w:rsidRDefault="0007610C" w:rsidP="0007610C">
            <w:pPr>
              <w:jc w:val="center"/>
              <w:rPr>
                <w:rFonts w:eastAsia="Calibri"/>
                <w:lang w:eastAsia="en-US"/>
              </w:rPr>
            </w:pPr>
          </w:p>
        </w:tc>
        <w:tc>
          <w:tcPr>
            <w:tcW w:w="992" w:type="dxa"/>
            <w:tcBorders>
              <w:top w:val="single" w:sz="12" w:space="0" w:color="000000"/>
              <w:left w:val="single" w:sz="12" w:space="0" w:color="000000"/>
              <w:right w:val="single" w:sz="12" w:space="0" w:color="000000"/>
            </w:tcBorders>
          </w:tcPr>
          <w:p w:rsidR="0007610C" w:rsidRPr="0007610C" w:rsidRDefault="0007610C" w:rsidP="0007610C">
            <w:pPr>
              <w:jc w:val="center"/>
              <w:rPr>
                <w:rFonts w:eastAsia="Calibri"/>
                <w:lang w:eastAsia="en-US"/>
              </w:rPr>
            </w:pPr>
          </w:p>
        </w:tc>
        <w:tc>
          <w:tcPr>
            <w:tcW w:w="1134" w:type="dxa"/>
            <w:tcBorders>
              <w:top w:val="single" w:sz="12" w:space="0" w:color="000000"/>
              <w:left w:val="single" w:sz="12" w:space="0" w:color="000000"/>
              <w:right w:val="single" w:sz="12" w:space="0" w:color="000000"/>
            </w:tcBorders>
          </w:tcPr>
          <w:p w:rsidR="0007610C" w:rsidRPr="0007610C" w:rsidRDefault="0007610C" w:rsidP="0007610C">
            <w:pPr>
              <w:jc w:val="center"/>
              <w:rPr>
                <w:rFonts w:eastAsia="Calibri"/>
                <w:lang w:eastAsia="en-US"/>
              </w:rPr>
            </w:pPr>
          </w:p>
        </w:tc>
        <w:tc>
          <w:tcPr>
            <w:tcW w:w="819" w:type="dxa"/>
            <w:tcBorders>
              <w:top w:val="single" w:sz="4" w:space="0" w:color="auto"/>
              <w:right w:val="single" w:sz="4" w:space="0" w:color="auto"/>
            </w:tcBorders>
            <w:shd w:val="clear" w:color="auto" w:fill="auto"/>
          </w:tcPr>
          <w:p w:rsidR="0007610C" w:rsidRPr="0007610C" w:rsidRDefault="0007610C" w:rsidP="0007610C">
            <w:pPr>
              <w:rPr>
                <w:rFonts w:eastAsia="Calibri"/>
                <w:lang w:eastAsia="en-US"/>
              </w:rPr>
            </w:pPr>
          </w:p>
        </w:tc>
      </w:tr>
      <w:tr w:rsidR="0007610C" w:rsidRPr="0007610C" w:rsidTr="00BF3782">
        <w:trPr>
          <w:trHeight w:val="331"/>
        </w:trPr>
        <w:tc>
          <w:tcPr>
            <w:tcW w:w="2987" w:type="dxa"/>
            <w:vMerge w:val="restart"/>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 xml:space="preserve">Русский язык и </w:t>
            </w:r>
            <w:r w:rsidRPr="0007610C">
              <w:rPr>
                <w:rFonts w:eastAsia="Calibri"/>
                <w:lang w:eastAsia="en-US"/>
              </w:rPr>
              <w:lastRenderedPageBreak/>
              <w:t>литературное чтение</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lastRenderedPageBreak/>
              <w:t>Русский язык</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5</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5</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5</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5</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20</w:t>
            </w:r>
          </w:p>
        </w:tc>
      </w:tr>
      <w:tr w:rsidR="0007610C" w:rsidRPr="0007610C" w:rsidTr="00BF3782">
        <w:trPr>
          <w:trHeight w:val="146"/>
        </w:trPr>
        <w:tc>
          <w:tcPr>
            <w:tcW w:w="2987" w:type="dxa"/>
            <w:vMerge/>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rPr>
                <w:rFonts w:eastAsia="Calibri"/>
                <w:lang w:eastAsia="en-US"/>
              </w:rPr>
            </w:pP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Литературное чтение</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16</w:t>
            </w:r>
          </w:p>
        </w:tc>
      </w:tr>
      <w:tr w:rsidR="0007610C" w:rsidRPr="0007610C" w:rsidTr="00BF3782">
        <w:trPr>
          <w:trHeight w:val="243"/>
        </w:trPr>
        <w:tc>
          <w:tcPr>
            <w:tcW w:w="2987" w:type="dxa"/>
            <w:vMerge w:val="restart"/>
            <w:tcBorders>
              <w:top w:val="single" w:sz="6" w:space="0" w:color="000000"/>
              <w:left w:val="single" w:sz="12" w:space="0" w:color="000000"/>
              <w:right w:val="single" w:sz="12" w:space="0" w:color="000000"/>
            </w:tcBorders>
            <w:vAlign w:val="center"/>
          </w:tcPr>
          <w:p w:rsidR="0007610C" w:rsidRPr="0007610C" w:rsidRDefault="0007610C" w:rsidP="0007610C">
            <w:pPr>
              <w:rPr>
                <w:rFonts w:eastAsia="Calibri"/>
                <w:lang w:eastAsia="en-US"/>
              </w:rPr>
            </w:pPr>
            <w:r w:rsidRPr="0007610C">
              <w:rPr>
                <w:rFonts w:eastAsia="Calibri"/>
                <w:lang w:eastAsia="en-US"/>
              </w:rPr>
              <w:t>Родной язык и родная литература</w:t>
            </w:r>
          </w:p>
        </w:tc>
        <w:tc>
          <w:tcPr>
            <w:tcW w:w="2683" w:type="dxa"/>
            <w:tcBorders>
              <w:top w:val="single" w:sz="6" w:space="0" w:color="000000"/>
              <w:left w:val="single" w:sz="12" w:space="0" w:color="000000"/>
              <w:bottom w:val="single" w:sz="4" w:space="0" w:color="auto"/>
              <w:right w:val="single" w:sz="12" w:space="0" w:color="000000"/>
            </w:tcBorders>
          </w:tcPr>
          <w:p w:rsidR="0007610C" w:rsidRPr="0007610C" w:rsidRDefault="0007610C" w:rsidP="0007610C">
            <w:pPr>
              <w:rPr>
                <w:rFonts w:eastAsia="Calibri"/>
                <w:lang w:eastAsia="en-US"/>
              </w:rPr>
            </w:pPr>
            <w:r w:rsidRPr="0007610C">
              <w:rPr>
                <w:rFonts w:eastAsia="Calibri"/>
                <w:lang w:eastAsia="en-US"/>
              </w:rPr>
              <w:t>Родной язык</w:t>
            </w:r>
          </w:p>
        </w:tc>
        <w:tc>
          <w:tcPr>
            <w:tcW w:w="993" w:type="dxa"/>
            <w:tcBorders>
              <w:top w:val="single" w:sz="6" w:space="0" w:color="000000"/>
              <w:left w:val="single" w:sz="12" w:space="0" w:color="000000"/>
              <w:bottom w:val="single" w:sz="4" w:space="0" w:color="auto"/>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4" w:space="0" w:color="auto"/>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992" w:type="dxa"/>
            <w:tcBorders>
              <w:top w:val="single" w:sz="6" w:space="0" w:color="000000"/>
              <w:left w:val="single" w:sz="12" w:space="0" w:color="000000"/>
              <w:bottom w:val="single" w:sz="4" w:space="0" w:color="auto"/>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1134" w:type="dxa"/>
            <w:tcBorders>
              <w:top w:val="single" w:sz="6" w:space="0" w:color="000000"/>
              <w:left w:val="single" w:sz="12" w:space="0" w:color="000000"/>
              <w:bottom w:val="single" w:sz="4" w:space="0" w:color="auto"/>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1,5</w:t>
            </w:r>
          </w:p>
        </w:tc>
      </w:tr>
      <w:tr w:rsidR="0007610C" w:rsidRPr="0007610C" w:rsidTr="00BF3782">
        <w:trPr>
          <w:trHeight w:val="570"/>
        </w:trPr>
        <w:tc>
          <w:tcPr>
            <w:tcW w:w="2987" w:type="dxa"/>
            <w:vMerge/>
            <w:tcBorders>
              <w:left w:val="single" w:sz="12" w:space="0" w:color="000000"/>
              <w:bottom w:val="single" w:sz="6" w:space="0" w:color="000000"/>
              <w:right w:val="single" w:sz="12" w:space="0" w:color="000000"/>
            </w:tcBorders>
            <w:vAlign w:val="center"/>
          </w:tcPr>
          <w:p w:rsidR="0007610C" w:rsidRPr="0007610C" w:rsidRDefault="0007610C" w:rsidP="0007610C">
            <w:pPr>
              <w:rPr>
                <w:rFonts w:eastAsia="Calibri"/>
                <w:lang w:eastAsia="en-US"/>
              </w:rPr>
            </w:pPr>
          </w:p>
        </w:tc>
        <w:tc>
          <w:tcPr>
            <w:tcW w:w="2683" w:type="dxa"/>
            <w:tcBorders>
              <w:top w:val="single" w:sz="4" w:space="0" w:color="auto"/>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 xml:space="preserve">Литературное чтение на родном языке </w:t>
            </w:r>
          </w:p>
        </w:tc>
        <w:tc>
          <w:tcPr>
            <w:tcW w:w="993" w:type="dxa"/>
            <w:tcBorders>
              <w:top w:val="single" w:sz="4" w:space="0" w:color="auto"/>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4" w:space="0" w:color="auto"/>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992" w:type="dxa"/>
            <w:tcBorders>
              <w:top w:val="single" w:sz="4" w:space="0" w:color="auto"/>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1134" w:type="dxa"/>
            <w:tcBorders>
              <w:top w:val="single" w:sz="4" w:space="0" w:color="auto"/>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0,5</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1,5</w:t>
            </w:r>
          </w:p>
        </w:tc>
      </w:tr>
      <w:tr w:rsidR="0007610C" w:rsidRPr="0007610C" w:rsidTr="00BF3782">
        <w:trPr>
          <w:trHeight w:val="146"/>
        </w:trPr>
        <w:tc>
          <w:tcPr>
            <w:tcW w:w="2987"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rPr>
                <w:rFonts w:eastAsia="Calibri"/>
                <w:lang w:eastAsia="en-US"/>
              </w:rPr>
            </w:pPr>
            <w:r w:rsidRPr="0007610C">
              <w:rPr>
                <w:rFonts w:eastAsia="Calibri"/>
                <w:lang w:eastAsia="en-US"/>
              </w:rPr>
              <w:t>Иностранный язык</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Иностранный язык</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6</w:t>
            </w:r>
          </w:p>
        </w:tc>
      </w:tr>
      <w:tr w:rsidR="0007610C" w:rsidRPr="0007610C" w:rsidTr="00BF3782">
        <w:trPr>
          <w:trHeight w:val="395"/>
        </w:trPr>
        <w:tc>
          <w:tcPr>
            <w:tcW w:w="2987"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Математика и информатика</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Математика</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4</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16</w:t>
            </w:r>
          </w:p>
        </w:tc>
      </w:tr>
      <w:tr w:rsidR="0007610C" w:rsidRPr="0007610C" w:rsidTr="00BF3782">
        <w:trPr>
          <w:trHeight w:val="715"/>
        </w:trPr>
        <w:tc>
          <w:tcPr>
            <w:tcW w:w="2987"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Обществознание и    естествознание</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Окружающий мир</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8</w:t>
            </w:r>
          </w:p>
        </w:tc>
      </w:tr>
      <w:tr w:rsidR="0007610C" w:rsidRPr="0007610C" w:rsidTr="00BF3782">
        <w:trPr>
          <w:trHeight w:val="947"/>
        </w:trPr>
        <w:tc>
          <w:tcPr>
            <w:tcW w:w="2987"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Основы религиозных культур и светской этики</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i/>
                <w:lang w:eastAsia="en-US"/>
              </w:rPr>
            </w:pPr>
            <w:r w:rsidRPr="0007610C">
              <w:rPr>
                <w:rFonts w:eastAsia="Calibri"/>
                <w:lang w:eastAsia="en-US"/>
              </w:rPr>
              <w:t>Основы религиозных культур и светской этики</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w:t>
            </w:r>
          </w:p>
        </w:tc>
      </w:tr>
      <w:tr w:rsidR="0007610C" w:rsidRPr="0007610C" w:rsidTr="00BF3782">
        <w:trPr>
          <w:trHeight w:val="516"/>
        </w:trPr>
        <w:tc>
          <w:tcPr>
            <w:tcW w:w="2987" w:type="dxa"/>
            <w:vMerge w:val="restart"/>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Искусство</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Музыка</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4</w:t>
            </w:r>
          </w:p>
        </w:tc>
      </w:tr>
      <w:tr w:rsidR="0007610C" w:rsidRPr="0007610C" w:rsidTr="00BF3782">
        <w:trPr>
          <w:trHeight w:val="146"/>
        </w:trPr>
        <w:tc>
          <w:tcPr>
            <w:tcW w:w="2987" w:type="dxa"/>
            <w:vMerge/>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rPr>
                <w:rFonts w:eastAsia="Calibri"/>
                <w:lang w:eastAsia="en-US"/>
              </w:rPr>
            </w:pP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Изобразительное искусство</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4</w:t>
            </w:r>
          </w:p>
        </w:tc>
      </w:tr>
      <w:tr w:rsidR="0007610C" w:rsidRPr="0007610C" w:rsidTr="00BF3782">
        <w:trPr>
          <w:trHeight w:val="516"/>
        </w:trPr>
        <w:tc>
          <w:tcPr>
            <w:tcW w:w="2987"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Технология</w:t>
            </w:r>
          </w:p>
        </w:tc>
        <w:tc>
          <w:tcPr>
            <w:tcW w:w="268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Технология</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4</w:t>
            </w:r>
          </w:p>
        </w:tc>
      </w:tr>
      <w:tr w:rsidR="0007610C" w:rsidRPr="0007610C" w:rsidTr="00BF3782">
        <w:trPr>
          <w:trHeight w:val="383"/>
        </w:trPr>
        <w:tc>
          <w:tcPr>
            <w:tcW w:w="2987"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Физическая культура</w:t>
            </w:r>
          </w:p>
        </w:tc>
        <w:tc>
          <w:tcPr>
            <w:tcW w:w="2683"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lang w:eastAsia="en-US"/>
              </w:rPr>
            </w:pPr>
            <w:r w:rsidRPr="0007610C">
              <w:rPr>
                <w:rFonts w:eastAsia="Calibri"/>
                <w:lang w:eastAsia="en-US"/>
              </w:rPr>
              <w:t>Физическая культура</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3</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3</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3</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3</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12</w:t>
            </w:r>
          </w:p>
        </w:tc>
      </w:tr>
      <w:tr w:rsidR="0007610C" w:rsidRPr="0007610C" w:rsidTr="00BF3782">
        <w:trPr>
          <w:trHeight w:val="516"/>
        </w:trPr>
        <w:tc>
          <w:tcPr>
            <w:tcW w:w="5670" w:type="dxa"/>
            <w:gridSpan w:val="2"/>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Итого</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b/>
                <w:lang w:eastAsia="en-US"/>
              </w:rPr>
            </w:pPr>
            <w:r w:rsidRPr="0007610C">
              <w:rPr>
                <w:rFonts w:eastAsia="Calibri"/>
                <w:b/>
                <w:lang w:eastAsia="en-US"/>
              </w:rPr>
              <w:t>21</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b/>
                <w:lang w:eastAsia="en-US"/>
              </w:rPr>
            </w:pPr>
            <w:r w:rsidRPr="0007610C">
              <w:rPr>
                <w:rFonts w:eastAsia="Calibri"/>
                <w:b/>
                <w:lang w:eastAsia="en-US"/>
              </w:rPr>
              <w:t>24</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b/>
                <w:lang w:eastAsia="en-US"/>
              </w:rPr>
            </w:pPr>
            <w:r w:rsidRPr="0007610C">
              <w:rPr>
                <w:rFonts w:eastAsia="Calibri"/>
                <w:b/>
                <w:lang w:eastAsia="en-US"/>
              </w:rPr>
              <w:t>24</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b/>
                <w:lang w:eastAsia="en-US"/>
              </w:rPr>
            </w:pPr>
            <w:r w:rsidRPr="0007610C">
              <w:rPr>
                <w:rFonts w:eastAsia="Calibri"/>
                <w:b/>
                <w:lang w:eastAsia="en-US"/>
              </w:rPr>
              <w:t>25</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b/>
                <w:lang w:eastAsia="en-US"/>
              </w:rPr>
            </w:pPr>
            <w:r w:rsidRPr="0007610C">
              <w:rPr>
                <w:rFonts w:eastAsia="Calibri"/>
                <w:b/>
                <w:lang w:eastAsia="en-US"/>
              </w:rPr>
              <w:t>93</w:t>
            </w:r>
          </w:p>
        </w:tc>
      </w:tr>
      <w:tr w:rsidR="0007610C" w:rsidRPr="0007610C" w:rsidTr="00BF3782">
        <w:trPr>
          <w:trHeight w:val="455"/>
        </w:trPr>
        <w:tc>
          <w:tcPr>
            <w:tcW w:w="5670" w:type="dxa"/>
            <w:gridSpan w:val="2"/>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rPr>
                <w:rFonts w:eastAsia="Calibri"/>
                <w:b/>
                <w:i/>
                <w:lang w:eastAsia="en-US"/>
              </w:rPr>
            </w:pPr>
            <w:r w:rsidRPr="0007610C">
              <w:rPr>
                <w:rFonts w:eastAsia="Calibri"/>
                <w:b/>
                <w:i/>
                <w:lang w:eastAsia="en-US"/>
              </w:rPr>
              <w:t>Часть, формируемая участниками образовательных отношений</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2</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5</w:t>
            </w:r>
          </w:p>
        </w:tc>
      </w:tr>
      <w:tr w:rsidR="0007610C" w:rsidRPr="0007610C" w:rsidTr="00BF3782">
        <w:trPr>
          <w:trHeight w:val="455"/>
        </w:trPr>
        <w:tc>
          <w:tcPr>
            <w:tcW w:w="5670" w:type="dxa"/>
            <w:gridSpan w:val="2"/>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both"/>
              <w:rPr>
                <w:rFonts w:eastAsia="Calibri"/>
                <w:i/>
                <w:spacing w:val="3"/>
                <w:lang w:eastAsia="en-US"/>
              </w:rPr>
            </w:pPr>
            <w:r w:rsidRPr="0007610C">
              <w:rPr>
                <w:rFonts w:eastAsia="Calibri"/>
                <w:i/>
                <w:spacing w:val="3"/>
                <w:lang w:eastAsia="en-US"/>
              </w:rPr>
              <w:t>В мире книг</w:t>
            </w:r>
          </w:p>
        </w:tc>
        <w:tc>
          <w:tcPr>
            <w:tcW w:w="993"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992"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1</w:t>
            </w:r>
          </w:p>
        </w:tc>
        <w:tc>
          <w:tcPr>
            <w:tcW w:w="1134" w:type="dxa"/>
            <w:tcBorders>
              <w:top w:val="single" w:sz="6" w:space="0" w:color="000000"/>
              <w:left w:val="single" w:sz="12" w:space="0" w:color="000000"/>
              <w:bottom w:val="single" w:sz="6" w:space="0" w:color="000000"/>
              <w:right w:val="single" w:sz="12" w:space="0" w:color="000000"/>
            </w:tcBorders>
            <w:vAlign w:val="center"/>
          </w:tcPr>
          <w:p w:rsidR="0007610C" w:rsidRPr="0007610C" w:rsidRDefault="0007610C" w:rsidP="0007610C">
            <w:pPr>
              <w:jc w:val="center"/>
              <w:rPr>
                <w:rFonts w:eastAsia="Calibri"/>
                <w:lang w:eastAsia="en-US"/>
              </w:rPr>
            </w:pPr>
            <w:r w:rsidRPr="0007610C">
              <w:rPr>
                <w:rFonts w:eastAsia="Calibri"/>
                <w:lang w:eastAsia="en-US"/>
              </w:rPr>
              <w:t>-</w:t>
            </w:r>
          </w:p>
        </w:tc>
        <w:tc>
          <w:tcPr>
            <w:tcW w:w="819" w:type="dxa"/>
            <w:tcBorders>
              <w:top w:val="single" w:sz="4" w:space="0" w:color="auto"/>
              <w:bottom w:val="single" w:sz="4" w:space="0" w:color="auto"/>
              <w:right w:val="single" w:sz="4" w:space="0" w:color="auto"/>
            </w:tcBorders>
            <w:shd w:val="clear" w:color="auto" w:fill="auto"/>
            <w:vAlign w:val="center"/>
          </w:tcPr>
          <w:p w:rsidR="0007610C" w:rsidRPr="0007610C" w:rsidRDefault="0007610C" w:rsidP="0007610C">
            <w:pPr>
              <w:jc w:val="center"/>
              <w:rPr>
                <w:rFonts w:eastAsia="Calibri"/>
                <w:lang w:eastAsia="en-US"/>
              </w:rPr>
            </w:pPr>
            <w:r w:rsidRPr="0007610C">
              <w:rPr>
                <w:rFonts w:eastAsia="Calibri"/>
                <w:lang w:eastAsia="en-US"/>
              </w:rPr>
              <w:t>3</w:t>
            </w:r>
          </w:p>
        </w:tc>
      </w:tr>
      <w:tr w:rsidR="0007610C" w:rsidRPr="0007610C" w:rsidTr="00BF3782">
        <w:trPr>
          <w:trHeight w:val="455"/>
        </w:trPr>
        <w:tc>
          <w:tcPr>
            <w:tcW w:w="5670" w:type="dxa"/>
            <w:gridSpan w:val="2"/>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both"/>
              <w:rPr>
                <w:rFonts w:eastAsia="Calibri"/>
                <w:i/>
                <w:spacing w:val="3"/>
                <w:lang w:eastAsia="en-US"/>
              </w:rPr>
            </w:pPr>
            <w:r w:rsidRPr="0007610C">
              <w:rPr>
                <w:rFonts w:eastAsia="Calibri"/>
                <w:i/>
                <w:spacing w:val="3"/>
                <w:lang w:eastAsia="en-US"/>
              </w:rPr>
              <w:t>Введение в информатику</w:t>
            </w:r>
          </w:p>
        </w:tc>
        <w:tc>
          <w:tcPr>
            <w:tcW w:w="99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spacing w:val="3"/>
                <w:lang w:eastAsia="en-US"/>
              </w:rPr>
            </w:pPr>
            <w:r w:rsidRPr="0007610C">
              <w:rPr>
                <w:rFonts w:eastAsia="Calibri"/>
                <w:spacing w:val="3"/>
                <w:lang w:eastAsia="en-US"/>
              </w:rPr>
              <w:t>-</w:t>
            </w:r>
          </w:p>
        </w:tc>
        <w:tc>
          <w:tcPr>
            <w:tcW w:w="992"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spacing w:val="3"/>
                <w:lang w:eastAsia="en-US"/>
              </w:rPr>
            </w:pPr>
            <w:r w:rsidRPr="0007610C">
              <w:rPr>
                <w:rFonts w:eastAsia="Calibri"/>
                <w:spacing w:val="3"/>
                <w:lang w:eastAsia="en-US"/>
              </w:rPr>
              <w:t>-</w:t>
            </w:r>
          </w:p>
        </w:tc>
        <w:tc>
          <w:tcPr>
            <w:tcW w:w="1134"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spacing w:val="3"/>
                <w:lang w:eastAsia="en-US"/>
              </w:rPr>
            </w:pPr>
            <w:r w:rsidRPr="0007610C">
              <w:rPr>
                <w:rFonts w:eastAsia="Calibri"/>
                <w:spacing w:val="3"/>
                <w:lang w:eastAsia="en-US"/>
              </w:rPr>
              <w:t>1</w:t>
            </w:r>
          </w:p>
        </w:tc>
        <w:tc>
          <w:tcPr>
            <w:tcW w:w="819" w:type="dxa"/>
            <w:tcBorders>
              <w:top w:val="single" w:sz="4" w:space="0" w:color="auto"/>
              <w:bottom w:val="single" w:sz="4" w:space="0" w:color="auto"/>
              <w:right w:val="single" w:sz="4" w:space="0" w:color="auto"/>
            </w:tcBorders>
            <w:shd w:val="clear" w:color="auto" w:fill="auto"/>
          </w:tcPr>
          <w:p w:rsidR="0007610C" w:rsidRPr="0007610C" w:rsidRDefault="0007610C" w:rsidP="0007610C">
            <w:pPr>
              <w:rPr>
                <w:rFonts w:eastAsia="Calibri"/>
                <w:lang w:eastAsia="en-US"/>
              </w:rPr>
            </w:pPr>
            <w:r w:rsidRPr="0007610C">
              <w:rPr>
                <w:rFonts w:eastAsia="Calibri"/>
                <w:lang w:eastAsia="en-US"/>
              </w:rPr>
              <w:t>1</w:t>
            </w:r>
          </w:p>
        </w:tc>
      </w:tr>
      <w:tr w:rsidR="0007610C" w:rsidRPr="0007610C" w:rsidTr="00BF3782">
        <w:trPr>
          <w:trHeight w:val="455"/>
        </w:trPr>
        <w:tc>
          <w:tcPr>
            <w:tcW w:w="5670" w:type="dxa"/>
            <w:gridSpan w:val="2"/>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both"/>
              <w:rPr>
                <w:rFonts w:eastAsia="Calibri"/>
                <w:i/>
                <w:spacing w:val="3"/>
                <w:lang w:eastAsia="en-US"/>
              </w:rPr>
            </w:pPr>
            <w:r w:rsidRPr="0007610C">
              <w:rPr>
                <w:rFonts w:eastAsia="Calibri"/>
                <w:i/>
                <w:spacing w:val="3"/>
                <w:lang w:eastAsia="en-US"/>
              </w:rPr>
              <w:t>Умники и умницы</w:t>
            </w:r>
          </w:p>
        </w:tc>
        <w:tc>
          <w:tcPr>
            <w:tcW w:w="993"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jc w:val="center"/>
              <w:rPr>
                <w:rFonts w:eastAsia="Calibri"/>
                <w:lang w:eastAsia="en-US"/>
              </w:rPr>
            </w:pPr>
            <w:r w:rsidRPr="0007610C">
              <w:rPr>
                <w:rFonts w:eastAsia="Calibri"/>
                <w:lang w:eastAsia="en-US"/>
              </w:rPr>
              <w:t>-</w:t>
            </w:r>
          </w:p>
        </w:tc>
        <w:tc>
          <w:tcPr>
            <w:tcW w:w="1039"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ind w:right="6039"/>
              <w:rPr>
                <w:color w:val="000000"/>
                <w:spacing w:val="3"/>
                <w:w w:val="92"/>
              </w:rPr>
            </w:pPr>
            <w:r w:rsidRPr="0007610C">
              <w:rPr>
                <w:color w:val="000000"/>
                <w:spacing w:val="3"/>
                <w:w w:val="92"/>
              </w:rPr>
              <w:t>1</w:t>
            </w:r>
          </w:p>
        </w:tc>
        <w:tc>
          <w:tcPr>
            <w:tcW w:w="992"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ind w:right="6039"/>
              <w:rPr>
                <w:color w:val="000000"/>
                <w:spacing w:val="3"/>
                <w:w w:val="92"/>
              </w:rPr>
            </w:pPr>
            <w:r w:rsidRPr="0007610C">
              <w:rPr>
                <w:color w:val="000000"/>
                <w:spacing w:val="3"/>
                <w:w w:val="92"/>
              </w:rPr>
              <w:t>1</w:t>
            </w:r>
          </w:p>
        </w:tc>
        <w:tc>
          <w:tcPr>
            <w:tcW w:w="1134" w:type="dxa"/>
            <w:tcBorders>
              <w:top w:val="single" w:sz="6" w:space="0" w:color="000000"/>
              <w:left w:val="single" w:sz="12" w:space="0" w:color="000000"/>
              <w:bottom w:val="single" w:sz="6" w:space="0" w:color="000000"/>
              <w:right w:val="single" w:sz="12" w:space="0" w:color="000000"/>
            </w:tcBorders>
          </w:tcPr>
          <w:p w:rsidR="0007610C" w:rsidRPr="0007610C" w:rsidRDefault="0007610C" w:rsidP="0007610C">
            <w:pPr>
              <w:ind w:right="6039"/>
              <w:jc w:val="center"/>
              <w:rPr>
                <w:color w:val="000000"/>
                <w:spacing w:val="3"/>
                <w:w w:val="92"/>
              </w:rPr>
            </w:pPr>
            <w:r w:rsidRPr="0007610C">
              <w:rPr>
                <w:color w:val="000000"/>
                <w:spacing w:val="3"/>
                <w:w w:val="92"/>
              </w:rPr>
              <w:t>-</w:t>
            </w:r>
          </w:p>
        </w:tc>
        <w:tc>
          <w:tcPr>
            <w:tcW w:w="819" w:type="dxa"/>
            <w:tcBorders>
              <w:top w:val="single" w:sz="4" w:space="0" w:color="auto"/>
              <w:bottom w:val="single" w:sz="4" w:space="0" w:color="auto"/>
              <w:right w:val="single" w:sz="4" w:space="0" w:color="auto"/>
            </w:tcBorders>
            <w:shd w:val="clear" w:color="auto" w:fill="auto"/>
          </w:tcPr>
          <w:p w:rsidR="0007610C" w:rsidRPr="0007610C" w:rsidRDefault="0007610C" w:rsidP="0007610C">
            <w:pPr>
              <w:rPr>
                <w:rFonts w:eastAsia="Calibri"/>
                <w:lang w:eastAsia="en-US"/>
              </w:rPr>
            </w:pPr>
            <w:r w:rsidRPr="0007610C">
              <w:rPr>
                <w:rFonts w:eastAsia="Calibri"/>
                <w:lang w:eastAsia="en-US"/>
              </w:rPr>
              <w:t>2</w:t>
            </w:r>
          </w:p>
        </w:tc>
      </w:tr>
      <w:tr w:rsidR="0007610C" w:rsidRPr="0007610C" w:rsidTr="00BF3782">
        <w:trPr>
          <w:trHeight w:val="595"/>
        </w:trPr>
        <w:tc>
          <w:tcPr>
            <w:tcW w:w="5670" w:type="dxa"/>
            <w:gridSpan w:val="2"/>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Максимально допустимая недельная нагрузка</w:t>
            </w:r>
          </w:p>
        </w:tc>
        <w:tc>
          <w:tcPr>
            <w:tcW w:w="993"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jc w:val="center"/>
              <w:rPr>
                <w:rFonts w:eastAsia="Calibri"/>
                <w:b/>
                <w:lang w:eastAsia="en-US"/>
              </w:rPr>
            </w:pPr>
            <w:r w:rsidRPr="0007610C">
              <w:rPr>
                <w:rFonts w:eastAsia="Calibri"/>
                <w:b/>
                <w:lang w:eastAsia="en-US"/>
              </w:rPr>
              <w:t>21</w:t>
            </w:r>
          </w:p>
        </w:tc>
        <w:tc>
          <w:tcPr>
            <w:tcW w:w="1039"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26</w:t>
            </w:r>
          </w:p>
        </w:tc>
        <w:tc>
          <w:tcPr>
            <w:tcW w:w="992"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26</w:t>
            </w:r>
          </w:p>
        </w:tc>
        <w:tc>
          <w:tcPr>
            <w:tcW w:w="1134" w:type="dxa"/>
            <w:tcBorders>
              <w:top w:val="single" w:sz="6" w:space="0" w:color="000000"/>
              <w:left w:val="single" w:sz="12" w:space="0" w:color="000000"/>
              <w:bottom w:val="single" w:sz="12" w:space="0" w:color="000000"/>
              <w:right w:val="single" w:sz="12" w:space="0" w:color="000000"/>
            </w:tcBorders>
          </w:tcPr>
          <w:p w:rsidR="0007610C" w:rsidRPr="0007610C" w:rsidRDefault="0007610C" w:rsidP="0007610C">
            <w:pPr>
              <w:rPr>
                <w:rFonts w:eastAsia="Calibri"/>
                <w:b/>
                <w:lang w:eastAsia="en-US"/>
              </w:rPr>
            </w:pPr>
            <w:r w:rsidRPr="0007610C">
              <w:rPr>
                <w:rFonts w:eastAsia="Calibri"/>
                <w:b/>
                <w:lang w:eastAsia="en-US"/>
              </w:rPr>
              <w:t>26</w:t>
            </w:r>
          </w:p>
        </w:tc>
        <w:tc>
          <w:tcPr>
            <w:tcW w:w="819" w:type="dxa"/>
            <w:tcBorders>
              <w:top w:val="single" w:sz="4" w:space="0" w:color="auto"/>
              <w:bottom w:val="single" w:sz="4" w:space="0" w:color="auto"/>
              <w:right w:val="single" w:sz="4" w:space="0" w:color="auto"/>
            </w:tcBorders>
            <w:shd w:val="clear" w:color="auto" w:fill="auto"/>
          </w:tcPr>
          <w:p w:rsidR="0007610C" w:rsidRPr="0007610C" w:rsidRDefault="0007610C" w:rsidP="0007610C">
            <w:pPr>
              <w:rPr>
                <w:rFonts w:eastAsia="Calibri"/>
                <w:b/>
                <w:lang w:eastAsia="en-US"/>
              </w:rPr>
            </w:pPr>
            <w:r w:rsidRPr="0007610C">
              <w:rPr>
                <w:rFonts w:eastAsia="Calibri"/>
                <w:b/>
                <w:lang w:eastAsia="en-US"/>
              </w:rPr>
              <w:t>99</w:t>
            </w:r>
          </w:p>
        </w:tc>
      </w:tr>
    </w:tbl>
    <w:p w:rsidR="0007610C" w:rsidRDefault="0007610C" w:rsidP="0007610C">
      <w:pPr>
        <w:rPr>
          <w:b/>
        </w:rPr>
      </w:pPr>
    </w:p>
    <w:p w:rsidR="0007610C" w:rsidRDefault="0007610C" w:rsidP="004B45E0">
      <w:pPr>
        <w:jc w:val="center"/>
        <w:rPr>
          <w:b/>
        </w:rPr>
      </w:pPr>
    </w:p>
    <w:p w:rsidR="0007610C" w:rsidRDefault="0007610C" w:rsidP="004B45E0">
      <w:pPr>
        <w:jc w:val="center"/>
        <w:rPr>
          <w:b/>
        </w:rPr>
      </w:pPr>
    </w:p>
    <w:p w:rsidR="00E70DFD" w:rsidRPr="00E749CE" w:rsidRDefault="00E70DFD" w:rsidP="00573A29">
      <w:pPr>
        <w:pStyle w:val="2"/>
        <w:rPr>
          <w:i/>
        </w:rPr>
      </w:pPr>
      <w:bookmarkStart w:id="213" w:name="_Toc499650199"/>
      <w:bookmarkStart w:id="214" w:name="_Toc26340654"/>
      <w:r w:rsidRPr="00E749CE">
        <w:t>3.2. План внеурочной деятельности</w:t>
      </w:r>
      <w:bookmarkEnd w:id="213"/>
      <w:bookmarkEnd w:id="214"/>
    </w:p>
    <w:p w:rsidR="00E70DFD" w:rsidRDefault="00E70DFD" w:rsidP="00C05443">
      <w:pPr>
        <w:ind w:firstLine="708"/>
        <w:jc w:val="both"/>
      </w:pPr>
      <w:r w:rsidRPr="00E749CE">
        <w:t xml:space="preserve">План внеурочной деятельности является частью Основной образовательной программы начального общего образования и направлен на достижение учащимися планируемых результатов освоения основной образовательной программы начального общего образования. </w:t>
      </w:r>
    </w:p>
    <w:p w:rsidR="00C05443" w:rsidRPr="00A029D3" w:rsidRDefault="00C05443" w:rsidP="00C05443">
      <w:pPr>
        <w:ind w:firstLine="567"/>
        <w:contextualSpacing/>
        <w:jc w:val="both"/>
      </w:pPr>
      <w:r w:rsidRPr="00A029D3">
        <w:t xml:space="preserve">Главная </w:t>
      </w:r>
      <w:r w:rsidRPr="00A029D3">
        <w:rPr>
          <w:b/>
        </w:rPr>
        <w:t xml:space="preserve">цель </w:t>
      </w:r>
      <w:r w:rsidRPr="00A029D3">
        <w:t xml:space="preserve">внеурочной деятельности: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C05443" w:rsidRPr="00A029D3" w:rsidRDefault="00C05443" w:rsidP="00C05443">
      <w:pPr>
        <w:ind w:firstLine="567"/>
        <w:contextualSpacing/>
        <w:jc w:val="both"/>
      </w:pPr>
      <w:r w:rsidRPr="00A029D3">
        <w:t xml:space="preserve">Основными </w:t>
      </w:r>
      <w:r w:rsidRPr="00A029D3">
        <w:rPr>
          <w:b/>
        </w:rPr>
        <w:t>задачами</w:t>
      </w:r>
      <w:r w:rsidRPr="00A029D3">
        <w:t xml:space="preserve"> организации внеурочной деятельности детей являются: </w:t>
      </w:r>
    </w:p>
    <w:p w:rsidR="00C05443" w:rsidRPr="00A029D3" w:rsidRDefault="00C05443" w:rsidP="00C05443">
      <w:pPr>
        <w:ind w:firstLine="567"/>
        <w:contextualSpacing/>
        <w:jc w:val="both"/>
      </w:pPr>
      <w:r w:rsidRPr="00A029D3">
        <w:sym w:font="Symbol" w:char="F0B7"/>
      </w:r>
      <w:r w:rsidRPr="00A029D3">
        <w:t xml:space="preserve"> выявление интересов, склонностей, способностей, возможностей учащихся к различным видам деятельности; </w:t>
      </w:r>
    </w:p>
    <w:p w:rsidR="00C05443" w:rsidRPr="00A029D3" w:rsidRDefault="00C05443" w:rsidP="00C05443">
      <w:pPr>
        <w:ind w:firstLine="567"/>
        <w:contextualSpacing/>
        <w:jc w:val="both"/>
      </w:pPr>
      <w:r w:rsidRPr="00A029D3">
        <w:sym w:font="Symbol" w:char="F0B7"/>
      </w:r>
      <w:r w:rsidRPr="00A029D3">
        <w:t xml:space="preserve"> оказание помощи в поисках «себя»; </w:t>
      </w:r>
    </w:p>
    <w:p w:rsidR="00C05443" w:rsidRPr="00A029D3" w:rsidRDefault="00C05443" w:rsidP="00C05443">
      <w:pPr>
        <w:ind w:firstLine="567"/>
        <w:contextualSpacing/>
        <w:jc w:val="both"/>
      </w:pPr>
      <w:r w:rsidRPr="00A029D3">
        <w:sym w:font="Symbol" w:char="F0B7"/>
      </w:r>
      <w:r w:rsidRPr="00A029D3">
        <w:t xml:space="preserve"> создание условий для индивидуального развития ребенка в избранной сфере внеурочной деятельности; </w:t>
      </w:r>
    </w:p>
    <w:p w:rsidR="00C05443" w:rsidRPr="00A029D3" w:rsidRDefault="00C05443" w:rsidP="00C05443">
      <w:pPr>
        <w:ind w:firstLine="567"/>
        <w:contextualSpacing/>
        <w:jc w:val="both"/>
      </w:pPr>
      <w:r w:rsidRPr="00A029D3">
        <w:sym w:font="Symbol" w:char="F0B7"/>
      </w:r>
      <w:r w:rsidRPr="00A029D3">
        <w:t xml:space="preserve"> формирование системы знаний, умений, навыков в избранном направлении деятельности; </w:t>
      </w:r>
    </w:p>
    <w:p w:rsidR="00C05443" w:rsidRPr="00A029D3" w:rsidRDefault="00C05443" w:rsidP="00C05443">
      <w:pPr>
        <w:ind w:firstLine="567"/>
        <w:contextualSpacing/>
        <w:jc w:val="both"/>
      </w:pPr>
      <w:r w:rsidRPr="00A029D3">
        <w:lastRenderedPageBreak/>
        <w:sym w:font="Symbol" w:char="F0B7"/>
      </w:r>
      <w:r w:rsidRPr="00A029D3">
        <w:t xml:space="preserve"> развитие опыта творческой деятельности, творческих способностей; </w:t>
      </w:r>
    </w:p>
    <w:p w:rsidR="00C05443" w:rsidRPr="00A029D3" w:rsidRDefault="00C05443" w:rsidP="00C05443">
      <w:pPr>
        <w:ind w:firstLine="567"/>
        <w:contextualSpacing/>
        <w:jc w:val="both"/>
      </w:pPr>
      <w:r w:rsidRPr="00A029D3">
        <w:sym w:font="Symbol" w:char="F0B7"/>
      </w:r>
      <w:r w:rsidRPr="00A029D3">
        <w:t xml:space="preserve"> создание условий для реализации приобретенных знаний, умений и навыков; </w:t>
      </w:r>
    </w:p>
    <w:p w:rsidR="00C05443" w:rsidRPr="00A029D3" w:rsidRDefault="00C05443" w:rsidP="00C05443">
      <w:pPr>
        <w:ind w:firstLine="567"/>
        <w:contextualSpacing/>
        <w:jc w:val="both"/>
      </w:pPr>
      <w:r w:rsidRPr="00A029D3">
        <w:sym w:font="Symbol" w:char="F0B7"/>
      </w:r>
      <w:r w:rsidRPr="00A029D3">
        <w:t xml:space="preserve"> развитие опыта неформального общения, взаимодействия, сотрудничества; </w:t>
      </w:r>
    </w:p>
    <w:p w:rsidR="00C05443" w:rsidRPr="00E749CE" w:rsidRDefault="00C05443" w:rsidP="00C05443">
      <w:pPr>
        <w:ind w:firstLine="567"/>
        <w:contextualSpacing/>
        <w:jc w:val="both"/>
      </w:pPr>
      <w:r w:rsidRPr="00A029D3">
        <w:sym w:font="Symbol" w:char="F0B7"/>
      </w:r>
      <w:r w:rsidRPr="00A029D3">
        <w:t xml:space="preserve"> расширение рамок общения с социумом.  </w:t>
      </w:r>
    </w:p>
    <w:p w:rsidR="00E70DFD" w:rsidRPr="00E749CE" w:rsidRDefault="00E70DFD" w:rsidP="00573A29">
      <w:pPr>
        <w:jc w:val="both"/>
        <w:rPr>
          <w:b/>
        </w:rPr>
      </w:pPr>
      <w:r w:rsidRPr="00E749CE">
        <w:rPr>
          <w:b/>
        </w:rPr>
        <w:t xml:space="preserve">         Основные принципы организации внеурочной деятельности обучающихся: </w:t>
      </w:r>
    </w:p>
    <w:p w:rsidR="00E70DFD" w:rsidRPr="00E749CE" w:rsidRDefault="00E70DFD" w:rsidP="00573A29">
      <w:pPr>
        <w:jc w:val="both"/>
      </w:pPr>
      <w:r w:rsidRPr="00E749CE">
        <w:t xml:space="preserve">- Принцип гуманизма; </w:t>
      </w:r>
    </w:p>
    <w:p w:rsidR="00E70DFD" w:rsidRPr="00E749CE" w:rsidRDefault="00E70DFD" w:rsidP="00573A29">
      <w:pPr>
        <w:jc w:val="both"/>
      </w:pPr>
      <w:r w:rsidRPr="00E749CE">
        <w:t xml:space="preserve">- Принцип добровольности </w:t>
      </w:r>
    </w:p>
    <w:p w:rsidR="00E70DFD" w:rsidRPr="00E749CE" w:rsidRDefault="00E70DFD" w:rsidP="00573A29">
      <w:pPr>
        <w:jc w:val="both"/>
      </w:pPr>
      <w:r w:rsidRPr="00E749CE">
        <w:t xml:space="preserve">- Принцип системности </w:t>
      </w:r>
    </w:p>
    <w:p w:rsidR="00E70DFD" w:rsidRPr="00E749CE" w:rsidRDefault="00E70DFD" w:rsidP="00573A29">
      <w:pPr>
        <w:jc w:val="both"/>
      </w:pPr>
      <w:r w:rsidRPr="00E749CE">
        <w:t xml:space="preserve">- Принцип преемственности </w:t>
      </w:r>
    </w:p>
    <w:p w:rsidR="00E70DFD" w:rsidRPr="00E749CE" w:rsidRDefault="00E70DFD" w:rsidP="00573A29">
      <w:pPr>
        <w:jc w:val="both"/>
      </w:pPr>
      <w:r w:rsidRPr="00E749CE">
        <w:t xml:space="preserve">- Принцип личностно-деятельностного подхода </w:t>
      </w:r>
    </w:p>
    <w:p w:rsidR="00E70DFD" w:rsidRPr="00E749CE" w:rsidRDefault="00DC4D49" w:rsidP="00573A29">
      <w:pPr>
        <w:jc w:val="both"/>
      </w:pPr>
      <w:r>
        <w:t xml:space="preserve">- </w:t>
      </w:r>
      <w:r w:rsidR="00E70DFD" w:rsidRPr="00E749CE">
        <w:t xml:space="preserve">Принцип вариативности </w:t>
      </w:r>
    </w:p>
    <w:p w:rsidR="00E70DFD" w:rsidRPr="00E749CE" w:rsidRDefault="00E70DFD" w:rsidP="00573A29">
      <w:pPr>
        <w:ind w:left="180" w:hanging="180"/>
        <w:jc w:val="both"/>
        <w:rPr>
          <w:rFonts w:eastAsia="Calibri"/>
          <w:lang w:eastAsia="en-US"/>
        </w:rPr>
      </w:pPr>
      <w:r w:rsidRPr="00E749CE">
        <w:rPr>
          <w:rFonts w:eastAsia="Calibri"/>
          <w:lang w:eastAsia="en-US"/>
        </w:rPr>
        <w:t xml:space="preserve">     Программа организации внеурочной деятельности реализуются 5 направлениями деятельности:</w:t>
      </w:r>
    </w:p>
    <w:tbl>
      <w:tblPr>
        <w:tblW w:w="8080"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651"/>
        <w:gridCol w:w="1104"/>
        <w:gridCol w:w="1111"/>
        <w:gridCol w:w="894"/>
        <w:gridCol w:w="896"/>
        <w:gridCol w:w="1424"/>
      </w:tblGrid>
      <w:tr w:rsidR="00E70DFD" w:rsidRPr="00E749CE" w:rsidTr="003960DE">
        <w:trPr>
          <w:trHeight w:val="669"/>
        </w:trPr>
        <w:tc>
          <w:tcPr>
            <w:tcW w:w="1984" w:type="dxa"/>
            <w:tcBorders>
              <w:bottom w:val="single" w:sz="12" w:space="0" w:color="000000"/>
              <w:tl2br w:val="single" w:sz="6" w:space="0" w:color="000000"/>
            </w:tcBorders>
            <w:shd w:val="clear" w:color="auto" w:fill="auto"/>
          </w:tcPr>
          <w:p w:rsidR="00E70DFD" w:rsidRPr="00E749CE" w:rsidRDefault="00E70DFD" w:rsidP="00573A29">
            <w:pPr>
              <w:jc w:val="both"/>
              <w:rPr>
                <w:rFonts w:eastAsia="Calibri"/>
                <w:lang w:eastAsia="en-US"/>
              </w:rPr>
            </w:pPr>
            <w:r w:rsidRPr="00E749CE">
              <w:rPr>
                <w:rFonts w:eastAsia="Calibri"/>
                <w:lang w:eastAsia="en-US"/>
              </w:rPr>
              <w:t>Классы</w:t>
            </w:r>
          </w:p>
          <w:p w:rsidR="00E70DFD" w:rsidRPr="00E749CE" w:rsidRDefault="00E70DFD" w:rsidP="00573A29">
            <w:pPr>
              <w:jc w:val="both"/>
              <w:rPr>
                <w:rFonts w:eastAsia="Calibri"/>
                <w:lang w:eastAsia="en-US"/>
              </w:rPr>
            </w:pPr>
            <w:r w:rsidRPr="00E749CE">
              <w:rPr>
                <w:rFonts w:eastAsia="Calibri"/>
                <w:lang w:eastAsia="en-US"/>
              </w:rPr>
              <w:t>Направления</w:t>
            </w:r>
          </w:p>
        </w:tc>
        <w:tc>
          <w:tcPr>
            <w:tcW w:w="1276" w:type="dxa"/>
            <w:tcBorders>
              <w:bottom w:val="single" w:sz="12" w:space="0" w:color="000000"/>
            </w:tcBorders>
            <w:shd w:val="clear" w:color="auto" w:fill="auto"/>
          </w:tcPr>
          <w:p w:rsidR="00E70DFD" w:rsidRPr="00E749CE" w:rsidRDefault="00E70DFD" w:rsidP="00573A29">
            <w:pPr>
              <w:jc w:val="both"/>
              <w:rPr>
                <w:rFonts w:eastAsia="Calibri"/>
                <w:lang w:eastAsia="en-US"/>
              </w:rPr>
            </w:pPr>
          </w:p>
          <w:p w:rsidR="00E70DFD" w:rsidRPr="00E749CE" w:rsidRDefault="00E70DFD" w:rsidP="00573A29">
            <w:pPr>
              <w:jc w:val="both"/>
              <w:rPr>
                <w:rFonts w:eastAsia="Calibri"/>
                <w:lang w:val="en-US" w:eastAsia="en-US"/>
              </w:rPr>
            </w:pPr>
            <w:r w:rsidRPr="00E749CE">
              <w:rPr>
                <w:rFonts w:eastAsia="Calibri"/>
                <w:lang w:val="en-US" w:eastAsia="en-US"/>
              </w:rPr>
              <w:t>I</w:t>
            </w:r>
          </w:p>
        </w:tc>
        <w:tc>
          <w:tcPr>
            <w:tcW w:w="1276" w:type="dxa"/>
            <w:tcBorders>
              <w:bottom w:val="single" w:sz="12" w:space="0" w:color="000000"/>
            </w:tcBorders>
            <w:shd w:val="clear" w:color="auto" w:fill="auto"/>
          </w:tcPr>
          <w:p w:rsidR="00E70DFD" w:rsidRPr="00E749CE" w:rsidRDefault="00E70DFD" w:rsidP="00573A29">
            <w:pPr>
              <w:jc w:val="both"/>
              <w:rPr>
                <w:rFonts w:eastAsia="Calibri"/>
                <w:lang w:val="en-US" w:eastAsia="en-US"/>
              </w:rPr>
            </w:pPr>
          </w:p>
          <w:p w:rsidR="00E70DFD" w:rsidRPr="00E749CE" w:rsidRDefault="00E70DFD" w:rsidP="00573A29">
            <w:pPr>
              <w:jc w:val="both"/>
              <w:rPr>
                <w:rFonts w:eastAsia="Calibri"/>
                <w:lang w:val="en-US" w:eastAsia="en-US"/>
              </w:rPr>
            </w:pPr>
            <w:r w:rsidRPr="00E749CE">
              <w:rPr>
                <w:rFonts w:eastAsia="Calibri"/>
                <w:lang w:val="en-US" w:eastAsia="en-US"/>
              </w:rPr>
              <w:t>II</w:t>
            </w:r>
          </w:p>
        </w:tc>
        <w:tc>
          <w:tcPr>
            <w:tcW w:w="992" w:type="dxa"/>
            <w:tcBorders>
              <w:bottom w:val="single" w:sz="12" w:space="0" w:color="000000"/>
            </w:tcBorders>
            <w:shd w:val="clear" w:color="auto" w:fill="auto"/>
          </w:tcPr>
          <w:p w:rsidR="00E70DFD" w:rsidRPr="00E749CE" w:rsidRDefault="00E70DFD" w:rsidP="00573A29">
            <w:pPr>
              <w:jc w:val="both"/>
              <w:rPr>
                <w:rFonts w:eastAsia="Calibri"/>
                <w:lang w:val="en-US" w:eastAsia="en-US"/>
              </w:rPr>
            </w:pPr>
          </w:p>
          <w:p w:rsidR="00E70DFD" w:rsidRPr="00E749CE" w:rsidRDefault="00E70DFD" w:rsidP="00573A29">
            <w:pPr>
              <w:jc w:val="both"/>
              <w:rPr>
                <w:rFonts w:eastAsia="Calibri"/>
                <w:lang w:val="en-US" w:eastAsia="en-US"/>
              </w:rPr>
            </w:pPr>
            <w:r w:rsidRPr="00E749CE">
              <w:rPr>
                <w:rFonts w:eastAsia="Calibri"/>
                <w:lang w:val="en-US" w:eastAsia="en-US"/>
              </w:rPr>
              <w:t>III</w:t>
            </w:r>
          </w:p>
        </w:tc>
        <w:tc>
          <w:tcPr>
            <w:tcW w:w="992" w:type="dxa"/>
            <w:tcBorders>
              <w:bottom w:val="single" w:sz="12" w:space="0" w:color="000000"/>
            </w:tcBorders>
            <w:shd w:val="clear" w:color="auto" w:fill="auto"/>
          </w:tcPr>
          <w:p w:rsidR="00E70DFD" w:rsidRPr="00E749CE" w:rsidRDefault="00E70DFD" w:rsidP="00573A29">
            <w:pPr>
              <w:jc w:val="both"/>
              <w:rPr>
                <w:rFonts w:eastAsia="Calibri"/>
                <w:lang w:val="en-US" w:eastAsia="en-US"/>
              </w:rPr>
            </w:pPr>
          </w:p>
          <w:p w:rsidR="00E70DFD" w:rsidRPr="00E749CE" w:rsidRDefault="00E70DFD" w:rsidP="00573A29">
            <w:pPr>
              <w:jc w:val="both"/>
              <w:rPr>
                <w:rFonts w:eastAsia="Calibri"/>
                <w:lang w:val="en-US" w:eastAsia="en-US"/>
              </w:rPr>
            </w:pPr>
            <w:r w:rsidRPr="00E749CE">
              <w:rPr>
                <w:rFonts w:eastAsia="Calibri"/>
                <w:lang w:val="en-US" w:eastAsia="en-US"/>
              </w:rPr>
              <w:t>IV</w:t>
            </w:r>
          </w:p>
        </w:tc>
        <w:tc>
          <w:tcPr>
            <w:tcW w:w="1560" w:type="dxa"/>
            <w:tcBorders>
              <w:bottom w:val="single" w:sz="12" w:space="0" w:color="000000"/>
            </w:tcBorders>
            <w:shd w:val="clear" w:color="auto" w:fill="auto"/>
          </w:tcPr>
          <w:p w:rsidR="00E70DFD" w:rsidRPr="00E749CE" w:rsidRDefault="00E70DFD" w:rsidP="00573A29">
            <w:pPr>
              <w:jc w:val="both"/>
              <w:rPr>
                <w:rFonts w:eastAsia="Calibri"/>
                <w:b/>
                <w:bCs/>
                <w:lang w:eastAsia="en-US"/>
              </w:rPr>
            </w:pPr>
          </w:p>
          <w:p w:rsidR="00E70DFD" w:rsidRPr="00E749CE" w:rsidRDefault="00E70DFD" w:rsidP="00573A29">
            <w:pPr>
              <w:jc w:val="both"/>
              <w:rPr>
                <w:rFonts w:eastAsia="Calibri"/>
                <w:b/>
                <w:bCs/>
                <w:lang w:eastAsia="en-US"/>
              </w:rPr>
            </w:pPr>
            <w:r w:rsidRPr="00E749CE">
              <w:rPr>
                <w:rFonts w:eastAsia="Calibri"/>
                <w:b/>
                <w:bCs/>
                <w:lang w:eastAsia="en-US"/>
              </w:rPr>
              <w:t>Всего</w:t>
            </w:r>
          </w:p>
        </w:tc>
      </w:tr>
      <w:tr w:rsidR="00E70DFD" w:rsidRPr="00E749CE" w:rsidTr="003960DE">
        <w:trPr>
          <w:trHeight w:val="321"/>
        </w:trPr>
        <w:tc>
          <w:tcPr>
            <w:tcW w:w="1984" w:type="dxa"/>
            <w:shd w:val="clear" w:color="auto" w:fill="auto"/>
          </w:tcPr>
          <w:p w:rsidR="00E70DFD" w:rsidRPr="00E749CE" w:rsidRDefault="00E70DFD" w:rsidP="00573A29">
            <w:pPr>
              <w:tabs>
                <w:tab w:val="right" w:pos="4570"/>
              </w:tabs>
              <w:jc w:val="both"/>
              <w:rPr>
                <w:rFonts w:eastAsia="Calibri"/>
                <w:noProof/>
                <w:lang w:eastAsia="en-US"/>
              </w:rPr>
            </w:pPr>
            <w:r w:rsidRPr="00E749CE">
              <w:rPr>
                <w:rFonts w:eastAsia="Calibri"/>
                <w:noProof/>
                <w:lang w:eastAsia="en-US"/>
              </w:rPr>
              <w:t>Спортивно-оздоровительное</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4</w:t>
            </w:r>
          </w:p>
        </w:tc>
      </w:tr>
      <w:tr w:rsidR="00E70DFD" w:rsidRPr="00E749CE" w:rsidTr="003960DE">
        <w:trPr>
          <w:trHeight w:val="348"/>
        </w:trPr>
        <w:tc>
          <w:tcPr>
            <w:tcW w:w="1984" w:type="dxa"/>
            <w:shd w:val="clear" w:color="auto" w:fill="auto"/>
          </w:tcPr>
          <w:p w:rsidR="00E70DFD" w:rsidRPr="00E749CE" w:rsidRDefault="00DB2FBB" w:rsidP="00573A29">
            <w:pPr>
              <w:tabs>
                <w:tab w:val="right" w:pos="4570"/>
              </w:tabs>
              <w:jc w:val="both"/>
              <w:rPr>
                <w:rFonts w:eastAsia="Calibri"/>
                <w:noProof/>
                <w:lang w:eastAsia="en-US"/>
              </w:rPr>
            </w:pPr>
            <w:r w:rsidRPr="00E749CE">
              <w:rPr>
                <w:rFonts w:eastAsia="Calibri"/>
                <w:noProof/>
                <w:lang w:eastAsia="en-US"/>
              </w:rPr>
              <w:t>Общекультурное</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4</w:t>
            </w:r>
          </w:p>
        </w:tc>
      </w:tr>
      <w:tr w:rsidR="00E70DFD" w:rsidRPr="00E749CE" w:rsidTr="003960DE">
        <w:trPr>
          <w:trHeight w:val="334"/>
        </w:trPr>
        <w:tc>
          <w:tcPr>
            <w:tcW w:w="1984" w:type="dxa"/>
            <w:shd w:val="clear" w:color="auto" w:fill="auto"/>
          </w:tcPr>
          <w:p w:rsidR="00E70DFD" w:rsidRPr="00E749CE" w:rsidRDefault="00DB2FBB" w:rsidP="00573A29">
            <w:pPr>
              <w:tabs>
                <w:tab w:val="right" w:pos="4570"/>
              </w:tabs>
              <w:jc w:val="both"/>
              <w:rPr>
                <w:rFonts w:eastAsia="Calibri"/>
                <w:noProof/>
                <w:lang w:eastAsia="en-US"/>
              </w:rPr>
            </w:pPr>
            <w:r w:rsidRPr="00E749CE">
              <w:rPr>
                <w:rFonts w:eastAsia="Calibri"/>
                <w:noProof/>
                <w:lang w:eastAsia="en-US"/>
              </w:rPr>
              <w:t>Общеинтеллектуальное</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4</w:t>
            </w:r>
          </w:p>
        </w:tc>
      </w:tr>
      <w:tr w:rsidR="00E70DFD" w:rsidRPr="00E749CE" w:rsidTr="003960DE">
        <w:trPr>
          <w:trHeight w:val="334"/>
        </w:trPr>
        <w:tc>
          <w:tcPr>
            <w:tcW w:w="1984" w:type="dxa"/>
            <w:shd w:val="clear" w:color="auto" w:fill="auto"/>
          </w:tcPr>
          <w:p w:rsidR="00E70DFD" w:rsidRPr="00E749CE" w:rsidRDefault="00E70DFD" w:rsidP="00573A29">
            <w:pPr>
              <w:jc w:val="both"/>
              <w:rPr>
                <w:rFonts w:eastAsia="Calibri"/>
                <w:lang w:eastAsia="en-US"/>
              </w:rPr>
            </w:pPr>
            <w:r w:rsidRPr="00E749CE">
              <w:rPr>
                <w:rFonts w:eastAsia="Calibri"/>
                <w:lang w:eastAsia="en-US"/>
              </w:rPr>
              <w:t>Социальное</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4</w:t>
            </w:r>
          </w:p>
        </w:tc>
      </w:tr>
      <w:tr w:rsidR="00E70DFD" w:rsidRPr="00E749CE" w:rsidTr="003960DE">
        <w:trPr>
          <w:trHeight w:val="348"/>
        </w:trPr>
        <w:tc>
          <w:tcPr>
            <w:tcW w:w="1984" w:type="dxa"/>
            <w:shd w:val="clear" w:color="auto" w:fill="auto"/>
          </w:tcPr>
          <w:p w:rsidR="00E70DFD" w:rsidRPr="00E749CE" w:rsidRDefault="00E70DFD" w:rsidP="00573A29">
            <w:pPr>
              <w:jc w:val="both"/>
              <w:rPr>
                <w:rFonts w:eastAsia="Calibri"/>
                <w:lang w:eastAsia="en-US"/>
              </w:rPr>
            </w:pPr>
            <w:r w:rsidRPr="00E749CE">
              <w:rPr>
                <w:rFonts w:eastAsia="Calibri"/>
                <w:lang w:eastAsia="en-US"/>
              </w:rPr>
              <w:t>Духовно-нравственное</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276"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992" w:type="dxa"/>
            <w:shd w:val="clear" w:color="auto" w:fill="auto"/>
          </w:tcPr>
          <w:p w:rsidR="00E70DFD" w:rsidRPr="00E749CE" w:rsidRDefault="00E70DFD" w:rsidP="00573A29">
            <w:pPr>
              <w:jc w:val="both"/>
              <w:rPr>
                <w:rFonts w:eastAsia="Calibri"/>
                <w:lang w:eastAsia="en-US"/>
              </w:rPr>
            </w:pPr>
            <w:r w:rsidRPr="00E749CE">
              <w:rPr>
                <w:rFonts w:eastAsia="Calibri"/>
                <w:lang w:eastAsia="en-US"/>
              </w:rPr>
              <w:t>1</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4</w:t>
            </w:r>
          </w:p>
        </w:tc>
      </w:tr>
      <w:tr w:rsidR="00E70DFD" w:rsidRPr="00E749CE" w:rsidTr="004C2FA4">
        <w:trPr>
          <w:trHeight w:val="298"/>
        </w:trPr>
        <w:tc>
          <w:tcPr>
            <w:tcW w:w="1984"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Итого</w:t>
            </w:r>
          </w:p>
        </w:tc>
        <w:tc>
          <w:tcPr>
            <w:tcW w:w="1276"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5</w:t>
            </w:r>
          </w:p>
        </w:tc>
        <w:tc>
          <w:tcPr>
            <w:tcW w:w="1276"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5</w:t>
            </w:r>
          </w:p>
        </w:tc>
        <w:tc>
          <w:tcPr>
            <w:tcW w:w="992"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5</w:t>
            </w:r>
          </w:p>
        </w:tc>
        <w:tc>
          <w:tcPr>
            <w:tcW w:w="992"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5</w:t>
            </w:r>
          </w:p>
        </w:tc>
        <w:tc>
          <w:tcPr>
            <w:tcW w:w="1560" w:type="dxa"/>
            <w:shd w:val="clear" w:color="auto" w:fill="auto"/>
          </w:tcPr>
          <w:p w:rsidR="00E70DFD" w:rsidRPr="00E749CE" w:rsidRDefault="00E70DFD" w:rsidP="00573A29">
            <w:pPr>
              <w:jc w:val="both"/>
              <w:rPr>
                <w:rFonts w:eastAsia="Calibri"/>
                <w:b/>
                <w:bCs/>
                <w:lang w:eastAsia="en-US"/>
              </w:rPr>
            </w:pPr>
            <w:r w:rsidRPr="00E749CE">
              <w:rPr>
                <w:rFonts w:eastAsia="Calibri"/>
                <w:b/>
                <w:bCs/>
                <w:lang w:eastAsia="en-US"/>
              </w:rPr>
              <w:t>20</w:t>
            </w:r>
          </w:p>
        </w:tc>
      </w:tr>
    </w:tbl>
    <w:p w:rsidR="00E70DFD" w:rsidRPr="00E749CE" w:rsidRDefault="00E70DFD" w:rsidP="00573A29">
      <w:pPr>
        <w:jc w:val="both"/>
      </w:pPr>
    </w:p>
    <w:p w:rsidR="00C05443" w:rsidRPr="00A029D3" w:rsidRDefault="00C05443" w:rsidP="00C05443">
      <w:pPr>
        <w:pStyle w:val="Default"/>
        <w:ind w:firstLine="567"/>
        <w:contextualSpacing/>
        <w:jc w:val="center"/>
        <w:rPr>
          <w:b/>
          <w:bCs/>
          <w:color w:val="auto"/>
        </w:rPr>
      </w:pPr>
      <w:bookmarkStart w:id="215" w:name="_Toc288394109"/>
      <w:bookmarkStart w:id="216" w:name="_Toc288410576"/>
      <w:bookmarkStart w:id="217" w:name="_Toc288410705"/>
      <w:bookmarkStart w:id="218" w:name="_Toc424564344"/>
      <w:r w:rsidRPr="00A029D3">
        <w:rPr>
          <w:b/>
          <w:bCs/>
          <w:color w:val="auto"/>
        </w:rPr>
        <w:t>Режим организации внеурочной деятельности</w:t>
      </w:r>
    </w:p>
    <w:p w:rsidR="00C05443" w:rsidRPr="00A029D3" w:rsidRDefault="00C05443" w:rsidP="00C05443">
      <w:pPr>
        <w:pStyle w:val="Default"/>
        <w:ind w:firstLine="567"/>
        <w:contextualSpacing/>
        <w:jc w:val="both"/>
        <w:rPr>
          <w:color w:val="auto"/>
        </w:rPr>
      </w:pPr>
      <w:r w:rsidRPr="00E749CE">
        <w:t>Организация внеурочной деятельности формируется с учетом пожеланий обучающихся, их роди</w:t>
      </w:r>
      <w:r>
        <w:t xml:space="preserve">телей (законных представителей). </w:t>
      </w:r>
      <w:r w:rsidRPr="00A029D3">
        <w:rPr>
          <w:color w:val="auto"/>
        </w:rPr>
        <w:t xml:space="preserve">Между уроками и занятиями внеурочной деятельности организуется перерыв не менее 40 минут. Продолжительность занятий по внеурочной деятельности  40 минут, в 1 классе – в первом полугодии – 35 минут, во втором полугодии – 40 минут.  </w:t>
      </w:r>
    </w:p>
    <w:p w:rsidR="00C05443" w:rsidRDefault="00C05443" w:rsidP="00C05443">
      <w:pPr>
        <w:pStyle w:val="Default"/>
        <w:ind w:firstLine="567"/>
        <w:contextualSpacing/>
        <w:jc w:val="both"/>
        <w:rPr>
          <w:color w:val="auto"/>
        </w:rPr>
      </w:pPr>
      <w:r w:rsidRPr="00A029D3">
        <w:rPr>
          <w:color w:val="auto"/>
        </w:rPr>
        <w:t>Реализация внеурочной деятельности начинается  с первой  недели сентября.   Часы внеурочной деятельности фиксируются в отдельном журнале.</w:t>
      </w:r>
    </w:p>
    <w:p w:rsidR="00C05443" w:rsidRPr="00810ADE" w:rsidRDefault="00C05443" w:rsidP="00C05443">
      <w:pPr>
        <w:contextualSpacing/>
        <w:jc w:val="center"/>
        <w:rPr>
          <w:b/>
        </w:rPr>
      </w:pPr>
      <w:r w:rsidRPr="00810ADE">
        <w:rPr>
          <w:b/>
        </w:rPr>
        <w:t xml:space="preserve">Календарный учебный график </w:t>
      </w:r>
    </w:p>
    <w:p w:rsidR="00C05443" w:rsidRPr="00810ADE" w:rsidRDefault="00C05443" w:rsidP="00C05443">
      <w:pPr>
        <w:contextualSpacing/>
        <w:rPr>
          <w:b/>
        </w:rPr>
      </w:pPr>
      <w:r w:rsidRPr="00810ADE">
        <w:rPr>
          <w:b/>
        </w:rPr>
        <w:t>Режим работы школы:</w:t>
      </w:r>
    </w:p>
    <w:p w:rsidR="00C05443" w:rsidRPr="00810ADE" w:rsidRDefault="00C05443" w:rsidP="00C05443">
      <w:pPr>
        <w:contextualSpacing/>
      </w:pPr>
      <w:r w:rsidRPr="00810ADE">
        <w:t>2-4 классы -  шестидневная учебная неделя, 1 класс – пятидневная учебная неделя</w:t>
      </w:r>
    </w:p>
    <w:p w:rsidR="00C05443" w:rsidRPr="00810ADE" w:rsidRDefault="00C05443" w:rsidP="00C05443">
      <w:pPr>
        <w:contextualSpacing/>
      </w:pPr>
      <w:r w:rsidRPr="00810ADE">
        <w:t>Начало учебного года – 1 сентября. Если 1 сентября приходится на выходной день, то учебный год будет начинаться на следующий рабочий день после 1 сентября.</w:t>
      </w:r>
    </w:p>
    <w:p w:rsidR="00C05443" w:rsidRPr="00810ADE" w:rsidRDefault="00C05443" w:rsidP="00C05443">
      <w:pPr>
        <w:contextualSpacing/>
      </w:pPr>
      <w:r w:rsidRPr="00810ADE">
        <w:t xml:space="preserve">Окончание учебного года – 31 мая </w:t>
      </w:r>
    </w:p>
    <w:p w:rsidR="00C05443" w:rsidRPr="00810ADE" w:rsidRDefault="00C05443" w:rsidP="00C05443">
      <w:pPr>
        <w:contextualSpacing/>
      </w:pPr>
      <w:r w:rsidRPr="00810ADE">
        <w:t>Начало занятий в 8-30 час.</w:t>
      </w:r>
    </w:p>
    <w:p w:rsidR="00C05443" w:rsidRPr="00810ADE" w:rsidRDefault="00C05443" w:rsidP="00C05443">
      <w:pPr>
        <w:contextualSpacing/>
      </w:pPr>
      <w:r w:rsidRPr="00810ADE">
        <w:rPr>
          <w:rStyle w:val="afff0"/>
        </w:rPr>
        <w:t>Продолжительность учебного года</w:t>
      </w:r>
    </w:p>
    <w:p w:rsidR="00C05443" w:rsidRPr="00810ADE" w:rsidRDefault="00C05443" w:rsidP="00C05443">
      <w:pPr>
        <w:contextualSpacing/>
      </w:pPr>
      <w:r w:rsidRPr="00810ADE">
        <w:t>1 класс – 33 недели, 2-4 классы – 34 недели.</w:t>
      </w:r>
    </w:p>
    <w:p w:rsidR="00C05443" w:rsidRPr="00C05443" w:rsidRDefault="00C05443" w:rsidP="00C05443">
      <w:pPr>
        <w:contextualSpacing/>
        <w:jc w:val="both"/>
      </w:pPr>
      <w:r w:rsidRPr="00C05443">
        <w:t xml:space="preserve">Продолжительность каникул: </w:t>
      </w:r>
    </w:p>
    <w:p w:rsidR="00C05443" w:rsidRPr="00C05443" w:rsidRDefault="00C05443" w:rsidP="00C05443">
      <w:pPr>
        <w:pStyle w:val="affe"/>
        <w:ind w:left="0"/>
        <w:rPr>
          <w:rFonts w:ascii="Times New Roman" w:hAnsi="Times New Roman"/>
          <w:sz w:val="24"/>
          <w:szCs w:val="24"/>
        </w:rPr>
      </w:pPr>
      <w:r w:rsidRPr="00C05443">
        <w:rPr>
          <w:rFonts w:ascii="Times New Roman" w:hAnsi="Times New Roman"/>
          <w:sz w:val="24"/>
          <w:szCs w:val="24"/>
        </w:rPr>
        <w:t>-осенние каникулы  9дней;</w:t>
      </w:r>
    </w:p>
    <w:p w:rsidR="00C05443" w:rsidRPr="00C05443" w:rsidRDefault="00C05443" w:rsidP="00C05443">
      <w:pPr>
        <w:pStyle w:val="affe"/>
        <w:ind w:left="0"/>
        <w:rPr>
          <w:rFonts w:ascii="Times New Roman" w:hAnsi="Times New Roman"/>
          <w:sz w:val="24"/>
          <w:szCs w:val="24"/>
        </w:rPr>
      </w:pPr>
      <w:r w:rsidRPr="00C05443">
        <w:rPr>
          <w:rFonts w:ascii="Times New Roman" w:hAnsi="Times New Roman"/>
          <w:sz w:val="24"/>
          <w:szCs w:val="24"/>
        </w:rPr>
        <w:t>- зимние каникулы  13 дней;</w:t>
      </w:r>
    </w:p>
    <w:p w:rsidR="00C05443" w:rsidRPr="00C05443" w:rsidRDefault="00C05443" w:rsidP="00C05443">
      <w:pPr>
        <w:pStyle w:val="affe"/>
        <w:ind w:left="0"/>
        <w:rPr>
          <w:rFonts w:ascii="Times New Roman" w:hAnsi="Times New Roman"/>
          <w:sz w:val="24"/>
          <w:szCs w:val="24"/>
        </w:rPr>
      </w:pPr>
      <w:r w:rsidRPr="00C05443">
        <w:rPr>
          <w:rFonts w:ascii="Times New Roman" w:hAnsi="Times New Roman"/>
          <w:sz w:val="24"/>
          <w:szCs w:val="24"/>
        </w:rPr>
        <w:t>-для учащихся I класса дополнительные каникулы в середине февраля 7дней;</w:t>
      </w:r>
    </w:p>
    <w:p w:rsidR="00C05443" w:rsidRPr="00C05443" w:rsidRDefault="00C05443" w:rsidP="00C05443">
      <w:pPr>
        <w:pStyle w:val="affe"/>
        <w:ind w:left="0"/>
        <w:rPr>
          <w:rFonts w:ascii="Times New Roman" w:hAnsi="Times New Roman"/>
          <w:sz w:val="24"/>
          <w:szCs w:val="24"/>
        </w:rPr>
      </w:pPr>
      <w:r w:rsidRPr="00C05443">
        <w:rPr>
          <w:rFonts w:ascii="Times New Roman" w:hAnsi="Times New Roman"/>
          <w:sz w:val="24"/>
          <w:szCs w:val="24"/>
        </w:rPr>
        <w:t>- весенние каникулы  8дней;</w:t>
      </w:r>
    </w:p>
    <w:p w:rsidR="00C05443" w:rsidRPr="004D15B6" w:rsidRDefault="00C05443" w:rsidP="004D15B6">
      <w:pPr>
        <w:pStyle w:val="affe"/>
        <w:ind w:left="0"/>
        <w:rPr>
          <w:rFonts w:ascii="Times New Roman" w:hAnsi="Times New Roman"/>
          <w:sz w:val="24"/>
          <w:szCs w:val="24"/>
        </w:rPr>
      </w:pPr>
      <w:r w:rsidRPr="00C05443">
        <w:rPr>
          <w:rFonts w:ascii="Times New Roman" w:hAnsi="Times New Roman"/>
          <w:sz w:val="24"/>
          <w:szCs w:val="24"/>
        </w:rPr>
        <w:t>- летние каникулы с 1 июня по 31 августа</w:t>
      </w:r>
    </w:p>
    <w:p w:rsidR="00C05443" w:rsidRPr="00810ADE" w:rsidRDefault="00C05443" w:rsidP="00C05443">
      <w:pPr>
        <w:contextualSpacing/>
      </w:pPr>
      <w:r w:rsidRPr="00810ADE">
        <w:rPr>
          <w:lang w:val="en-US"/>
        </w:rPr>
        <w:t>I</w:t>
      </w:r>
      <w:r w:rsidRPr="00810ADE">
        <w:t xml:space="preserve"> четверть 9 недель</w:t>
      </w:r>
    </w:p>
    <w:p w:rsidR="00C05443" w:rsidRPr="00810ADE" w:rsidRDefault="00C05443" w:rsidP="00C05443">
      <w:pPr>
        <w:contextualSpacing/>
      </w:pPr>
      <w:r w:rsidRPr="00810ADE">
        <w:rPr>
          <w:lang w:val="en-US"/>
        </w:rPr>
        <w:t>II</w:t>
      </w:r>
      <w:r w:rsidRPr="00810ADE">
        <w:t xml:space="preserve"> четверть 7 недель</w:t>
      </w:r>
    </w:p>
    <w:p w:rsidR="00C05443" w:rsidRPr="00810ADE" w:rsidRDefault="00C05443" w:rsidP="00C05443">
      <w:pPr>
        <w:contextualSpacing/>
      </w:pPr>
      <w:r w:rsidRPr="00810ADE">
        <w:rPr>
          <w:lang w:val="en-US"/>
        </w:rPr>
        <w:t>III</w:t>
      </w:r>
      <w:r w:rsidRPr="00810ADE">
        <w:t xml:space="preserve"> четверть 10 недель, для 1 класса 9 недель</w:t>
      </w:r>
    </w:p>
    <w:p w:rsidR="00C05443" w:rsidRDefault="00C05443" w:rsidP="004D15B6">
      <w:pPr>
        <w:contextualSpacing/>
      </w:pPr>
      <w:r w:rsidRPr="00810ADE">
        <w:rPr>
          <w:lang w:val="en-US"/>
        </w:rPr>
        <w:lastRenderedPageBreak/>
        <w:t>IV</w:t>
      </w:r>
      <w:r w:rsidRPr="00810ADE">
        <w:t xml:space="preserve"> четверть для 8 недель</w:t>
      </w:r>
    </w:p>
    <w:p w:rsidR="000A3BFC" w:rsidRPr="000A3BFC" w:rsidRDefault="000A3BFC" w:rsidP="004D15B6">
      <w:pPr>
        <w:contextualSpacing/>
        <w:rPr>
          <w:b/>
        </w:rPr>
      </w:pPr>
      <w:r w:rsidRPr="000A3BFC">
        <w:rPr>
          <w:b/>
        </w:rPr>
        <w:t>Сроки промежуточной аттестации</w:t>
      </w:r>
    </w:p>
    <w:p w:rsidR="00C05443" w:rsidRDefault="00C05443" w:rsidP="00C05443">
      <w:pPr>
        <w:pStyle w:val="Default"/>
        <w:ind w:firstLine="567"/>
        <w:contextualSpacing/>
        <w:jc w:val="both"/>
        <w:rPr>
          <w:color w:val="auto"/>
        </w:rPr>
      </w:pPr>
      <w:r w:rsidRPr="00A029D3">
        <w:rPr>
          <w:color w:val="auto"/>
        </w:rPr>
        <w:t xml:space="preserve">  </w:t>
      </w:r>
      <w:r w:rsidR="000A3BFC">
        <w:rPr>
          <w:color w:val="auto"/>
        </w:rPr>
        <w:t>Итоговые комплексные  работы проводятся с 15 апреля. Писменные контрольные работы по русскому языку  и математике проводятся  с 15 мая. Отметки за учебный  период (четверть, год ) выставляются в течении 3 последних рабочих дней учебного периода.</w:t>
      </w:r>
    </w:p>
    <w:p w:rsidR="000A3BFC" w:rsidRPr="00C05443" w:rsidRDefault="000A3BFC" w:rsidP="00C05443">
      <w:pPr>
        <w:pStyle w:val="Default"/>
        <w:ind w:firstLine="567"/>
        <w:contextualSpacing/>
        <w:jc w:val="both"/>
        <w:rPr>
          <w:color w:val="auto"/>
        </w:rPr>
      </w:pPr>
    </w:p>
    <w:p w:rsidR="00984E2A" w:rsidRPr="00E749CE" w:rsidRDefault="004C2FA4" w:rsidP="00FA4BF7">
      <w:pPr>
        <w:pStyle w:val="2"/>
        <w:rPr>
          <w:i/>
        </w:rPr>
      </w:pPr>
      <w:bookmarkStart w:id="219" w:name="_Toc499650200"/>
      <w:bookmarkStart w:id="220" w:name="_Toc26340655"/>
      <w:r w:rsidRPr="00E749CE">
        <w:t xml:space="preserve">3.3. </w:t>
      </w:r>
      <w:r w:rsidR="00984E2A" w:rsidRPr="00E749CE">
        <w:t>Система условий реализации основной образовательной программы</w:t>
      </w:r>
      <w:bookmarkEnd w:id="215"/>
      <w:bookmarkEnd w:id="216"/>
      <w:bookmarkEnd w:id="217"/>
      <w:bookmarkEnd w:id="218"/>
      <w:bookmarkEnd w:id="219"/>
      <w:bookmarkEnd w:id="220"/>
    </w:p>
    <w:p w:rsidR="00984E2A" w:rsidRPr="00E749CE" w:rsidRDefault="004C2FA4" w:rsidP="00FA4BF7">
      <w:pPr>
        <w:pStyle w:val="2"/>
      </w:pPr>
      <w:bookmarkStart w:id="221" w:name="_Toc288394110"/>
      <w:bookmarkStart w:id="222" w:name="_Toc288410577"/>
      <w:bookmarkStart w:id="223" w:name="_Toc288410706"/>
      <w:bookmarkStart w:id="224" w:name="_Toc424564345"/>
      <w:bookmarkStart w:id="225" w:name="_Toc499650201"/>
      <w:bookmarkStart w:id="226" w:name="_Toc26340656"/>
      <w:r w:rsidRPr="00E749CE">
        <w:t xml:space="preserve">3.3.1 </w:t>
      </w:r>
      <w:r w:rsidR="00984E2A" w:rsidRPr="00E749CE">
        <w:t>Кадровые условия реализации основной образовательной программы</w:t>
      </w:r>
      <w:bookmarkEnd w:id="221"/>
      <w:bookmarkEnd w:id="222"/>
      <w:bookmarkEnd w:id="223"/>
      <w:bookmarkEnd w:id="224"/>
      <w:r w:rsidR="00573A29" w:rsidRPr="00E749CE">
        <w:t xml:space="preserve"> (приложение 2)</w:t>
      </w:r>
      <w:bookmarkEnd w:id="225"/>
      <w:bookmarkEnd w:id="226"/>
    </w:p>
    <w:p w:rsidR="004B45E0" w:rsidRDefault="00984E2A" w:rsidP="008C65EE">
      <w:pPr>
        <w:pStyle w:val="a3"/>
        <w:spacing w:line="240" w:lineRule="auto"/>
        <w:ind w:firstLine="709"/>
        <w:rPr>
          <w:rFonts w:ascii="Times New Roman" w:hAnsi="Times New Roman"/>
          <w:color w:val="auto"/>
          <w:sz w:val="24"/>
          <w:szCs w:val="24"/>
        </w:rPr>
      </w:pPr>
      <w:r w:rsidRPr="00E749CE">
        <w:rPr>
          <w:rFonts w:ascii="Times New Roman" w:hAnsi="Times New Roman"/>
          <w:color w:val="auto"/>
          <w:sz w:val="24"/>
          <w:szCs w:val="24"/>
        </w:rPr>
        <w:t xml:space="preserve">          МКОУ «Волчихинская средняя школа №1»,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8C65EE" w:rsidRPr="00A029D3" w:rsidRDefault="008C65EE" w:rsidP="008C65EE">
      <w:pPr>
        <w:autoSpaceDE w:val="0"/>
        <w:autoSpaceDN w:val="0"/>
        <w:adjustRightInd w:val="0"/>
        <w:ind w:firstLine="567"/>
        <w:contextualSpacing/>
        <w:jc w:val="both"/>
      </w:pPr>
      <w:r w:rsidRPr="00A029D3">
        <w:t xml:space="preserve">Непрерывность профессионального развития педагогических работников образовательного учреждения обеспечивается освоением работниками  ОУ дополнительных профессиональных образовательных программ  не реже чем каждые три года. </w:t>
      </w:r>
    </w:p>
    <w:p w:rsidR="008C65EE" w:rsidRPr="00A029D3" w:rsidRDefault="008C65EE" w:rsidP="008C65EE">
      <w:pPr>
        <w:pStyle w:val="Default"/>
        <w:ind w:firstLine="567"/>
        <w:contextualSpacing/>
        <w:jc w:val="both"/>
        <w:rPr>
          <w:color w:val="auto"/>
        </w:rPr>
      </w:pPr>
      <w:r w:rsidRPr="00A029D3">
        <w:rPr>
          <w:color w:val="auto"/>
        </w:rPr>
        <w:t xml:space="preserve">   </w:t>
      </w:r>
      <w:r w:rsidRPr="00A029D3">
        <w:rPr>
          <w:b/>
          <w:color w:val="auto"/>
          <w:u w:val="single"/>
        </w:rPr>
        <w:t>Требования, предъявляемые  к педагогическим работникам</w:t>
      </w:r>
    </w:p>
    <w:p w:rsidR="008C65EE" w:rsidRPr="00A029D3" w:rsidRDefault="008C65EE" w:rsidP="008C65EE">
      <w:pPr>
        <w:pStyle w:val="Standard"/>
        <w:tabs>
          <w:tab w:val="left" w:pos="708"/>
          <w:tab w:val="left" w:pos="1275"/>
          <w:tab w:val="left" w:pos="1720"/>
        </w:tabs>
        <w:ind w:firstLine="567"/>
        <w:contextualSpacing/>
        <w:jc w:val="center"/>
        <w:rPr>
          <w:rFonts w:cs="Times New Roman"/>
        </w:rPr>
      </w:pPr>
      <w:r w:rsidRPr="00A029D3">
        <w:rPr>
          <w:rFonts w:cs="Times New Roman"/>
        </w:rPr>
        <w:t>Руководитель образовательной организации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Должностные  обязанности</w:t>
      </w:r>
      <w:r w:rsidRPr="00A029D3">
        <w:rPr>
          <w:rFonts w:cs="Times New Roman"/>
        </w:rPr>
        <w:t>.  Осуществляет  руководство  образовательной организацией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 xml:space="preserve">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w:t>
      </w:r>
      <w:r w:rsidRPr="00A029D3">
        <w:rPr>
          <w:rFonts w:cs="Times New Roman"/>
        </w:rPr>
        <w:lastRenderedPageBreak/>
        <w:t>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образовательной организацией.  Принимает  локальные  нормативные  акты  образовательной  организации,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образовательной  организации.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образовательную  организацию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образовательной организации в целом. Выполняет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Должен  знать</w:t>
      </w:r>
      <w:r w:rsidRPr="00A029D3">
        <w:rPr>
          <w:rFonts w:cs="Times New Roman"/>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образовательной  организации;  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образовательной организации;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Требования  к  квалификации</w:t>
      </w:r>
      <w:r w:rsidRPr="00A029D3">
        <w:rPr>
          <w:rFonts w:cs="Times New Roman"/>
        </w:rPr>
        <w:t xml:space="preserve">.  Высшее  профессиональное  образование  по направлениям  подготовки  "Государственное  и  муниципальное  управление", </w:t>
      </w:r>
      <w:r w:rsidRPr="00A029D3">
        <w:rPr>
          <w:rFonts w:cs="Times New Roman"/>
        </w:rPr>
        <w:lastRenderedPageBreak/>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C65EE" w:rsidRPr="00A029D3" w:rsidRDefault="008C65EE" w:rsidP="008C65EE">
      <w:pPr>
        <w:pStyle w:val="Standard"/>
        <w:tabs>
          <w:tab w:val="left" w:pos="708"/>
          <w:tab w:val="left" w:pos="1275"/>
          <w:tab w:val="left" w:pos="1720"/>
        </w:tabs>
        <w:ind w:firstLine="567"/>
        <w:contextualSpacing/>
        <w:jc w:val="center"/>
        <w:rPr>
          <w:rFonts w:cs="Times New Roman"/>
          <w:u w:val="single"/>
        </w:rPr>
      </w:pPr>
      <w:r w:rsidRPr="00A029D3">
        <w:rPr>
          <w:rFonts w:cs="Times New Roman"/>
          <w:u w:val="single"/>
        </w:rPr>
        <w:t>Заместитель руководителя (директора)</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Должностные  обязанности.  Организует  текущее  и  перспективное  планирование деятельности  образовательной  организации.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образовательной  организации.  Обеспечивает  использование  и совершенствование  методов  организации  образовательного  процесса  и  современных</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образовательной организацией. Принимает участие в подготовке и проведении аттестации педагогических</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и  других  работников  образовательной  организации.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по  административно-хозяйственной  работе (части)  осуществляет  руководство  хозяйственной  деятельностью  образовательной организации.  Осуществляет  контроль  за  хозяйственным  обслуживанием  и  надлежащим состоянием  образовательной  организации.  Организует  контроль  за  рациональным расходованием  материалов  и  финансовых  средств  образовательной  организации.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 xml:space="preserve">Принимает  меры  по  расширению  хозяйственной  самостоятельности  образовательной организации,  своевременному  заключению  необходимых  договоров,  привлечению  для осуществления  деятельности,  предусмотренной  уставом  образовательной  организации,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образовательной организации,  разработке  и  реализации  мероприятий  по  повышению  эффективности использования бюджетных средств. Обеспечивает контроль за </w:t>
      </w:r>
      <w:r w:rsidRPr="00A029D3">
        <w:rPr>
          <w:rFonts w:cs="Times New Roman"/>
        </w:rPr>
        <w:lastRenderedPageBreak/>
        <w:t>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образовательной  организации.  Готовит отчет учредителю о поступлении и расходовании финансовых и материальных средств.</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Руководит  работами  по  благоустройству,  озеленению  и  уборке  территории образовательной  организации.  Координирует  работу  подчиненных  ему  служб  и структурных  подразделений.  Выполняет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Должен  знать:</w:t>
      </w:r>
      <w:r w:rsidRPr="00A029D3">
        <w:rPr>
          <w:rFonts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образовательной  организации;  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образовательной организации;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Требования  к  квалификации</w:t>
      </w:r>
      <w:r w:rsidRPr="00A029D3">
        <w:rPr>
          <w:rFonts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8C65EE" w:rsidRPr="00A029D3" w:rsidRDefault="008C65EE" w:rsidP="008C65EE">
      <w:pPr>
        <w:pStyle w:val="Standard"/>
        <w:tabs>
          <w:tab w:val="left" w:pos="708"/>
          <w:tab w:val="left" w:pos="1275"/>
          <w:tab w:val="left" w:pos="1720"/>
        </w:tabs>
        <w:ind w:firstLine="567"/>
        <w:contextualSpacing/>
        <w:jc w:val="center"/>
        <w:rPr>
          <w:rFonts w:cs="Times New Roman"/>
          <w:u w:val="single"/>
        </w:rPr>
      </w:pPr>
      <w:r w:rsidRPr="00A029D3">
        <w:rPr>
          <w:rFonts w:cs="Times New Roman"/>
          <w:u w:val="single"/>
        </w:rPr>
        <w:t>Учитель</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Должностные  обязанности</w:t>
      </w:r>
      <w:r w:rsidRPr="00A029D3">
        <w:rPr>
          <w:rFonts w:cs="Times New Roman"/>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w:t>
      </w:r>
      <w:r w:rsidRPr="00A029D3">
        <w:rPr>
          <w:rFonts w:cs="Times New Roman"/>
        </w:rPr>
        <w:lastRenderedPageBreak/>
        <w:t>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(лицами,  их  заменяющими).  Выполняет  правила  по  охране  труда  и  пожарной</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Должен  знать</w:t>
      </w:r>
      <w:r w:rsidRPr="00A029D3">
        <w:rPr>
          <w:rFonts w:cs="Times New Roman"/>
        </w:rPr>
        <w:t>:  приоритетные  направления  развития  образовательной  системы</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возрастнуюфизиологию;</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Требования  к  квалификации</w:t>
      </w:r>
      <w:r w:rsidRPr="00A029D3">
        <w:rPr>
          <w:rFonts w:cs="Times New Roman"/>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C65EE" w:rsidRPr="00A029D3" w:rsidRDefault="008C65EE" w:rsidP="008C65EE">
      <w:pPr>
        <w:pStyle w:val="Standard"/>
        <w:tabs>
          <w:tab w:val="left" w:pos="708"/>
          <w:tab w:val="left" w:pos="1275"/>
          <w:tab w:val="left" w:pos="1720"/>
        </w:tabs>
        <w:ind w:firstLine="567"/>
        <w:contextualSpacing/>
        <w:jc w:val="center"/>
        <w:rPr>
          <w:rFonts w:cs="Times New Roman"/>
          <w:u w:val="single"/>
        </w:rPr>
      </w:pPr>
      <w:r>
        <w:rPr>
          <w:rFonts w:cs="Times New Roman"/>
          <w:u w:val="single"/>
        </w:rPr>
        <w:t>П</w:t>
      </w:r>
      <w:r w:rsidRPr="00A029D3">
        <w:rPr>
          <w:rFonts w:cs="Times New Roman"/>
          <w:u w:val="single"/>
        </w:rPr>
        <w:t>сихолог</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Должностные  обязанности</w:t>
      </w:r>
      <w:r w:rsidRPr="00A029D3">
        <w:rPr>
          <w:rFonts w:cs="Times New Roman"/>
        </w:rPr>
        <w:t xml:space="preserve">. Осуществляет  профессиональную  деятельность, </w:t>
      </w:r>
      <w:r w:rsidRPr="00A029D3">
        <w:rPr>
          <w:rFonts w:cs="Times New Roman"/>
        </w:rPr>
        <w:lastRenderedPageBreak/>
        <w:t>направленную на сохранение психического, соматического и социального благополучия обучающихся,  воспитанников  в  процессе  воспитания  и  обучения.  Содействует  охране прав  личности  в  соответствии  с  Конвенцией  о  правах  ребенка.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rPr>
        <w:t>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основной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Должен  знать</w:t>
      </w:r>
      <w:r w:rsidRPr="00A029D3">
        <w:rPr>
          <w:rFonts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w:t>
      </w:r>
      <w:r w:rsidRPr="00A029D3">
        <w:rPr>
          <w:rFonts w:cs="Times New Roman"/>
        </w:rPr>
        <w:lastRenderedPageBreak/>
        <w:t>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правила по охране труда и пожарной безопасности.</w:t>
      </w:r>
    </w:p>
    <w:p w:rsidR="008C65EE" w:rsidRPr="00A029D3" w:rsidRDefault="008C65EE" w:rsidP="008C65EE">
      <w:pPr>
        <w:pStyle w:val="Standard"/>
        <w:tabs>
          <w:tab w:val="left" w:pos="708"/>
          <w:tab w:val="left" w:pos="1275"/>
          <w:tab w:val="left" w:pos="1720"/>
        </w:tabs>
        <w:ind w:firstLine="567"/>
        <w:contextualSpacing/>
        <w:jc w:val="both"/>
        <w:rPr>
          <w:rFonts w:cs="Times New Roman"/>
        </w:rPr>
      </w:pPr>
      <w:r w:rsidRPr="00A029D3">
        <w:rPr>
          <w:rFonts w:cs="Times New Roman"/>
          <w:u w:val="single"/>
        </w:rPr>
        <w:t>Требования  к  квалификации</w:t>
      </w:r>
      <w:r w:rsidRPr="00A029D3">
        <w:rPr>
          <w:rFonts w:cs="Times New Roman"/>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4E2A" w:rsidRPr="008C65EE" w:rsidRDefault="00B31238" w:rsidP="00B31238">
      <w:pPr>
        <w:pStyle w:val="a3"/>
        <w:spacing w:line="240" w:lineRule="auto"/>
        <w:ind w:firstLine="709"/>
      </w:pPr>
      <w:r w:rsidRPr="008C65EE">
        <w:rPr>
          <w:rFonts w:ascii="Times New Roman" w:hAnsi="Times New Roman"/>
          <w:color w:val="auto"/>
          <w:sz w:val="24"/>
          <w:szCs w:val="24"/>
        </w:rPr>
        <w:t xml:space="preserve">Каждый педагог имеет право аттестации  на соответствие занимаемой должности, на заявленную категорию </w:t>
      </w:r>
      <w:r w:rsidR="00A75E1E" w:rsidRPr="008C65EE">
        <w:rPr>
          <w:rFonts w:ascii="Times New Roman" w:hAnsi="Times New Roman"/>
          <w:color w:val="auto"/>
          <w:sz w:val="24"/>
          <w:szCs w:val="24"/>
        </w:rPr>
        <w:t xml:space="preserve">- </w:t>
      </w:r>
      <w:r w:rsidRPr="008C65EE">
        <w:rPr>
          <w:rFonts w:ascii="Times New Roman" w:hAnsi="Times New Roman"/>
          <w:color w:val="auto"/>
          <w:sz w:val="24"/>
          <w:szCs w:val="24"/>
        </w:rPr>
        <w:t>по заявлению</w:t>
      </w:r>
      <w:r w:rsidR="00A75E1E" w:rsidRPr="008C65EE">
        <w:rPr>
          <w:rFonts w:ascii="Times New Roman" w:hAnsi="Times New Roman"/>
          <w:color w:val="auto"/>
          <w:sz w:val="24"/>
          <w:szCs w:val="24"/>
        </w:rPr>
        <w:t xml:space="preserve"> педагога.</w:t>
      </w:r>
    </w:p>
    <w:p w:rsidR="00984E2A" w:rsidRPr="00E749CE" w:rsidRDefault="00984E2A" w:rsidP="00573A29">
      <w:pPr>
        <w:autoSpaceDE w:val="0"/>
        <w:autoSpaceDN w:val="0"/>
        <w:adjustRightInd w:val="0"/>
        <w:ind w:firstLine="709"/>
        <w:contextualSpacing/>
        <w:jc w:val="both"/>
      </w:pPr>
      <w:r w:rsidRPr="008C65EE">
        <w:t xml:space="preserve">Непрерывность профессионального развития педагогических работников образовательного учреждения обеспечивается освоением работниками  ОУ дополнительных профессиональных образовательных программ  не реже чем каждые три года. </w:t>
      </w:r>
      <w:r w:rsidR="00B31238" w:rsidRPr="008C65EE">
        <w:t>Формы ПК (очная, заочная, дистанционная). Партнерами предоставляющими услуги прохождения курсов ПК являются: АКИПКРО, АГПУ, АГУ.</w:t>
      </w:r>
    </w:p>
    <w:p w:rsidR="00984E2A" w:rsidRPr="00E749CE" w:rsidRDefault="00984E2A" w:rsidP="00FA4BF7">
      <w:pPr>
        <w:pStyle w:val="2"/>
      </w:pPr>
      <w:bookmarkStart w:id="227" w:name="_Toc499650202"/>
      <w:bookmarkStart w:id="228" w:name="_Toc26340657"/>
      <w:r w:rsidRPr="00E749CE">
        <w:t>3.3.2. Психолого­педагогическое сопровождение участников образовательных отношений на уровне начального общего образования</w:t>
      </w:r>
      <w:bookmarkEnd w:id="227"/>
      <w:bookmarkEnd w:id="228"/>
    </w:p>
    <w:p w:rsidR="00902F11" w:rsidRPr="008252B8" w:rsidRDefault="00902F11" w:rsidP="00573A29">
      <w:pPr>
        <w:pStyle w:val="Default"/>
        <w:ind w:firstLine="567"/>
        <w:contextualSpacing/>
        <w:jc w:val="both"/>
      </w:pPr>
      <w:r w:rsidRPr="008252B8">
        <w:t>Психолого-педагогическая служба представлена педагогом-психологом, классными руководителями, администрацией; действует психолого-педагогический консилиум.</w:t>
      </w:r>
    </w:p>
    <w:p w:rsidR="00902F11" w:rsidRPr="008252B8" w:rsidRDefault="00902F11" w:rsidP="00573A29">
      <w:pPr>
        <w:ind w:firstLine="567"/>
        <w:contextualSpacing/>
        <w:jc w:val="both"/>
      </w:pPr>
      <w:r w:rsidRPr="008252B8">
        <w:t>Основные формы психолого-педагогического сопровождения: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902F11" w:rsidRPr="008252B8" w:rsidRDefault="00902F11" w:rsidP="00573A29">
      <w:pPr>
        <w:ind w:firstLine="567"/>
        <w:contextualSpacing/>
        <w:jc w:val="both"/>
      </w:pPr>
      <w:r w:rsidRPr="008252B8">
        <w:t>Основные направления  психолого-педагогического сопровождения: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сохранение и укрепление психологического здоровья;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мониторинг возможностей и способностей обучающихся;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психолого-педагогическая поддержка участников олимпиадного движения;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lastRenderedPageBreak/>
        <w:t>формирование у обучающихся понимания ценности здоровья и безопасного образа жизни;</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развитие экологической культуры;</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выявление и поддержка детей с особыми образовательными потребностями и особыми возможностями здоровья;</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формирование коммуникативных навыков в разновозрастной среде и среде сверстников;</w:t>
      </w:r>
    </w:p>
    <w:p w:rsidR="00902F11"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поддержка детских объединений и ученического самоуправления;</w:t>
      </w:r>
    </w:p>
    <w:p w:rsidR="00984E2A" w:rsidRPr="008252B8" w:rsidRDefault="00902F11" w:rsidP="00835114">
      <w:pPr>
        <w:pStyle w:val="affe"/>
        <w:numPr>
          <w:ilvl w:val="0"/>
          <w:numId w:val="31"/>
        </w:numPr>
        <w:tabs>
          <w:tab w:val="left" w:pos="993"/>
        </w:tabs>
        <w:spacing w:after="0" w:line="240" w:lineRule="auto"/>
        <w:ind w:left="0" w:firstLine="567"/>
        <w:jc w:val="both"/>
        <w:rPr>
          <w:rFonts w:ascii="Times New Roman" w:hAnsi="Times New Roman"/>
          <w:sz w:val="24"/>
          <w:szCs w:val="24"/>
        </w:rPr>
      </w:pPr>
      <w:r w:rsidRPr="008252B8">
        <w:rPr>
          <w:rFonts w:ascii="Times New Roman" w:hAnsi="Times New Roman"/>
          <w:sz w:val="24"/>
          <w:szCs w:val="24"/>
        </w:rPr>
        <w:t xml:space="preserve">выявление и поддержка </w:t>
      </w:r>
      <w:r w:rsidRPr="008252B8">
        <w:rPr>
          <w:rStyle w:val="Zag11"/>
          <w:rFonts w:ascii="Times New Roman" w:eastAsia="@Arial Unicode MS" w:hAnsi="Times New Roman"/>
          <w:sz w:val="24"/>
          <w:szCs w:val="24"/>
        </w:rPr>
        <w:t>детей, проявивших выдающиеся способности</w:t>
      </w:r>
      <w:r w:rsidRPr="008252B8">
        <w:rPr>
          <w:rFonts w:ascii="Times New Roman" w:hAnsi="Times New Roman"/>
          <w:sz w:val="24"/>
          <w:szCs w:val="24"/>
        </w:rPr>
        <w:t>.</w:t>
      </w:r>
    </w:p>
    <w:p w:rsidR="00984E2A" w:rsidRPr="008252B8" w:rsidRDefault="00984E2A" w:rsidP="00573A29">
      <w:pPr>
        <w:ind w:firstLine="709"/>
        <w:jc w:val="both"/>
        <w:rPr>
          <w:b/>
        </w:rPr>
      </w:pPr>
      <w:r w:rsidRPr="008252B8">
        <w:rPr>
          <w:b/>
          <w:u w:val="single"/>
        </w:rPr>
        <w:t>Основные направления деятельности  педагога-психолога:</w:t>
      </w:r>
    </w:p>
    <w:p w:rsidR="00984E2A" w:rsidRPr="008252B8" w:rsidRDefault="00984E2A" w:rsidP="00573A29">
      <w:pPr>
        <w:overflowPunct w:val="0"/>
        <w:autoSpaceDE w:val="0"/>
        <w:autoSpaceDN w:val="0"/>
        <w:adjustRightInd w:val="0"/>
        <w:ind w:firstLine="709"/>
        <w:jc w:val="both"/>
        <w:textAlignment w:val="baseline"/>
      </w:pPr>
      <w:r w:rsidRPr="008252B8">
        <w:t>- работа с учащимися;</w:t>
      </w:r>
    </w:p>
    <w:p w:rsidR="00984E2A" w:rsidRPr="008252B8" w:rsidRDefault="00984E2A" w:rsidP="00573A29">
      <w:pPr>
        <w:overflowPunct w:val="0"/>
        <w:autoSpaceDE w:val="0"/>
        <w:autoSpaceDN w:val="0"/>
        <w:adjustRightInd w:val="0"/>
        <w:ind w:firstLine="709"/>
        <w:jc w:val="both"/>
        <w:textAlignment w:val="baseline"/>
      </w:pPr>
      <w:r w:rsidRPr="008252B8">
        <w:t>- работа с педагогическим коллективом школы;</w:t>
      </w:r>
    </w:p>
    <w:p w:rsidR="00984E2A" w:rsidRPr="008252B8" w:rsidRDefault="00984E2A" w:rsidP="00573A29">
      <w:pPr>
        <w:overflowPunct w:val="0"/>
        <w:autoSpaceDE w:val="0"/>
        <w:autoSpaceDN w:val="0"/>
        <w:adjustRightInd w:val="0"/>
        <w:ind w:firstLine="709"/>
        <w:jc w:val="both"/>
        <w:textAlignment w:val="baseline"/>
      </w:pPr>
      <w:r w:rsidRPr="008252B8">
        <w:t>- работа с администрацией школы;</w:t>
      </w:r>
    </w:p>
    <w:p w:rsidR="00984E2A" w:rsidRPr="008252B8" w:rsidRDefault="00984E2A" w:rsidP="00573A29">
      <w:pPr>
        <w:overflowPunct w:val="0"/>
        <w:autoSpaceDE w:val="0"/>
        <w:autoSpaceDN w:val="0"/>
        <w:adjustRightInd w:val="0"/>
        <w:ind w:firstLine="709"/>
        <w:jc w:val="both"/>
        <w:textAlignment w:val="baseline"/>
      </w:pPr>
      <w:r w:rsidRPr="008252B8">
        <w:t>- работа с родителями учащихся.</w:t>
      </w:r>
    </w:p>
    <w:p w:rsidR="00984E2A" w:rsidRPr="00E749CE" w:rsidRDefault="00984E2A" w:rsidP="00573A29">
      <w:pPr>
        <w:ind w:firstLine="709"/>
        <w:jc w:val="both"/>
        <w:rPr>
          <w:b/>
        </w:rPr>
      </w:pPr>
      <w:r w:rsidRPr="00E749CE">
        <w:rPr>
          <w:b/>
          <w:u w:val="single"/>
        </w:rPr>
        <w:t>Основные виды работ  и содержание деятельности психолого-педагогического сопровождения</w:t>
      </w:r>
      <w:r w:rsidRPr="00E749CE">
        <w:rPr>
          <w:b/>
        </w:rPr>
        <w:t>:</w:t>
      </w:r>
    </w:p>
    <w:p w:rsidR="00984E2A" w:rsidRPr="00E749CE" w:rsidRDefault="00984E2A" w:rsidP="00573A29">
      <w:pPr>
        <w:ind w:firstLine="709"/>
        <w:jc w:val="both"/>
      </w:pPr>
      <w:r w:rsidRPr="00E749CE">
        <w:t xml:space="preserve">— </w:t>
      </w:r>
      <w:r w:rsidRPr="00E749CE">
        <w:rPr>
          <w:b/>
        </w:rPr>
        <w:t>Психологическое просвещение (и образование) -</w:t>
      </w:r>
      <w:r w:rsidRPr="00E749CE">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984E2A" w:rsidRPr="00E749CE" w:rsidRDefault="00984E2A" w:rsidP="00573A29">
      <w:pPr>
        <w:ind w:firstLine="709"/>
        <w:jc w:val="both"/>
      </w:pPr>
      <w:r w:rsidRPr="00E749CE">
        <w:t xml:space="preserve">— </w:t>
      </w:r>
      <w:r w:rsidRPr="00E749CE">
        <w:rPr>
          <w:b/>
        </w:rPr>
        <w:t>Профилактика</w:t>
      </w:r>
      <w:r w:rsidRPr="00E749CE">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w:t>
      </w:r>
    </w:p>
    <w:p w:rsidR="00984E2A" w:rsidRPr="00E749CE" w:rsidRDefault="00984E2A" w:rsidP="00573A29">
      <w:pPr>
        <w:ind w:firstLine="709"/>
        <w:jc w:val="both"/>
      </w:pPr>
    </w:p>
    <w:p w:rsidR="00984E2A" w:rsidRPr="00E749CE" w:rsidRDefault="00984E2A" w:rsidP="00573A29">
      <w:pPr>
        <w:ind w:firstLine="709"/>
        <w:jc w:val="both"/>
      </w:pPr>
      <w:r w:rsidRPr="00E749CE">
        <w:t>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984E2A" w:rsidRPr="00E749CE" w:rsidRDefault="00984E2A" w:rsidP="00573A29">
      <w:pPr>
        <w:ind w:firstLine="709"/>
        <w:jc w:val="both"/>
      </w:pPr>
      <w:r w:rsidRPr="00E749CE">
        <w:t xml:space="preserve">— </w:t>
      </w:r>
      <w:r w:rsidRPr="00E749CE">
        <w:rPr>
          <w:b/>
        </w:rPr>
        <w:t>Диагностика</w:t>
      </w:r>
      <w:r w:rsidRPr="00E749CE">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984E2A" w:rsidRPr="00E749CE" w:rsidRDefault="00984E2A" w:rsidP="00573A29">
      <w:pPr>
        <w:ind w:firstLine="709"/>
        <w:jc w:val="both"/>
      </w:pPr>
      <w:r w:rsidRPr="00E749CE">
        <w:t xml:space="preserve">— </w:t>
      </w:r>
      <w:r w:rsidRPr="00E749CE">
        <w:rPr>
          <w:b/>
        </w:rPr>
        <w:t>Развивающая работа</w:t>
      </w:r>
      <w:r w:rsidRPr="00E749CE">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984E2A" w:rsidRPr="00E749CE" w:rsidRDefault="00984E2A" w:rsidP="00573A29">
      <w:pPr>
        <w:pStyle w:val="dash041e005f0431005f044b005f0447005f043d005f044b005f0439"/>
        <w:ind w:right="240" w:firstLine="709"/>
        <w:jc w:val="both"/>
      </w:pPr>
      <w:r w:rsidRPr="00E749CE">
        <w:t xml:space="preserve">— </w:t>
      </w:r>
      <w:r w:rsidRPr="00E749CE">
        <w:rPr>
          <w:b/>
        </w:rPr>
        <w:t>Коррекционная работа</w:t>
      </w:r>
      <w:r w:rsidRPr="00E749CE">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 ами; </w:t>
      </w:r>
      <w:r w:rsidRPr="00E749CE">
        <w:rPr>
          <w:rStyle w:val="dash041e005f0431005f044b005f0447005f043d005f044b005f0439005f005fchar1char1"/>
        </w:rPr>
        <w:t>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984E2A" w:rsidRPr="00E749CE" w:rsidRDefault="00984E2A" w:rsidP="00573A29">
      <w:pPr>
        <w:ind w:firstLine="709"/>
        <w:jc w:val="both"/>
      </w:pPr>
      <w:r w:rsidRPr="00E749CE">
        <w:rPr>
          <w:b/>
        </w:rPr>
        <w:t>— Консультирование</w:t>
      </w:r>
      <w:r w:rsidRPr="00E749CE">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984E2A" w:rsidRPr="00E749CE" w:rsidRDefault="00984E2A" w:rsidP="00573A29">
      <w:pPr>
        <w:ind w:firstLine="709"/>
        <w:jc w:val="both"/>
      </w:pPr>
      <w:r w:rsidRPr="00E749CE">
        <w:lastRenderedPageBreak/>
        <w:t xml:space="preserve">— </w:t>
      </w:r>
      <w:r w:rsidRPr="00E749CE">
        <w:rPr>
          <w:b/>
        </w:rPr>
        <w:t xml:space="preserve">Экспертиза – </w:t>
      </w:r>
      <w:r w:rsidRPr="00E749CE">
        <w:t>психологический анализобразовательных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984E2A" w:rsidRPr="00E749CE" w:rsidRDefault="00984E2A" w:rsidP="00573A29">
      <w:pPr>
        <w:ind w:firstLine="709"/>
        <w:jc w:val="both"/>
        <w:rPr>
          <w:b/>
        </w:rPr>
      </w:pPr>
      <w:r w:rsidRPr="00E749CE">
        <w:rPr>
          <w:b/>
        </w:rPr>
        <w:t>Основные формы работы педагога-психолога при осуществлении психологического сопровождения.</w:t>
      </w:r>
    </w:p>
    <w:p w:rsidR="00984E2A" w:rsidRPr="00E749CE" w:rsidRDefault="00984E2A" w:rsidP="00573A29">
      <w:pPr>
        <w:ind w:firstLine="709"/>
        <w:jc w:val="both"/>
      </w:pPr>
      <w:r w:rsidRPr="00E749CE">
        <w:t>Педагог-психолог традиционно использует  как групповые, так и индивидуальные формы работы: занятие (развивающее, коррекционное) с элементами тренинговых технологий, психологический тренинг, мастер-класс, круглый стол, беседа с элементами практикума, семинар, консультация, психологическая игра,  психологический урок, самодиагностика (обучающая диагностика), неделя психологии, психологический (интеллектуальный) марафон, социальный (учебный) проект.</w:t>
      </w:r>
    </w:p>
    <w:p w:rsidR="00984E2A" w:rsidRPr="00E749CE" w:rsidRDefault="00984E2A" w:rsidP="00573A29">
      <w:pPr>
        <w:ind w:firstLine="709"/>
        <w:jc w:val="both"/>
      </w:pPr>
      <w:r w:rsidRPr="00E749CE">
        <w:rPr>
          <w:b/>
        </w:rPr>
        <w:t>Планирование деятельности педагога-психолога с целью организации психологического сопровождения в условиях перехода на Федеральный государственный образовательный стандарт второго поколения (реализации системы психологического сопровождения).</w:t>
      </w:r>
    </w:p>
    <w:p w:rsidR="00984E2A" w:rsidRPr="00E749CE" w:rsidRDefault="00984E2A" w:rsidP="008252B8">
      <w:pPr>
        <w:ind w:firstLine="708"/>
        <w:jc w:val="both"/>
      </w:pPr>
      <w:r w:rsidRPr="00E749CE">
        <w:t xml:space="preserve"> психолого-педагогическое сопровождение  выступает как комплексная технология поддержки и помощи участникам образовательного процесса в решении задач развития, обучения, воспитания, социализации. </w:t>
      </w:r>
    </w:p>
    <w:p w:rsidR="00984E2A" w:rsidRPr="00E749CE" w:rsidRDefault="00984E2A" w:rsidP="008252B8">
      <w:pPr>
        <w:ind w:firstLine="708"/>
        <w:jc w:val="both"/>
      </w:pPr>
      <w:r w:rsidRPr="00E749CE">
        <w:t>Задачи психологического сопровождения на разных ступенях образования различны:</w:t>
      </w:r>
    </w:p>
    <w:p w:rsidR="00984E2A" w:rsidRPr="00E749CE" w:rsidRDefault="00984E2A" w:rsidP="008252B8">
      <w:pPr>
        <w:ind w:firstLine="708"/>
        <w:jc w:val="both"/>
      </w:pPr>
      <w:r w:rsidRPr="00E749CE">
        <w:t>1. Дошкольное образование — ранняя диагностика и коррекция нарушений в развитии, обеспечение готовности к школе.</w:t>
      </w:r>
    </w:p>
    <w:p w:rsidR="00984E2A" w:rsidRPr="00E749CE" w:rsidRDefault="00984E2A" w:rsidP="008252B8">
      <w:pPr>
        <w:ind w:firstLine="708"/>
        <w:jc w:val="both"/>
      </w:pPr>
      <w:r w:rsidRPr="00E749CE">
        <w:t>2.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984E2A" w:rsidRPr="00E749CE" w:rsidRDefault="00984E2A" w:rsidP="008252B8">
      <w:pPr>
        <w:ind w:firstLine="708"/>
        <w:jc w:val="both"/>
      </w:pPr>
      <w:r w:rsidRPr="00E749CE">
        <w:t>3. Основная школа —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и компетенций,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p>
    <w:p w:rsidR="00984E2A" w:rsidRPr="00E749CE" w:rsidRDefault="00984E2A" w:rsidP="008252B8">
      <w:pPr>
        <w:ind w:firstLine="708"/>
        <w:jc w:val="both"/>
      </w:pPr>
      <w:r w:rsidRPr="00E749CE">
        <w:t>При этом особое внимание  уделяется переходным этапам в развитии и образовании детей.</w:t>
      </w:r>
    </w:p>
    <w:p w:rsidR="00984E2A" w:rsidRPr="00E749CE" w:rsidRDefault="00984E2A" w:rsidP="008252B8">
      <w:pPr>
        <w:ind w:firstLine="708"/>
        <w:jc w:val="both"/>
      </w:pPr>
      <w:r w:rsidRPr="00E749CE">
        <w:rPr>
          <w:b/>
        </w:rPr>
        <w:t>План</w:t>
      </w:r>
      <w:r w:rsidRPr="00E749CE">
        <w:t xml:space="preserve">психологического сопровождения образовательного процесса </w:t>
      </w:r>
    </w:p>
    <w:p w:rsidR="00984E2A" w:rsidRPr="00E749CE" w:rsidRDefault="00984E2A" w:rsidP="008252B8">
      <w:pPr>
        <w:ind w:firstLine="708"/>
        <w:jc w:val="both"/>
      </w:pPr>
      <w:r w:rsidRPr="00E749CE">
        <w:t xml:space="preserve">в условиях реализации  федеральных государственных образовательных стандартов на начальной ступени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880"/>
        <w:gridCol w:w="3523"/>
      </w:tblGrid>
      <w:tr w:rsidR="00984E2A" w:rsidRPr="00E749CE" w:rsidTr="002D2AA2">
        <w:tc>
          <w:tcPr>
            <w:tcW w:w="3404" w:type="dxa"/>
          </w:tcPr>
          <w:p w:rsidR="00984E2A" w:rsidRPr="00E749CE" w:rsidRDefault="00984E2A" w:rsidP="00573A29">
            <w:pPr>
              <w:jc w:val="both"/>
            </w:pPr>
            <w:r w:rsidRPr="00E749CE">
              <w:t>Содержание деятельности</w:t>
            </w:r>
          </w:p>
        </w:tc>
        <w:tc>
          <w:tcPr>
            <w:tcW w:w="2880" w:type="dxa"/>
          </w:tcPr>
          <w:p w:rsidR="00984E2A" w:rsidRPr="00E749CE" w:rsidRDefault="00984E2A" w:rsidP="00573A29">
            <w:pPr>
              <w:jc w:val="both"/>
            </w:pPr>
            <w:r w:rsidRPr="00E749CE">
              <w:t>Сроки</w:t>
            </w:r>
          </w:p>
        </w:tc>
        <w:tc>
          <w:tcPr>
            <w:tcW w:w="3523" w:type="dxa"/>
          </w:tcPr>
          <w:p w:rsidR="00984E2A" w:rsidRPr="00E749CE" w:rsidRDefault="00984E2A" w:rsidP="00573A29">
            <w:pPr>
              <w:jc w:val="both"/>
            </w:pPr>
            <w:r w:rsidRPr="00E749CE">
              <w:t>Примечания</w:t>
            </w:r>
          </w:p>
        </w:tc>
      </w:tr>
      <w:tr w:rsidR="00984E2A" w:rsidRPr="00E749CE" w:rsidTr="002D2AA2">
        <w:tc>
          <w:tcPr>
            <w:tcW w:w="9807" w:type="dxa"/>
            <w:gridSpan w:val="3"/>
          </w:tcPr>
          <w:p w:rsidR="00984E2A" w:rsidRPr="00E749CE" w:rsidRDefault="00984E2A" w:rsidP="00573A29">
            <w:pPr>
              <w:jc w:val="both"/>
            </w:pPr>
            <w:r w:rsidRPr="00E749CE">
              <w:t>Будущие первоклассники</w:t>
            </w:r>
          </w:p>
        </w:tc>
      </w:tr>
      <w:tr w:rsidR="00984E2A" w:rsidRPr="00E749CE" w:rsidTr="002D2AA2">
        <w:tc>
          <w:tcPr>
            <w:tcW w:w="3404" w:type="dxa"/>
          </w:tcPr>
          <w:p w:rsidR="00984E2A" w:rsidRPr="00E749CE" w:rsidRDefault="00984E2A" w:rsidP="00573A29">
            <w:pPr>
              <w:jc w:val="both"/>
            </w:pPr>
            <w:r w:rsidRPr="00E749CE">
              <w:t>1. Диагностика уровня психологической готовности к обучению и некоторых УУД</w:t>
            </w:r>
          </w:p>
        </w:tc>
        <w:tc>
          <w:tcPr>
            <w:tcW w:w="2880" w:type="dxa"/>
          </w:tcPr>
          <w:p w:rsidR="00984E2A" w:rsidRPr="00E749CE" w:rsidRDefault="00984E2A" w:rsidP="00573A29">
            <w:pPr>
              <w:jc w:val="both"/>
            </w:pPr>
            <w:r w:rsidRPr="00E749CE">
              <w:t xml:space="preserve">            май</w:t>
            </w:r>
          </w:p>
        </w:tc>
        <w:tc>
          <w:tcPr>
            <w:tcW w:w="3523" w:type="dxa"/>
          </w:tcPr>
          <w:p w:rsidR="00984E2A" w:rsidRPr="00E749CE" w:rsidRDefault="00984E2A" w:rsidP="00573A29">
            <w:pPr>
              <w:jc w:val="both"/>
            </w:pPr>
            <w:r w:rsidRPr="00E749CE">
              <w:t xml:space="preserve">При необходимости возможна повторная диагностика на момент окончания посещения занятий. </w:t>
            </w:r>
          </w:p>
        </w:tc>
      </w:tr>
      <w:tr w:rsidR="00984E2A" w:rsidRPr="00E749CE" w:rsidTr="002D2AA2">
        <w:tc>
          <w:tcPr>
            <w:tcW w:w="3404" w:type="dxa"/>
          </w:tcPr>
          <w:p w:rsidR="00984E2A" w:rsidRPr="00E749CE" w:rsidRDefault="00984E2A" w:rsidP="00573A29">
            <w:pPr>
              <w:jc w:val="both"/>
            </w:pPr>
            <w:r w:rsidRPr="00E749CE">
              <w:t>2. Проведение развивающих занятий в рамках школы будущих первоклассников</w:t>
            </w:r>
          </w:p>
        </w:tc>
        <w:tc>
          <w:tcPr>
            <w:tcW w:w="2880" w:type="dxa"/>
          </w:tcPr>
          <w:p w:rsidR="00984E2A" w:rsidRPr="00E749CE" w:rsidRDefault="00984E2A" w:rsidP="00573A29">
            <w:pPr>
              <w:jc w:val="both"/>
            </w:pPr>
            <w:r w:rsidRPr="00E749CE">
              <w:t>В течение работы школы будущих первоклассников</w:t>
            </w:r>
          </w:p>
        </w:tc>
        <w:tc>
          <w:tcPr>
            <w:tcW w:w="3523" w:type="dxa"/>
          </w:tcPr>
          <w:p w:rsidR="00984E2A" w:rsidRPr="00E749CE" w:rsidRDefault="00984E2A" w:rsidP="00573A29">
            <w:pPr>
              <w:jc w:val="both"/>
            </w:pPr>
            <w:r w:rsidRPr="00E749CE">
              <w:t xml:space="preserve">Данные занятия проводятся при наличии выделенных для занятий с психологом часов (на усмотрение образовательного учреждения) по плану работы школы на основе рекомендованных программ (перечень программ в </w:t>
            </w:r>
            <w:r w:rsidRPr="00E749CE">
              <w:lastRenderedPageBreak/>
              <w:t>приложении на электронном диске)</w:t>
            </w:r>
          </w:p>
        </w:tc>
      </w:tr>
      <w:tr w:rsidR="00984E2A" w:rsidRPr="00E749CE" w:rsidTr="002D2AA2">
        <w:tc>
          <w:tcPr>
            <w:tcW w:w="9807" w:type="dxa"/>
            <w:gridSpan w:val="3"/>
          </w:tcPr>
          <w:p w:rsidR="00984E2A" w:rsidRPr="00E749CE" w:rsidRDefault="00984E2A" w:rsidP="00573A29">
            <w:pPr>
              <w:jc w:val="both"/>
            </w:pPr>
            <w:r w:rsidRPr="00E749CE">
              <w:lastRenderedPageBreak/>
              <w:t>Родители будущих первоклассников</w:t>
            </w:r>
          </w:p>
        </w:tc>
      </w:tr>
      <w:tr w:rsidR="00984E2A" w:rsidRPr="00E749CE" w:rsidTr="002D2AA2">
        <w:tc>
          <w:tcPr>
            <w:tcW w:w="3404" w:type="dxa"/>
          </w:tcPr>
          <w:p w:rsidR="00984E2A" w:rsidRPr="00E749CE" w:rsidRDefault="00984E2A" w:rsidP="00573A29">
            <w:pPr>
              <w:jc w:val="both"/>
            </w:pPr>
            <w:r w:rsidRPr="00E749CE">
              <w:t>1. Занятия с элементами тренинга на темы «Возрастные особенности детей 6-7 лет»*, «Психологическая готовность к школьному обучению»*, «Организация жизни ребенка в летний период перед школой», «Чтобы 1 сентября стало праздником»*.</w:t>
            </w:r>
          </w:p>
        </w:tc>
        <w:tc>
          <w:tcPr>
            <w:tcW w:w="2880" w:type="dxa"/>
          </w:tcPr>
          <w:p w:rsidR="00984E2A" w:rsidRPr="00E749CE" w:rsidRDefault="00984E2A" w:rsidP="00573A29">
            <w:pPr>
              <w:jc w:val="both"/>
            </w:pPr>
            <w:r w:rsidRPr="00E749CE">
              <w:t xml:space="preserve"> школа будущих первоклассников</w:t>
            </w:r>
          </w:p>
        </w:tc>
        <w:tc>
          <w:tcPr>
            <w:tcW w:w="3523" w:type="dxa"/>
          </w:tcPr>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2. Индивидуальное консультирование</w:t>
            </w:r>
          </w:p>
        </w:tc>
        <w:tc>
          <w:tcPr>
            <w:tcW w:w="2880" w:type="dxa"/>
          </w:tcPr>
          <w:p w:rsidR="00984E2A" w:rsidRPr="00E749CE" w:rsidRDefault="00984E2A" w:rsidP="00573A29">
            <w:pPr>
              <w:jc w:val="both"/>
            </w:pPr>
            <w:r w:rsidRPr="00E749CE">
              <w:t>В течение работы школы будущих первоклассников</w:t>
            </w:r>
          </w:p>
        </w:tc>
        <w:tc>
          <w:tcPr>
            <w:tcW w:w="3523" w:type="dxa"/>
          </w:tcPr>
          <w:p w:rsidR="00984E2A" w:rsidRPr="00E749CE" w:rsidRDefault="00984E2A" w:rsidP="00573A29">
            <w:pPr>
              <w:jc w:val="both"/>
            </w:pPr>
            <w:r w:rsidRPr="00E749CE">
              <w:t>Преимущественно проводятся для родителей, чьи дети по результатам тестирования имеют низкий уровень сформированность УУД, низкий уровень готовности и могут испытывать трудности в адаптации к школе.</w:t>
            </w:r>
          </w:p>
        </w:tc>
      </w:tr>
      <w:tr w:rsidR="00984E2A" w:rsidRPr="00E749CE" w:rsidTr="002D2AA2">
        <w:tc>
          <w:tcPr>
            <w:tcW w:w="9807" w:type="dxa"/>
            <w:gridSpan w:val="3"/>
          </w:tcPr>
          <w:p w:rsidR="00984E2A" w:rsidRPr="00E749CE" w:rsidRDefault="00984E2A" w:rsidP="00573A29">
            <w:pPr>
              <w:jc w:val="both"/>
            </w:pPr>
            <w:r w:rsidRPr="00E749CE">
              <w:t xml:space="preserve">Учителя будущих первых классов </w:t>
            </w:r>
          </w:p>
        </w:tc>
      </w:tr>
      <w:tr w:rsidR="00984E2A" w:rsidRPr="00E749CE" w:rsidTr="002D2AA2">
        <w:tc>
          <w:tcPr>
            <w:tcW w:w="3404" w:type="dxa"/>
          </w:tcPr>
          <w:p w:rsidR="00984E2A" w:rsidRPr="00E749CE" w:rsidRDefault="00984E2A" w:rsidP="00573A29">
            <w:pPr>
              <w:jc w:val="both"/>
            </w:pPr>
            <w:r w:rsidRPr="00E749CE">
              <w:t xml:space="preserve">1. Групповые консультации </w:t>
            </w:r>
            <w:r w:rsidRPr="00E749CE">
              <w:rPr>
                <w:u w:val="single"/>
              </w:rPr>
              <w:t>в различных практико-ориентированных формах</w:t>
            </w:r>
            <w:r w:rsidRPr="00E749CE">
              <w:t xml:space="preserve"> на темы «Возрастные особенности детей 6-7 лет»*, «Психологическая готовность к школьному обучению»*, «Чтобы 1 сентября стало праздником».</w:t>
            </w:r>
          </w:p>
        </w:tc>
        <w:tc>
          <w:tcPr>
            <w:tcW w:w="2880" w:type="dxa"/>
          </w:tcPr>
          <w:p w:rsidR="00984E2A" w:rsidRPr="00E749CE" w:rsidRDefault="00984E2A" w:rsidP="00573A29">
            <w:pPr>
              <w:jc w:val="both"/>
            </w:pPr>
            <w:r w:rsidRPr="00E749CE">
              <w:t>В течение работы школы будущих первоклассников</w:t>
            </w:r>
          </w:p>
        </w:tc>
        <w:tc>
          <w:tcPr>
            <w:tcW w:w="3523" w:type="dxa"/>
          </w:tcPr>
          <w:p w:rsidR="00984E2A" w:rsidRPr="00E749CE" w:rsidRDefault="00984E2A" w:rsidP="00573A29">
            <w:pPr>
              <w:jc w:val="both"/>
            </w:pPr>
            <w:r w:rsidRPr="00E749CE">
              <w:t>и непосредственно перед началом учебного года (в последних числах августа)</w:t>
            </w: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2. Индивидуальное консультирование по вопросам организации и планирования деятельности с учетом индивидуальных особенностей обучающихся</w:t>
            </w:r>
          </w:p>
        </w:tc>
        <w:tc>
          <w:tcPr>
            <w:tcW w:w="2880" w:type="dxa"/>
          </w:tcPr>
          <w:p w:rsidR="00984E2A" w:rsidRPr="00E749CE" w:rsidRDefault="00984E2A" w:rsidP="00573A29">
            <w:pPr>
              <w:jc w:val="both"/>
            </w:pPr>
            <w:r w:rsidRPr="00E749CE">
              <w:t>В течение работы школы будущих первоклассников</w:t>
            </w:r>
          </w:p>
        </w:tc>
        <w:tc>
          <w:tcPr>
            <w:tcW w:w="3523" w:type="dxa"/>
          </w:tcPr>
          <w:p w:rsidR="00984E2A" w:rsidRPr="00E749CE" w:rsidRDefault="00984E2A" w:rsidP="00573A29">
            <w:pPr>
              <w:jc w:val="both"/>
            </w:pPr>
          </w:p>
        </w:tc>
      </w:tr>
      <w:tr w:rsidR="00984E2A" w:rsidRPr="00E749CE" w:rsidTr="002D2AA2">
        <w:tc>
          <w:tcPr>
            <w:tcW w:w="9807" w:type="dxa"/>
            <w:gridSpan w:val="3"/>
          </w:tcPr>
          <w:p w:rsidR="00984E2A" w:rsidRPr="00E749CE" w:rsidRDefault="00984E2A" w:rsidP="00573A29">
            <w:pPr>
              <w:jc w:val="both"/>
            </w:pPr>
            <w:r w:rsidRPr="00E749CE">
              <w:t>Обучающиеся 1-х классов</w:t>
            </w:r>
          </w:p>
        </w:tc>
      </w:tr>
      <w:tr w:rsidR="00984E2A" w:rsidRPr="00E749CE" w:rsidTr="002D2AA2">
        <w:tc>
          <w:tcPr>
            <w:tcW w:w="3404" w:type="dxa"/>
          </w:tcPr>
          <w:p w:rsidR="00984E2A" w:rsidRPr="00E749CE" w:rsidRDefault="00984E2A" w:rsidP="00573A29">
            <w:pPr>
              <w:jc w:val="both"/>
            </w:pPr>
            <w:r w:rsidRPr="00E749CE">
              <w:t>1. Изучение процесса адаптации</w:t>
            </w:r>
          </w:p>
        </w:tc>
        <w:tc>
          <w:tcPr>
            <w:tcW w:w="2880" w:type="dxa"/>
          </w:tcPr>
          <w:p w:rsidR="00984E2A" w:rsidRPr="00E749CE" w:rsidRDefault="00984E2A" w:rsidP="00573A29">
            <w:pPr>
              <w:jc w:val="both"/>
            </w:pPr>
            <w:r w:rsidRPr="00E749CE">
              <w:t>Вторая половина октября-ноябрь (стартовая диагностика)</w:t>
            </w: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r w:rsidRPr="00E749CE">
              <w:t>Май (итоговая диагностика)</w:t>
            </w:r>
          </w:p>
        </w:tc>
        <w:tc>
          <w:tcPr>
            <w:tcW w:w="3523" w:type="dxa"/>
          </w:tcPr>
          <w:p w:rsidR="00984E2A" w:rsidRPr="00E749CE" w:rsidRDefault="00984E2A" w:rsidP="00573A29">
            <w:pPr>
              <w:jc w:val="both"/>
            </w:pPr>
            <w:r w:rsidRPr="00E749CE">
              <w:t>Стартовая диагностика проводиться на основе диагностического минимума.В промежуточную диагностику педагог-психолог сам выбирает диагностические методики на основе предложенного перечня методик (приложение на электронном диске)</w:t>
            </w:r>
          </w:p>
        </w:tc>
      </w:tr>
      <w:tr w:rsidR="00984E2A" w:rsidRPr="00E749CE" w:rsidTr="002D2AA2">
        <w:tc>
          <w:tcPr>
            <w:tcW w:w="3404" w:type="dxa"/>
          </w:tcPr>
          <w:p w:rsidR="00984E2A" w:rsidRPr="00E749CE" w:rsidRDefault="00984E2A" w:rsidP="00573A29">
            <w:pPr>
              <w:jc w:val="both"/>
            </w:pPr>
            <w:r w:rsidRPr="00E749CE">
              <w:t xml:space="preserve">2. Адаптационные коррекционно-развивающие занятия </w:t>
            </w:r>
          </w:p>
        </w:tc>
        <w:tc>
          <w:tcPr>
            <w:tcW w:w="2880" w:type="dxa"/>
          </w:tcPr>
          <w:p w:rsidR="00984E2A" w:rsidRPr="00E749CE" w:rsidRDefault="00984E2A" w:rsidP="00573A29">
            <w:pPr>
              <w:jc w:val="both"/>
            </w:pPr>
            <w:r w:rsidRPr="00E749CE">
              <w:t>С 3-ей недели сентября - конец октября</w:t>
            </w:r>
          </w:p>
        </w:tc>
        <w:tc>
          <w:tcPr>
            <w:tcW w:w="3523" w:type="dxa"/>
          </w:tcPr>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 xml:space="preserve">3. Изучение особенностей когнитивного и </w:t>
            </w:r>
            <w:r w:rsidRPr="00E749CE">
              <w:lastRenderedPageBreak/>
              <w:t>психосоциального развития, универсальных учебных действий</w:t>
            </w:r>
          </w:p>
        </w:tc>
        <w:tc>
          <w:tcPr>
            <w:tcW w:w="2880" w:type="dxa"/>
          </w:tcPr>
          <w:p w:rsidR="00984E2A" w:rsidRPr="00E749CE" w:rsidRDefault="00984E2A" w:rsidP="00573A29">
            <w:pPr>
              <w:jc w:val="both"/>
            </w:pPr>
            <w:r w:rsidRPr="00E749CE">
              <w:lastRenderedPageBreak/>
              <w:t>По плану</w:t>
            </w:r>
          </w:p>
        </w:tc>
        <w:tc>
          <w:tcPr>
            <w:tcW w:w="3523" w:type="dxa"/>
          </w:tcPr>
          <w:p w:rsidR="00984E2A" w:rsidRPr="00E749CE" w:rsidRDefault="00984E2A" w:rsidP="00573A29">
            <w:pPr>
              <w:jc w:val="both"/>
            </w:pPr>
            <w:r w:rsidRPr="00E749CE">
              <w:t xml:space="preserve">На основе разработанного и утвержденного на РМО </w:t>
            </w:r>
            <w:r w:rsidRPr="00E749CE">
              <w:lastRenderedPageBreak/>
              <w:t xml:space="preserve">мониторинга УУД </w:t>
            </w:r>
          </w:p>
        </w:tc>
      </w:tr>
      <w:tr w:rsidR="00984E2A" w:rsidRPr="00E749CE" w:rsidTr="002D2AA2">
        <w:tc>
          <w:tcPr>
            <w:tcW w:w="3404" w:type="dxa"/>
          </w:tcPr>
          <w:p w:rsidR="00984E2A" w:rsidRPr="00E749CE" w:rsidRDefault="00984E2A" w:rsidP="00573A29">
            <w:pPr>
              <w:jc w:val="both"/>
            </w:pPr>
            <w:r w:rsidRPr="00E749CE">
              <w:lastRenderedPageBreak/>
              <w:t>4. Проведение индивидуальных  и групповых коррекционно – развивающих занятий с детьми, испытывающими трудности в адаптации и формировании УУД</w:t>
            </w:r>
          </w:p>
        </w:tc>
        <w:tc>
          <w:tcPr>
            <w:tcW w:w="2880" w:type="dxa"/>
          </w:tcPr>
          <w:p w:rsidR="00984E2A" w:rsidRPr="00E749CE" w:rsidRDefault="00984E2A" w:rsidP="00573A29">
            <w:pPr>
              <w:jc w:val="both"/>
            </w:pPr>
            <w:r w:rsidRPr="00E749CE">
              <w:t xml:space="preserve">В течение учебного года </w:t>
            </w:r>
          </w:p>
        </w:tc>
        <w:tc>
          <w:tcPr>
            <w:tcW w:w="3523" w:type="dxa"/>
          </w:tcPr>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5. Проведение развивающих занятий с целью создания условий для развития познавательной, эмоционально – волевой и личностно - мотивационной сфер обучающихся при реализации ФГОС</w:t>
            </w:r>
          </w:p>
        </w:tc>
        <w:tc>
          <w:tcPr>
            <w:tcW w:w="2880" w:type="dxa"/>
          </w:tcPr>
          <w:p w:rsidR="00984E2A" w:rsidRPr="00E749CE" w:rsidRDefault="00984E2A" w:rsidP="00573A29">
            <w:pPr>
              <w:jc w:val="both"/>
            </w:pPr>
            <w:r w:rsidRPr="00E749CE">
              <w:t>В течение года</w:t>
            </w:r>
          </w:p>
        </w:tc>
        <w:tc>
          <w:tcPr>
            <w:tcW w:w="3523" w:type="dxa"/>
          </w:tcPr>
          <w:p w:rsidR="00984E2A" w:rsidRPr="00E749CE" w:rsidRDefault="00984E2A" w:rsidP="00573A29">
            <w:pPr>
              <w:jc w:val="both"/>
            </w:pPr>
            <w:r w:rsidRPr="00E749CE">
              <w:t xml:space="preserve">Занятия могут быть реализованы во вторую половину дня, возможно в рамках внеурочной деятельности, на основе рекомендуемых программ </w:t>
            </w:r>
          </w:p>
        </w:tc>
      </w:tr>
      <w:tr w:rsidR="00984E2A" w:rsidRPr="00E749CE" w:rsidTr="002D2AA2">
        <w:tc>
          <w:tcPr>
            <w:tcW w:w="9807" w:type="dxa"/>
            <w:gridSpan w:val="3"/>
          </w:tcPr>
          <w:p w:rsidR="00984E2A" w:rsidRPr="00E749CE" w:rsidRDefault="00984E2A" w:rsidP="00573A29">
            <w:pPr>
              <w:jc w:val="both"/>
            </w:pPr>
            <w:r w:rsidRPr="00E749CE">
              <w:t>Родители обучающихся 1-х классов</w:t>
            </w:r>
          </w:p>
        </w:tc>
      </w:tr>
      <w:tr w:rsidR="00984E2A" w:rsidRPr="00E749CE" w:rsidTr="002D2AA2">
        <w:tc>
          <w:tcPr>
            <w:tcW w:w="3404" w:type="dxa"/>
          </w:tcPr>
          <w:p w:rsidR="00984E2A" w:rsidRPr="00E749CE" w:rsidRDefault="00984E2A" w:rsidP="00573A29">
            <w:pPr>
              <w:jc w:val="both"/>
            </w:pPr>
            <w:r w:rsidRPr="00E749CE">
              <w:t>1.Проведение консультаций и просветительской работы, направленной на ознакомление с основными задачами и трудностями периода первичной адаптации, тактикой общения и помощи детям</w:t>
            </w:r>
          </w:p>
        </w:tc>
        <w:tc>
          <w:tcPr>
            <w:tcW w:w="2880" w:type="dxa"/>
          </w:tcPr>
          <w:p w:rsidR="00984E2A" w:rsidRPr="00E749CE" w:rsidRDefault="00984E2A" w:rsidP="00573A29">
            <w:pPr>
              <w:jc w:val="both"/>
            </w:pPr>
            <w:r w:rsidRPr="00E749CE">
              <w:t>Сентябрь-октябрь</w:t>
            </w:r>
          </w:p>
        </w:tc>
        <w:tc>
          <w:tcPr>
            <w:tcW w:w="3523" w:type="dxa"/>
          </w:tcPr>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2. Анкетирование с целью  изучения  адаптации детей к обучению</w:t>
            </w:r>
          </w:p>
        </w:tc>
        <w:tc>
          <w:tcPr>
            <w:tcW w:w="2880" w:type="dxa"/>
          </w:tcPr>
          <w:p w:rsidR="00984E2A" w:rsidRPr="00E749CE" w:rsidRDefault="00984E2A" w:rsidP="00573A29">
            <w:pPr>
              <w:jc w:val="both"/>
            </w:pPr>
            <w:r w:rsidRPr="00E749CE">
              <w:t>Октябрь-первая половина ноября</w:t>
            </w:r>
          </w:p>
        </w:tc>
        <w:tc>
          <w:tcPr>
            <w:tcW w:w="3523" w:type="dxa"/>
          </w:tcPr>
          <w:p w:rsidR="00984E2A" w:rsidRPr="00E749CE" w:rsidRDefault="00984E2A" w:rsidP="00573A29">
            <w:pPr>
              <w:jc w:val="both"/>
            </w:pPr>
            <w:r w:rsidRPr="00E749CE">
              <w:t xml:space="preserve">Анкетирование на основе диагностического минимума, рекомендованного методическим кабинетом </w:t>
            </w:r>
          </w:p>
        </w:tc>
      </w:tr>
      <w:tr w:rsidR="00984E2A" w:rsidRPr="00E749CE" w:rsidTr="002D2AA2">
        <w:tc>
          <w:tcPr>
            <w:tcW w:w="3404" w:type="dxa"/>
          </w:tcPr>
          <w:p w:rsidR="00984E2A" w:rsidRPr="00E749CE" w:rsidRDefault="00984E2A" w:rsidP="00573A29">
            <w:pPr>
              <w:jc w:val="both"/>
            </w:pPr>
            <w:r w:rsidRPr="00E749CE">
              <w:t>3. Индивидуальное и групповое консультирование и просвещение родителей по результатам диагностики</w:t>
            </w:r>
          </w:p>
        </w:tc>
        <w:tc>
          <w:tcPr>
            <w:tcW w:w="2880" w:type="dxa"/>
          </w:tcPr>
          <w:p w:rsidR="00984E2A" w:rsidRPr="00E749CE" w:rsidRDefault="00984E2A" w:rsidP="00573A29">
            <w:pPr>
              <w:jc w:val="both"/>
            </w:pPr>
            <w:r w:rsidRPr="00E749CE">
              <w:t>Ноябрь-декабрь</w:t>
            </w:r>
          </w:p>
          <w:p w:rsidR="00984E2A" w:rsidRPr="00E749CE" w:rsidRDefault="00984E2A" w:rsidP="00573A29">
            <w:pPr>
              <w:jc w:val="both"/>
            </w:pPr>
            <w:r w:rsidRPr="00E749CE">
              <w:t>май</w:t>
            </w:r>
          </w:p>
        </w:tc>
        <w:tc>
          <w:tcPr>
            <w:tcW w:w="3523" w:type="dxa"/>
          </w:tcPr>
          <w:p w:rsidR="00984E2A" w:rsidRPr="00E749CE" w:rsidRDefault="00984E2A" w:rsidP="00573A29">
            <w:pPr>
              <w:jc w:val="both"/>
            </w:pPr>
            <w:r w:rsidRPr="00E749CE">
              <w:t>Работа с родителями обучающихся, показавших низкий уровень адаптации, ведется в рамках ПМПк</w:t>
            </w:r>
          </w:p>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4. Постоянно-действующий семинар для родителей</w:t>
            </w:r>
          </w:p>
        </w:tc>
        <w:tc>
          <w:tcPr>
            <w:tcW w:w="2880" w:type="dxa"/>
          </w:tcPr>
          <w:p w:rsidR="00984E2A" w:rsidRPr="00E749CE" w:rsidRDefault="00984E2A" w:rsidP="00573A29">
            <w:pPr>
              <w:jc w:val="both"/>
            </w:pPr>
            <w:r w:rsidRPr="00E749CE">
              <w:t>В течение года или по плану образовательного учреждения</w:t>
            </w:r>
          </w:p>
        </w:tc>
        <w:tc>
          <w:tcPr>
            <w:tcW w:w="3523" w:type="dxa"/>
          </w:tcPr>
          <w:p w:rsidR="00984E2A" w:rsidRPr="00E749CE" w:rsidRDefault="00984E2A" w:rsidP="00573A29">
            <w:pPr>
              <w:jc w:val="both"/>
            </w:pPr>
            <w:r w:rsidRPr="00E749CE">
              <w:t>Занятия проводятся на основе предложенных программ и анализа результатов изучения адаптации обучающихся к школе</w:t>
            </w:r>
          </w:p>
        </w:tc>
      </w:tr>
      <w:tr w:rsidR="00984E2A" w:rsidRPr="00E749CE" w:rsidTr="002D2AA2">
        <w:tc>
          <w:tcPr>
            <w:tcW w:w="9807" w:type="dxa"/>
            <w:gridSpan w:val="3"/>
          </w:tcPr>
          <w:p w:rsidR="00984E2A" w:rsidRPr="00E749CE" w:rsidRDefault="00984E2A" w:rsidP="00573A29">
            <w:pPr>
              <w:jc w:val="both"/>
            </w:pPr>
            <w:r w:rsidRPr="00E749CE">
              <w:t>Учителя начальных классов</w:t>
            </w:r>
          </w:p>
        </w:tc>
      </w:tr>
      <w:tr w:rsidR="00984E2A" w:rsidRPr="00E749CE" w:rsidTr="002D2AA2">
        <w:trPr>
          <w:trHeight w:val="1607"/>
        </w:trPr>
        <w:tc>
          <w:tcPr>
            <w:tcW w:w="3404" w:type="dxa"/>
          </w:tcPr>
          <w:p w:rsidR="00984E2A" w:rsidRPr="00E749CE" w:rsidRDefault="00984E2A" w:rsidP="00573A29">
            <w:pPr>
              <w:jc w:val="both"/>
            </w:pPr>
            <w:r w:rsidRPr="00E749CE">
              <w:t>1. Постоянно действующий семинар повышения психологической компетентности педагогов</w:t>
            </w:r>
          </w:p>
        </w:tc>
        <w:tc>
          <w:tcPr>
            <w:tcW w:w="2880" w:type="dxa"/>
          </w:tcPr>
          <w:p w:rsidR="00984E2A" w:rsidRPr="00E749CE" w:rsidRDefault="00984E2A" w:rsidP="00573A29">
            <w:pPr>
              <w:jc w:val="both"/>
            </w:pPr>
            <w:r w:rsidRPr="00E749CE">
              <w:t xml:space="preserve"> В течение учебного года в соответствии с утвержденным администрацией ОУ планом</w:t>
            </w:r>
          </w:p>
        </w:tc>
        <w:tc>
          <w:tcPr>
            <w:tcW w:w="3523" w:type="dxa"/>
          </w:tcPr>
          <w:p w:rsidR="00984E2A" w:rsidRPr="00E749CE" w:rsidRDefault="00984E2A" w:rsidP="00573A29">
            <w:pPr>
              <w:jc w:val="both"/>
            </w:pPr>
            <w:r w:rsidRPr="00E749CE">
              <w:t>Занятия проводятся на основе предложенных. На занятия могут быть приглашены не только учителя 1-х классов, но и педагоги всей начальной школы.</w:t>
            </w:r>
          </w:p>
        </w:tc>
      </w:tr>
      <w:tr w:rsidR="00984E2A" w:rsidRPr="00E749CE" w:rsidTr="002D2AA2">
        <w:tc>
          <w:tcPr>
            <w:tcW w:w="3404" w:type="dxa"/>
          </w:tcPr>
          <w:p w:rsidR="00984E2A" w:rsidRPr="00E749CE" w:rsidRDefault="00984E2A" w:rsidP="00573A29">
            <w:pPr>
              <w:jc w:val="both"/>
            </w:pPr>
            <w:r w:rsidRPr="00E749CE">
              <w:t xml:space="preserve">2. Диагностика знаний возрастных особенностей детей младшего школьного возраста, психологических </w:t>
            </w:r>
            <w:r w:rsidRPr="00E749CE">
              <w:lastRenderedPageBreak/>
              <w:t>требований к уроку</w:t>
            </w:r>
          </w:p>
        </w:tc>
        <w:tc>
          <w:tcPr>
            <w:tcW w:w="2880" w:type="dxa"/>
          </w:tcPr>
          <w:p w:rsidR="00984E2A" w:rsidRPr="00E749CE" w:rsidRDefault="00984E2A" w:rsidP="00573A29">
            <w:pPr>
              <w:jc w:val="both"/>
            </w:pPr>
            <w:r w:rsidRPr="00E749CE">
              <w:lastRenderedPageBreak/>
              <w:t>Август-сентябрь</w:t>
            </w:r>
          </w:p>
        </w:tc>
        <w:tc>
          <w:tcPr>
            <w:tcW w:w="3523" w:type="dxa"/>
          </w:tcPr>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3. Диагностика эмоционального состояния педагогов.</w:t>
            </w:r>
          </w:p>
        </w:tc>
        <w:tc>
          <w:tcPr>
            <w:tcW w:w="2880" w:type="dxa"/>
          </w:tcPr>
          <w:p w:rsidR="00984E2A" w:rsidRPr="00E749CE" w:rsidRDefault="00984E2A" w:rsidP="00573A29">
            <w:pPr>
              <w:jc w:val="both"/>
            </w:pPr>
            <w:r w:rsidRPr="00E749CE">
              <w:t xml:space="preserve">Февраль </w:t>
            </w:r>
          </w:p>
        </w:tc>
        <w:tc>
          <w:tcPr>
            <w:tcW w:w="3523" w:type="dxa"/>
          </w:tcPr>
          <w:p w:rsidR="00984E2A" w:rsidRPr="00E749CE" w:rsidRDefault="00984E2A" w:rsidP="00573A29">
            <w:pPr>
              <w:jc w:val="both"/>
            </w:pPr>
            <w:r w:rsidRPr="00E749CE">
              <w:t>Возможно в рамках реализации постоянно действующего семинара для педагогов в процессе ознакомления с темой «Профилактика эмоционального выгорания педагогов как обязательный элемент повышения эффективности образовательного процесса»</w:t>
            </w:r>
          </w:p>
        </w:tc>
      </w:tr>
      <w:tr w:rsidR="00984E2A" w:rsidRPr="00E749CE" w:rsidTr="002D2AA2">
        <w:tc>
          <w:tcPr>
            <w:tcW w:w="3404" w:type="dxa"/>
          </w:tcPr>
          <w:p w:rsidR="00984E2A" w:rsidRPr="00E749CE" w:rsidRDefault="00984E2A" w:rsidP="00573A29">
            <w:pPr>
              <w:jc w:val="both"/>
            </w:pPr>
            <w:r w:rsidRPr="00E749CE">
              <w:t>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880" w:type="dxa"/>
          </w:tcPr>
          <w:p w:rsidR="00984E2A" w:rsidRPr="00E749CE" w:rsidRDefault="00984E2A" w:rsidP="00573A29">
            <w:pPr>
              <w:jc w:val="both"/>
            </w:pPr>
            <w:r w:rsidRPr="00E749CE">
              <w:t>В течение года</w:t>
            </w:r>
          </w:p>
        </w:tc>
        <w:tc>
          <w:tcPr>
            <w:tcW w:w="3523" w:type="dxa"/>
          </w:tcPr>
          <w:p w:rsidR="00984E2A" w:rsidRPr="00E749CE" w:rsidRDefault="00984E2A" w:rsidP="00573A29">
            <w:pPr>
              <w:jc w:val="both"/>
            </w:pPr>
            <w:r w:rsidRPr="00E749CE">
              <w:t>В рамках ПМПк</w:t>
            </w:r>
          </w:p>
        </w:tc>
      </w:tr>
      <w:tr w:rsidR="00984E2A" w:rsidRPr="00E749CE" w:rsidTr="002D2AA2">
        <w:tc>
          <w:tcPr>
            <w:tcW w:w="3404" w:type="dxa"/>
          </w:tcPr>
          <w:p w:rsidR="00984E2A" w:rsidRPr="00E749CE" w:rsidRDefault="00984E2A" w:rsidP="00573A29">
            <w:pPr>
              <w:pStyle w:val="afff3"/>
              <w:jc w:val="both"/>
              <w:rPr>
                <w:rFonts w:ascii="Times New Roman" w:hAnsi="Times New Roman"/>
              </w:rPr>
            </w:pPr>
            <w:r w:rsidRPr="00E749CE">
              <w:rPr>
                <w:rFonts w:ascii="Times New Roman" w:hAnsi="Times New Roman"/>
                <w:sz w:val="24"/>
                <w:szCs w:val="24"/>
                <w:lang w:eastAsia="ru-RU"/>
              </w:rPr>
              <w:t>5. Индивидуальные консультации, направленные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tc>
        <w:tc>
          <w:tcPr>
            <w:tcW w:w="2880" w:type="dxa"/>
          </w:tcPr>
          <w:p w:rsidR="00984E2A" w:rsidRPr="00E749CE" w:rsidRDefault="00984E2A" w:rsidP="00573A29">
            <w:pPr>
              <w:jc w:val="both"/>
            </w:pPr>
            <w:r w:rsidRPr="00E749CE">
              <w:t>Октябрь-ноябрь</w:t>
            </w:r>
          </w:p>
        </w:tc>
        <w:tc>
          <w:tcPr>
            <w:tcW w:w="3523" w:type="dxa"/>
          </w:tcPr>
          <w:p w:rsidR="00984E2A" w:rsidRPr="00E749CE" w:rsidRDefault="00984E2A" w:rsidP="00573A29">
            <w:pPr>
              <w:jc w:val="both"/>
            </w:pPr>
            <w:r w:rsidRPr="00E749CE">
              <w:t>Проведение психолого-медико-педагогического консилиума по итогам изучения уровня адаптации обучающихся 1-х классов</w:t>
            </w: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p w:rsidR="00984E2A" w:rsidRPr="00E749CE" w:rsidRDefault="00984E2A" w:rsidP="00573A29">
            <w:pPr>
              <w:jc w:val="both"/>
            </w:pPr>
          </w:p>
        </w:tc>
      </w:tr>
      <w:tr w:rsidR="00984E2A" w:rsidRPr="00E749CE" w:rsidTr="002D2AA2">
        <w:tc>
          <w:tcPr>
            <w:tcW w:w="3404" w:type="dxa"/>
          </w:tcPr>
          <w:p w:rsidR="00984E2A" w:rsidRPr="00E749CE" w:rsidRDefault="00984E2A" w:rsidP="00573A29">
            <w:pPr>
              <w:jc w:val="both"/>
            </w:pPr>
            <w:r w:rsidRPr="00E749CE">
              <w:t>6. Итоговая диагностика по результатам прохождения постоянно действующего семинара</w:t>
            </w:r>
          </w:p>
        </w:tc>
        <w:tc>
          <w:tcPr>
            <w:tcW w:w="2880" w:type="dxa"/>
          </w:tcPr>
          <w:p w:rsidR="00984E2A" w:rsidRPr="00E749CE" w:rsidRDefault="00984E2A" w:rsidP="00573A29">
            <w:pPr>
              <w:jc w:val="both"/>
            </w:pPr>
            <w:r w:rsidRPr="00E749CE">
              <w:t>Апрель-май</w:t>
            </w:r>
          </w:p>
        </w:tc>
        <w:tc>
          <w:tcPr>
            <w:tcW w:w="3523" w:type="dxa"/>
          </w:tcPr>
          <w:p w:rsidR="00984E2A" w:rsidRPr="00E749CE" w:rsidRDefault="00984E2A" w:rsidP="00573A29">
            <w:pPr>
              <w:jc w:val="both"/>
            </w:pPr>
            <w:r w:rsidRPr="00E749CE">
              <w:t>Включена в итоговое занятие постоянно действующего семинара</w:t>
            </w:r>
          </w:p>
        </w:tc>
      </w:tr>
      <w:tr w:rsidR="00984E2A" w:rsidRPr="00E749CE" w:rsidTr="002D2AA2">
        <w:tc>
          <w:tcPr>
            <w:tcW w:w="3404" w:type="dxa"/>
          </w:tcPr>
          <w:p w:rsidR="00984E2A" w:rsidRPr="00E749CE" w:rsidRDefault="00984E2A" w:rsidP="00573A29">
            <w:pPr>
              <w:jc w:val="both"/>
            </w:pPr>
            <w:r w:rsidRPr="00E749CE">
              <w:t>7.Мониторинг профессиональных затруднений</w:t>
            </w:r>
          </w:p>
        </w:tc>
        <w:tc>
          <w:tcPr>
            <w:tcW w:w="2880" w:type="dxa"/>
          </w:tcPr>
          <w:p w:rsidR="00984E2A" w:rsidRPr="00E749CE" w:rsidRDefault="00984E2A" w:rsidP="00573A29">
            <w:pPr>
              <w:jc w:val="both"/>
            </w:pPr>
            <w:r w:rsidRPr="00E749CE">
              <w:t>Сентябрь,</w:t>
            </w:r>
          </w:p>
          <w:p w:rsidR="00984E2A" w:rsidRPr="00E749CE" w:rsidRDefault="00984E2A" w:rsidP="00573A29">
            <w:pPr>
              <w:jc w:val="both"/>
            </w:pPr>
            <w:r w:rsidRPr="00E749CE">
              <w:t>май</w:t>
            </w:r>
          </w:p>
        </w:tc>
        <w:tc>
          <w:tcPr>
            <w:tcW w:w="3523" w:type="dxa"/>
          </w:tcPr>
          <w:p w:rsidR="00984E2A" w:rsidRPr="00E749CE" w:rsidRDefault="00984E2A" w:rsidP="00573A29">
            <w:pPr>
              <w:jc w:val="both"/>
            </w:pPr>
            <w:r w:rsidRPr="00E749CE">
              <w:t>Проводится совместно с методической службой школы и объединяет в себе вопросы организационного, методического, дидактического, психологического характера</w:t>
            </w:r>
          </w:p>
        </w:tc>
      </w:tr>
    </w:tbl>
    <w:p w:rsidR="00984E2A" w:rsidRPr="00E749CE" w:rsidRDefault="00984E2A" w:rsidP="00573A29">
      <w:pPr>
        <w:jc w:val="both"/>
      </w:pPr>
      <w:bookmarkStart w:id="229" w:name="_Toc288394112"/>
      <w:bookmarkStart w:id="230" w:name="_Toc288410579"/>
      <w:bookmarkStart w:id="231" w:name="_Toc288410708"/>
      <w:bookmarkStart w:id="232" w:name="_Toc424564347"/>
    </w:p>
    <w:p w:rsidR="00984E2A" w:rsidRPr="00E749CE" w:rsidRDefault="00984E2A" w:rsidP="00FA4BF7">
      <w:pPr>
        <w:pStyle w:val="2"/>
      </w:pPr>
      <w:bookmarkStart w:id="233" w:name="_Toc499650203"/>
      <w:bookmarkStart w:id="234" w:name="_Toc26340658"/>
      <w:r w:rsidRPr="00E749CE">
        <w:t>3.3.3. Финансовое обеспечение реализации основной образовательной программы</w:t>
      </w:r>
      <w:bookmarkEnd w:id="229"/>
      <w:bookmarkEnd w:id="230"/>
      <w:bookmarkEnd w:id="231"/>
      <w:bookmarkEnd w:id="232"/>
      <w:bookmarkEnd w:id="233"/>
      <w:bookmarkEnd w:id="234"/>
    </w:p>
    <w:p w:rsidR="00902F11" w:rsidRPr="008252B8" w:rsidRDefault="00902F11" w:rsidP="00573A29">
      <w:pPr>
        <w:pStyle w:val="Default"/>
        <w:ind w:firstLine="720"/>
        <w:jc w:val="both"/>
      </w:pPr>
      <w:r w:rsidRPr="008252B8">
        <w:t xml:space="preserve"> Структура и объём финансирования реализации ООП НОО осуществляется на основе принципа нормативного подушевого финансирования. Используется бюджетное финансирование. </w:t>
      </w:r>
    </w:p>
    <w:p w:rsidR="00902F11" w:rsidRPr="008252B8" w:rsidRDefault="00902F11" w:rsidP="00573A29">
      <w:pPr>
        <w:ind w:firstLine="709"/>
        <w:jc w:val="both"/>
      </w:pPr>
      <w:r w:rsidRPr="008252B8">
        <w:t xml:space="preserve">Формирование фонда оплаты труда МКОУ «Волчихинская СШ № 1» осуществляется в пределах объема средств образовательной организации на текущий финансовый год за счет субвенции из краевого бюджета, количеством обучающихся, получающих образование по образовательным программам основного общего образования, с приенением районного коэффициента, коэффициента удорожания образовательной услугипо классам и формам </w:t>
      </w:r>
      <w:r w:rsidRPr="008252B8">
        <w:lastRenderedPageBreak/>
        <w:t>обучения, соответствующими поправочными коэффициентами, в соответствии с  локальным актом «Методика формирования системы оплаты труда работников МКОУ «Волчихинская СШ № 1», реализующих программы начального общего, основного общего, среднего общего образования». В соответствии с установленным порядком финансирования оплаты труда работников образовательных организаций:</w:t>
      </w:r>
    </w:p>
    <w:p w:rsidR="00902F11" w:rsidRPr="008252B8" w:rsidRDefault="00902F11" w:rsidP="00835114">
      <w:pPr>
        <w:numPr>
          <w:ilvl w:val="0"/>
          <w:numId w:val="32"/>
        </w:numPr>
        <w:tabs>
          <w:tab w:val="left" w:pos="1134"/>
        </w:tabs>
        <w:ind w:left="0" w:firstLine="851"/>
        <w:jc w:val="both"/>
      </w:pPr>
      <w:r w:rsidRPr="008252B8">
        <w:t>фонд оплаты труда образовательной организации состоит из базовой и стимулирующей частей, объем стимулирующей чсти фонда оплаты труда уснавливается образовательной организацией самостоятельно, но в размере не менее 20% от фонда оплаты труда;</w:t>
      </w:r>
    </w:p>
    <w:p w:rsidR="00902F11" w:rsidRPr="008252B8" w:rsidRDefault="00902F11" w:rsidP="00835114">
      <w:pPr>
        <w:numPr>
          <w:ilvl w:val="0"/>
          <w:numId w:val="32"/>
        </w:numPr>
        <w:tabs>
          <w:tab w:val="left" w:pos="1134"/>
        </w:tabs>
        <w:ind w:left="0" w:firstLine="851"/>
        <w:jc w:val="both"/>
      </w:pPr>
      <w:r w:rsidRPr="008252B8">
        <w:t>рекомендуемое оптимальное соотношение доли базовой части фонда оплаты труда, направляемой на формирование заработной платы педагогических работников (включая учителей) и доли базовой части фонда оплаты труда, направляемой на формирование заработной платы иных работников обшеобразовательной организации – 70% к 30%.</w:t>
      </w:r>
    </w:p>
    <w:p w:rsidR="00902F11" w:rsidRPr="008252B8" w:rsidRDefault="00902F11" w:rsidP="00835114">
      <w:pPr>
        <w:numPr>
          <w:ilvl w:val="0"/>
          <w:numId w:val="32"/>
        </w:numPr>
        <w:tabs>
          <w:tab w:val="left" w:pos="1134"/>
        </w:tabs>
        <w:ind w:left="0" w:firstLine="851"/>
        <w:jc w:val="both"/>
      </w:pPr>
      <w:r w:rsidRPr="008252B8">
        <w:t xml:space="preserve">базовая часть фонда оплаты труда обеспечивает гарантированную заработную плату работников; </w:t>
      </w:r>
    </w:p>
    <w:p w:rsidR="00902F11" w:rsidRPr="008252B8" w:rsidRDefault="00902F11" w:rsidP="00835114">
      <w:pPr>
        <w:numPr>
          <w:ilvl w:val="0"/>
          <w:numId w:val="32"/>
        </w:numPr>
        <w:tabs>
          <w:tab w:val="left" w:pos="1134"/>
        </w:tabs>
        <w:ind w:left="0" w:firstLine="851"/>
        <w:jc w:val="both"/>
      </w:pPr>
      <w:r w:rsidRPr="008252B8">
        <w:t>базовая часть фонда оплаты труда для педагогического персонала, осуществляющего учебный процесс, состоит из общей и специальной частей;</w:t>
      </w:r>
    </w:p>
    <w:p w:rsidR="00902F11" w:rsidRPr="008252B8" w:rsidRDefault="00902F11" w:rsidP="00835114">
      <w:pPr>
        <w:numPr>
          <w:ilvl w:val="0"/>
          <w:numId w:val="32"/>
        </w:numPr>
        <w:tabs>
          <w:tab w:val="left" w:pos="1134"/>
        </w:tabs>
        <w:ind w:left="0" w:firstLine="851"/>
        <w:jc w:val="both"/>
      </w:pPr>
      <w:r w:rsidRPr="008252B8">
        <w:t>общая часть фонда оплаты труда обеспечивает гарантированную оплату труда педагогического работника.</w:t>
      </w:r>
    </w:p>
    <w:p w:rsidR="00E70DFD" w:rsidRPr="008252B8" w:rsidRDefault="00902F11" w:rsidP="00573A29">
      <w:pPr>
        <w:ind w:firstLine="709"/>
        <w:jc w:val="both"/>
      </w:pPr>
      <w:r w:rsidRPr="008252B8">
        <w:t>Размеры, порядок и условия осуществления стимулирующих выплат, в том числе за инновационную деятельность, определяются локальными нормативными актами школы.</w:t>
      </w:r>
    </w:p>
    <w:p w:rsidR="00E70DFD" w:rsidRPr="00E749CE" w:rsidRDefault="00E70DFD" w:rsidP="00573A29">
      <w:pPr>
        <w:jc w:val="both"/>
      </w:pPr>
    </w:p>
    <w:p w:rsidR="00984E2A" w:rsidRPr="00E749CE" w:rsidRDefault="00573A29" w:rsidP="00FA4BF7">
      <w:pPr>
        <w:pStyle w:val="2"/>
      </w:pPr>
      <w:bookmarkStart w:id="235" w:name="_Toc499650204"/>
      <w:bookmarkStart w:id="236" w:name="_Toc26340659"/>
      <w:r w:rsidRPr="00E749CE">
        <w:t xml:space="preserve">3.3.4 </w:t>
      </w:r>
      <w:r w:rsidR="00984E2A" w:rsidRPr="00E749CE">
        <w:t>Материально-технические условия реализации основной образовательной программы</w:t>
      </w:r>
      <w:r w:rsidR="007B69F2" w:rsidRPr="00E749CE">
        <w:t xml:space="preserve"> (приложение 3)</w:t>
      </w:r>
      <w:bookmarkEnd w:id="235"/>
      <w:bookmarkEnd w:id="236"/>
    </w:p>
    <w:p w:rsidR="00902F11" w:rsidRDefault="00573A29" w:rsidP="00573A29">
      <w:pPr>
        <w:pStyle w:val="Default"/>
        <w:ind w:firstLine="709"/>
        <w:contextualSpacing/>
        <w:jc w:val="both"/>
      </w:pPr>
      <w:r w:rsidRPr="00E749CE">
        <w:tab/>
      </w:r>
      <w:r w:rsidR="00902F11" w:rsidRPr="008252B8">
        <w:t>Школа располагает необходимой материальной и технической базой, обеспечивающей организацию и проведение  видов деятельности обучающихся при реализации ФГОС ООО</w:t>
      </w:r>
    </w:p>
    <w:p w:rsidR="00A75E1E" w:rsidRPr="005E11F4" w:rsidRDefault="00A75E1E" w:rsidP="00A75E1E">
      <w:pPr>
        <w:ind w:firstLine="567"/>
        <w:contextualSpacing/>
        <w:jc w:val="both"/>
      </w:pPr>
      <w:r w:rsidRPr="005E11F4">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A75E1E" w:rsidRPr="005E11F4" w:rsidRDefault="00A75E1E" w:rsidP="00A75E1E">
      <w:pPr>
        <w:ind w:firstLine="567"/>
        <w:contextualSpacing/>
        <w:jc w:val="both"/>
      </w:pPr>
      <w:r w:rsidRPr="005E11F4">
        <w:rPr>
          <w:bCs/>
        </w:rPr>
        <w:t xml:space="preserve">Материально-технические условия обеспечивают </w:t>
      </w:r>
      <w:r w:rsidRPr="005E11F4">
        <w:t xml:space="preserve"> соблюдение:</w:t>
      </w:r>
    </w:p>
    <w:p w:rsidR="00A75E1E" w:rsidRPr="005E11F4" w:rsidRDefault="00A75E1E" w:rsidP="00A75E1E">
      <w:pPr>
        <w:ind w:firstLine="567"/>
        <w:contextualSpacing/>
        <w:jc w:val="both"/>
      </w:pPr>
      <w:r w:rsidRPr="005E11F4">
        <w:t>-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w:t>
      </w:r>
    </w:p>
    <w:p w:rsidR="00A75E1E" w:rsidRPr="005E11F4" w:rsidRDefault="00A75E1E" w:rsidP="00D17883">
      <w:pPr>
        <w:autoSpaceDE w:val="0"/>
        <w:autoSpaceDN w:val="0"/>
        <w:adjustRightInd w:val="0"/>
        <w:ind w:firstLine="709"/>
        <w:jc w:val="both"/>
        <w:textAlignment w:val="center"/>
        <w:rPr>
          <w:bCs/>
        </w:rPr>
      </w:pPr>
      <w:r w:rsidRPr="005E11F4">
        <w:t>- требований по наличию учебных кабинетов: имеются 14 кабинетов начальных классов,  6 кабинета оснащены   автоматизированными рабочими местами учителя, интерактивной доской, имеется две игровых комнаты</w:t>
      </w:r>
      <w:r w:rsidRPr="005E11F4">
        <w:rPr>
          <w:bCs/>
        </w:rPr>
        <w:t xml:space="preserve">. </w:t>
      </w:r>
    </w:p>
    <w:p w:rsidR="00525A4C" w:rsidRDefault="00525A4C" w:rsidP="00525A4C">
      <w:r>
        <w:t>Учебный кабинет в начальной школе представляет собой особую развивающую среду, позволяющую реализовывать цели, ценности и принципы личностно-ориентированного и системно-деятельностного подхода. Эта развивающая среда способствует раскрытию индивидуальности каждого ученика, его творческой самореализации, поощряет к развитию у него инициативы и самостоятельности, создает возможности для обучения младших школьников на основе их личной активности.</w:t>
      </w:r>
    </w:p>
    <w:p w:rsidR="00525A4C" w:rsidRDefault="00525A4C" w:rsidP="00525A4C">
      <w:r>
        <w:t xml:space="preserve"> Развивающая среда в помещении учебного кабинета отвечает следующим важнейшим принципам: безопасности и личного комфорта учащихся, вариативности в использовании форм и методов обучения, учебных пособий, средств и материалов. </w:t>
      </w:r>
    </w:p>
    <w:p w:rsidR="00525A4C" w:rsidRDefault="00525A4C" w:rsidP="00525A4C">
      <w:r>
        <w:t xml:space="preserve"> Учебный кабинет должен соответствовать всем требованиям «Положения об учебном кабинете».  На базе учебного кабинета проводятся учебные занятия, занятия по внеурочной деятельности.</w:t>
      </w:r>
    </w:p>
    <w:p w:rsidR="00525A4C" w:rsidRPr="00D17883" w:rsidRDefault="00525A4C" w:rsidP="00525A4C">
      <w:pPr>
        <w:rPr>
          <w:b/>
        </w:rPr>
      </w:pPr>
      <w:r>
        <w:t xml:space="preserve">  </w:t>
      </w:r>
      <w:r w:rsidRPr="00D17883">
        <w:rPr>
          <w:b/>
        </w:rPr>
        <w:t>Общие требования к учебному кабинету</w:t>
      </w:r>
    </w:p>
    <w:p w:rsidR="00525A4C" w:rsidRDefault="00525A4C" w:rsidP="00525A4C">
      <w:r>
        <w:lastRenderedPageBreak/>
        <w:t xml:space="preserve">  В помещении класса имеются открытые и невысокие полки и шкафы, где хранятся разнообразные учебные средства и материалы для свободного использования детьми во время занятий. Все средства и материалы сгруппированы на полках/стеллажах в определенном порядке, а места их расположения имеют соответствующие словесные или символические обозначения.  Планировка парт регулярно изменяется в соответствии с использованием различных форм работы, либо парты постоянно стоят таким образом, что это позволяет использовать на уроке различные формы работы детей (фронтальную,групповую, парную, индивидуальную и т.п.) </w:t>
      </w:r>
    </w:p>
    <w:p w:rsidR="00525A4C" w:rsidRDefault="00525A4C" w:rsidP="00525A4C">
      <w:r>
        <w:t xml:space="preserve">В учебном кабинете начальных классов имеются различные средства для получения быстрой обратной связи с детьми: значки, таблички, символы, средства индивидуальной самооценки детьми своей деятельности и др. </w:t>
      </w:r>
    </w:p>
    <w:p w:rsidR="00525A4C" w:rsidRDefault="00525A4C" w:rsidP="00525A4C">
      <w:r>
        <w:t xml:space="preserve"> В учебном кабинете должно иметься место для отдыха обучающихся или занятий по интересам во внеурочное время и во время перемен. </w:t>
      </w:r>
    </w:p>
    <w:p w:rsidR="00525A4C" w:rsidRDefault="00525A4C" w:rsidP="00525A4C">
      <w:r>
        <w:t xml:space="preserve">В оформлении учебного кабинета должны быть представлены материалы, отражающие индивидуальность каждого ребѐнка (например: детские работы, фотографии, достижения обучающегося, и т.д.). </w:t>
      </w:r>
    </w:p>
    <w:p w:rsidR="00525A4C" w:rsidRDefault="00525A4C" w:rsidP="00525A4C">
      <w:r>
        <w:t xml:space="preserve"> В учебном кабинете в открытом доступе для родителей должны быть представлены портфолио учащихся.  </w:t>
      </w:r>
    </w:p>
    <w:p w:rsidR="00525A4C" w:rsidRDefault="00525A4C" w:rsidP="00525A4C">
      <w:r>
        <w:t xml:space="preserve">В учебном кабинете оснащенным специализированным оборудование должна быть создана развивающая зона </w:t>
      </w:r>
    </w:p>
    <w:p w:rsidR="00525A4C" w:rsidRDefault="00525A4C" w:rsidP="00525A4C">
      <w:r>
        <w:t xml:space="preserve">  Санитарно-гигиенические требования к кабинету начальных классов </w:t>
      </w:r>
    </w:p>
    <w:p w:rsidR="00525A4C" w:rsidRDefault="00525A4C" w:rsidP="00525A4C">
      <w:r>
        <w:t xml:space="preserve"> В зависимости от назначения в классном помещении могут применяться столы ученические, расстановка, как правило, трехрядная, но возможны и варианты с двухрядной или однорядной. </w:t>
      </w:r>
    </w:p>
    <w:p w:rsidR="00525A4C" w:rsidRDefault="00525A4C" w:rsidP="00525A4C">
      <w:r>
        <w:t xml:space="preserve"> Каждый обучающийся обеспечивается удобным рабочим местом за партой или столом в соответствии с его ростом и состоянием зрения и слуха. Обучающиеся с пониженной остротой зрения должны размещаться в первом ряду от окон. При оборудовании учебных помещений соблюдаются следующие размеры и расстояния между предметами: между рядами – не менее 60 см., от первой парты до учебной доски –2,4 – 2,7 м., наибольшая удаленность последнего места обучающегося от учебной доски – 860 см., высота нижнего края учебной доски над полом – 80-90 см. </w:t>
      </w:r>
    </w:p>
    <w:p w:rsidR="00525A4C" w:rsidRDefault="00525A4C" w:rsidP="00525A4C">
      <w:r>
        <w:t>Требования к учебно-методическому обеспечению кабинета</w:t>
      </w:r>
    </w:p>
    <w:p w:rsidR="00525A4C" w:rsidRDefault="00525A4C" w:rsidP="00525A4C">
      <w:r>
        <w:t xml:space="preserve">  В учебном кабинете должна находиться методическая литература в соответствии с ФГОС НОО. </w:t>
      </w:r>
    </w:p>
    <w:p w:rsidR="00525A4C" w:rsidRDefault="00525A4C" w:rsidP="00525A4C">
      <w:r>
        <w:t xml:space="preserve"> В учебном кабинете должен быть вариативный дидактический материал по основным темам преподаваемых учителем предметов (карточки с вариантами заданий, упражнений, вопросов и т.п.) </w:t>
      </w:r>
    </w:p>
    <w:p w:rsidR="00525A4C" w:rsidRPr="00A75E1E" w:rsidRDefault="00525A4C" w:rsidP="00525A4C">
      <w:pPr>
        <w:rPr>
          <w:color w:val="FF0000"/>
        </w:rPr>
      </w:pPr>
    </w:p>
    <w:p w:rsidR="007B69F2" w:rsidRPr="008252B8" w:rsidRDefault="007B69F2" w:rsidP="00573A29">
      <w:pPr>
        <w:shd w:val="clear" w:color="auto" w:fill="FFFFFF"/>
        <w:ind w:right="29" w:firstLine="709"/>
        <w:jc w:val="both"/>
      </w:pPr>
      <w:r w:rsidRPr="008252B8">
        <w:rPr>
          <w:shd w:val="clear" w:color="auto" w:fill="FDFDFD"/>
        </w:rPr>
        <w:t xml:space="preserve">В школе созданы все условия для   детей: работают туалетные комнаты, столовая, спортивный зал, информационно-библиотечный центр. </w:t>
      </w:r>
      <w:r w:rsidRPr="008252B8">
        <w:rPr>
          <w:shd w:val="clear" w:color="auto" w:fill="FFFFFF"/>
        </w:rPr>
        <w:t xml:space="preserve">В школе работает медицинский кабинет. </w:t>
      </w:r>
      <w:r w:rsidRPr="008252B8">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B69F2" w:rsidRPr="008252B8" w:rsidRDefault="007B69F2" w:rsidP="00573A29">
      <w:pPr>
        <w:ind w:right="171" w:firstLine="709"/>
        <w:jc w:val="both"/>
        <w:rPr>
          <w:shd w:val="clear" w:color="auto" w:fill="FFFFFF"/>
        </w:rPr>
      </w:pPr>
      <w:r w:rsidRPr="008252B8">
        <w:rPr>
          <w:shd w:val="clear" w:color="auto" w:fill="FFFFFF"/>
        </w:rPr>
        <w:t>Медицинское обслуживание обучающихся осуществляет фельдшер КГБУЗ "Волчихинская ЦРБ".</w:t>
      </w:r>
    </w:p>
    <w:p w:rsidR="007B69F2" w:rsidRPr="008252B8" w:rsidRDefault="007B69F2" w:rsidP="00573A29">
      <w:pPr>
        <w:ind w:right="171" w:firstLine="709"/>
        <w:jc w:val="both"/>
      </w:pPr>
      <w:r w:rsidRPr="008252B8">
        <w:rPr>
          <w:shd w:val="clear" w:color="auto" w:fill="FDFDFD"/>
        </w:rPr>
        <w:t xml:space="preserve">Логопедический пункт оснащен оборудование для диагностики и коррекции речи, </w:t>
      </w:r>
      <w:r w:rsidRPr="008252B8">
        <w:t>обуча</w:t>
      </w:r>
      <w:r w:rsidRPr="008252B8">
        <w:softHyphen/>
        <w:t xml:space="preserve">ющихся  </w:t>
      </w:r>
      <w:r w:rsidRPr="008252B8">
        <w:rPr>
          <w:shd w:val="clear" w:color="auto" w:fill="FDFDFD"/>
        </w:rPr>
        <w:t xml:space="preserve"> имеющих различные по форме и тяжести речевые и  языковые  нарушения. </w:t>
      </w:r>
      <w:r w:rsidRPr="008252B8">
        <w:t>Кабинет педагога-психолога предназначен для организации групповой и индивидуальной психолого-педагогической помощи обучающимся и их семьям.</w:t>
      </w:r>
    </w:p>
    <w:p w:rsidR="007B69F2" w:rsidRPr="00E749CE" w:rsidRDefault="007B69F2" w:rsidP="00573A29">
      <w:pPr>
        <w:autoSpaceDE w:val="0"/>
        <w:autoSpaceDN w:val="0"/>
        <w:adjustRightInd w:val="0"/>
        <w:ind w:firstLine="709"/>
        <w:jc w:val="both"/>
        <w:rPr>
          <w:iCs/>
        </w:rPr>
      </w:pPr>
      <w:r w:rsidRPr="008252B8">
        <w:lastRenderedPageBreak/>
        <w:t xml:space="preserve">Материально-техническое оснащение кабинета </w:t>
      </w:r>
      <w:r w:rsidRPr="008252B8">
        <w:rPr>
          <w:b/>
        </w:rPr>
        <w:t>логопеда</w:t>
      </w:r>
      <w:r w:rsidRPr="008252B8">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настольная ла</w:t>
      </w:r>
      <w:r w:rsidRPr="00E749CE">
        <w:t>мпа);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E749CE">
        <w:rPr>
          <w:iCs/>
        </w:rPr>
        <w:t>CD/DVD – проигрыватели; компьютер с программным  обеспечением; слайд-проектор; мультимедиапроектор; магнитная доска; экран).</w:t>
      </w:r>
    </w:p>
    <w:p w:rsidR="00D17883" w:rsidRDefault="007B69F2" w:rsidP="00D17883">
      <w:pPr>
        <w:autoSpaceDE w:val="0"/>
        <w:autoSpaceDN w:val="0"/>
        <w:adjustRightInd w:val="0"/>
        <w:ind w:firstLine="709"/>
        <w:jc w:val="both"/>
        <w:textAlignment w:val="center"/>
      </w:pPr>
      <w:r w:rsidRPr="00E749CE">
        <w:t xml:space="preserve">Кабинет психолога оборудован аппаратно-программным комплексом для слабовидящих детей, детей с нарушением речи; комплект оборудования для сенсорной комнаты; аппаратно-программный комплекс для детей с нарушением опорно-двигательного аппарата (включая ДЦП); комплекты для кабинета психолога: «Лабиринт», «Баррикадо», «Книга-лабиринт», «Мозаика», «Счет, цвет, форма». Развивающие игры; комплект для кабинета психомоторной коррекции. </w:t>
      </w:r>
      <w:r w:rsidRPr="00E749CE">
        <w:rPr>
          <w:bCs/>
          <w:iCs/>
        </w:rPr>
        <w:t xml:space="preserve">Материально-техническое оснащение кабинета </w:t>
      </w:r>
      <w:r w:rsidRPr="00E749CE">
        <w:rPr>
          <w:b/>
          <w:bCs/>
          <w:iCs/>
        </w:rPr>
        <w:t>психолога</w:t>
      </w:r>
      <w:r w:rsidRPr="00E749CE">
        <w:rPr>
          <w:bCs/>
          <w:iCs/>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E749CE">
        <w:t>набор материалов для детского творчества (строительный материал, пластилин, краски, цветные карандаши, фломастеры, бумага, клей и т.д.).</w:t>
      </w:r>
    </w:p>
    <w:p w:rsidR="00A819A2" w:rsidRPr="00AD10F2" w:rsidRDefault="00D17883" w:rsidP="00AD10F2">
      <w:pPr>
        <w:autoSpaceDE w:val="0"/>
        <w:autoSpaceDN w:val="0"/>
        <w:adjustRightInd w:val="0"/>
        <w:ind w:firstLine="709"/>
        <w:jc w:val="both"/>
        <w:textAlignment w:val="center"/>
        <w:rPr>
          <w:color w:val="000000"/>
        </w:rPr>
      </w:pPr>
      <w:r>
        <w:rPr>
          <w:color w:val="000000"/>
        </w:rPr>
        <w:t xml:space="preserve"> В </w:t>
      </w:r>
      <w:r w:rsidRPr="008252B8">
        <w:rPr>
          <w:color w:val="000000"/>
        </w:rPr>
        <w:t>учебном процессе и во внеурочной деятельности</w:t>
      </w:r>
      <w:r>
        <w:rPr>
          <w:color w:val="000000"/>
        </w:rPr>
        <w:t xml:space="preserve"> используется</w:t>
      </w:r>
      <w:r w:rsidRPr="008252B8">
        <w:rPr>
          <w:color w:val="000000"/>
        </w:rPr>
        <w:t xml:space="preserve"> множительная и копировальная техника, аудио и видео аппаратура, мультимедийное оборудование. Школа подключена к сети Internet. Используется лицензионное программное обеспечение. Информационно-коммуникативные технологии широко используются во внеурочной деятельности школы. Организован доступ обучающихся и педагогов к средствам ИКТ и Интернет-ресурсам для поиска информации, оформление работ, создания фильмов и презентаций с разнообразной тематикой для проведения классных часов, общешкольных научно-практических конференций, родительских собраний.</w:t>
      </w:r>
    </w:p>
    <w:p w:rsidR="00466076" w:rsidRPr="002A463C" w:rsidRDefault="00466076" w:rsidP="002A463C">
      <w:pPr>
        <w:tabs>
          <w:tab w:val="left" w:pos="2325"/>
        </w:tabs>
        <w:contextualSpacing/>
      </w:pPr>
    </w:p>
    <w:p w:rsidR="008308BB" w:rsidRPr="00E749CE" w:rsidRDefault="00573A29" w:rsidP="002A463C">
      <w:pPr>
        <w:contextualSpacing/>
        <w:jc w:val="center"/>
      </w:pPr>
      <w:r w:rsidRPr="00E749CE">
        <w:t xml:space="preserve">3.3.5. </w:t>
      </w:r>
      <w:r w:rsidR="008308BB" w:rsidRPr="00E749CE">
        <w:t xml:space="preserve">Информационно­методические условия реализации основной образовательной программы </w:t>
      </w:r>
      <w:r w:rsidR="007B69F2" w:rsidRPr="00E749CE">
        <w:t>(приложение 4)</w:t>
      </w:r>
    </w:p>
    <w:p w:rsidR="008308BB" w:rsidRDefault="008308BB" w:rsidP="00573A29">
      <w:pPr>
        <w:pStyle w:val="a3"/>
        <w:spacing w:line="240" w:lineRule="auto"/>
        <w:ind w:firstLine="851"/>
        <w:rPr>
          <w:rFonts w:ascii="Times New Roman" w:hAnsi="Times New Roman"/>
          <w:color w:val="auto"/>
          <w:sz w:val="24"/>
          <w:szCs w:val="24"/>
        </w:rPr>
      </w:pPr>
      <w:r w:rsidRPr="00E749CE">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75E1E" w:rsidRPr="00A75E1E" w:rsidRDefault="00A75E1E" w:rsidP="00573A29">
      <w:pPr>
        <w:pStyle w:val="a3"/>
        <w:spacing w:line="240" w:lineRule="auto"/>
        <w:ind w:firstLine="851"/>
        <w:rPr>
          <w:rFonts w:ascii="Times New Roman" w:hAnsi="Times New Roman"/>
          <w:color w:val="auto"/>
          <w:sz w:val="24"/>
          <w:szCs w:val="24"/>
        </w:rPr>
      </w:pPr>
    </w:p>
    <w:p w:rsidR="00A75E1E" w:rsidRDefault="00A75E1E" w:rsidP="00573A29">
      <w:pPr>
        <w:pStyle w:val="a3"/>
        <w:spacing w:line="240" w:lineRule="auto"/>
        <w:ind w:firstLine="851"/>
        <w:rPr>
          <w:rFonts w:ascii="Times New Roman" w:hAnsi="Times New Roman"/>
          <w:color w:val="auto"/>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
        <w:gridCol w:w="567"/>
        <w:gridCol w:w="1559"/>
        <w:gridCol w:w="1559"/>
        <w:gridCol w:w="1560"/>
        <w:gridCol w:w="1417"/>
        <w:gridCol w:w="2410"/>
      </w:tblGrid>
      <w:tr w:rsidR="00466076" w:rsidRPr="001728D0" w:rsidTr="002D2109">
        <w:tc>
          <w:tcPr>
            <w:tcW w:w="851" w:type="dxa"/>
          </w:tcPr>
          <w:p w:rsidR="00466076" w:rsidRPr="001728D0" w:rsidRDefault="00466076" w:rsidP="001728D0">
            <w:r w:rsidRPr="001728D0">
              <w:t>Предмет</w:t>
            </w:r>
          </w:p>
        </w:tc>
        <w:tc>
          <w:tcPr>
            <w:tcW w:w="567" w:type="dxa"/>
          </w:tcPr>
          <w:p w:rsidR="00466076" w:rsidRPr="001728D0" w:rsidRDefault="00466076" w:rsidP="001728D0">
            <w:r w:rsidRPr="001728D0">
              <w:t>Класс</w:t>
            </w:r>
          </w:p>
        </w:tc>
        <w:tc>
          <w:tcPr>
            <w:tcW w:w="567" w:type="dxa"/>
          </w:tcPr>
          <w:p w:rsidR="00466076" w:rsidRPr="001728D0" w:rsidRDefault="00466076" w:rsidP="001728D0">
            <w:r w:rsidRPr="001728D0">
              <w:t>Количество часов в неделю</w:t>
            </w:r>
          </w:p>
        </w:tc>
        <w:tc>
          <w:tcPr>
            <w:tcW w:w="1559" w:type="dxa"/>
          </w:tcPr>
          <w:p w:rsidR="00466076" w:rsidRPr="001728D0" w:rsidRDefault="00466076" w:rsidP="001728D0">
            <w:r w:rsidRPr="001728D0">
              <w:t>Программа</w:t>
            </w:r>
          </w:p>
        </w:tc>
        <w:tc>
          <w:tcPr>
            <w:tcW w:w="1559" w:type="dxa"/>
          </w:tcPr>
          <w:p w:rsidR="00466076" w:rsidRPr="001728D0" w:rsidRDefault="00466076" w:rsidP="001728D0">
            <w:r w:rsidRPr="001728D0">
              <w:t>Учебник</w:t>
            </w:r>
          </w:p>
        </w:tc>
        <w:tc>
          <w:tcPr>
            <w:tcW w:w="1560" w:type="dxa"/>
          </w:tcPr>
          <w:p w:rsidR="00466076" w:rsidRPr="001728D0" w:rsidRDefault="00466076" w:rsidP="001728D0">
            <w:r w:rsidRPr="001728D0">
              <w:t>Методические материалы</w:t>
            </w:r>
          </w:p>
        </w:tc>
        <w:tc>
          <w:tcPr>
            <w:tcW w:w="1417" w:type="dxa"/>
          </w:tcPr>
          <w:p w:rsidR="00466076" w:rsidRPr="001728D0" w:rsidRDefault="00466076" w:rsidP="001728D0">
            <w:r w:rsidRPr="001728D0">
              <w:t>Оценочные материалы</w:t>
            </w:r>
          </w:p>
        </w:tc>
        <w:tc>
          <w:tcPr>
            <w:tcW w:w="2410" w:type="dxa"/>
          </w:tcPr>
          <w:p w:rsidR="00466076" w:rsidRPr="001728D0" w:rsidRDefault="00466076" w:rsidP="001728D0">
            <w:r w:rsidRPr="001728D0">
              <w:t>Информационные материалы</w:t>
            </w:r>
          </w:p>
        </w:tc>
      </w:tr>
      <w:tr w:rsidR="00466076" w:rsidRPr="001728D0" w:rsidTr="002D2109">
        <w:trPr>
          <w:trHeight w:val="2035"/>
        </w:trPr>
        <w:tc>
          <w:tcPr>
            <w:tcW w:w="851" w:type="dxa"/>
          </w:tcPr>
          <w:p w:rsidR="00466076" w:rsidRPr="001728D0" w:rsidRDefault="00466076" w:rsidP="001728D0">
            <w:r w:rsidRPr="001728D0">
              <w:lastRenderedPageBreak/>
              <w:t>Русский язык</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Русский язык</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Канакина В.П., Горецкий В.Г., Дементьева М.Н., Стефаненеко Н.А.,</w:t>
            </w:r>
          </w:p>
          <w:p w:rsidR="00466076" w:rsidRPr="001728D0" w:rsidRDefault="00466076" w:rsidP="001728D0">
            <w:r w:rsidRPr="001728D0">
              <w:t>Бойкина М.В.</w:t>
            </w:r>
          </w:p>
        </w:tc>
        <w:tc>
          <w:tcPr>
            <w:tcW w:w="1559" w:type="dxa"/>
          </w:tcPr>
          <w:p w:rsidR="00466076" w:rsidRPr="001728D0" w:rsidRDefault="00466076" w:rsidP="001728D0">
            <w:r w:rsidRPr="001728D0">
              <w:t>Русский язык. В.П.Канакина, В.Г.Горецкий.</w:t>
            </w:r>
          </w:p>
          <w:p w:rsidR="00466076" w:rsidRPr="001728D0" w:rsidRDefault="00466076" w:rsidP="001728D0">
            <w:r w:rsidRPr="001728D0">
              <w:t>Москва «Просвещение» 2011г.</w:t>
            </w:r>
          </w:p>
        </w:tc>
        <w:tc>
          <w:tcPr>
            <w:tcW w:w="1560" w:type="dxa"/>
          </w:tcPr>
          <w:p w:rsidR="00466076" w:rsidRPr="001728D0" w:rsidRDefault="00466076" w:rsidP="001728D0">
            <w:r w:rsidRPr="001728D0">
              <w:t>- Канакина В. П. Русский язык. Методические рекомендации. 1 классМосква «Просвещение» 2016г</w:t>
            </w:r>
          </w:p>
          <w:p w:rsidR="00466076" w:rsidRPr="001728D0" w:rsidRDefault="00B979A2" w:rsidP="001728D0">
            <w:r w:rsidRPr="001728D0">
              <w:t xml:space="preserve">- </w:t>
            </w:r>
            <w:r w:rsidR="00E12D6B" w:rsidRPr="001728D0">
              <w:t>Поурочные разработки. Технологические карты уроков.</w:t>
            </w:r>
            <w:r w:rsidRPr="001728D0">
              <w:t>Русский язык</w:t>
            </w:r>
            <w:r w:rsidR="00E12D6B" w:rsidRPr="001728D0">
              <w:t xml:space="preserve"> 1 класс. М. «Просвещение» 2013г.</w:t>
            </w:r>
          </w:p>
        </w:tc>
        <w:tc>
          <w:tcPr>
            <w:tcW w:w="1417" w:type="dxa"/>
          </w:tcPr>
          <w:p w:rsidR="00466076" w:rsidRPr="001728D0" w:rsidRDefault="00466076" w:rsidP="001728D0">
            <w:r w:rsidRPr="001728D0">
              <w:t>- В.П. Канакина «Сборник диктантов и самостоятельных работ» Москва «Просвещение»  2014</w:t>
            </w:r>
          </w:p>
        </w:tc>
        <w:tc>
          <w:tcPr>
            <w:tcW w:w="2410" w:type="dxa"/>
          </w:tcPr>
          <w:p w:rsidR="00466076" w:rsidRPr="001728D0" w:rsidRDefault="00466076" w:rsidP="001728D0">
            <w:r w:rsidRPr="001728D0">
              <w:t>- Азбука. 1 класс. Электронное приложение к учебнику В.Г. Горецкого, В.А. Кирюшкина, Л.А. Виноградской</w:t>
            </w:r>
          </w:p>
          <w:p w:rsidR="00466076" w:rsidRPr="001728D0" w:rsidRDefault="00466076" w:rsidP="001728D0">
            <w:r w:rsidRPr="001728D0">
              <w:t>- Русский язык. 1 класс». «Страна Лингвиния. Возраст от 7 лет</w:t>
            </w:r>
          </w:p>
          <w:p w:rsidR="00466076" w:rsidRPr="001728D0" w:rsidRDefault="00466076" w:rsidP="001728D0"/>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2</w:t>
            </w:r>
          </w:p>
        </w:tc>
        <w:tc>
          <w:tcPr>
            <w:tcW w:w="567" w:type="dxa"/>
          </w:tcPr>
          <w:p w:rsidR="00466076" w:rsidRPr="001728D0" w:rsidRDefault="00466076" w:rsidP="001728D0"/>
        </w:tc>
        <w:tc>
          <w:tcPr>
            <w:tcW w:w="1559" w:type="dxa"/>
          </w:tcPr>
          <w:p w:rsidR="00466076" w:rsidRPr="001728D0" w:rsidRDefault="00466076" w:rsidP="001728D0">
            <w:r w:rsidRPr="001728D0">
              <w:t>Русский язык</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Канакина В.П., Горецкий В.Г., Дементьева М.Н., Стефаненеко Н.А.,</w:t>
            </w:r>
          </w:p>
          <w:p w:rsidR="00466076" w:rsidRPr="001728D0" w:rsidRDefault="00466076" w:rsidP="001728D0">
            <w:r w:rsidRPr="001728D0">
              <w:t>Бойкина М.В.</w:t>
            </w:r>
          </w:p>
        </w:tc>
        <w:tc>
          <w:tcPr>
            <w:tcW w:w="1559" w:type="dxa"/>
          </w:tcPr>
          <w:p w:rsidR="00466076" w:rsidRPr="001728D0" w:rsidRDefault="00466076" w:rsidP="001728D0">
            <w:r w:rsidRPr="001728D0">
              <w:t>Русский язык в 2-х частях. Авторы: В.П.Канакина,В.Г. Горецкий, Москва «Просвещение» 2016 год</w:t>
            </w:r>
          </w:p>
        </w:tc>
        <w:tc>
          <w:tcPr>
            <w:tcW w:w="1560" w:type="dxa"/>
          </w:tcPr>
          <w:p w:rsidR="00466076" w:rsidRPr="001728D0" w:rsidRDefault="00466076" w:rsidP="001728D0">
            <w:pPr>
              <w:rPr>
                <w:highlight w:val="green"/>
              </w:rPr>
            </w:pPr>
            <w:r w:rsidRPr="001728D0">
              <w:t>- Бубнова И.А. Русский язык. 2 класс. Поурочные разработки. Технологические карты уроков. Москва. «Просвещение 2014г</w:t>
            </w:r>
            <w:r w:rsidRPr="001728D0">
              <w:br/>
              <w:t>- Канакина В. П.,Русский язык. Методические рекомендации 2 класс. Москва «Просвещение» 2016г</w:t>
            </w:r>
          </w:p>
        </w:tc>
        <w:tc>
          <w:tcPr>
            <w:tcW w:w="1417" w:type="dxa"/>
          </w:tcPr>
          <w:p w:rsidR="00466076" w:rsidRPr="001728D0" w:rsidRDefault="00466076" w:rsidP="001728D0">
            <w:r w:rsidRPr="001728D0">
              <w:t>- Проверочные работы по русскому языку 2класс.Авторы:В.П.Канакина,Г.С.ЩёголеваМосква «Просвещение» 2017 год</w:t>
            </w:r>
          </w:p>
          <w:p w:rsidR="00466076" w:rsidRPr="001728D0" w:rsidRDefault="00466076" w:rsidP="001728D0">
            <w:r w:rsidRPr="001728D0">
              <w:t>- В.П. Канакина «Сборник диктантов и самостоятельных работ» Москва «Просвещ</w:t>
            </w:r>
          </w:p>
        </w:tc>
        <w:tc>
          <w:tcPr>
            <w:tcW w:w="2410" w:type="dxa"/>
          </w:tcPr>
          <w:p w:rsidR="00466076" w:rsidRPr="001728D0" w:rsidRDefault="00466076" w:rsidP="001728D0">
            <w:r w:rsidRPr="001728D0">
              <w:t>Русский язык. 2 класс. Электронное приложение к учебнику. В.П.Канакина,В.Г. Горецкий. /1 CD/</w:t>
            </w:r>
          </w:p>
          <w:p w:rsidR="00466076" w:rsidRPr="001728D0" w:rsidRDefault="00466076" w:rsidP="001728D0">
            <w:r w:rsidRPr="001728D0">
              <w:t>- «А.С.Пушкин».</w:t>
            </w:r>
          </w:p>
          <w:p w:rsidR="00466076" w:rsidRPr="001728D0" w:rsidRDefault="00466076" w:rsidP="001728D0">
            <w:r w:rsidRPr="001728D0">
              <w:t>«Родная речь</w:t>
            </w:r>
          </w:p>
          <w:p w:rsidR="00466076" w:rsidRPr="001728D0" w:rsidRDefault="00466076" w:rsidP="001728D0">
            <w:r w:rsidRPr="001728D0">
              <w:t xml:space="preserve"> I – II класс».</w:t>
            </w:r>
          </w:p>
          <w:p w:rsidR="00466076" w:rsidRPr="001728D0" w:rsidRDefault="00466076" w:rsidP="001728D0">
            <w:r w:rsidRPr="001728D0">
              <w:t>-- «Начальная школа. Уроки Кирилла и Мефодия. 2 класс »</w:t>
            </w:r>
          </w:p>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Русский язык</w:t>
            </w:r>
          </w:p>
          <w:p w:rsidR="00466076" w:rsidRPr="001728D0" w:rsidRDefault="00466076" w:rsidP="001728D0">
            <w:r w:rsidRPr="001728D0">
              <w:t xml:space="preserve">Сборник рабочих программ «Школа России» 1- 4 Москва </w:t>
            </w:r>
            <w:r w:rsidRPr="001728D0">
              <w:lastRenderedPageBreak/>
              <w:t>«Просвещение» 2011</w:t>
            </w:r>
          </w:p>
          <w:p w:rsidR="00466076" w:rsidRPr="001728D0" w:rsidRDefault="00466076" w:rsidP="001728D0">
            <w:r w:rsidRPr="001728D0">
              <w:t>Канакина В.П., Горецкий В.Г., Дементьева М.Н., Стефаненеко Н.А.,</w:t>
            </w:r>
          </w:p>
          <w:p w:rsidR="00466076" w:rsidRPr="001728D0" w:rsidRDefault="00466076" w:rsidP="001728D0">
            <w:r w:rsidRPr="001728D0">
              <w:t>Бойкина М.В.</w:t>
            </w:r>
          </w:p>
        </w:tc>
        <w:tc>
          <w:tcPr>
            <w:tcW w:w="1559" w:type="dxa"/>
          </w:tcPr>
          <w:p w:rsidR="00466076" w:rsidRPr="001728D0" w:rsidRDefault="00466076" w:rsidP="001728D0">
            <w:r w:rsidRPr="001728D0">
              <w:lastRenderedPageBreak/>
              <w:t>Русский язык Канакина  В.П. Москва «Просвещение»2016г.</w:t>
            </w:r>
          </w:p>
        </w:tc>
        <w:tc>
          <w:tcPr>
            <w:tcW w:w="1560" w:type="dxa"/>
          </w:tcPr>
          <w:p w:rsidR="00466076" w:rsidRPr="001728D0" w:rsidRDefault="00466076" w:rsidP="001728D0">
            <w:r w:rsidRPr="001728D0">
              <w:t xml:space="preserve">Канакина В.П. Русский язык. 3 класс. Методическое пособие с поурочными </w:t>
            </w:r>
            <w:r w:rsidRPr="001728D0">
              <w:lastRenderedPageBreak/>
              <w:t>разработками. В 2 частях. Москва «Просвещение» 2015г</w:t>
            </w:r>
          </w:p>
          <w:p w:rsidR="00466076" w:rsidRPr="001728D0" w:rsidRDefault="00466076" w:rsidP="001728D0">
            <w:r w:rsidRPr="001728D0">
              <w:br/>
              <w:t>Канакина В. П. Русский язык. Методические рекомендации. 3 класс. Москва «Просвещение» 2016г</w:t>
            </w:r>
          </w:p>
          <w:p w:rsidR="00CF3904" w:rsidRPr="001728D0" w:rsidRDefault="00CF3904" w:rsidP="001728D0">
            <w:r w:rsidRPr="001728D0">
              <w:t xml:space="preserve">- Поурочные разработки. Технологические карты уроков. </w:t>
            </w:r>
          </w:p>
          <w:p w:rsidR="00CF3904" w:rsidRPr="001728D0" w:rsidRDefault="00CF3904" w:rsidP="001728D0">
            <w:r w:rsidRPr="001728D0">
              <w:t>Москва «Просвещение» 2014г</w:t>
            </w:r>
          </w:p>
        </w:tc>
        <w:tc>
          <w:tcPr>
            <w:tcW w:w="1417" w:type="dxa"/>
          </w:tcPr>
          <w:p w:rsidR="00466076" w:rsidRPr="001728D0" w:rsidRDefault="00466076" w:rsidP="001728D0">
            <w:r w:rsidRPr="001728D0">
              <w:lastRenderedPageBreak/>
              <w:t xml:space="preserve">- В.П. Канакина «Сборник диктантов и самостоятельных работ» </w:t>
            </w:r>
            <w:r w:rsidRPr="001728D0">
              <w:lastRenderedPageBreak/>
              <w:t>Москва «Просвещение»  2014г</w:t>
            </w:r>
          </w:p>
        </w:tc>
        <w:tc>
          <w:tcPr>
            <w:tcW w:w="2410" w:type="dxa"/>
          </w:tcPr>
          <w:p w:rsidR="00466076" w:rsidRPr="001728D0" w:rsidRDefault="00466076" w:rsidP="001728D0">
            <w:r w:rsidRPr="001728D0">
              <w:lastRenderedPageBreak/>
              <w:t>Русский язык. 3 класс. Электронное приложение к учебнику. В.П.Канакина,В.Г. Горецкий. /1 CD/</w:t>
            </w:r>
          </w:p>
          <w:p w:rsidR="00466076" w:rsidRPr="001728D0" w:rsidRDefault="00466076" w:rsidP="001728D0">
            <w:r w:rsidRPr="001728D0">
              <w:t xml:space="preserve">--«Начальная школа. Уроки Кирилла и </w:t>
            </w:r>
            <w:r w:rsidRPr="001728D0">
              <w:lastRenderedPageBreak/>
              <w:t xml:space="preserve">Мефодия. 3 класс ». </w:t>
            </w:r>
          </w:p>
          <w:p w:rsidR="00466076" w:rsidRPr="001728D0" w:rsidRDefault="00466076" w:rsidP="001728D0"/>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Русский язык</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Канакина В.П., Горецкий В.Г., Дементьева М.Н., Стефаненеко Н.А.,</w:t>
            </w:r>
          </w:p>
          <w:p w:rsidR="00466076" w:rsidRPr="001728D0" w:rsidRDefault="00466076" w:rsidP="001728D0">
            <w:r w:rsidRPr="001728D0">
              <w:t>Бойкина М.В.</w:t>
            </w:r>
          </w:p>
        </w:tc>
        <w:tc>
          <w:tcPr>
            <w:tcW w:w="1559" w:type="dxa"/>
          </w:tcPr>
          <w:p w:rsidR="00466076" w:rsidRPr="001728D0" w:rsidRDefault="00466076" w:rsidP="001728D0">
            <w:r w:rsidRPr="001728D0">
              <w:t>Русский язык  Канакина В.П.</w:t>
            </w:r>
          </w:p>
          <w:p w:rsidR="00466076" w:rsidRPr="001728D0" w:rsidRDefault="00466076" w:rsidP="001728D0">
            <w:r w:rsidRPr="001728D0">
              <w:t>Москва «Просвещение» 2013г.</w:t>
            </w:r>
          </w:p>
        </w:tc>
        <w:tc>
          <w:tcPr>
            <w:tcW w:w="1560" w:type="dxa"/>
          </w:tcPr>
          <w:p w:rsidR="00466076" w:rsidRPr="001728D0" w:rsidRDefault="00466076" w:rsidP="001728D0">
            <w:r w:rsidRPr="001728D0">
              <w:t>Канакина В. П. Русский язык. Методические рекомендации. 4 классМосква «Просвещение» 2016г</w:t>
            </w:r>
          </w:p>
          <w:p w:rsidR="00466076" w:rsidRPr="001728D0" w:rsidRDefault="00466076" w:rsidP="001728D0"/>
        </w:tc>
        <w:tc>
          <w:tcPr>
            <w:tcW w:w="1417" w:type="dxa"/>
          </w:tcPr>
          <w:p w:rsidR="00466076" w:rsidRPr="001728D0" w:rsidRDefault="00466076" w:rsidP="001728D0">
            <w:r w:rsidRPr="001728D0">
              <w:t>.- В.П. Канакина «Сборник диктантов и самостоятельных работ» Москва «Просвещение»  2014</w:t>
            </w:r>
          </w:p>
          <w:p w:rsidR="00466076" w:rsidRPr="001728D0" w:rsidRDefault="00466076" w:rsidP="001728D0">
            <w:r w:rsidRPr="001728D0">
              <w:t>-Всероссийские проверочные работы. Комиссарова Л.Ю. Москва «Просвещение» 2016г</w:t>
            </w:r>
          </w:p>
        </w:tc>
        <w:tc>
          <w:tcPr>
            <w:tcW w:w="2410" w:type="dxa"/>
          </w:tcPr>
          <w:p w:rsidR="00466076" w:rsidRPr="001728D0" w:rsidRDefault="00466076" w:rsidP="001728D0">
            <w:r w:rsidRPr="001728D0">
              <w:t>Русский язык. 4 класс. Электронное приложение к учебнику Канакиной В.П., Горецкого В.Г. (1 CD)</w:t>
            </w:r>
          </w:p>
          <w:p w:rsidR="00466076" w:rsidRPr="001728D0" w:rsidRDefault="00466076" w:rsidP="001728D0">
            <w:r w:rsidRPr="001728D0">
              <w:t>-«Уроки Кирилла и Мефодия. Русский язык. 4 класс».</w:t>
            </w:r>
          </w:p>
        </w:tc>
      </w:tr>
      <w:tr w:rsidR="00466076" w:rsidRPr="001728D0" w:rsidTr="002D2109">
        <w:trPr>
          <w:trHeight w:val="2035"/>
        </w:trPr>
        <w:tc>
          <w:tcPr>
            <w:tcW w:w="851" w:type="dxa"/>
          </w:tcPr>
          <w:p w:rsidR="00466076" w:rsidRPr="001728D0" w:rsidRDefault="00466076" w:rsidP="001728D0">
            <w:r w:rsidRPr="001728D0">
              <w:lastRenderedPageBreak/>
              <w:t>Литературное чтение</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Литературное чтение</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Л.Ф.Климанова, М.В.Бойкина</w:t>
            </w:r>
          </w:p>
        </w:tc>
        <w:tc>
          <w:tcPr>
            <w:tcW w:w="1559" w:type="dxa"/>
          </w:tcPr>
          <w:p w:rsidR="00466076" w:rsidRPr="001728D0" w:rsidRDefault="00466076" w:rsidP="001728D0">
            <w:r w:rsidRPr="001728D0">
              <w:t>Литературное чтение. Л.Ф. Климанова, М.В.Бойкина</w:t>
            </w:r>
          </w:p>
          <w:p w:rsidR="00466076" w:rsidRPr="001728D0" w:rsidRDefault="00466076" w:rsidP="001728D0">
            <w:r w:rsidRPr="001728D0">
              <w:t>Москва «Просвещение» 2012г.</w:t>
            </w:r>
          </w:p>
          <w:p w:rsidR="00466076" w:rsidRPr="001728D0" w:rsidRDefault="00466076" w:rsidP="001728D0"/>
        </w:tc>
        <w:tc>
          <w:tcPr>
            <w:tcW w:w="1560" w:type="dxa"/>
          </w:tcPr>
          <w:p w:rsidR="00466076" w:rsidRPr="001728D0" w:rsidRDefault="00466076" w:rsidP="001728D0">
            <w:r w:rsidRPr="001728D0">
              <w:t>Бойкина М.В. Литературное чтение. Методические рекомендации. 1 класс Москва «Просвещение» 2016г</w:t>
            </w:r>
          </w:p>
          <w:p w:rsidR="00E12D6B" w:rsidRPr="001728D0" w:rsidRDefault="00E12D6B" w:rsidP="001728D0">
            <w:pPr>
              <w:rPr>
                <w:highlight w:val="green"/>
              </w:rPr>
            </w:pPr>
            <w:r w:rsidRPr="001728D0">
              <w:t xml:space="preserve">Поурочные разработки. </w:t>
            </w:r>
            <w:r w:rsidR="00B979A2" w:rsidRPr="001728D0">
              <w:t>--</w:t>
            </w:r>
            <w:r w:rsidRPr="001728D0">
              <w:t>Технологические карты уроков.</w:t>
            </w:r>
            <w:r w:rsidR="00B979A2" w:rsidRPr="001728D0">
              <w:t>Литературное чтение</w:t>
            </w:r>
            <w:r w:rsidRPr="001728D0">
              <w:t xml:space="preserve"> 1 класс. М. «Просвещение» 2012г.</w:t>
            </w:r>
          </w:p>
        </w:tc>
        <w:tc>
          <w:tcPr>
            <w:tcW w:w="1417" w:type="dxa"/>
          </w:tcPr>
          <w:p w:rsidR="00466076" w:rsidRPr="001728D0" w:rsidRDefault="00466076" w:rsidP="001728D0"/>
        </w:tc>
        <w:tc>
          <w:tcPr>
            <w:tcW w:w="2410" w:type="dxa"/>
          </w:tcPr>
          <w:p w:rsidR="00466076" w:rsidRPr="001728D0" w:rsidRDefault="00466076" w:rsidP="001728D0">
            <w:r w:rsidRPr="001728D0">
              <w:t>- «А.С.Пушкин».</w:t>
            </w:r>
          </w:p>
          <w:p w:rsidR="00466076" w:rsidRPr="001728D0" w:rsidRDefault="00466076" w:rsidP="001728D0">
            <w:r w:rsidRPr="001728D0">
              <w:t>«Родная речь</w:t>
            </w:r>
          </w:p>
          <w:p w:rsidR="00466076" w:rsidRPr="001728D0" w:rsidRDefault="00466076" w:rsidP="001728D0">
            <w:r w:rsidRPr="001728D0">
              <w:t xml:space="preserve"> I – II класс».</w:t>
            </w:r>
          </w:p>
          <w:p w:rsidR="00466076" w:rsidRPr="001728D0" w:rsidRDefault="00466076" w:rsidP="001728D0">
            <w:r w:rsidRPr="001728D0">
              <w:t xml:space="preserve">- «Хрестоматия по литературе. 1 -4 классы». </w:t>
            </w:r>
          </w:p>
          <w:p w:rsidR="00466076" w:rsidRPr="001728D0" w:rsidRDefault="00466076" w:rsidP="001728D0">
            <w:r w:rsidRPr="001728D0">
              <w:t>-«Учимся читать.  Страна буквария». Возраст 3-7 лет</w:t>
            </w:r>
          </w:p>
          <w:p w:rsidR="00466076" w:rsidRPr="001728D0" w:rsidRDefault="00466076" w:rsidP="001728D0">
            <w:r w:rsidRPr="001728D0">
              <w:t>- Наглядное пособие «Азбука» Живой мир.</w:t>
            </w:r>
          </w:p>
          <w:p w:rsidR="00466076" w:rsidRPr="001728D0" w:rsidRDefault="00466076" w:rsidP="001728D0"/>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2</w:t>
            </w:r>
          </w:p>
        </w:tc>
        <w:tc>
          <w:tcPr>
            <w:tcW w:w="567" w:type="dxa"/>
          </w:tcPr>
          <w:p w:rsidR="00466076" w:rsidRPr="001728D0" w:rsidRDefault="00466076" w:rsidP="001728D0"/>
        </w:tc>
        <w:tc>
          <w:tcPr>
            <w:tcW w:w="1559" w:type="dxa"/>
          </w:tcPr>
          <w:p w:rsidR="00466076" w:rsidRPr="001728D0" w:rsidRDefault="00466076" w:rsidP="001728D0">
            <w:r w:rsidRPr="001728D0">
              <w:t>Литературное чтение</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Л.Ф.Климанова, М.В.Бойкина</w:t>
            </w:r>
          </w:p>
        </w:tc>
        <w:tc>
          <w:tcPr>
            <w:tcW w:w="1559" w:type="dxa"/>
          </w:tcPr>
          <w:p w:rsidR="00466076" w:rsidRPr="001728D0" w:rsidRDefault="00466076" w:rsidP="001728D0">
            <w:r w:rsidRPr="001728D0">
              <w:t>Литературное чтение в 2-х частях авторы:</w:t>
            </w:r>
          </w:p>
          <w:p w:rsidR="00466076" w:rsidRPr="001728D0" w:rsidRDefault="00466076" w:rsidP="001728D0">
            <w:r w:rsidRPr="001728D0">
              <w:t>Л.Ф.Климанова, В.Г.Горецкий, М.В.Голованова, Л.А.Виноградская, М.В.Бойкина</w:t>
            </w:r>
          </w:p>
          <w:p w:rsidR="00466076" w:rsidRPr="001728D0" w:rsidRDefault="00466076" w:rsidP="001728D0">
            <w:r w:rsidRPr="001728D0">
              <w:t>Москва «Просвещение»</w:t>
            </w:r>
          </w:p>
          <w:p w:rsidR="00466076" w:rsidRPr="001728D0" w:rsidRDefault="00466076" w:rsidP="001728D0">
            <w:r w:rsidRPr="001728D0">
              <w:t>2014 год</w:t>
            </w:r>
          </w:p>
          <w:p w:rsidR="00466076" w:rsidRPr="001728D0" w:rsidRDefault="00466076" w:rsidP="001728D0"/>
        </w:tc>
        <w:tc>
          <w:tcPr>
            <w:tcW w:w="1560" w:type="dxa"/>
          </w:tcPr>
          <w:p w:rsidR="00466076" w:rsidRPr="001728D0" w:rsidRDefault="00466076" w:rsidP="001728D0">
            <w:r w:rsidRPr="001728D0">
              <w:t>Стефаненко Н.А. Литературное чтение. 2 класс. Методические рекомендации. Москва «Просвещение»2013 год</w:t>
            </w:r>
          </w:p>
          <w:p w:rsidR="00466076" w:rsidRPr="001728D0" w:rsidRDefault="00466076" w:rsidP="001728D0"/>
          <w:p w:rsidR="00466076" w:rsidRPr="001728D0" w:rsidRDefault="00466076" w:rsidP="001728D0">
            <w:r w:rsidRPr="001728D0">
              <w:t>Бойкина М.В. Литературное чтение. 2 класс. Поурочные разработки. Технологические карты уроков. Москва «Просвещение»2014 год</w:t>
            </w:r>
          </w:p>
        </w:tc>
        <w:tc>
          <w:tcPr>
            <w:tcW w:w="1417" w:type="dxa"/>
          </w:tcPr>
          <w:p w:rsidR="00466076" w:rsidRPr="001728D0" w:rsidRDefault="00466076" w:rsidP="001728D0">
            <w:r w:rsidRPr="001728D0">
              <w:t xml:space="preserve">Литературное чтение. 2 класс. Тетрадь учебных достижений. </w:t>
            </w:r>
            <w:r w:rsidRPr="001728D0">
              <w:br/>
              <w:t>«Просвещение»2017 год</w:t>
            </w:r>
          </w:p>
        </w:tc>
        <w:tc>
          <w:tcPr>
            <w:tcW w:w="2410" w:type="dxa"/>
          </w:tcPr>
          <w:p w:rsidR="00466076" w:rsidRPr="001728D0" w:rsidRDefault="00466076" w:rsidP="001728D0">
            <w:r w:rsidRPr="001728D0">
              <w:t>- Литературное  чтение Аудиоприложение к учебнику  Л.Ф.Климановой, В.Г.  Горецкого</w:t>
            </w:r>
          </w:p>
          <w:p w:rsidR="00466076" w:rsidRPr="001728D0" w:rsidRDefault="00466076" w:rsidP="001728D0">
            <w:r w:rsidRPr="001728D0">
              <w:t>- «А.С.Пушкин».</w:t>
            </w:r>
          </w:p>
          <w:p w:rsidR="00466076" w:rsidRPr="001728D0" w:rsidRDefault="00466076" w:rsidP="001728D0">
            <w:r w:rsidRPr="001728D0">
              <w:t>«Родная речь</w:t>
            </w:r>
          </w:p>
          <w:p w:rsidR="00466076" w:rsidRPr="001728D0" w:rsidRDefault="00466076" w:rsidP="001728D0">
            <w:r w:rsidRPr="001728D0">
              <w:t xml:space="preserve"> I – II класс».</w:t>
            </w:r>
          </w:p>
          <w:p w:rsidR="00466076" w:rsidRPr="001728D0" w:rsidRDefault="00466076" w:rsidP="001728D0">
            <w:r w:rsidRPr="001728D0">
              <w:t xml:space="preserve">-«Развитие речи. Учимся говорить правильно». </w:t>
            </w:r>
          </w:p>
          <w:p w:rsidR="00466076" w:rsidRPr="001728D0" w:rsidRDefault="00466076" w:rsidP="001728D0">
            <w:r w:rsidRPr="001728D0">
              <w:t>--Комплект демонстрационных таблиц.</w:t>
            </w:r>
          </w:p>
          <w:p w:rsidR="00466076" w:rsidRPr="001728D0" w:rsidRDefault="00466076" w:rsidP="001728D0"/>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Литературное чтение</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Л.Ф.Климанова, М.В.Бойкина</w:t>
            </w:r>
          </w:p>
        </w:tc>
        <w:tc>
          <w:tcPr>
            <w:tcW w:w="1559" w:type="dxa"/>
          </w:tcPr>
          <w:p w:rsidR="00466076" w:rsidRPr="001728D0" w:rsidRDefault="00466076" w:rsidP="001728D0">
            <w:r w:rsidRPr="001728D0">
              <w:t>Литературное чтение в 2- х ч.Л.Ф.Климанова, В.Г. Горецкий Москва «Просвещение» 2011</w:t>
            </w:r>
          </w:p>
        </w:tc>
        <w:tc>
          <w:tcPr>
            <w:tcW w:w="1560" w:type="dxa"/>
          </w:tcPr>
          <w:p w:rsidR="00466076" w:rsidRPr="001728D0" w:rsidRDefault="00466076" w:rsidP="001728D0">
            <w:r w:rsidRPr="001728D0">
              <w:t>Стефаненко Н. А. Литературное чтение. Методические рекомендации. 3 класс Москва «Просвещение» 2016</w:t>
            </w:r>
            <w:r w:rsidR="00CF3904" w:rsidRPr="001728D0">
              <w:t>г.</w:t>
            </w:r>
          </w:p>
          <w:p w:rsidR="00CF3904" w:rsidRPr="001728D0" w:rsidRDefault="00CF3904" w:rsidP="001728D0">
            <w:r w:rsidRPr="001728D0">
              <w:t xml:space="preserve">- Поурочные разработки. Технологические карты уроков. </w:t>
            </w:r>
          </w:p>
          <w:p w:rsidR="00CF3904" w:rsidRPr="001728D0" w:rsidRDefault="00CF3904" w:rsidP="001728D0">
            <w:r w:rsidRPr="001728D0">
              <w:t>Москва «Просвещение» 2013г</w:t>
            </w:r>
          </w:p>
        </w:tc>
        <w:tc>
          <w:tcPr>
            <w:tcW w:w="1417" w:type="dxa"/>
          </w:tcPr>
          <w:p w:rsidR="00466076" w:rsidRPr="001728D0" w:rsidRDefault="00466076" w:rsidP="001728D0"/>
        </w:tc>
        <w:tc>
          <w:tcPr>
            <w:tcW w:w="2410" w:type="dxa"/>
          </w:tcPr>
          <w:p w:rsidR="00466076" w:rsidRPr="001728D0" w:rsidRDefault="00466076" w:rsidP="001728D0">
            <w:r w:rsidRPr="001728D0">
              <w:t>- Родная речь III – IV класс».</w:t>
            </w:r>
          </w:p>
          <w:p w:rsidR="00466076" w:rsidRPr="001728D0" w:rsidRDefault="00466076" w:rsidP="001728D0"/>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Литературное чтение</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Л.Ф.Климанова, М.В.Бойкина</w:t>
            </w:r>
          </w:p>
        </w:tc>
        <w:tc>
          <w:tcPr>
            <w:tcW w:w="1559" w:type="dxa"/>
          </w:tcPr>
          <w:p w:rsidR="00466076" w:rsidRPr="001728D0" w:rsidRDefault="00466076" w:rsidP="001728D0">
            <w:r w:rsidRPr="001728D0">
              <w:t>Литературное чтение. Л.Ф. Климанова, В.Г. Горецкий</w:t>
            </w:r>
          </w:p>
          <w:p w:rsidR="00466076" w:rsidRPr="001728D0" w:rsidRDefault="00466076" w:rsidP="001728D0">
            <w:r w:rsidRPr="001728D0">
              <w:t>Москва «Просвещение» 2013г.</w:t>
            </w:r>
          </w:p>
          <w:p w:rsidR="00466076" w:rsidRPr="001728D0" w:rsidRDefault="00466076" w:rsidP="001728D0"/>
        </w:tc>
        <w:tc>
          <w:tcPr>
            <w:tcW w:w="1560" w:type="dxa"/>
          </w:tcPr>
          <w:p w:rsidR="00466076" w:rsidRPr="001728D0" w:rsidRDefault="00466076" w:rsidP="001728D0">
            <w:pPr>
              <w:rPr>
                <w:highlight w:val="green"/>
              </w:rPr>
            </w:pPr>
            <w:r w:rsidRPr="001728D0">
              <w:t>Стефаненко Н. А., Горелова Е. А. Литературное чтение. Методические рекомендации. 4 класс Москва «Просвещение» 2016г</w:t>
            </w:r>
          </w:p>
        </w:tc>
        <w:tc>
          <w:tcPr>
            <w:tcW w:w="1417" w:type="dxa"/>
          </w:tcPr>
          <w:p w:rsidR="00466076" w:rsidRPr="001728D0" w:rsidRDefault="00466076" w:rsidP="001728D0">
            <w:r w:rsidRPr="001728D0">
              <w:t>Тесты по литературному чтению к учебнику Л.Ф. Климановой, В.Г. Горецкого «Литературное чтение» 4 класс в 2-х частях Москва «Просвещение 2016</w:t>
            </w:r>
          </w:p>
        </w:tc>
        <w:tc>
          <w:tcPr>
            <w:tcW w:w="2410" w:type="dxa"/>
          </w:tcPr>
          <w:p w:rsidR="00466076" w:rsidRPr="001728D0" w:rsidRDefault="00466076" w:rsidP="001728D0">
            <w:r w:rsidRPr="001728D0">
              <w:t>Родная речь III – IV класс».</w:t>
            </w:r>
          </w:p>
        </w:tc>
      </w:tr>
      <w:tr w:rsidR="00466076" w:rsidRPr="001728D0" w:rsidTr="002D2109">
        <w:trPr>
          <w:trHeight w:val="2035"/>
        </w:trPr>
        <w:tc>
          <w:tcPr>
            <w:tcW w:w="851" w:type="dxa"/>
          </w:tcPr>
          <w:p w:rsidR="00466076" w:rsidRPr="001728D0" w:rsidRDefault="00466076" w:rsidP="001728D0">
            <w:r w:rsidRPr="001728D0">
              <w:t>Немецкий язык</w:t>
            </w:r>
          </w:p>
        </w:tc>
        <w:tc>
          <w:tcPr>
            <w:tcW w:w="567" w:type="dxa"/>
          </w:tcPr>
          <w:p w:rsidR="00466076" w:rsidRPr="001728D0" w:rsidRDefault="00466076" w:rsidP="001728D0">
            <w:r w:rsidRPr="001728D0">
              <w:t>2 класс</w:t>
            </w:r>
          </w:p>
        </w:tc>
        <w:tc>
          <w:tcPr>
            <w:tcW w:w="567" w:type="dxa"/>
          </w:tcPr>
          <w:p w:rsidR="00466076" w:rsidRPr="001728D0" w:rsidRDefault="00466076" w:rsidP="001728D0"/>
        </w:tc>
        <w:tc>
          <w:tcPr>
            <w:tcW w:w="1559" w:type="dxa"/>
          </w:tcPr>
          <w:p w:rsidR="00466076" w:rsidRPr="001728D0" w:rsidRDefault="00466076" w:rsidP="001728D0">
            <w:r w:rsidRPr="001728D0">
              <w:t>Авторская программа: Немецкий язык. Рабочие программы. Предметная линия учебников</w:t>
            </w:r>
          </w:p>
          <w:p w:rsidR="00466076" w:rsidRPr="001728D0" w:rsidRDefault="00466076" w:rsidP="001728D0">
            <w:r w:rsidRPr="001728D0">
              <w:t>И.Л. Бим 2-4 классы. ФГОС.Москва «Просвещение»,2013</w:t>
            </w:r>
          </w:p>
        </w:tc>
        <w:tc>
          <w:tcPr>
            <w:tcW w:w="1559" w:type="dxa"/>
          </w:tcPr>
          <w:p w:rsidR="00466076" w:rsidRPr="001728D0" w:rsidRDefault="00466076" w:rsidP="001728D0">
            <w:r w:rsidRPr="001728D0">
              <w:t>Немецкий язык. 2 класс. (Первые шаги) В 2 частях Авторы: Бим И.Л., Рыжова Л.И, Москва «Просвещение»,2010</w:t>
            </w:r>
          </w:p>
        </w:tc>
        <w:tc>
          <w:tcPr>
            <w:tcW w:w="1560" w:type="dxa"/>
          </w:tcPr>
          <w:p w:rsidR="00466076" w:rsidRPr="001728D0" w:rsidRDefault="00466076" w:rsidP="001728D0">
            <w:r w:rsidRPr="001728D0">
              <w:t>Авторы: Бим И.Л., Рыжова Л.И, СадомоваЛ.В</w:t>
            </w:r>
          </w:p>
          <w:p w:rsidR="00466076" w:rsidRPr="001728D0" w:rsidRDefault="00466076" w:rsidP="001728D0">
            <w:r w:rsidRPr="001728D0">
              <w:t>Книга для учителя 2 классМосква «Просвещение», 2012 г</w:t>
            </w:r>
          </w:p>
          <w:p w:rsidR="00466076" w:rsidRPr="001728D0" w:rsidRDefault="00466076" w:rsidP="001728D0">
            <w:r w:rsidRPr="001728D0">
              <w:t xml:space="preserve">Рабочая тетрадь по немецкому языку в двух частях Москва </w:t>
            </w:r>
            <w:r w:rsidRPr="001728D0">
              <w:lastRenderedPageBreak/>
              <w:t>Просвещение 2004 год И.Л.Бим и Л.И.Рыжова</w:t>
            </w:r>
          </w:p>
          <w:p w:rsidR="00466076" w:rsidRPr="001728D0" w:rsidRDefault="00466076" w:rsidP="001728D0"/>
        </w:tc>
        <w:tc>
          <w:tcPr>
            <w:tcW w:w="1417" w:type="dxa"/>
          </w:tcPr>
          <w:p w:rsidR="00466076" w:rsidRPr="001728D0" w:rsidRDefault="00466076" w:rsidP="001728D0">
            <w:r w:rsidRPr="001728D0">
              <w:lastRenderedPageBreak/>
              <w:t xml:space="preserve">Итоговая контрольная работа и методические рекомендации по оцениванию чтения, говорения , аудирования и письма в книге для учителя 2 класс Москва </w:t>
            </w:r>
            <w:r w:rsidRPr="001728D0">
              <w:lastRenderedPageBreak/>
              <w:t>2012 г. И.Л.Бим Л.И. Рыжова и Л.В. Садомова</w:t>
            </w:r>
          </w:p>
        </w:tc>
        <w:tc>
          <w:tcPr>
            <w:tcW w:w="2410" w:type="dxa"/>
          </w:tcPr>
          <w:p w:rsidR="00466076" w:rsidRPr="001728D0" w:rsidRDefault="00466076" w:rsidP="001728D0">
            <w:r w:rsidRPr="001728D0">
              <w:lastRenderedPageBreak/>
              <w:t xml:space="preserve">Электронный учебник </w:t>
            </w:r>
          </w:p>
          <w:p w:rsidR="00466076" w:rsidRPr="001728D0" w:rsidRDefault="00466076" w:rsidP="001728D0">
            <w:r w:rsidRPr="001728D0">
              <w:t>Диск с текстами для аудирования</w:t>
            </w:r>
          </w:p>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3 класс</w:t>
            </w:r>
          </w:p>
        </w:tc>
        <w:tc>
          <w:tcPr>
            <w:tcW w:w="567" w:type="dxa"/>
          </w:tcPr>
          <w:p w:rsidR="00466076" w:rsidRPr="001728D0" w:rsidRDefault="00466076" w:rsidP="001728D0"/>
        </w:tc>
        <w:tc>
          <w:tcPr>
            <w:tcW w:w="1559" w:type="dxa"/>
          </w:tcPr>
          <w:p w:rsidR="00466076" w:rsidRPr="001728D0" w:rsidRDefault="00466076" w:rsidP="001728D0">
            <w:r w:rsidRPr="001728D0">
              <w:t>Авторская программа: Немецкий язык. Рабочие программы. Предметная линия учебников</w:t>
            </w:r>
          </w:p>
          <w:p w:rsidR="00466076" w:rsidRPr="001728D0" w:rsidRDefault="00466076" w:rsidP="001728D0">
            <w:r w:rsidRPr="001728D0">
              <w:t>И.Л. Бим 2-4 классы. ФГОС. Москва «Просвещение»,2013</w:t>
            </w:r>
          </w:p>
        </w:tc>
        <w:tc>
          <w:tcPr>
            <w:tcW w:w="1559" w:type="dxa"/>
          </w:tcPr>
          <w:p w:rsidR="00466076" w:rsidRPr="001728D0" w:rsidRDefault="00466076" w:rsidP="001728D0">
            <w:r w:rsidRPr="001728D0">
              <w:t>Немецкий язык. 3 класс. (Первые шаги) В 2 частях Авторы: Бим И.Л., Рыжова Л.ИМосква «Просвещение», 2010</w:t>
            </w:r>
          </w:p>
        </w:tc>
        <w:tc>
          <w:tcPr>
            <w:tcW w:w="1560" w:type="dxa"/>
          </w:tcPr>
          <w:p w:rsidR="00466076" w:rsidRPr="001728D0" w:rsidRDefault="00466076" w:rsidP="001728D0">
            <w:r w:rsidRPr="001728D0">
              <w:t>Авторы: Бим И.Л., Рыжова Л.И, СадомоваЛ.В</w:t>
            </w:r>
          </w:p>
          <w:p w:rsidR="00466076" w:rsidRPr="001728D0" w:rsidRDefault="00466076" w:rsidP="001728D0">
            <w:r w:rsidRPr="001728D0">
              <w:t>Книга для учителя</w:t>
            </w:r>
          </w:p>
          <w:p w:rsidR="00466076" w:rsidRPr="001728D0" w:rsidRDefault="00466076" w:rsidP="001728D0">
            <w:r w:rsidRPr="001728D0">
              <w:t xml:space="preserve"> 3 классМосква «Просвещение»,2011год</w:t>
            </w:r>
          </w:p>
          <w:p w:rsidR="00466076" w:rsidRPr="001728D0" w:rsidRDefault="00466076" w:rsidP="001728D0"/>
          <w:p w:rsidR="00466076" w:rsidRPr="001728D0" w:rsidRDefault="00466076" w:rsidP="001728D0">
            <w:r w:rsidRPr="001728D0">
              <w:t>Рабочая тетрадь по немецкому языку в двух частях Москва Просвещение 2006 год И.Л.Бим и Л.И.Рыжова</w:t>
            </w:r>
          </w:p>
        </w:tc>
        <w:tc>
          <w:tcPr>
            <w:tcW w:w="1417" w:type="dxa"/>
          </w:tcPr>
          <w:p w:rsidR="00466076" w:rsidRPr="001728D0" w:rsidRDefault="00466076" w:rsidP="001728D0">
            <w:r w:rsidRPr="001728D0">
              <w:t>Итоговая контрольная работа и методические рекомендации по оцениванию в книге для учителя</w:t>
            </w:r>
          </w:p>
          <w:p w:rsidR="00466076" w:rsidRPr="001728D0" w:rsidRDefault="00466076" w:rsidP="001728D0">
            <w:r w:rsidRPr="001728D0">
              <w:t xml:space="preserve"> 3 класс Москва Просвещение 2011 год Авторы И.Л.Бим Л.И.Садомова</w:t>
            </w:r>
          </w:p>
        </w:tc>
        <w:tc>
          <w:tcPr>
            <w:tcW w:w="2410" w:type="dxa"/>
          </w:tcPr>
          <w:p w:rsidR="00466076" w:rsidRPr="001728D0" w:rsidRDefault="00466076" w:rsidP="001728D0">
            <w:r w:rsidRPr="001728D0">
              <w:t xml:space="preserve">Электронный учебник </w:t>
            </w:r>
          </w:p>
          <w:p w:rsidR="00466076" w:rsidRPr="001728D0" w:rsidRDefault="00466076" w:rsidP="001728D0"/>
          <w:p w:rsidR="00466076" w:rsidRPr="001728D0" w:rsidRDefault="00466076" w:rsidP="001728D0">
            <w:r w:rsidRPr="001728D0">
              <w:t>Диск с текстами для аудирования</w:t>
            </w:r>
          </w:p>
        </w:tc>
      </w:tr>
      <w:tr w:rsidR="00466076" w:rsidRPr="001728D0" w:rsidTr="002D2109">
        <w:trPr>
          <w:trHeight w:val="2035"/>
        </w:trPr>
        <w:tc>
          <w:tcPr>
            <w:tcW w:w="851" w:type="dxa"/>
          </w:tcPr>
          <w:p w:rsidR="00466076" w:rsidRPr="001728D0" w:rsidRDefault="00466076" w:rsidP="001728D0"/>
        </w:tc>
        <w:tc>
          <w:tcPr>
            <w:tcW w:w="567" w:type="dxa"/>
          </w:tcPr>
          <w:p w:rsidR="00466076" w:rsidRPr="001728D0" w:rsidRDefault="00466076" w:rsidP="001728D0">
            <w:r w:rsidRPr="001728D0">
              <w:t>4 класс</w:t>
            </w:r>
          </w:p>
        </w:tc>
        <w:tc>
          <w:tcPr>
            <w:tcW w:w="567" w:type="dxa"/>
          </w:tcPr>
          <w:p w:rsidR="00466076" w:rsidRPr="001728D0" w:rsidRDefault="00466076" w:rsidP="001728D0"/>
        </w:tc>
        <w:tc>
          <w:tcPr>
            <w:tcW w:w="1559" w:type="dxa"/>
          </w:tcPr>
          <w:p w:rsidR="00466076" w:rsidRPr="001728D0" w:rsidRDefault="00466076" w:rsidP="001728D0">
            <w:r w:rsidRPr="001728D0">
              <w:t>Авторская программа: Немецкий язык. Рабочие программы. Предметная линия учебников</w:t>
            </w:r>
          </w:p>
          <w:p w:rsidR="00466076" w:rsidRPr="001728D0" w:rsidRDefault="00466076" w:rsidP="001728D0">
            <w:r w:rsidRPr="001728D0">
              <w:t>И.Л. Бим 2-4 классы. ФГОС.Москва «Просвещение»,2013</w:t>
            </w:r>
          </w:p>
        </w:tc>
        <w:tc>
          <w:tcPr>
            <w:tcW w:w="1559" w:type="dxa"/>
          </w:tcPr>
          <w:p w:rsidR="00466076" w:rsidRPr="001728D0" w:rsidRDefault="00466076" w:rsidP="001728D0">
            <w:r w:rsidRPr="001728D0">
              <w:t>Немецкий язык. 4 класс. (Первые шаги) В 2 частях Автор: Бим И.Л., Рыжова Л.ИМосква«Просвещение»,2010</w:t>
            </w:r>
          </w:p>
        </w:tc>
        <w:tc>
          <w:tcPr>
            <w:tcW w:w="1560" w:type="dxa"/>
          </w:tcPr>
          <w:p w:rsidR="00466076" w:rsidRPr="001728D0" w:rsidRDefault="00466076" w:rsidP="001728D0">
            <w:r w:rsidRPr="001728D0">
              <w:t>Авторы: Бим И.Л., Рыжова Л.И, СадомоваЛ.В</w:t>
            </w:r>
          </w:p>
          <w:p w:rsidR="00466076" w:rsidRPr="001728D0" w:rsidRDefault="00466076" w:rsidP="001728D0">
            <w:r w:rsidRPr="001728D0">
              <w:t>Книга для учителя 4 классМосква «Просвещение»,2011год</w:t>
            </w:r>
          </w:p>
          <w:p w:rsidR="00466076" w:rsidRPr="001728D0" w:rsidRDefault="00466076" w:rsidP="001728D0">
            <w:r w:rsidRPr="001728D0">
              <w:t>Рабочая тетрадь по немецкому языку в двух частях Москва Просвещение 2008 год И.Л.Бим и Л.И.Рыжова</w:t>
            </w:r>
          </w:p>
        </w:tc>
        <w:tc>
          <w:tcPr>
            <w:tcW w:w="1417" w:type="dxa"/>
          </w:tcPr>
          <w:p w:rsidR="00466076" w:rsidRPr="001728D0" w:rsidRDefault="00466076" w:rsidP="001728D0">
            <w:r w:rsidRPr="001728D0">
              <w:t>Итоговая контрольная работа и методические рекомендации по оцениванию в книге для учителя 4 класс Москва Просвещение 2011 год Авторы И.Л.Бим Л.В.Садомова</w:t>
            </w:r>
          </w:p>
        </w:tc>
        <w:tc>
          <w:tcPr>
            <w:tcW w:w="2410" w:type="dxa"/>
          </w:tcPr>
          <w:p w:rsidR="00466076" w:rsidRPr="001728D0" w:rsidRDefault="00466076" w:rsidP="001728D0">
            <w:r w:rsidRPr="001728D0">
              <w:t xml:space="preserve">Электронный учебник </w:t>
            </w:r>
          </w:p>
          <w:p w:rsidR="00466076" w:rsidRPr="001728D0" w:rsidRDefault="00466076" w:rsidP="001728D0">
            <w:r w:rsidRPr="001728D0">
              <w:t>Диск с текстами для аудирования</w:t>
            </w:r>
          </w:p>
        </w:tc>
      </w:tr>
      <w:tr w:rsidR="00466076" w:rsidRPr="001728D0" w:rsidTr="002D2109">
        <w:trPr>
          <w:trHeight w:val="2035"/>
        </w:trPr>
        <w:tc>
          <w:tcPr>
            <w:tcW w:w="851" w:type="dxa"/>
            <w:shd w:val="clear" w:color="auto" w:fill="auto"/>
          </w:tcPr>
          <w:p w:rsidR="00466076" w:rsidRPr="001728D0" w:rsidRDefault="00466076" w:rsidP="001728D0">
            <w:r w:rsidRPr="001728D0">
              <w:lastRenderedPageBreak/>
              <w:t>Английский язык</w:t>
            </w:r>
          </w:p>
        </w:tc>
        <w:tc>
          <w:tcPr>
            <w:tcW w:w="567" w:type="dxa"/>
            <w:shd w:val="clear" w:color="auto" w:fill="auto"/>
          </w:tcPr>
          <w:p w:rsidR="00466076" w:rsidRPr="001728D0" w:rsidRDefault="00466076" w:rsidP="001728D0">
            <w:r w:rsidRPr="001728D0">
              <w:t>2 класс</w:t>
            </w:r>
          </w:p>
        </w:tc>
        <w:tc>
          <w:tcPr>
            <w:tcW w:w="567" w:type="dxa"/>
            <w:shd w:val="clear" w:color="auto" w:fill="auto"/>
          </w:tcPr>
          <w:p w:rsidR="00466076" w:rsidRPr="001728D0" w:rsidRDefault="00466076" w:rsidP="001728D0"/>
        </w:tc>
        <w:tc>
          <w:tcPr>
            <w:tcW w:w="1559" w:type="dxa"/>
            <w:shd w:val="clear" w:color="auto" w:fill="auto"/>
          </w:tcPr>
          <w:p w:rsidR="00466076" w:rsidRPr="001728D0" w:rsidRDefault="00466076" w:rsidP="001728D0">
            <w:r w:rsidRPr="001728D0">
              <w:t>Авторская рабочая программа к учебному курсу «Английский язык» для общеобразовательных учреждений ( 2-4 классы) (Кузовлев В.П. Английский язык. Рабочие программы. Предметная линия учебников В.П. Кузовлева. 2-4 классы: пособие для учителей общеобразовательных учреждений/В.П. Кузовлев, Н.М. Лапа, Э.Ш. Перегудова. –128 с.) Москва «Просвещение», 2012</w:t>
            </w:r>
          </w:p>
          <w:p w:rsidR="00466076" w:rsidRPr="001728D0" w:rsidRDefault="00466076" w:rsidP="001728D0"/>
        </w:tc>
        <w:tc>
          <w:tcPr>
            <w:tcW w:w="1559" w:type="dxa"/>
            <w:shd w:val="clear" w:color="auto" w:fill="auto"/>
          </w:tcPr>
          <w:p w:rsidR="00466076" w:rsidRPr="001728D0" w:rsidRDefault="00466076" w:rsidP="001728D0">
            <w:r w:rsidRPr="001728D0">
              <w:t>Английский язык: учебник для 2 класса общеобразовательных учреждений. / В.П. Кузовлев,  Лапа Н.М., Костина И.П., Дуванова О.В., Кузнецова Е.В. Москва «Просвещение», 2012</w:t>
            </w:r>
          </w:p>
        </w:tc>
        <w:tc>
          <w:tcPr>
            <w:tcW w:w="1560" w:type="dxa"/>
            <w:shd w:val="clear" w:color="auto" w:fill="auto"/>
          </w:tcPr>
          <w:p w:rsidR="00466076" w:rsidRPr="001728D0" w:rsidRDefault="00466076" w:rsidP="001728D0">
            <w:r w:rsidRPr="001728D0">
              <w:t>Книга для учителя к учебнику для 2 класса общеобразовательных учреждений / В.П. Кузовлев, Лапа Н.М., Костина И.П.,  Дуванова О.В., Кузнецова Е.В«Просвещение», 2013</w:t>
            </w:r>
          </w:p>
          <w:p w:rsidR="00466076" w:rsidRPr="001728D0" w:rsidRDefault="00466076" w:rsidP="001728D0">
            <w:r w:rsidRPr="001728D0">
              <w:t>Рабочая тетрадь  Кузовлев В.П. «Английский язык 2 класс» Москва «Просвещение», 2013</w:t>
            </w:r>
          </w:p>
          <w:p w:rsidR="00466076" w:rsidRPr="001728D0" w:rsidRDefault="00466076" w:rsidP="001728D0"/>
        </w:tc>
        <w:tc>
          <w:tcPr>
            <w:tcW w:w="1417" w:type="dxa"/>
            <w:shd w:val="clear" w:color="auto" w:fill="auto"/>
          </w:tcPr>
          <w:p w:rsidR="00466076" w:rsidRPr="001728D0" w:rsidRDefault="00466076" w:rsidP="001728D0">
            <w:r w:rsidRPr="001728D0">
              <w:t xml:space="preserve">Итоговые контрольные работы </w:t>
            </w:r>
          </w:p>
          <w:p w:rsidR="00466076" w:rsidRPr="001728D0" w:rsidRDefault="00466076" w:rsidP="001728D0">
            <w:r w:rsidRPr="001728D0">
              <w:t>Рабочая тетрадь  Кузовлев В.П. «Английский язык 2 класс» Москва «Просвещение», 2013</w:t>
            </w:r>
          </w:p>
          <w:p w:rsidR="00466076" w:rsidRPr="001728D0" w:rsidRDefault="00466076" w:rsidP="001728D0">
            <w:r w:rsidRPr="001728D0">
              <w:t>и методические рекомендации по оцениванию в книге для учителя к учебнику для 2 класса общеобразовательных учреждений / В.П. Кузовлев, Лапа Н.М., Костина И.П.,  Дуванова О.В., Кузнецова Е.В«Просвещение», 2013</w:t>
            </w:r>
          </w:p>
        </w:tc>
        <w:tc>
          <w:tcPr>
            <w:tcW w:w="2410" w:type="dxa"/>
            <w:shd w:val="clear" w:color="auto" w:fill="auto"/>
          </w:tcPr>
          <w:p w:rsidR="00466076" w:rsidRPr="001728D0" w:rsidRDefault="00466076" w:rsidP="001728D0">
            <w:r w:rsidRPr="001728D0">
              <w:t xml:space="preserve">Электронный учебник </w:t>
            </w:r>
          </w:p>
          <w:p w:rsidR="00466076" w:rsidRPr="001728D0" w:rsidRDefault="00466076" w:rsidP="001728D0">
            <w:r w:rsidRPr="001728D0">
              <w:t>Диск с текстами для аудирования</w:t>
            </w:r>
          </w:p>
        </w:tc>
      </w:tr>
      <w:tr w:rsidR="00466076" w:rsidRPr="001728D0" w:rsidTr="002D2109">
        <w:trPr>
          <w:trHeight w:val="2035"/>
        </w:trPr>
        <w:tc>
          <w:tcPr>
            <w:tcW w:w="851" w:type="dxa"/>
            <w:shd w:val="clear" w:color="auto" w:fill="auto"/>
          </w:tcPr>
          <w:p w:rsidR="00466076" w:rsidRPr="001728D0" w:rsidRDefault="00466076" w:rsidP="001728D0">
            <w:pPr>
              <w:rPr>
                <w:highlight w:val="green"/>
              </w:rPr>
            </w:pPr>
          </w:p>
        </w:tc>
        <w:tc>
          <w:tcPr>
            <w:tcW w:w="567" w:type="dxa"/>
            <w:shd w:val="clear" w:color="auto" w:fill="auto"/>
          </w:tcPr>
          <w:p w:rsidR="00466076" w:rsidRPr="001728D0" w:rsidRDefault="00466076" w:rsidP="001728D0">
            <w:r w:rsidRPr="001728D0">
              <w:t>3 класс</w:t>
            </w:r>
          </w:p>
        </w:tc>
        <w:tc>
          <w:tcPr>
            <w:tcW w:w="567" w:type="dxa"/>
            <w:shd w:val="clear" w:color="auto" w:fill="auto"/>
          </w:tcPr>
          <w:p w:rsidR="00466076" w:rsidRPr="001728D0" w:rsidRDefault="00466076" w:rsidP="001728D0"/>
        </w:tc>
        <w:tc>
          <w:tcPr>
            <w:tcW w:w="1559" w:type="dxa"/>
            <w:shd w:val="clear" w:color="auto" w:fill="auto"/>
          </w:tcPr>
          <w:p w:rsidR="00466076" w:rsidRPr="001728D0" w:rsidRDefault="00466076" w:rsidP="001728D0">
            <w:r w:rsidRPr="001728D0">
              <w:t xml:space="preserve">Авторская рабочая программа к учебному курсу «Английский язык» для общеобразовательных учреждений ( 2-4 классы) (Кузовлев В.П. </w:t>
            </w:r>
            <w:r w:rsidRPr="001728D0">
              <w:lastRenderedPageBreak/>
              <w:t>Английский язык. Рабочие программы. Предметная линия учебников В.П. Кузовлева. 2-4 классы: пособие для учителей общеобразовательных учреждений/В.П. Кузовлев, Н.М. Лапа, Э.Ш. Перегудова. –128 с.) Москва «Просвещение», 2012</w:t>
            </w:r>
          </w:p>
          <w:p w:rsidR="00466076" w:rsidRPr="001728D0" w:rsidRDefault="00466076" w:rsidP="001728D0"/>
        </w:tc>
        <w:tc>
          <w:tcPr>
            <w:tcW w:w="1559" w:type="dxa"/>
            <w:shd w:val="clear" w:color="auto" w:fill="auto"/>
          </w:tcPr>
          <w:p w:rsidR="00466076" w:rsidRPr="001728D0" w:rsidRDefault="00466076" w:rsidP="001728D0">
            <w:r w:rsidRPr="001728D0">
              <w:lastRenderedPageBreak/>
              <w:t xml:space="preserve">Английский язык: учебник для 3 класса общеобразовательных учреждений. / В.П. Кузовлев,  Лапа Н.М., Костина И.П., Дуванова </w:t>
            </w:r>
            <w:r w:rsidRPr="001728D0">
              <w:lastRenderedPageBreak/>
              <w:t>О.В., Кузнецова Е.В. Москва «Просвещение», 2012</w:t>
            </w:r>
          </w:p>
        </w:tc>
        <w:tc>
          <w:tcPr>
            <w:tcW w:w="1560" w:type="dxa"/>
            <w:shd w:val="clear" w:color="auto" w:fill="auto"/>
          </w:tcPr>
          <w:p w:rsidR="00466076" w:rsidRPr="001728D0" w:rsidRDefault="00466076" w:rsidP="001728D0">
            <w:r w:rsidRPr="001728D0">
              <w:lastRenderedPageBreak/>
              <w:t xml:space="preserve">Книга для учителя к учебнику для 3 класса общеобразовательных учреждений / В.П. Кузовлев, Лапа Н.М., Костина И.П.,  Дуванова </w:t>
            </w:r>
            <w:r w:rsidRPr="001728D0">
              <w:lastRenderedPageBreak/>
              <w:t>О.В., Кузнецова Е.В«Просвещение», 2016</w:t>
            </w:r>
          </w:p>
          <w:p w:rsidR="00466076" w:rsidRPr="001728D0" w:rsidRDefault="00466076" w:rsidP="001728D0"/>
          <w:p w:rsidR="00466076" w:rsidRPr="001728D0" w:rsidRDefault="00466076" w:rsidP="001728D0">
            <w:r w:rsidRPr="001728D0">
              <w:t>Рабочая тетрадь  Кузовлев В.П. «Английский язык 3 класс» Москва «Просвещение», 2015</w:t>
            </w:r>
          </w:p>
          <w:p w:rsidR="00466076" w:rsidRPr="001728D0" w:rsidRDefault="00466076" w:rsidP="001728D0"/>
        </w:tc>
        <w:tc>
          <w:tcPr>
            <w:tcW w:w="1417" w:type="dxa"/>
            <w:shd w:val="clear" w:color="auto" w:fill="auto"/>
          </w:tcPr>
          <w:p w:rsidR="00466076" w:rsidRPr="001728D0" w:rsidRDefault="00466076" w:rsidP="001728D0">
            <w:r w:rsidRPr="001728D0">
              <w:lastRenderedPageBreak/>
              <w:t xml:space="preserve">Итоговые контрольные работы </w:t>
            </w:r>
          </w:p>
          <w:p w:rsidR="00466076" w:rsidRPr="001728D0" w:rsidRDefault="00466076" w:rsidP="001728D0">
            <w:r w:rsidRPr="001728D0">
              <w:t>Рабочая тетрадь  Кузовлев В.П. «Английский язык 3 класс» Москва «Просвещение», 2015</w:t>
            </w:r>
          </w:p>
          <w:p w:rsidR="00466076" w:rsidRPr="001728D0" w:rsidRDefault="00466076" w:rsidP="001728D0">
            <w:r w:rsidRPr="001728D0">
              <w:lastRenderedPageBreak/>
              <w:t>и методические рекомендации по оцениванию в книге для учителя к учебнику для 3 класса общеобразовательных учреждений / В.П. Кузовлев, Лапа Н.М., Костина И.П.,  Дуванова О.В., Кузнецова Е.В«Просвещение», 2016</w:t>
            </w:r>
          </w:p>
        </w:tc>
        <w:tc>
          <w:tcPr>
            <w:tcW w:w="2410" w:type="dxa"/>
            <w:shd w:val="clear" w:color="auto" w:fill="auto"/>
          </w:tcPr>
          <w:p w:rsidR="00466076" w:rsidRPr="001728D0" w:rsidRDefault="00466076" w:rsidP="001728D0">
            <w:r w:rsidRPr="001728D0">
              <w:lastRenderedPageBreak/>
              <w:t xml:space="preserve">Электронный учебник </w:t>
            </w:r>
          </w:p>
          <w:p w:rsidR="00466076" w:rsidRPr="001728D0" w:rsidRDefault="00466076" w:rsidP="001728D0">
            <w:pPr>
              <w:rPr>
                <w:highlight w:val="green"/>
              </w:rPr>
            </w:pPr>
            <w:r w:rsidRPr="001728D0">
              <w:t>Диск с текстами для аудирования</w:t>
            </w:r>
          </w:p>
        </w:tc>
      </w:tr>
      <w:tr w:rsidR="00466076" w:rsidRPr="001728D0" w:rsidTr="002D2109">
        <w:trPr>
          <w:trHeight w:val="2035"/>
        </w:trPr>
        <w:tc>
          <w:tcPr>
            <w:tcW w:w="851" w:type="dxa"/>
            <w:shd w:val="clear" w:color="auto" w:fill="auto"/>
          </w:tcPr>
          <w:p w:rsidR="00466076" w:rsidRPr="001728D0" w:rsidRDefault="00466076" w:rsidP="001728D0">
            <w:pPr>
              <w:rPr>
                <w:highlight w:val="green"/>
              </w:rPr>
            </w:pPr>
          </w:p>
        </w:tc>
        <w:tc>
          <w:tcPr>
            <w:tcW w:w="567" w:type="dxa"/>
            <w:shd w:val="clear" w:color="auto" w:fill="auto"/>
          </w:tcPr>
          <w:p w:rsidR="00466076" w:rsidRPr="001728D0" w:rsidRDefault="00466076" w:rsidP="001728D0">
            <w:r w:rsidRPr="001728D0">
              <w:t>4 класс</w:t>
            </w:r>
          </w:p>
        </w:tc>
        <w:tc>
          <w:tcPr>
            <w:tcW w:w="567" w:type="dxa"/>
            <w:shd w:val="clear" w:color="auto" w:fill="auto"/>
          </w:tcPr>
          <w:p w:rsidR="00466076" w:rsidRPr="001728D0" w:rsidRDefault="00466076" w:rsidP="001728D0"/>
        </w:tc>
        <w:tc>
          <w:tcPr>
            <w:tcW w:w="1559" w:type="dxa"/>
            <w:shd w:val="clear" w:color="auto" w:fill="auto"/>
          </w:tcPr>
          <w:p w:rsidR="00466076" w:rsidRPr="001728D0" w:rsidRDefault="00466076" w:rsidP="001728D0">
            <w:r w:rsidRPr="001728D0">
              <w:t>Авторская рабочая программа к учебному курсу «Английский язык» для общеобразовательных учреждений ( 2-4 классы) (Кузовлев В.П. Английский язык. Рабочие программы. Предметная линия учебников В.П. Кузовлева. 2-4 классы: пособие для учителей общеобразов</w:t>
            </w:r>
            <w:r w:rsidRPr="001728D0">
              <w:lastRenderedPageBreak/>
              <w:t>ательных учреждений/В.П. Кузовлев, Н.М. Лапа, Э.Ш. Перегудова. –128 с.) Москва «Просвещение», 2012</w:t>
            </w:r>
          </w:p>
        </w:tc>
        <w:tc>
          <w:tcPr>
            <w:tcW w:w="1559" w:type="dxa"/>
            <w:shd w:val="clear" w:color="auto" w:fill="auto"/>
          </w:tcPr>
          <w:p w:rsidR="00466076" w:rsidRPr="001728D0" w:rsidRDefault="00466076" w:rsidP="001728D0">
            <w:r w:rsidRPr="001728D0">
              <w:lastRenderedPageBreak/>
              <w:t>Английский язык: учебник для 4 класса общеобразовательных учреждений. / В.П. Кузовлев,  Лапа Н.М., Костина И.П., Дуванова О.В., Кузнецова Е.В. Москва «Просвещение», 2013</w:t>
            </w:r>
          </w:p>
        </w:tc>
        <w:tc>
          <w:tcPr>
            <w:tcW w:w="1560" w:type="dxa"/>
            <w:shd w:val="clear" w:color="auto" w:fill="auto"/>
          </w:tcPr>
          <w:p w:rsidR="00466076" w:rsidRPr="001728D0" w:rsidRDefault="00466076" w:rsidP="001728D0">
            <w:r w:rsidRPr="001728D0">
              <w:t>Книга для учителя к учебнику для 4 класса общеобразовательных учреждений / В.П. Кузовлев, Лапа Н.М., Костина И.П.,  Дуванова О.В., Кузнецова Е.В«Просвещение», 2014</w:t>
            </w:r>
          </w:p>
          <w:p w:rsidR="00466076" w:rsidRPr="001728D0" w:rsidRDefault="00466076" w:rsidP="001728D0">
            <w:r w:rsidRPr="001728D0">
              <w:t xml:space="preserve">Рабочая тетрадь  Кузовлев В.П. «Английский язык 4класс» Москва </w:t>
            </w:r>
            <w:r w:rsidRPr="001728D0">
              <w:lastRenderedPageBreak/>
              <w:t>«Просвещение», 2014</w:t>
            </w:r>
          </w:p>
          <w:p w:rsidR="00466076" w:rsidRPr="001728D0" w:rsidRDefault="00466076" w:rsidP="001728D0"/>
          <w:p w:rsidR="00466076" w:rsidRPr="001728D0" w:rsidRDefault="00466076" w:rsidP="001728D0"/>
        </w:tc>
        <w:tc>
          <w:tcPr>
            <w:tcW w:w="1417" w:type="dxa"/>
            <w:shd w:val="clear" w:color="auto" w:fill="auto"/>
          </w:tcPr>
          <w:p w:rsidR="00466076" w:rsidRPr="001728D0" w:rsidRDefault="00466076" w:rsidP="001728D0">
            <w:r w:rsidRPr="001728D0">
              <w:lastRenderedPageBreak/>
              <w:t xml:space="preserve">Итоговые контрольные работы </w:t>
            </w:r>
          </w:p>
          <w:p w:rsidR="00466076" w:rsidRPr="001728D0" w:rsidRDefault="00466076" w:rsidP="001728D0">
            <w:r w:rsidRPr="001728D0">
              <w:t>Рабочая тетрадь  Кузовлев В.П. «Английский язык 4 класс» Москва «Просвещение», 2014</w:t>
            </w:r>
          </w:p>
          <w:p w:rsidR="00466076" w:rsidRPr="001728D0" w:rsidRDefault="00466076" w:rsidP="001728D0">
            <w:r w:rsidRPr="001728D0">
              <w:t>и методические рекомендации по оцениванию в книге для учителя к учебнику для 4 класса общеобраз</w:t>
            </w:r>
            <w:r w:rsidRPr="001728D0">
              <w:lastRenderedPageBreak/>
              <w:t>овательных учреждений / В.П. Кузовлев, Лапа Н.М., Костина И.П.,  Дуванова О.В., Кузнецова Е.В«Просвещение», 2014</w:t>
            </w:r>
          </w:p>
        </w:tc>
        <w:tc>
          <w:tcPr>
            <w:tcW w:w="2410" w:type="dxa"/>
            <w:shd w:val="clear" w:color="auto" w:fill="auto"/>
          </w:tcPr>
          <w:p w:rsidR="00466076" w:rsidRPr="001728D0" w:rsidRDefault="00466076" w:rsidP="001728D0">
            <w:r w:rsidRPr="001728D0">
              <w:lastRenderedPageBreak/>
              <w:t xml:space="preserve">Электронный учебник </w:t>
            </w:r>
          </w:p>
          <w:p w:rsidR="00466076" w:rsidRPr="001728D0" w:rsidRDefault="00466076" w:rsidP="001728D0">
            <w:pPr>
              <w:rPr>
                <w:highlight w:val="green"/>
              </w:rPr>
            </w:pPr>
            <w:r w:rsidRPr="001728D0">
              <w:t>Диск с текстами для аудирования</w:t>
            </w:r>
          </w:p>
        </w:tc>
      </w:tr>
      <w:tr w:rsidR="00466076" w:rsidRPr="001728D0" w:rsidTr="002D2109">
        <w:trPr>
          <w:trHeight w:val="2035"/>
        </w:trPr>
        <w:tc>
          <w:tcPr>
            <w:tcW w:w="851" w:type="dxa"/>
          </w:tcPr>
          <w:p w:rsidR="00466076" w:rsidRPr="001728D0" w:rsidRDefault="00466076" w:rsidP="001728D0">
            <w:r w:rsidRPr="001728D0">
              <w:t>Математика</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Математика</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Моро М.И., Бантова М.А.,</w:t>
            </w:r>
          </w:p>
          <w:p w:rsidR="00466076" w:rsidRPr="001728D0" w:rsidRDefault="00466076" w:rsidP="001728D0">
            <w:r w:rsidRPr="001728D0">
              <w:t>Бельтюкова Г.В., Волкова С.И., Степанова С.В.</w:t>
            </w:r>
          </w:p>
        </w:tc>
        <w:tc>
          <w:tcPr>
            <w:tcW w:w="1559" w:type="dxa"/>
          </w:tcPr>
          <w:p w:rsidR="00466076" w:rsidRPr="001728D0" w:rsidRDefault="00466076" w:rsidP="001728D0">
            <w:r w:rsidRPr="001728D0">
              <w:t>Математика. М.И.Моро, М.А.Бантова</w:t>
            </w:r>
          </w:p>
          <w:p w:rsidR="00466076" w:rsidRPr="001728D0" w:rsidRDefault="00466076" w:rsidP="001728D0">
            <w:r w:rsidRPr="001728D0">
              <w:t>Москва «Просвещение» 2012г.</w:t>
            </w:r>
          </w:p>
          <w:p w:rsidR="00466076" w:rsidRPr="001728D0" w:rsidRDefault="00466076" w:rsidP="001728D0"/>
        </w:tc>
        <w:tc>
          <w:tcPr>
            <w:tcW w:w="1560" w:type="dxa"/>
          </w:tcPr>
          <w:p w:rsidR="00466076" w:rsidRPr="001728D0" w:rsidRDefault="00466076" w:rsidP="001728D0">
            <w:r w:rsidRPr="001728D0">
              <w:t xml:space="preserve">- Буденная И.О. Математика. 1 класс. Поурочные разработки. Технологические карты уроков. </w:t>
            </w:r>
          </w:p>
          <w:p w:rsidR="00466076" w:rsidRPr="001728D0" w:rsidRDefault="00466076" w:rsidP="001728D0">
            <w:r w:rsidRPr="001728D0">
              <w:t>Москва «Просвещение» 2012г</w:t>
            </w:r>
          </w:p>
          <w:p w:rsidR="00466076" w:rsidRPr="001728D0" w:rsidRDefault="00466076" w:rsidP="001728D0">
            <w:pPr>
              <w:rPr>
                <w:highlight w:val="green"/>
              </w:rPr>
            </w:pPr>
            <w:r w:rsidRPr="001728D0">
              <w:t>- Методические рекомендации. 1 классМосква «Просвещение» 2016г</w:t>
            </w:r>
          </w:p>
        </w:tc>
        <w:tc>
          <w:tcPr>
            <w:tcW w:w="1417" w:type="dxa"/>
          </w:tcPr>
          <w:p w:rsidR="00466076" w:rsidRPr="001728D0" w:rsidRDefault="00466076" w:rsidP="001728D0">
            <w:r w:rsidRPr="001728D0">
              <w:t>Проверочные работы С.И. Волкова</w:t>
            </w:r>
          </w:p>
          <w:p w:rsidR="00466076" w:rsidRPr="001728D0" w:rsidRDefault="00466076" w:rsidP="001728D0">
            <w:r w:rsidRPr="001728D0">
              <w:t>Москва «Просвещение» 2016г.</w:t>
            </w:r>
          </w:p>
        </w:tc>
        <w:tc>
          <w:tcPr>
            <w:tcW w:w="2410" w:type="dxa"/>
          </w:tcPr>
          <w:p w:rsidR="00466076" w:rsidRPr="001728D0" w:rsidRDefault="00466076" w:rsidP="001728D0">
            <w:r w:rsidRPr="001728D0">
              <w:t>-Математика. Электронное приложение к учебнику М. И. Моро. 1 класс</w:t>
            </w:r>
          </w:p>
          <w:p w:rsidR="00466076" w:rsidRPr="001728D0" w:rsidRDefault="00466076" w:rsidP="001728D0">
            <w:r w:rsidRPr="001728D0">
              <w:t>-Комплект демонстрационных таблиц.</w:t>
            </w:r>
          </w:p>
          <w:p w:rsidR="00466076" w:rsidRPr="001728D0" w:rsidRDefault="00466076" w:rsidP="001728D0">
            <w:r w:rsidRPr="001728D0">
              <w:t xml:space="preserve">-«Уроки Кирилла и Мефодия. Математика. 1 класс. 2 часть». </w:t>
            </w:r>
          </w:p>
          <w:p w:rsidR="00466076" w:rsidRPr="001728D0" w:rsidRDefault="00466076" w:rsidP="001728D0">
            <w:r w:rsidRPr="001728D0">
              <w:t>-«Математика в школе и дома. 1 класс».</w:t>
            </w:r>
          </w:p>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2</w:t>
            </w:r>
          </w:p>
        </w:tc>
        <w:tc>
          <w:tcPr>
            <w:tcW w:w="567" w:type="dxa"/>
          </w:tcPr>
          <w:p w:rsidR="00466076" w:rsidRPr="001728D0" w:rsidRDefault="00466076" w:rsidP="001728D0"/>
        </w:tc>
        <w:tc>
          <w:tcPr>
            <w:tcW w:w="1559" w:type="dxa"/>
          </w:tcPr>
          <w:p w:rsidR="00466076" w:rsidRPr="001728D0" w:rsidRDefault="00466076" w:rsidP="001728D0">
            <w:r w:rsidRPr="001728D0">
              <w:t>Математика</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Моро М.И., Бантова М.А.,</w:t>
            </w:r>
          </w:p>
          <w:p w:rsidR="00466076" w:rsidRPr="001728D0" w:rsidRDefault="00466076" w:rsidP="001728D0">
            <w:r w:rsidRPr="001728D0">
              <w:t>Бельтюкова Г.В., Волкова С.И., Степанова С.В.</w:t>
            </w:r>
          </w:p>
        </w:tc>
        <w:tc>
          <w:tcPr>
            <w:tcW w:w="1559" w:type="dxa"/>
          </w:tcPr>
          <w:p w:rsidR="00466076" w:rsidRPr="001728D0" w:rsidRDefault="00466076" w:rsidP="001728D0">
            <w:r w:rsidRPr="001728D0">
              <w:t xml:space="preserve">Математика в 2-х частях </w:t>
            </w:r>
          </w:p>
          <w:p w:rsidR="00466076" w:rsidRPr="001728D0" w:rsidRDefault="00466076" w:rsidP="001728D0">
            <w:r w:rsidRPr="001728D0">
              <w:t>Авторы: М.И.Моро, М.А.Бантова, Г.В.Бельтюкова, С.И.Волкова, С.В.Степанова</w:t>
            </w:r>
          </w:p>
          <w:p w:rsidR="00466076" w:rsidRPr="001728D0" w:rsidRDefault="00466076" w:rsidP="001728D0">
            <w:r w:rsidRPr="001728D0">
              <w:t>Москва «Просвещение»</w:t>
            </w:r>
          </w:p>
          <w:p w:rsidR="00466076" w:rsidRPr="001728D0" w:rsidRDefault="00466076" w:rsidP="001728D0">
            <w:r w:rsidRPr="001728D0">
              <w:t>2014 год</w:t>
            </w:r>
          </w:p>
          <w:p w:rsidR="00466076" w:rsidRPr="001728D0" w:rsidRDefault="00466076" w:rsidP="001728D0"/>
        </w:tc>
        <w:tc>
          <w:tcPr>
            <w:tcW w:w="1560" w:type="dxa"/>
          </w:tcPr>
          <w:p w:rsidR="00466076" w:rsidRPr="001728D0" w:rsidRDefault="00466076" w:rsidP="001728D0">
            <w:r w:rsidRPr="001728D0">
              <w:t>Волкова С. И., Степанова С. В., Бантова М. А. и др. Математика. Методические рекомендации. 2 класс Москва «Просвещение» 2016г</w:t>
            </w:r>
          </w:p>
          <w:p w:rsidR="00AD10F2" w:rsidRPr="001728D0" w:rsidRDefault="00AD10F2" w:rsidP="001728D0">
            <w:r w:rsidRPr="001728D0">
              <w:t xml:space="preserve">- Поурочные разработки. Технологические карты уроков. </w:t>
            </w:r>
            <w:r w:rsidRPr="001728D0">
              <w:lastRenderedPageBreak/>
              <w:t>Математика 2 класс</w:t>
            </w:r>
          </w:p>
          <w:p w:rsidR="00466076" w:rsidRPr="001728D0" w:rsidRDefault="00AD10F2" w:rsidP="001728D0">
            <w:r w:rsidRPr="001728D0">
              <w:t>Москва «Просвещение» 2012г</w:t>
            </w:r>
          </w:p>
        </w:tc>
        <w:tc>
          <w:tcPr>
            <w:tcW w:w="1417" w:type="dxa"/>
          </w:tcPr>
          <w:p w:rsidR="00466076" w:rsidRPr="001728D0" w:rsidRDefault="00466076" w:rsidP="001728D0">
            <w:r w:rsidRPr="001728D0">
              <w:lastRenderedPageBreak/>
              <w:t xml:space="preserve">Проверочные работы по математике С.И Волкова Москва «Просвещение» 2017г. </w:t>
            </w:r>
          </w:p>
          <w:p w:rsidR="00466076" w:rsidRPr="001728D0" w:rsidRDefault="00466076" w:rsidP="001728D0"/>
        </w:tc>
        <w:tc>
          <w:tcPr>
            <w:tcW w:w="2410" w:type="dxa"/>
          </w:tcPr>
          <w:p w:rsidR="00466076" w:rsidRPr="001728D0" w:rsidRDefault="00466076" w:rsidP="001728D0">
            <w:r w:rsidRPr="001728D0">
              <w:t>Математика. 2 класс. Электронное приложение к учебнику М.И. Моро /1 CD/</w:t>
            </w:r>
          </w:p>
          <w:p w:rsidR="00466076" w:rsidRPr="001728D0" w:rsidRDefault="00466076" w:rsidP="001728D0">
            <w:r w:rsidRPr="001728D0">
              <w:t xml:space="preserve">-«Уроки Кирилла и Мефодия. Математика. 2 класс». </w:t>
            </w:r>
          </w:p>
          <w:p w:rsidR="00466076" w:rsidRPr="001728D0" w:rsidRDefault="00466076" w:rsidP="001728D0">
            <w:r w:rsidRPr="001728D0">
              <w:t>-«Математика в школе и дома. 2 класс».</w:t>
            </w:r>
          </w:p>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Математика</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Моро М.И., Бантова М.А.,</w:t>
            </w:r>
          </w:p>
          <w:p w:rsidR="00466076" w:rsidRPr="001728D0" w:rsidRDefault="00466076" w:rsidP="001728D0">
            <w:r w:rsidRPr="001728D0">
              <w:t>Бельтюкова Г.В., Волкова С.И., Степанова С.В.</w:t>
            </w:r>
          </w:p>
        </w:tc>
        <w:tc>
          <w:tcPr>
            <w:tcW w:w="1559" w:type="dxa"/>
          </w:tcPr>
          <w:p w:rsidR="00466076" w:rsidRPr="001728D0" w:rsidRDefault="00466076" w:rsidP="001728D0">
            <w:r w:rsidRPr="001728D0">
              <w:t>Математика 2-х частях М.И. Моро, М.А. Бантова Москва «Просвещение»2013</w:t>
            </w:r>
          </w:p>
        </w:tc>
        <w:tc>
          <w:tcPr>
            <w:tcW w:w="1560" w:type="dxa"/>
          </w:tcPr>
          <w:p w:rsidR="00466076" w:rsidRPr="001728D0" w:rsidRDefault="00466076" w:rsidP="001728D0">
            <w:pPr>
              <w:rPr>
                <w:highlight w:val="green"/>
              </w:rPr>
            </w:pPr>
            <w:r w:rsidRPr="001728D0">
              <w:t>Волкова С. И., Степанова С. В., Бантова М. А. и др. Математика. Методические рекомендации. 3 класс Москва «Просвещение» 2016г</w:t>
            </w:r>
          </w:p>
        </w:tc>
        <w:tc>
          <w:tcPr>
            <w:tcW w:w="1417" w:type="dxa"/>
          </w:tcPr>
          <w:p w:rsidR="00466076" w:rsidRPr="001728D0" w:rsidRDefault="00466076" w:rsidP="001728D0">
            <w:r w:rsidRPr="001728D0">
              <w:t xml:space="preserve">Проверочные работы по математике Моро М.И. Волкова С.И Москва </w:t>
            </w:r>
          </w:p>
          <w:p w:rsidR="00466076" w:rsidRPr="001728D0" w:rsidRDefault="00466076" w:rsidP="001728D0">
            <w:r w:rsidRPr="001728D0">
              <w:t>«Просвещение» 2016г.</w:t>
            </w:r>
          </w:p>
        </w:tc>
        <w:tc>
          <w:tcPr>
            <w:tcW w:w="2410" w:type="dxa"/>
          </w:tcPr>
          <w:p w:rsidR="00466076" w:rsidRPr="001728D0" w:rsidRDefault="00466076" w:rsidP="001728D0">
            <w:r w:rsidRPr="001728D0">
              <w:t>Математика. 3 класс. Электронное приложение к учебнику М.И.Моро и др. /1 CD/</w:t>
            </w:r>
          </w:p>
          <w:p w:rsidR="00466076" w:rsidRPr="001728D0" w:rsidRDefault="00466076" w:rsidP="001728D0">
            <w:r w:rsidRPr="001728D0">
              <w:t>-«Уроки Кирилла и Мефодия. Математика. 3 класс».</w:t>
            </w:r>
          </w:p>
          <w:p w:rsidR="00466076" w:rsidRPr="001728D0" w:rsidRDefault="00466076" w:rsidP="001728D0"/>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Математика</w:t>
            </w:r>
          </w:p>
          <w:p w:rsidR="00466076" w:rsidRPr="001728D0" w:rsidRDefault="00466076" w:rsidP="001728D0">
            <w:r w:rsidRPr="001728D0">
              <w:t>Сборник рабочих программ «Школа России» 1- 4 Москва «Просвещение» 2011</w:t>
            </w:r>
          </w:p>
          <w:p w:rsidR="00466076" w:rsidRPr="001728D0" w:rsidRDefault="00466076" w:rsidP="001728D0">
            <w:r w:rsidRPr="001728D0">
              <w:t>Моро М.И., Бантова М.А.,</w:t>
            </w:r>
          </w:p>
          <w:p w:rsidR="00466076" w:rsidRPr="001728D0" w:rsidRDefault="00466076" w:rsidP="001728D0">
            <w:r w:rsidRPr="001728D0">
              <w:t>Бельтюкова Г.В., Волкова С.И., Степанова С.В.</w:t>
            </w:r>
          </w:p>
        </w:tc>
        <w:tc>
          <w:tcPr>
            <w:tcW w:w="1559" w:type="dxa"/>
          </w:tcPr>
          <w:p w:rsidR="00466076" w:rsidRPr="001728D0" w:rsidRDefault="00466076" w:rsidP="001728D0">
            <w:r w:rsidRPr="001728D0">
              <w:t>Математика. М.И.Моро, М.А.Бантова</w:t>
            </w:r>
          </w:p>
          <w:p w:rsidR="00466076" w:rsidRPr="001728D0" w:rsidRDefault="00466076" w:rsidP="001728D0">
            <w:r w:rsidRPr="001728D0">
              <w:t>Москва «Просвещение» 2013г.</w:t>
            </w:r>
          </w:p>
          <w:p w:rsidR="00466076" w:rsidRPr="001728D0" w:rsidRDefault="00466076" w:rsidP="001728D0"/>
        </w:tc>
        <w:tc>
          <w:tcPr>
            <w:tcW w:w="1560" w:type="dxa"/>
          </w:tcPr>
          <w:p w:rsidR="00466076" w:rsidRPr="001728D0" w:rsidRDefault="00466076" w:rsidP="001728D0">
            <w:r w:rsidRPr="001728D0">
              <w:t>Волкова С. И., Степанова С. В., Бантова М. А. и др. Математика. Методические рекомендации. 4 класс Москва «Просвещение» 2016г</w:t>
            </w:r>
          </w:p>
          <w:p w:rsidR="00CF3904" w:rsidRPr="001728D0" w:rsidRDefault="00CF3904" w:rsidP="001728D0">
            <w:r w:rsidRPr="001728D0">
              <w:t xml:space="preserve">- Поурочные разработки. Технологические карты уроков. </w:t>
            </w:r>
          </w:p>
          <w:p w:rsidR="00466076" w:rsidRPr="001728D0" w:rsidRDefault="00CF3904" w:rsidP="001728D0">
            <w:pPr>
              <w:rPr>
                <w:highlight w:val="green"/>
              </w:rPr>
            </w:pPr>
            <w:r w:rsidRPr="001728D0">
              <w:t>Москва «Просвещение» 2014г</w:t>
            </w:r>
          </w:p>
        </w:tc>
        <w:tc>
          <w:tcPr>
            <w:tcW w:w="1417" w:type="dxa"/>
          </w:tcPr>
          <w:p w:rsidR="00466076" w:rsidRPr="001728D0" w:rsidRDefault="00466076" w:rsidP="001728D0">
            <w:r w:rsidRPr="001728D0">
              <w:t>- Проверочные работы Волкова С.И. Москва «Просвещение 2016г.</w:t>
            </w:r>
          </w:p>
          <w:p w:rsidR="00466076" w:rsidRPr="001728D0" w:rsidRDefault="00466076" w:rsidP="001728D0">
            <w:r w:rsidRPr="001728D0">
              <w:t>-Всероссийские проверочные работы. Сопрунова Н.А., Шноль Д.Э.  Москва «Просвещение» 2016г</w:t>
            </w:r>
          </w:p>
        </w:tc>
        <w:tc>
          <w:tcPr>
            <w:tcW w:w="2410" w:type="dxa"/>
          </w:tcPr>
          <w:p w:rsidR="00466076" w:rsidRPr="001728D0" w:rsidRDefault="00466076" w:rsidP="001728D0">
            <w:r w:rsidRPr="001728D0">
              <w:t>Математика. Электронное приложение к учебнику М. И. Моро. 4 класс</w:t>
            </w:r>
          </w:p>
          <w:p w:rsidR="00466076" w:rsidRPr="001728D0" w:rsidRDefault="00466076" w:rsidP="001728D0">
            <w:r w:rsidRPr="001728D0">
              <w:t>-«Весёлые уроки.  Математика». Возраст 5-8 лет</w:t>
            </w:r>
          </w:p>
          <w:p w:rsidR="00466076" w:rsidRPr="001728D0" w:rsidRDefault="00466076" w:rsidP="001728D0">
            <w:r w:rsidRPr="001728D0">
              <w:t>-«Умножение и деление». Возраст 7-9 лет</w:t>
            </w:r>
          </w:p>
          <w:p w:rsidR="00466076" w:rsidRPr="001728D0" w:rsidRDefault="00466076" w:rsidP="001728D0"/>
        </w:tc>
      </w:tr>
      <w:tr w:rsidR="00466076" w:rsidRPr="001728D0" w:rsidTr="002D2109">
        <w:tc>
          <w:tcPr>
            <w:tcW w:w="851" w:type="dxa"/>
          </w:tcPr>
          <w:p w:rsidR="00466076" w:rsidRPr="001728D0" w:rsidRDefault="00466076" w:rsidP="001728D0">
            <w:r w:rsidRPr="001728D0">
              <w:t>Окружающий мир</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 xml:space="preserve">Окружающий мирСборник рабочих программ «Школа России» 1-4 </w:t>
            </w:r>
            <w:r w:rsidRPr="001728D0">
              <w:lastRenderedPageBreak/>
              <w:t>Москва «Просвещение» 2011</w:t>
            </w:r>
          </w:p>
          <w:p w:rsidR="00466076" w:rsidRPr="001728D0" w:rsidRDefault="00466076" w:rsidP="001728D0">
            <w:r w:rsidRPr="001728D0">
              <w:t>Плешаков А.А.</w:t>
            </w:r>
          </w:p>
        </w:tc>
        <w:tc>
          <w:tcPr>
            <w:tcW w:w="1559" w:type="dxa"/>
          </w:tcPr>
          <w:p w:rsidR="00466076" w:rsidRPr="001728D0" w:rsidRDefault="00466076" w:rsidP="001728D0">
            <w:r w:rsidRPr="001728D0">
              <w:lastRenderedPageBreak/>
              <w:t>Окружающий мир. А.А.Плешаков</w:t>
            </w:r>
          </w:p>
          <w:p w:rsidR="00466076" w:rsidRPr="001728D0" w:rsidRDefault="00466076" w:rsidP="001728D0">
            <w:r w:rsidRPr="001728D0">
              <w:t>Москва «Просвещение» 2011г.</w:t>
            </w:r>
          </w:p>
          <w:p w:rsidR="00466076" w:rsidRPr="001728D0" w:rsidRDefault="00466076" w:rsidP="001728D0"/>
        </w:tc>
        <w:tc>
          <w:tcPr>
            <w:tcW w:w="1560" w:type="dxa"/>
          </w:tcPr>
          <w:p w:rsidR="00466076" w:rsidRPr="001728D0" w:rsidRDefault="00466076" w:rsidP="001728D0">
            <w:r w:rsidRPr="001728D0">
              <w:lastRenderedPageBreak/>
              <w:t>-Комплект демонстрационных таблиц</w:t>
            </w:r>
          </w:p>
          <w:p w:rsidR="00466076" w:rsidRPr="001728D0" w:rsidRDefault="00466076" w:rsidP="001728D0">
            <w:r w:rsidRPr="001728D0">
              <w:t>А.А.Плешаков</w:t>
            </w:r>
          </w:p>
          <w:p w:rsidR="00466076" w:rsidRPr="001728D0" w:rsidRDefault="00466076" w:rsidP="001728D0">
            <w:r w:rsidRPr="001728D0">
              <w:t>Окружающи</w:t>
            </w:r>
            <w:r w:rsidRPr="001728D0">
              <w:lastRenderedPageBreak/>
              <w:t>й мир. Методические рекомендации. 1 класс Москва «Просвещение» 2016г</w:t>
            </w:r>
          </w:p>
          <w:p w:rsidR="00E12D6B" w:rsidRPr="001728D0" w:rsidRDefault="00E12D6B" w:rsidP="001728D0">
            <w:r w:rsidRPr="001728D0">
              <w:t xml:space="preserve">- Поурочные разработки. Технологические карты уроков. </w:t>
            </w:r>
            <w:r w:rsidR="00B979A2" w:rsidRPr="001728D0">
              <w:t>Окружающий мир</w:t>
            </w:r>
            <w:r w:rsidRPr="001728D0">
              <w:t>1 класс. М. «Просвещение» 2012г.</w:t>
            </w:r>
          </w:p>
        </w:tc>
        <w:tc>
          <w:tcPr>
            <w:tcW w:w="1417" w:type="dxa"/>
          </w:tcPr>
          <w:p w:rsidR="00466076" w:rsidRPr="001728D0" w:rsidRDefault="00466076" w:rsidP="001728D0"/>
        </w:tc>
        <w:tc>
          <w:tcPr>
            <w:tcW w:w="2410" w:type="dxa"/>
          </w:tcPr>
          <w:p w:rsidR="00466076" w:rsidRPr="001728D0" w:rsidRDefault="00466076" w:rsidP="001728D0">
            <w:r w:rsidRPr="001728D0">
              <w:t>Окружающий мир. Электронное приложение к учебнику А. А. Плешакова. 1 класс</w:t>
            </w:r>
          </w:p>
          <w:p w:rsidR="00466076" w:rsidRPr="001728D0" w:rsidRDefault="00466076" w:rsidP="001728D0">
            <w:r w:rsidRPr="001728D0">
              <w:t xml:space="preserve">- Уроки Кирилла и Мефодия. </w:t>
            </w:r>
            <w:r w:rsidRPr="001728D0">
              <w:lastRenderedPageBreak/>
              <w:t xml:space="preserve">Окружающий мир. 1 класс. 1 часть».  </w:t>
            </w:r>
          </w:p>
          <w:p w:rsidR="00466076" w:rsidRPr="001728D0" w:rsidRDefault="00466076" w:rsidP="001728D0">
            <w:r w:rsidRPr="001728D0">
              <w:t>- «Окружающий мир 1-4 классы.  Тесты</w:t>
            </w:r>
          </w:p>
          <w:p w:rsidR="00466076" w:rsidRPr="001728D0" w:rsidRDefault="00466076" w:rsidP="001728D0">
            <w:r w:rsidRPr="001728D0">
              <w:t>- «Живая природа. Видеопособие по программе «Окружающий мир» 1,2,3 классы»</w:t>
            </w:r>
          </w:p>
          <w:p w:rsidR="00466076" w:rsidRPr="001728D0" w:rsidRDefault="00466076" w:rsidP="001728D0">
            <w:r w:rsidRPr="001728D0">
              <w:t>-«Мир природы».</w:t>
            </w:r>
          </w:p>
          <w:p w:rsidR="00466076" w:rsidRPr="001728D0" w:rsidRDefault="00466076" w:rsidP="001728D0">
            <w:r w:rsidRPr="001728D0">
              <w:t>- Наглядное пособие «Расскажите детям о садовых растениях.</w:t>
            </w:r>
          </w:p>
          <w:p w:rsidR="00466076" w:rsidRPr="001728D0" w:rsidRDefault="00466076" w:rsidP="001728D0">
            <w:r w:rsidRPr="001728D0">
              <w:t>- Наглядное пособие «Мир в картинках. Фрукты.»</w:t>
            </w:r>
          </w:p>
          <w:p w:rsidR="00466076" w:rsidRPr="001728D0" w:rsidRDefault="00466076" w:rsidP="001728D0">
            <w:r w:rsidRPr="001728D0">
              <w:t>- - Наглядное пособие «Мир в картинках. Овощи.»</w:t>
            </w:r>
          </w:p>
          <w:p w:rsidR="00466076" w:rsidRPr="001728D0" w:rsidRDefault="00466076" w:rsidP="001728D0">
            <w:r w:rsidRPr="001728D0">
              <w:t>- Наглядное пособие «Автомобильный транспорт».</w:t>
            </w:r>
          </w:p>
          <w:p w:rsidR="00466076" w:rsidRPr="001728D0" w:rsidRDefault="00466076" w:rsidP="001728D0">
            <w:r w:rsidRPr="001728D0">
              <w:t>- Наглядное пособие «Цветы».</w:t>
            </w:r>
          </w:p>
          <w:p w:rsidR="00466076" w:rsidRPr="001728D0" w:rsidRDefault="00466076" w:rsidP="001728D0">
            <w:r w:rsidRPr="001728D0">
              <w:t>-Распорядок дня.</w:t>
            </w:r>
          </w:p>
        </w:tc>
      </w:tr>
      <w:tr w:rsidR="00466076" w:rsidRPr="001728D0" w:rsidTr="002D2109">
        <w:trPr>
          <w:trHeight w:val="4668"/>
        </w:trPr>
        <w:tc>
          <w:tcPr>
            <w:tcW w:w="851" w:type="dxa"/>
          </w:tcPr>
          <w:p w:rsidR="00466076" w:rsidRPr="001728D0" w:rsidRDefault="00466076" w:rsidP="001728D0"/>
        </w:tc>
        <w:tc>
          <w:tcPr>
            <w:tcW w:w="567" w:type="dxa"/>
          </w:tcPr>
          <w:p w:rsidR="00466076" w:rsidRPr="001728D0" w:rsidRDefault="00466076" w:rsidP="001728D0">
            <w:r w:rsidRPr="001728D0">
              <w:t>2</w:t>
            </w:r>
          </w:p>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tc>
        <w:tc>
          <w:tcPr>
            <w:tcW w:w="567" w:type="dxa"/>
          </w:tcPr>
          <w:p w:rsidR="00466076" w:rsidRPr="001728D0" w:rsidRDefault="00466076" w:rsidP="001728D0"/>
        </w:tc>
        <w:tc>
          <w:tcPr>
            <w:tcW w:w="1559" w:type="dxa"/>
          </w:tcPr>
          <w:p w:rsidR="00466076" w:rsidRPr="001728D0" w:rsidRDefault="00466076" w:rsidP="001728D0">
            <w:r w:rsidRPr="001728D0">
              <w:t>Окружающий мирСборник рабочих программ «Школа России» 1-4 Москва «Просвещение» 2011</w:t>
            </w:r>
          </w:p>
          <w:p w:rsidR="00466076" w:rsidRPr="001728D0" w:rsidRDefault="00466076" w:rsidP="001728D0">
            <w:r w:rsidRPr="001728D0">
              <w:t>Плешаков А.А.</w:t>
            </w:r>
          </w:p>
        </w:tc>
        <w:tc>
          <w:tcPr>
            <w:tcW w:w="1559" w:type="dxa"/>
          </w:tcPr>
          <w:p w:rsidR="00466076" w:rsidRPr="001728D0" w:rsidRDefault="00466076" w:rsidP="001728D0">
            <w:r w:rsidRPr="001728D0">
              <w:t>Плешаков А.А. Окружающий мир: учеб. для 2 кл. нач. шк.: в 2 ч./ А.А.Плешаков.-М.: Просвещение, 2011.</w:t>
            </w:r>
          </w:p>
          <w:p w:rsidR="00466076" w:rsidRPr="001728D0" w:rsidRDefault="00466076" w:rsidP="001728D0">
            <w:r w:rsidRPr="001728D0">
              <w:t>Окружающий мир: учеб. для 2 кл. нач. шк.: в 2 ч./ А.А.Плешаков.-М.: Просвещение, 2011</w:t>
            </w:r>
          </w:p>
          <w:p w:rsidR="00466076" w:rsidRPr="001728D0" w:rsidRDefault="00466076" w:rsidP="001728D0"/>
        </w:tc>
        <w:tc>
          <w:tcPr>
            <w:tcW w:w="1560" w:type="dxa"/>
          </w:tcPr>
          <w:p w:rsidR="00466076" w:rsidRPr="001728D0" w:rsidRDefault="00466076" w:rsidP="001728D0">
            <w:r w:rsidRPr="001728D0">
              <w:t>Глаголева Ю.И. Окружающий мир. 2 класс. Поурочные разработки. Технологические карты уроков. Москва «Просвещение» 2014г</w:t>
            </w:r>
          </w:p>
          <w:p w:rsidR="00466076" w:rsidRPr="001728D0" w:rsidRDefault="00466076" w:rsidP="001728D0">
            <w:r w:rsidRPr="001728D0">
              <w:br/>
              <w:t>Плешаков А. А., Соловьёва А. Е. Окружающий мир. Методические рекомендации. 2 класс</w:t>
            </w:r>
            <w:r w:rsidR="00AD10F2" w:rsidRPr="001728D0">
              <w:t xml:space="preserve">  Москва «Просвещение» 2016</w:t>
            </w:r>
            <w:r w:rsidRPr="001728D0">
              <w:t>г</w:t>
            </w:r>
          </w:p>
          <w:p w:rsidR="00AD10F2" w:rsidRPr="001728D0" w:rsidRDefault="00491766" w:rsidP="001728D0">
            <w:r w:rsidRPr="001728D0">
              <w:lastRenderedPageBreak/>
              <w:t xml:space="preserve">- </w:t>
            </w:r>
            <w:r w:rsidR="00AD10F2" w:rsidRPr="001728D0">
              <w:t>Поурочные разработки. Технологические карты уроков. Окружающий мир 2 класс</w:t>
            </w:r>
          </w:p>
          <w:p w:rsidR="00AD10F2" w:rsidRPr="001728D0" w:rsidRDefault="00AD10F2" w:rsidP="001728D0">
            <w:r w:rsidRPr="001728D0">
              <w:t>Москва «Просвещение» 2012г</w:t>
            </w:r>
          </w:p>
        </w:tc>
        <w:tc>
          <w:tcPr>
            <w:tcW w:w="1417" w:type="dxa"/>
          </w:tcPr>
          <w:p w:rsidR="00466076" w:rsidRPr="001728D0" w:rsidRDefault="00466076" w:rsidP="001728D0">
            <w:r w:rsidRPr="001728D0">
              <w:lastRenderedPageBreak/>
              <w:t>А.А. Плешаков, С.А. Плешаков. Окружающий мир. Проверочные работы. 2 класс 2017г</w:t>
            </w:r>
          </w:p>
          <w:p w:rsidR="00466076" w:rsidRPr="001728D0" w:rsidRDefault="00466076" w:rsidP="001728D0"/>
        </w:tc>
        <w:tc>
          <w:tcPr>
            <w:tcW w:w="2410" w:type="dxa"/>
          </w:tcPr>
          <w:p w:rsidR="00466076" w:rsidRPr="001728D0" w:rsidRDefault="00466076" w:rsidP="001728D0">
            <w:r w:rsidRPr="001728D0">
              <w:t>Электронное приложение к учебнику А.А.Плешакова. 2 класс.</w:t>
            </w:r>
          </w:p>
          <w:p w:rsidR="00466076" w:rsidRPr="001728D0" w:rsidRDefault="00466076" w:rsidP="001728D0">
            <w:r w:rsidRPr="001728D0">
              <w:t>- «Интерактивные карты для начальной школы.  Окружающий мир ». Для 1-4 классов + 1С: Конструктор интерактивных карт</w:t>
            </w:r>
          </w:p>
          <w:p w:rsidR="00466076" w:rsidRPr="001728D0" w:rsidRDefault="00466076" w:rsidP="001728D0">
            <w:r w:rsidRPr="001728D0">
              <w:t>-«Уроки Кирилла и Мефодия. Окружающий мир. 2 класс».</w:t>
            </w:r>
          </w:p>
          <w:p w:rsidR="00466076" w:rsidRPr="001728D0" w:rsidRDefault="00466076" w:rsidP="001728D0">
            <w:r w:rsidRPr="001728D0">
              <w:t xml:space="preserve">-«Детская энциклопедия о животных». Начальная школа. </w:t>
            </w:r>
          </w:p>
          <w:p w:rsidR="00466076" w:rsidRPr="001728D0" w:rsidRDefault="00466076" w:rsidP="001728D0">
            <w:r w:rsidRPr="001728D0">
              <w:t xml:space="preserve">-«Мурзилка. Затерянная мелодия». Возраст 6+      </w:t>
            </w:r>
          </w:p>
          <w:p w:rsidR="00466076" w:rsidRPr="001728D0" w:rsidRDefault="00466076" w:rsidP="001728D0">
            <w:r w:rsidRPr="001728D0">
              <w:t xml:space="preserve">-«Я живу в России». </w:t>
            </w:r>
          </w:p>
          <w:p w:rsidR="00466076" w:rsidRPr="001728D0" w:rsidRDefault="00466076" w:rsidP="001728D0">
            <w:r w:rsidRPr="001728D0">
              <w:t xml:space="preserve">-«Тайны природы». </w:t>
            </w:r>
          </w:p>
          <w:p w:rsidR="00466076" w:rsidRPr="001728D0" w:rsidRDefault="00466076" w:rsidP="001728D0">
            <w:r w:rsidRPr="001728D0">
              <w:t xml:space="preserve">- Наглядное пособие </w:t>
            </w:r>
            <w:r w:rsidRPr="001728D0">
              <w:lastRenderedPageBreak/>
              <w:t>«Расскажите детям о фруктах»</w:t>
            </w:r>
          </w:p>
          <w:p w:rsidR="00466076" w:rsidRPr="001728D0" w:rsidRDefault="00466076" w:rsidP="001728D0">
            <w:r w:rsidRPr="001728D0">
              <w:t>- 28 предметных рисунков (деревья, кусты, грибы)</w:t>
            </w:r>
          </w:p>
          <w:p w:rsidR="00466076" w:rsidRPr="001728D0" w:rsidRDefault="00466076" w:rsidP="001728D0">
            <w:r w:rsidRPr="001728D0">
              <w:t>- Наглядное пособие «Дикие животные»</w:t>
            </w:r>
          </w:p>
          <w:p w:rsidR="00466076" w:rsidRPr="001728D0" w:rsidRDefault="00466076" w:rsidP="001728D0">
            <w:r w:rsidRPr="001728D0">
              <w:t>- Наглядное пособие «Деревья».</w:t>
            </w:r>
          </w:p>
        </w:tc>
      </w:tr>
      <w:tr w:rsidR="00466076" w:rsidRPr="001728D0" w:rsidTr="002D2109">
        <w:trPr>
          <w:trHeight w:val="4668"/>
        </w:trPr>
        <w:tc>
          <w:tcPr>
            <w:tcW w:w="851" w:type="dxa"/>
          </w:tcPr>
          <w:p w:rsidR="00466076" w:rsidRPr="001728D0" w:rsidRDefault="00466076" w:rsidP="001728D0"/>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Окружающий мирСборник рабочих программ «Школа России» 1-4 Москва «Просвещение» 2011</w:t>
            </w:r>
          </w:p>
          <w:p w:rsidR="00466076" w:rsidRPr="001728D0" w:rsidRDefault="00466076" w:rsidP="001728D0">
            <w:r w:rsidRPr="001728D0">
              <w:t>Плешаков А.А.</w:t>
            </w:r>
          </w:p>
        </w:tc>
        <w:tc>
          <w:tcPr>
            <w:tcW w:w="1559" w:type="dxa"/>
          </w:tcPr>
          <w:p w:rsidR="00466076" w:rsidRPr="001728D0" w:rsidRDefault="00466076" w:rsidP="001728D0">
            <w:r w:rsidRPr="001728D0">
              <w:t>Окружающий мир в 2-х частях А.А.Плешаков Москва «Просвещение» 2013г.</w:t>
            </w:r>
          </w:p>
        </w:tc>
        <w:tc>
          <w:tcPr>
            <w:tcW w:w="1560" w:type="dxa"/>
          </w:tcPr>
          <w:p w:rsidR="00466076" w:rsidRPr="001728D0" w:rsidRDefault="00466076" w:rsidP="001728D0">
            <w:r w:rsidRPr="001728D0">
              <w:t>Плешаков А. А., Белянкова Н. М., Соловьёва А. Е. Окружающий мир. Методические рекомендации. 3 класс Москва «Просвещение» 2016г</w:t>
            </w:r>
          </w:p>
          <w:p w:rsidR="00491766" w:rsidRPr="001728D0" w:rsidRDefault="00491766" w:rsidP="001728D0">
            <w:r w:rsidRPr="001728D0">
              <w:t xml:space="preserve">- Поурочные разработки. Технологические карты уроков. </w:t>
            </w:r>
          </w:p>
          <w:p w:rsidR="00491766" w:rsidRPr="001728D0" w:rsidRDefault="00491766" w:rsidP="001728D0">
            <w:r w:rsidRPr="001728D0">
              <w:t>Москва «Просвещение» 2013г</w:t>
            </w:r>
          </w:p>
          <w:p w:rsidR="00466076" w:rsidRPr="001728D0" w:rsidRDefault="00491766" w:rsidP="001728D0">
            <w:r w:rsidRPr="001728D0">
              <w:t xml:space="preserve"> </w:t>
            </w:r>
          </w:p>
        </w:tc>
        <w:tc>
          <w:tcPr>
            <w:tcW w:w="1417" w:type="dxa"/>
          </w:tcPr>
          <w:p w:rsidR="00466076" w:rsidRPr="001728D0" w:rsidRDefault="00466076" w:rsidP="001728D0">
            <w:r w:rsidRPr="001728D0">
              <w:t>Окружающий мир: Тесты: 2 класс.  Плешаков А.А. М.: «Просвещение», 2016.</w:t>
            </w:r>
          </w:p>
        </w:tc>
        <w:tc>
          <w:tcPr>
            <w:tcW w:w="2410" w:type="dxa"/>
          </w:tcPr>
          <w:p w:rsidR="00466076" w:rsidRPr="001728D0" w:rsidRDefault="00466076" w:rsidP="001728D0">
            <w:r w:rsidRPr="001728D0">
              <w:t>Окружающий мир. Электронное приложение к учебнику А.А.Плешакова3 класс.</w:t>
            </w:r>
          </w:p>
          <w:p w:rsidR="00466076" w:rsidRPr="001728D0" w:rsidRDefault="00466076" w:rsidP="001728D0">
            <w:r w:rsidRPr="001728D0">
              <w:t xml:space="preserve">-«Уроки Кирилла и Мефодия. Окружающий мир. 3 класс». </w:t>
            </w:r>
          </w:p>
          <w:p w:rsidR="00466076" w:rsidRPr="001728D0" w:rsidRDefault="00466076" w:rsidP="001728D0">
            <w:r w:rsidRPr="001728D0">
              <w:t xml:space="preserve">-«Природа и человек. Мир вокруг нас». Естествознание для нач. школы. </w:t>
            </w:r>
          </w:p>
          <w:p w:rsidR="00466076" w:rsidRPr="001728D0" w:rsidRDefault="00466076" w:rsidP="001728D0">
            <w:r w:rsidRPr="001728D0">
              <w:t>-«Анатомия для детей».</w:t>
            </w:r>
          </w:p>
          <w:p w:rsidR="00466076" w:rsidRPr="001728D0" w:rsidRDefault="00466076" w:rsidP="001728D0">
            <w:r w:rsidRPr="001728D0">
              <w:t>-«Занимательная наука. Основы естествознания».</w:t>
            </w:r>
          </w:p>
          <w:p w:rsidR="00466076" w:rsidRPr="001728D0" w:rsidRDefault="00466076" w:rsidP="001728D0">
            <w:r w:rsidRPr="001728D0">
              <w:t xml:space="preserve">-«Мифы Древней Греции». </w:t>
            </w:r>
          </w:p>
          <w:p w:rsidR="00466076" w:rsidRPr="001728D0" w:rsidRDefault="00466076" w:rsidP="001728D0">
            <w:r w:rsidRPr="001728D0">
              <w:t>- Виды спорта.</w:t>
            </w:r>
          </w:p>
          <w:p w:rsidR="00466076" w:rsidRPr="001728D0" w:rsidRDefault="00466076" w:rsidP="001728D0">
            <w:r w:rsidRPr="001728D0">
              <w:t>- Наглядное пособие «Расскажите детям о деревьях.</w:t>
            </w:r>
          </w:p>
          <w:p w:rsidR="00466076" w:rsidRPr="001728D0" w:rsidRDefault="00466076" w:rsidP="001728D0">
            <w:r w:rsidRPr="001728D0">
              <w:t>- Окружающий мир «Живой уголок».</w:t>
            </w:r>
          </w:p>
          <w:p w:rsidR="00466076" w:rsidRPr="001728D0" w:rsidRDefault="00466076" w:rsidP="001728D0">
            <w:r w:rsidRPr="001728D0">
              <w:t>-Рисунки «Профессии.Спорт».</w:t>
            </w:r>
          </w:p>
          <w:p w:rsidR="00466076" w:rsidRPr="001728D0" w:rsidRDefault="00466076" w:rsidP="001728D0">
            <w:r w:rsidRPr="001728D0">
              <w:t>- Наглядное пособие Домашние птицы».</w:t>
            </w:r>
          </w:p>
          <w:p w:rsidR="00466076" w:rsidRPr="001728D0" w:rsidRDefault="00466076" w:rsidP="001728D0">
            <w:r w:rsidRPr="001728D0">
              <w:t>- Наглядное пособие рептилии.</w:t>
            </w:r>
          </w:p>
        </w:tc>
      </w:tr>
      <w:tr w:rsidR="00466076" w:rsidRPr="001728D0" w:rsidTr="002D2109">
        <w:trPr>
          <w:trHeight w:val="5376"/>
        </w:trPr>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Окружающий мирСборник рабочих программ «Школа России» 1-4 Москва «Просвещение» 2011</w:t>
            </w:r>
          </w:p>
          <w:p w:rsidR="00466076" w:rsidRPr="001728D0" w:rsidRDefault="00466076" w:rsidP="001728D0">
            <w:r w:rsidRPr="001728D0">
              <w:t>Плешаков А.А.</w:t>
            </w:r>
          </w:p>
        </w:tc>
        <w:tc>
          <w:tcPr>
            <w:tcW w:w="1559" w:type="dxa"/>
          </w:tcPr>
          <w:p w:rsidR="00466076" w:rsidRPr="001728D0" w:rsidRDefault="00466076" w:rsidP="001728D0">
            <w:r w:rsidRPr="001728D0">
              <w:t>Окружающий мир. А.А.Плешаков</w:t>
            </w:r>
          </w:p>
          <w:p w:rsidR="00466076" w:rsidRPr="001728D0" w:rsidRDefault="00466076" w:rsidP="001728D0">
            <w:r w:rsidRPr="001728D0">
              <w:t>Москва «Просвещение» 2013г.</w:t>
            </w:r>
          </w:p>
          <w:p w:rsidR="00466076" w:rsidRPr="001728D0" w:rsidRDefault="00466076" w:rsidP="001728D0"/>
        </w:tc>
        <w:tc>
          <w:tcPr>
            <w:tcW w:w="1560" w:type="dxa"/>
          </w:tcPr>
          <w:p w:rsidR="00466076" w:rsidRPr="001728D0" w:rsidRDefault="00466076" w:rsidP="001728D0">
            <w:r w:rsidRPr="001728D0">
              <w:t>Плешаков А.А. Окружающий мир. 4 класс. Методические рекомендации. Москва «Просвещение» 2015г</w:t>
            </w:r>
          </w:p>
          <w:p w:rsidR="00CF3904" w:rsidRPr="001728D0" w:rsidRDefault="00CF3904" w:rsidP="001728D0">
            <w:r w:rsidRPr="001728D0">
              <w:t xml:space="preserve">- Поурочные разработки. Технологические карты уроков. </w:t>
            </w:r>
          </w:p>
          <w:p w:rsidR="00466076" w:rsidRPr="001728D0" w:rsidRDefault="00CF3904" w:rsidP="001728D0">
            <w:pPr>
              <w:rPr>
                <w:highlight w:val="green"/>
              </w:rPr>
            </w:pPr>
            <w:r w:rsidRPr="001728D0">
              <w:t>Москва «Просвещение» 2014г</w:t>
            </w:r>
          </w:p>
        </w:tc>
        <w:tc>
          <w:tcPr>
            <w:tcW w:w="1417" w:type="dxa"/>
          </w:tcPr>
          <w:p w:rsidR="00466076" w:rsidRPr="001728D0" w:rsidRDefault="00466076" w:rsidP="001728D0">
            <w:r w:rsidRPr="001728D0">
              <w:t>- Тесты Плешаков А.А. Просвещение 2016г.</w:t>
            </w:r>
          </w:p>
          <w:p w:rsidR="00466076" w:rsidRPr="001728D0" w:rsidRDefault="00466076" w:rsidP="001728D0">
            <w:r w:rsidRPr="001728D0">
              <w:t>-Всероссийские проверочные работы Ковалёва Г.С., Демидов М.Ю. Просвещение» 2017г</w:t>
            </w:r>
          </w:p>
        </w:tc>
        <w:tc>
          <w:tcPr>
            <w:tcW w:w="2410" w:type="dxa"/>
          </w:tcPr>
          <w:p w:rsidR="00466076" w:rsidRPr="001728D0" w:rsidRDefault="00466076" w:rsidP="001728D0">
            <w:r w:rsidRPr="001728D0">
              <w:t>Окружающий мир. Электронное приложение к учебнику А. А. Плешакова. 4 класс</w:t>
            </w:r>
          </w:p>
          <w:p w:rsidR="00466076" w:rsidRPr="001728D0" w:rsidRDefault="00466076" w:rsidP="001728D0">
            <w:r w:rsidRPr="001728D0">
              <w:t xml:space="preserve">-«Уроки Кирилла и Мефодия. Окружающий мир. 4 класс». </w:t>
            </w:r>
          </w:p>
          <w:p w:rsidR="00466076" w:rsidRPr="001728D0" w:rsidRDefault="00466076" w:rsidP="001728D0">
            <w:r w:rsidRPr="001728D0">
              <w:t>-«Детская энциклопедия растительного мира». Начальная школа.</w:t>
            </w:r>
          </w:p>
          <w:p w:rsidR="00466076" w:rsidRPr="001728D0" w:rsidRDefault="00466076" w:rsidP="001728D0">
            <w:r w:rsidRPr="001728D0">
              <w:t>-«Природные зоны России».</w:t>
            </w:r>
          </w:p>
          <w:p w:rsidR="00466076" w:rsidRPr="001728D0" w:rsidRDefault="00466076" w:rsidP="001728D0">
            <w:r w:rsidRPr="001728D0">
              <w:t xml:space="preserve">-«Тренировка внимания». </w:t>
            </w:r>
          </w:p>
          <w:p w:rsidR="00466076" w:rsidRPr="001728D0" w:rsidRDefault="00466076" w:rsidP="001728D0">
            <w:r w:rsidRPr="001728D0">
              <w:t xml:space="preserve">- «Детская энциклопедия о животных». </w:t>
            </w:r>
          </w:p>
          <w:p w:rsidR="00466076" w:rsidRPr="001728D0" w:rsidRDefault="00466076" w:rsidP="001728D0">
            <w:r w:rsidRPr="001728D0">
              <w:t>- Наглядное пособие «Кто живёт в степи</w:t>
            </w:r>
          </w:p>
        </w:tc>
      </w:tr>
      <w:tr w:rsidR="00466076" w:rsidRPr="001728D0" w:rsidTr="00FA4BF7">
        <w:trPr>
          <w:trHeight w:val="3675"/>
        </w:trPr>
        <w:tc>
          <w:tcPr>
            <w:tcW w:w="851" w:type="dxa"/>
          </w:tcPr>
          <w:p w:rsidR="00466076" w:rsidRPr="001728D0" w:rsidRDefault="00466076" w:rsidP="001728D0">
            <w:r w:rsidRPr="001728D0">
              <w:t>Музыка</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Рабочие программы ФГОС. Г.П.Сергеева. Е.Д.Критская. Т.С.Шмагина. «Музыка»</w:t>
            </w:r>
          </w:p>
          <w:p w:rsidR="00466076" w:rsidRPr="001728D0" w:rsidRDefault="00466076" w:rsidP="001728D0">
            <w:r w:rsidRPr="001728D0">
              <w:t>1-4классы</w:t>
            </w:r>
          </w:p>
          <w:p w:rsidR="00466076" w:rsidRPr="001728D0" w:rsidRDefault="00466076" w:rsidP="001728D0">
            <w:r w:rsidRPr="001728D0">
              <w:t xml:space="preserve">Москва «Просвещение»2012 </w:t>
            </w:r>
          </w:p>
        </w:tc>
        <w:tc>
          <w:tcPr>
            <w:tcW w:w="1559" w:type="dxa"/>
          </w:tcPr>
          <w:p w:rsidR="00466076" w:rsidRPr="001728D0" w:rsidRDefault="00466076" w:rsidP="001728D0">
            <w:r w:rsidRPr="001728D0">
              <w:t xml:space="preserve">Г.П.Сергеева.Е.Д.Критская. Т.С.Шмагина. «Музыка»1кл. Москва «Просвещение»2012 </w:t>
            </w:r>
          </w:p>
        </w:tc>
        <w:tc>
          <w:tcPr>
            <w:tcW w:w="1560" w:type="dxa"/>
          </w:tcPr>
          <w:p w:rsidR="00466076" w:rsidRPr="001728D0" w:rsidRDefault="00466076" w:rsidP="001728D0">
            <w:r w:rsidRPr="001728D0">
              <w:t>Г.П.Сергеева.Е.Д.Критская. Т.С.Шмагина</w:t>
            </w:r>
          </w:p>
          <w:p w:rsidR="00466076" w:rsidRPr="001728D0" w:rsidRDefault="00466076" w:rsidP="001728D0">
            <w:r w:rsidRPr="001728D0">
              <w:t>Музыка 1 – 4 классы. Методическое пособие «Просвещение»(копия)</w:t>
            </w:r>
          </w:p>
        </w:tc>
        <w:tc>
          <w:tcPr>
            <w:tcW w:w="1417" w:type="dxa"/>
          </w:tcPr>
          <w:p w:rsidR="00466076" w:rsidRPr="001728D0" w:rsidRDefault="00466076" w:rsidP="001728D0"/>
        </w:tc>
        <w:tc>
          <w:tcPr>
            <w:tcW w:w="2410" w:type="dxa"/>
          </w:tcPr>
          <w:p w:rsidR="00466076" w:rsidRPr="001728D0" w:rsidRDefault="00466076" w:rsidP="001728D0">
            <w:r w:rsidRPr="001728D0">
              <w:t>Электронный носитель(фонохрестоматия 1 кл)</w:t>
            </w:r>
          </w:p>
        </w:tc>
      </w:tr>
      <w:tr w:rsidR="00466076" w:rsidRPr="001728D0" w:rsidTr="00FA4BF7">
        <w:trPr>
          <w:trHeight w:val="3683"/>
        </w:trPr>
        <w:tc>
          <w:tcPr>
            <w:tcW w:w="851" w:type="dxa"/>
          </w:tcPr>
          <w:p w:rsidR="00466076" w:rsidRPr="001728D0" w:rsidRDefault="00466076" w:rsidP="001728D0">
            <w:pPr>
              <w:rPr>
                <w:highlight w:val="green"/>
              </w:rPr>
            </w:pPr>
          </w:p>
        </w:tc>
        <w:tc>
          <w:tcPr>
            <w:tcW w:w="567" w:type="dxa"/>
          </w:tcPr>
          <w:p w:rsidR="00466076" w:rsidRPr="001728D0" w:rsidRDefault="00466076" w:rsidP="001728D0">
            <w:r w:rsidRPr="001728D0">
              <w:t>2</w:t>
            </w:r>
          </w:p>
        </w:tc>
        <w:tc>
          <w:tcPr>
            <w:tcW w:w="567" w:type="dxa"/>
          </w:tcPr>
          <w:p w:rsidR="00466076" w:rsidRPr="001728D0" w:rsidRDefault="00466076" w:rsidP="001728D0"/>
        </w:tc>
        <w:tc>
          <w:tcPr>
            <w:tcW w:w="1559" w:type="dxa"/>
          </w:tcPr>
          <w:p w:rsidR="00466076" w:rsidRPr="001728D0" w:rsidRDefault="00466076" w:rsidP="001728D0">
            <w:r w:rsidRPr="001728D0">
              <w:t>Рабочие программы ФГОС. Г.П.Сергеева. Е.Д.Критская. Т.С.Шмагина. «Музыка»</w:t>
            </w:r>
          </w:p>
          <w:p w:rsidR="00466076" w:rsidRPr="001728D0" w:rsidRDefault="00466076" w:rsidP="001728D0">
            <w:r w:rsidRPr="001728D0">
              <w:t>1-4классы</w:t>
            </w:r>
          </w:p>
          <w:p w:rsidR="00466076" w:rsidRPr="001728D0" w:rsidRDefault="00466076" w:rsidP="001728D0">
            <w:r w:rsidRPr="001728D0">
              <w:t xml:space="preserve">Москва «Просвещение»2012 </w:t>
            </w:r>
          </w:p>
        </w:tc>
        <w:tc>
          <w:tcPr>
            <w:tcW w:w="1559" w:type="dxa"/>
          </w:tcPr>
          <w:p w:rsidR="00466076" w:rsidRPr="001728D0" w:rsidRDefault="00466076" w:rsidP="001728D0">
            <w:r w:rsidRPr="001728D0">
              <w:t xml:space="preserve">Г.П.Сергеева.Е.Д.Критская. Т.С.Шмагина. «Музыка»2кл. Москва «Просвещение»2012 </w:t>
            </w:r>
          </w:p>
          <w:p w:rsidR="00466076" w:rsidRPr="001728D0" w:rsidRDefault="00466076" w:rsidP="001728D0"/>
        </w:tc>
        <w:tc>
          <w:tcPr>
            <w:tcW w:w="1560" w:type="dxa"/>
          </w:tcPr>
          <w:p w:rsidR="00466076" w:rsidRPr="001728D0" w:rsidRDefault="00466076" w:rsidP="001728D0">
            <w:r w:rsidRPr="001728D0">
              <w:t>Г.П.Сергеева.Е.Д.Критская. Т.С.Шмагина</w:t>
            </w:r>
          </w:p>
          <w:p w:rsidR="00466076" w:rsidRPr="001728D0" w:rsidRDefault="00466076" w:rsidP="001728D0">
            <w:r w:rsidRPr="001728D0">
              <w:t>Музыка 1 – 4 классы. Методическое пособие «Просвещение»(копия)</w:t>
            </w:r>
          </w:p>
        </w:tc>
        <w:tc>
          <w:tcPr>
            <w:tcW w:w="1417" w:type="dxa"/>
          </w:tcPr>
          <w:p w:rsidR="00466076" w:rsidRPr="001728D0" w:rsidRDefault="00466076" w:rsidP="001728D0"/>
        </w:tc>
        <w:tc>
          <w:tcPr>
            <w:tcW w:w="2410" w:type="dxa"/>
          </w:tcPr>
          <w:p w:rsidR="00466076" w:rsidRPr="001728D0" w:rsidRDefault="00466076" w:rsidP="001728D0">
            <w:r w:rsidRPr="001728D0">
              <w:t>Электронный носитель(фонохрестоматия 2 кл)</w:t>
            </w:r>
          </w:p>
        </w:tc>
      </w:tr>
      <w:tr w:rsidR="00466076" w:rsidRPr="001728D0" w:rsidTr="00FA4BF7">
        <w:trPr>
          <w:trHeight w:val="3538"/>
        </w:trPr>
        <w:tc>
          <w:tcPr>
            <w:tcW w:w="851" w:type="dxa"/>
          </w:tcPr>
          <w:p w:rsidR="00466076" w:rsidRPr="001728D0" w:rsidRDefault="00466076" w:rsidP="001728D0">
            <w:pPr>
              <w:rPr>
                <w:highlight w:val="green"/>
              </w:rPr>
            </w:pPr>
          </w:p>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Рабочие программы ФГОС. Г.П.Сергеева. Е.Д.Критская. Т.С.Шмагина. «Музыка»</w:t>
            </w:r>
          </w:p>
          <w:p w:rsidR="00466076" w:rsidRPr="001728D0" w:rsidRDefault="00466076" w:rsidP="001728D0">
            <w:r w:rsidRPr="001728D0">
              <w:t>1-4классы</w:t>
            </w:r>
          </w:p>
          <w:p w:rsidR="00466076" w:rsidRPr="001728D0" w:rsidRDefault="00466076" w:rsidP="001728D0">
            <w:r w:rsidRPr="001728D0">
              <w:t xml:space="preserve">Москва «Просвещение»2012 </w:t>
            </w:r>
          </w:p>
        </w:tc>
        <w:tc>
          <w:tcPr>
            <w:tcW w:w="1559" w:type="dxa"/>
          </w:tcPr>
          <w:p w:rsidR="00466076" w:rsidRPr="001728D0" w:rsidRDefault="00466076" w:rsidP="001728D0">
            <w:r w:rsidRPr="001728D0">
              <w:t xml:space="preserve">Г.П.Сергеева.Е.Д.Критская. Т.С.Шмагина. «Музыка»3кл. Москва «Просвещение»2011 </w:t>
            </w:r>
          </w:p>
          <w:p w:rsidR="00466076" w:rsidRPr="001728D0" w:rsidRDefault="00466076" w:rsidP="001728D0"/>
        </w:tc>
        <w:tc>
          <w:tcPr>
            <w:tcW w:w="1560" w:type="dxa"/>
          </w:tcPr>
          <w:p w:rsidR="00466076" w:rsidRPr="001728D0" w:rsidRDefault="00466076" w:rsidP="001728D0">
            <w:r w:rsidRPr="001728D0">
              <w:t>Г.П.Сергеева.Е.Д.Критская. Т.С.Шмагина</w:t>
            </w:r>
          </w:p>
          <w:p w:rsidR="00466076" w:rsidRPr="001728D0" w:rsidRDefault="00466076" w:rsidP="001728D0">
            <w:r w:rsidRPr="001728D0">
              <w:t>Музыка 1 – 4 классы. Методическое пособие «Просвещение»(копия)</w:t>
            </w:r>
          </w:p>
        </w:tc>
        <w:tc>
          <w:tcPr>
            <w:tcW w:w="1417" w:type="dxa"/>
          </w:tcPr>
          <w:p w:rsidR="00466076" w:rsidRPr="001728D0" w:rsidRDefault="00466076" w:rsidP="001728D0"/>
        </w:tc>
        <w:tc>
          <w:tcPr>
            <w:tcW w:w="2410" w:type="dxa"/>
          </w:tcPr>
          <w:p w:rsidR="00466076" w:rsidRPr="001728D0" w:rsidRDefault="00466076" w:rsidP="001728D0">
            <w:r w:rsidRPr="001728D0">
              <w:t>Электронный носитель(фонохрестоматия 3 кл)</w:t>
            </w:r>
          </w:p>
        </w:tc>
      </w:tr>
      <w:tr w:rsidR="00466076" w:rsidRPr="001728D0" w:rsidTr="00FA4BF7">
        <w:trPr>
          <w:trHeight w:val="3675"/>
        </w:trPr>
        <w:tc>
          <w:tcPr>
            <w:tcW w:w="851" w:type="dxa"/>
          </w:tcPr>
          <w:p w:rsidR="00466076" w:rsidRPr="001728D0" w:rsidRDefault="00466076" w:rsidP="001728D0">
            <w:pPr>
              <w:rPr>
                <w:highlight w:val="green"/>
              </w:rPr>
            </w:pPr>
          </w:p>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Рабочие программы ФГОС. Г.П.Сергеева. Е.Д.Критская. Т.С.Шмагина. «Музыка»</w:t>
            </w:r>
          </w:p>
          <w:p w:rsidR="00466076" w:rsidRPr="001728D0" w:rsidRDefault="00466076" w:rsidP="001728D0">
            <w:r w:rsidRPr="001728D0">
              <w:t>1-4классы</w:t>
            </w:r>
          </w:p>
          <w:p w:rsidR="00466076" w:rsidRPr="001728D0" w:rsidRDefault="00466076" w:rsidP="001728D0">
            <w:r w:rsidRPr="001728D0">
              <w:t xml:space="preserve">Москва «Просвещение»2012 </w:t>
            </w:r>
          </w:p>
        </w:tc>
        <w:tc>
          <w:tcPr>
            <w:tcW w:w="1559" w:type="dxa"/>
          </w:tcPr>
          <w:p w:rsidR="00466076" w:rsidRPr="001728D0" w:rsidRDefault="00466076" w:rsidP="001728D0">
            <w:r w:rsidRPr="001728D0">
              <w:t>Г.П.Сергеева.Е.Д.Критская. Т.С.Шмагина. «Музыка»4кл. Москва «Просвещение»2011</w:t>
            </w:r>
          </w:p>
        </w:tc>
        <w:tc>
          <w:tcPr>
            <w:tcW w:w="1560" w:type="dxa"/>
          </w:tcPr>
          <w:p w:rsidR="00466076" w:rsidRPr="001728D0" w:rsidRDefault="00466076" w:rsidP="001728D0">
            <w:r w:rsidRPr="001728D0">
              <w:t>Г.П.Сергеева.Е.Д.Критская. Т.С.Шмагина</w:t>
            </w:r>
          </w:p>
          <w:p w:rsidR="00466076" w:rsidRPr="001728D0" w:rsidRDefault="00466076" w:rsidP="001728D0">
            <w:r w:rsidRPr="001728D0">
              <w:t>Музыка 1 – 4 классы. Методическое пособие «Просвещение»(копия)</w:t>
            </w:r>
          </w:p>
        </w:tc>
        <w:tc>
          <w:tcPr>
            <w:tcW w:w="1417" w:type="dxa"/>
          </w:tcPr>
          <w:p w:rsidR="00466076" w:rsidRPr="001728D0" w:rsidRDefault="00466076" w:rsidP="001728D0"/>
        </w:tc>
        <w:tc>
          <w:tcPr>
            <w:tcW w:w="2410" w:type="dxa"/>
          </w:tcPr>
          <w:p w:rsidR="00466076" w:rsidRPr="001728D0" w:rsidRDefault="00466076" w:rsidP="001728D0">
            <w:r w:rsidRPr="001728D0">
              <w:t>Электронный носитель(фонохрестоматия 4 кл)</w:t>
            </w:r>
          </w:p>
        </w:tc>
      </w:tr>
      <w:tr w:rsidR="00466076" w:rsidRPr="001728D0" w:rsidTr="002D2109">
        <w:trPr>
          <w:trHeight w:val="5376"/>
        </w:trPr>
        <w:tc>
          <w:tcPr>
            <w:tcW w:w="851" w:type="dxa"/>
          </w:tcPr>
          <w:p w:rsidR="00466076" w:rsidRPr="001728D0" w:rsidRDefault="00466076" w:rsidP="001728D0">
            <w:r w:rsidRPr="001728D0">
              <w:t>Изобразительное искусство</w:t>
            </w:r>
          </w:p>
        </w:tc>
        <w:tc>
          <w:tcPr>
            <w:tcW w:w="567" w:type="dxa"/>
          </w:tcPr>
          <w:p w:rsidR="00466076" w:rsidRPr="001728D0" w:rsidRDefault="00466076" w:rsidP="001728D0">
            <w:r w:rsidRPr="001728D0">
              <w:t>1</w:t>
            </w:r>
          </w:p>
        </w:tc>
        <w:tc>
          <w:tcPr>
            <w:tcW w:w="567" w:type="dxa"/>
          </w:tcPr>
          <w:p w:rsidR="00466076" w:rsidRPr="001728D0" w:rsidRDefault="00466076" w:rsidP="001728D0"/>
        </w:tc>
        <w:tc>
          <w:tcPr>
            <w:tcW w:w="1559" w:type="dxa"/>
          </w:tcPr>
          <w:p w:rsidR="00466076" w:rsidRPr="001728D0" w:rsidRDefault="00466076" w:rsidP="001728D0">
            <w:r w:rsidRPr="001728D0">
              <w:t>Изобразительное искусство</w:t>
            </w:r>
          </w:p>
          <w:p w:rsidR="00466076" w:rsidRPr="001728D0" w:rsidRDefault="00466076" w:rsidP="001728D0">
            <w:r w:rsidRPr="001728D0">
              <w:t>- Рабочие программы. Изобразительное  искусство. 1-4 классы.</w:t>
            </w:r>
          </w:p>
          <w:p w:rsidR="00466076" w:rsidRPr="001728D0" w:rsidRDefault="00466076" w:rsidP="001728D0">
            <w:r w:rsidRPr="001728D0">
              <w:t>Б.М.Неменского Москва «Просвещение» 2016г.</w:t>
            </w:r>
          </w:p>
          <w:p w:rsidR="00466076" w:rsidRPr="001728D0" w:rsidRDefault="00466076" w:rsidP="001728D0"/>
        </w:tc>
        <w:tc>
          <w:tcPr>
            <w:tcW w:w="1559" w:type="dxa"/>
          </w:tcPr>
          <w:p w:rsidR="00466076" w:rsidRPr="001728D0" w:rsidRDefault="00466076" w:rsidP="001728D0">
            <w:r w:rsidRPr="001728D0">
              <w:t>Изобразительное искусство.</w:t>
            </w:r>
          </w:p>
          <w:p w:rsidR="00466076" w:rsidRPr="001728D0" w:rsidRDefault="00466076" w:rsidP="001728D0">
            <w:r w:rsidRPr="001728D0">
              <w:t>Л.А. Неменская</w:t>
            </w:r>
          </w:p>
          <w:p w:rsidR="00466076" w:rsidRPr="001728D0" w:rsidRDefault="00466076" w:rsidP="001728D0">
            <w:r w:rsidRPr="001728D0">
              <w:t>Москва «Просвещение» 2013г.</w:t>
            </w:r>
          </w:p>
        </w:tc>
        <w:tc>
          <w:tcPr>
            <w:tcW w:w="1560" w:type="dxa"/>
          </w:tcPr>
          <w:p w:rsidR="00466076" w:rsidRPr="001728D0" w:rsidRDefault="00466076" w:rsidP="001728D0">
            <w:r w:rsidRPr="001728D0">
              <w:t xml:space="preserve">-Неменский Б.М. Уроки изобразительного искусства. 1-4 класс. Поурочные разработки. </w:t>
            </w:r>
          </w:p>
          <w:p w:rsidR="00466076" w:rsidRPr="001728D0" w:rsidRDefault="00466076" w:rsidP="001728D0">
            <w:r w:rsidRPr="001728D0">
              <w:t>Москва «Просвещение» 2016г</w:t>
            </w:r>
            <w:r w:rsidRPr="001728D0">
              <w:br/>
              <w:t>- Методические рекомендации. 1 класс Москва «Просвещение» 2016г</w:t>
            </w:r>
          </w:p>
        </w:tc>
        <w:tc>
          <w:tcPr>
            <w:tcW w:w="1417" w:type="dxa"/>
          </w:tcPr>
          <w:p w:rsidR="00466076" w:rsidRPr="001728D0" w:rsidRDefault="00466076" w:rsidP="001728D0"/>
        </w:tc>
        <w:tc>
          <w:tcPr>
            <w:tcW w:w="2410" w:type="dxa"/>
          </w:tcPr>
          <w:p w:rsidR="00466076" w:rsidRPr="001728D0" w:rsidRDefault="00466076" w:rsidP="001728D0">
            <w:r w:rsidRPr="001728D0">
              <w:t>«Мурзилка. Рисуем сказку». Возраст 6+</w:t>
            </w:r>
          </w:p>
          <w:p w:rsidR="00466076" w:rsidRPr="001728D0" w:rsidRDefault="00466076" w:rsidP="001728D0"/>
        </w:tc>
      </w:tr>
      <w:tr w:rsidR="00466076" w:rsidRPr="001728D0" w:rsidTr="00FA4BF7">
        <w:trPr>
          <w:trHeight w:val="557"/>
        </w:trPr>
        <w:tc>
          <w:tcPr>
            <w:tcW w:w="851" w:type="dxa"/>
          </w:tcPr>
          <w:p w:rsidR="00466076" w:rsidRPr="001728D0" w:rsidRDefault="00466076" w:rsidP="001728D0"/>
        </w:tc>
        <w:tc>
          <w:tcPr>
            <w:tcW w:w="567" w:type="dxa"/>
          </w:tcPr>
          <w:p w:rsidR="00466076" w:rsidRPr="001728D0" w:rsidRDefault="00466076" w:rsidP="001728D0">
            <w:r w:rsidRPr="001728D0">
              <w:t>2 класс</w:t>
            </w:r>
          </w:p>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tc>
        <w:tc>
          <w:tcPr>
            <w:tcW w:w="567" w:type="dxa"/>
          </w:tcPr>
          <w:p w:rsidR="00466076" w:rsidRPr="001728D0" w:rsidRDefault="00466076" w:rsidP="001728D0"/>
        </w:tc>
        <w:tc>
          <w:tcPr>
            <w:tcW w:w="1559" w:type="dxa"/>
          </w:tcPr>
          <w:p w:rsidR="00466076" w:rsidRPr="001728D0" w:rsidRDefault="00466076" w:rsidP="001728D0">
            <w:r w:rsidRPr="001728D0">
              <w:t>Изобразительное искусство</w:t>
            </w:r>
          </w:p>
          <w:p w:rsidR="00466076" w:rsidRPr="001728D0" w:rsidRDefault="00466076" w:rsidP="001728D0">
            <w:r w:rsidRPr="001728D0">
              <w:t>- Рабочие программы. Изобразител</w:t>
            </w:r>
            <w:r w:rsidRPr="001728D0">
              <w:lastRenderedPageBreak/>
              <w:t>ьное  искусство. 1-4 классы.</w:t>
            </w:r>
          </w:p>
          <w:p w:rsidR="00466076" w:rsidRPr="001728D0" w:rsidRDefault="00466076" w:rsidP="001728D0">
            <w:r w:rsidRPr="001728D0">
              <w:t>Б.М.Неменского Москва «Просвещение» 2016г.</w:t>
            </w:r>
          </w:p>
          <w:p w:rsidR="00466076" w:rsidRPr="001728D0" w:rsidRDefault="00466076" w:rsidP="001728D0"/>
        </w:tc>
        <w:tc>
          <w:tcPr>
            <w:tcW w:w="1559" w:type="dxa"/>
          </w:tcPr>
          <w:p w:rsidR="00466076" w:rsidRPr="001728D0" w:rsidRDefault="00466076" w:rsidP="001728D0">
            <w:r w:rsidRPr="001728D0">
              <w:rPr>
                <w:rFonts w:eastAsia="Calibri"/>
              </w:rPr>
              <w:lastRenderedPageBreak/>
              <w:t xml:space="preserve">Изобразительное искусство. Ты изображаешь, </w:t>
            </w:r>
            <w:r w:rsidRPr="001728D0">
              <w:rPr>
                <w:rFonts w:eastAsia="Calibri"/>
              </w:rPr>
              <w:lastRenderedPageBreak/>
              <w:t>украшаешь и строишь. 2класс: Учебник для общеобразовательных учреждений/ Л.А.Неменская ; под редакцией Б.М. Неменского.- М. : Просвещение 2011.</w:t>
            </w:r>
          </w:p>
        </w:tc>
        <w:tc>
          <w:tcPr>
            <w:tcW w:w="1560" w:type="dxa"/>
          </w:tcPr>
          <w:p w:rsidR="00466076" w:rsidRPr="001728D0" w:rsidRDefault="00466076" w:rsidP="001728D0"/>
          <w:p w:rsidR="00466076" w:rsidRPr="001728D0" w:rsidRDefault="00466076" w:rsidP="001728D0">
            <w:r w:rsidRPr="001728D0">
              <w:t>Неменский Б.М. Уроки изобразительного искусства. 1-</w:t>
            </w:r>
            <w:r w:rsidRPr="001728D0">
              <w:lastRenderedPageBreak/>
              <w:t xml:space="preserve">4 класс. Поурочные разработки. </w:t>
            </w:r>
            <w:r w:rsidRPr="001728D0">
              <w:br/>
              <w:t>Москва «Просвещение» 2016г</w:t>
            </w:r>
          </w:p>
        </w:tc>
        <w:tc>
          <w:tcPr>
            <w:tcW w:w="1417" w:type="dxa"/>
          </w:tcPr>
          <w:p w:rsidR="00466076" w:rsidRPr="001728D0" w:rsidRDefault="00466076" w:rsidP="001728D0"/>
        </w:tc>
        <w:tc>
          <w:tcPr>
            <w:tcW w:w="2410" w:type="dxa"/>
          </w:tcPr>
          <w:p w:rsidR="00466076" w:rsidRPr="001728D0" w:rsidRDefault="00466076" w:rsidP="001728D0">
            <w:r w:rsidRPr="001728D0">
              <w:t>-«Форма.  Секреты живописи для маленьких художников». Возраст 4-10</w:t>
            </w:r>
          </w:p>
        </w:tc>
      </w:tr>
      <w:tr w:rsidR="00466076" w:rsidRPr="001728D0" w:rsidTr="00FA4BF7">
        <w:trPr>
          <w:trHeight w:val="3540"/>
        </w:trPr>
        <w:tc>
          <w:tcPr>
            <w:tcW w:w="851" w:type="dxa"/>
          </w:tcPr>
          <w:p w:rsidR="00466076" w:rsidRPr="001728D0" w:rsidRDefault="00466076" w:rsidP="001728D0"/>
        </w:tc>
        <w:tc>
          <w:tcPr>
            <w:tcW w:w="567" w:type="dxa"/>
          </w:tcPr>
          <w:p w:rsidR="00466076" w:rsidRPr="001728D0" w:rsidRDefault="00466076" w:rsidP="001728D0">
            <w:r w:rsidRPr="001728D0">
              <w:t xml:space="preserve">3 </w:t>
            </w:r>
          </w:p>
        </w:tc>
        <w:tc>
          <w:tcPr>
            <w:tcW w:w="567" w:type="dxa"/>
          </w:tcPr>
          <w:p w:rsidR="00466076" w:rsidRPr="001728D0" w:rsidRDefault="00466076" w:rsidP="001728D0"/>
        </w:tc>
        <w:tc>
          <w:tcPr>
            <w:tcW w:w="1559" w:type="dxa"/>
          </w:tcPr>
          <w:p w:rsidR="00466076" w:rsidRPr="001728D0" w:rsidRDefault="00466076" w:rsidP="001728D0">
            <w:r w:rsidRPr="001728D0">
              <w:t>Изобразительное искусство</w:t>
            </w:r>
          </w:p>
          <w:p w:rsidR="00466076" w:rsidRPr="001728D0" w:rsidRDefault="00466076" w:rsidP="001728D0">
            <w:r w:rsidRPr="001728D0">
              <w:t>- Рабочие программы. Изобразительное  искусство. 1-4 классы.</w:t>
            </w:r>
          </w:p>
          <w:p w:rsidR="00466076" w:rsidRPr="001728D0" w:rsidRDefault="00466076" w:rsidP="001728D0">
            <w:r w:rsidRPr="001728D0">
              <w:t>Б.М.Неменского Москва «Просвещение» 2016г.</w:t>
            </w:r>
          </w:p>
        </w:tc>
        <w:tc>
          <w:tcPr>
            <w:tcW w:w="1559" w:type="dxa"/>
          </w:tcPr>
          <w:p w:rsidR="00466076" w:rsidRPr="001728D0" w:rsidRDefault="00466076" w:rsidP="001728D0">
            <w:r w:rsidRPr="001728D0">
              <w:t>Роговцева Н.И. , Богданова Н.В, Добромыслова Н.В. Технология. Учебник 3 класс Москва «Просвещение» 2011</w:t>
            </w:r>
          </w:p>
        </w:tc>
        <w:tc>
          <w:tcPr>
            <w:tcW w:w="1560" w:type="dxa"/>
          </w:tcPr>
          <w:p w:rsidR="00466076" w:rsidRPr="001728D0" w:rsidRDefault="00466076" w:rsidP="001728D0">
            <w:r w:rsidRPr="001728D0">
              <w:t xml:space="preserve">Неменский Б.М. Уроки изобразительного искусства. 1-4 класс. Поурочные разработки. </w:t>
            </w:r>
          </w:p>
          <w:p w:rsidR="00466076" w:rsidRPr="001728D0" w:rsidRDefault="00466076" w:rsidP="001728D0">
            <w:r w:rsidRPr="001728D0">
              <w:t>Москва «Просвещение» 2016г</w:t>
            </w:r>
          </w:p>
        </w:tc>
        <w:tc>
          <w:tcPr>
            <w:tcW w:w="1417" w:type="dxa"/>
          </w:tcPr>
          <w:p w:rsidR="00466076" w:rsidRPr="001728D0" w:rsidRDefault="00466076" w:rsidP="001728D0"/>
        </w:tc>
        <w:tc>
          <w:tcPr>
            <w:tcW w:w="2410" w:type="dxa"/>
          </w:tcPr>
          <w:p w:rsidR="00466076" w:rsidRPr="001728D0" w:rsidRDefault="00466076" w:rsidP="001728D0"/>
        </w:tc>
      </w:tr>
      <w:tr w:rsidR="00466076" w:rsidRPr="001728D0" w:rsidTr="00FA4BF7">
        <w:trPr>
          <w:trHeight w:val="3620"/>
        </w:trPr>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Изобразительное искусство</w:t>
            </w:r>
          </w:p>
          <w:p w:rsidR="00466076" w:rsidRPr="001728D0" w:rsidRDefault="00466076" w:rsidP="001728D0">
            <w:r w:rsidRPr="001728D0">
              <w:t>- Рабочие программы. Изобразительное  искусство. 1-4 классы.</w:t>
            </w:r>
          </w:p>
          <w:p w:rsidR="00466076" w:rsidRPr="001728D0" w:rsidRDefault="00466076" w:rsidP="001728D0">
            <w:r w:rsidRPr="001728D0">
              <w:t>Б.М.Неменского Москва «Просвещение» 2016г.</w:t>
            </w:r>
          </w:p>
        </w:tc>
        <w:tc>
          <w:tcPr>
            <w:tcW w:w="1559" w:type="dxa"/>
          </w:tcPr>
          <w:p w:rsidR="00466076" w:rsidRPr="001728D0" w:rsidRDefault="00466076" w:rsidP="001728D0">
            <w:r w:rsidRPr="001728D0">
              <w:t>Неменская Л.А. Изобразительное искусство. Каждый народ - художник. 4 класс. Москва «Просвещение» 2017г</w:t>
            </w:r>
          </w:p>
        </w:tc>
        <w:tc>
          <w:tcPr>
            <w:tcW w:w="1560" w:type="dxa"/>
          </w:tcPr>
          <w:p w:rsidR="00466076" w:rsidRPr="001728D0" w:rsidRDefault="00466076" w:rsidP="001728D0">
            <w:r w:rsidRPr="001728D0">
              <w:t>Неменский Б.М. Уроки изобразительного искусства. 1-4 класс. Поурочные разработки. Москва «Просвещение» 2016г</w:t>
            </w:r>
          </w:p>
          <w:p w:rsidR="00466076" w:rsidRPr="001728D0" w:rsidRDefault="00466076" w:rsidP="001728D0"/>
        </w:tc>
        <w:tc>
          <w:tcPr>
            <w:tcW w:w="1417" w:type="dxa"/>
          </w:tcPr>
          <w:p w:rsidR="00466076" w:rsidRPr="001728D0" w:rsidRDefault="00466076" w:rsidP="001728D0"/>
        </w:tc>
        <w:tc>
          <w:tcPr>
            <w:tcW w:w="2410" w:type="dxa"/>
          </w:tcPr>
          <w:p w:rsidR="00466076" w:rsidRPr="001728D0" w:rsidRDefault="00466076" w:rsidP="001728D0"/>
        </w:tc>
      </w:tr>
      <w:tr w:rsidR="00466076" w:rsidRPr="001728D0" w:rsidTr="002D2109">
        <w:tc>
          <w:tcPr>
            <w:tcW w:w="851" w:type="dxa"/>
          </w:tcPr>
          <w:p w:rsidR="00466076" w:rsidRPr="001728D0" w:rsidRDefault="00466076" w:rsidP="001728D0">
            <w:r w:rsidRPr="001728D0">
              <w:t>Технология</w:t>
            </w:r>
          </w:p>
        </w:tc>
        <w:tc>
          <w:tcPr>
            <w:tcW w:w="567" w:type="dxa"/>
          </w:tcPr>
          <w:p w:rsidR="00466076" w:rsidRPr="001728D0" w:rsidRDefault="00466076" w:rsidP="001728D0">
            <w:r w:rsidRPr="001728D0">
              <w:t>1</w:t>
            </w:r>
          </w:p>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p w:rsidR="00466076" w:rsidRPr="001728D0" w:rsidRDefault="00466076" w:rsidP="001728D0"/>
        </w:tc>
        <w:tc>
          <w:tcPr>
            <w:tcW w:w="567" w:type="dxa"/>
          </w:tcPr>
          <w:p w:rsidR="00466076" w:rsidRPr="001728D0" w:rsidRDefault="00466076" w:rsidP="001728D0"/>
        </w:tc>
        <w:tc>
          <w:tcPr>
            <w:tcW w:w="1559" w:type="dxa"/>
          </w:tcPr>
          <w:p w:rsidR="00466076" w:rsidRPr="001728D0" w:rsidRDefault="00466076" w:rsidP="001728D0">
            <w:r w:rsidRPr="001728D0">
              <w:t>Технология</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 xml:space="preserve">Роговцева Н.И., </w:t>
            </w:r>
            <w:r w:rsidRPr="001728D0">
              <w:lastRenderedPageBreak/>
              <w:t xml:space="preserve">С.В.Анащенкова, </w:t>
            </w:r>
          </w:p>
          <w:p w:rsidR="00466076" w:rsidRPr="001728D0" w:rsidRDefault="00466076" w:rsidP="001728D0"/>
        </w:tc>
        <w:tc>
          <w:tcPr>
            <w:tcW w:w="1559" w:type="dxa"/>
          </w:tcPr>
          <w:p w:rsidR="00466076" w:rsidRPr="001728D0" w:rsidRDefault="00466076" w:rsidP="001728D0">
            <w:r w:rsidRPr="001728D0">
              <w:lastRenderedPageBreak/>
              <w:t>Технология.</w:t>
            </w:r>
          </w:p>
          <w:p w:rsidR="00466076" w:rsidRPr="001728D0" w:rsidRDefault="00466076" w:rsidP="001728D0">
            <w:r w:rsidRPr="001728D0">
              <w:t>Н.И.Роговцева, Н.В.Богданова</w:t>
            </w:r>
          </w:p>
          <w:p w:rsidR="00466076" w:rsidRPr="001728D0" w:rsidRDefault="00466076" w:rsidP="001728D0">
            <w:r w:rsidRPr="001728D0">
              <w:t xml:space="preserve">Москва «Просвещение» 2012г. </w:t>
            </w:r>
          </w:p>
          <w:p w:rsidR="00466076" w:rsidRPr="001728D0" w:rsidRDefault="00466076" w:rsidP="001728D0"/>
        </w:tc>
        <w:tc>
          <w:tcPr>
            <w:tcW w:w="1560" w:type="dxa"/>
          </w:tcPr>
          <w:p w:rsidR="00466076" w:rsidRPr="001728D0" w:rsidRDefault="00466076" w:rsidP="001728D0">
            <w:r w:rsidRPr="001728D0">
              <w:t>Н.И.Роговцева, Н.В.Богданова</w:t>
            </w:r>
          </w:p>
          <w:p w:rsidR="00E12D6B" w:rsidRPr="001728D0" w:rsidRDefault="00466076" w:rsidP="001728D0">
            <w:r w:rsidRPr="001728D0">
              <w:t>Ме</w:t>
            </w:r>
            <w:r w:rsidR="00E12D6B" w:rsidRPr="001728D0">
              <w:t>тодические рекомендации. 1 клас</w:t>
            </w:r>
          </w:p>
          <w:p w:rsidR="00E12D6B" w:rsidRPr="001728D0" w:rsidRDefault="00E12D6B" w:rsidP="001728D0">
            <w:r w:rsidRPr="001728D0">
              <w:t xml:space="preserve">-Методическое пособие с </w:t>
            </w:r>
            <w:r w:rsidRPr="001728D0">
              <w:lastRenderedPageBreak/>
              <w:t>поурочными разработками.</w:t>
            </w:r>
            <w:r w:rsidR="00B979A2" w:rsidRPr="001728D0">
              <w:t>Технология</w:t>
            </w:r>
            <w:r w:rsidRPr="001728D0">
              <w:t xml:space="preserve"> 1 класс. М. «Просвещение» 2012г.</w:t>
            </w:r>
          </w:p>
        </w:tc>
        <w:tc>
          <w:tcPr>
            <w:tcW w:w="1417" w:type="dxa"/>
          </w:tcPr>
          <w:p w:rsidR="00466076" w:rsidRPr="001728D0" w:rsidRDefault="00466076" w:rsidP="001728D0"/>
        </w:tc>
        <w:tc>
          <w:tcPr>
            <w:tcW w:w="2410" w:type="dxa"/>
          </w:tcPr>
          <w:p w:rsidR="00466076" w:rsidRPr="001728D0" w:rsidRDefault="00466076" w:rsidP="001728D0">
            <w:r w:rsidRPr="001728D0">
              <w:t>Технология. 1 класс. Электронное приложение к учебнику Н. И. Роговцевой, Н. В. Богдановой, И. П. Фрейтаг</w:t>
            </w:r>
          </w:p>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2</w:t>
            </w:r>
          </w:p>
        </w:tc>
        <w:tc>
          <w:tcPr>
            <w:tcW w:w="567" w:type="dxa"/>
          </w:tcPr>
          <w:p w:rsidR="00466076" w:rsidRPr="001728D0" w:rsidRDefault="00466076" w:rsidP="001728D0"/>
        </w:tc>
        <w:tc>
          <w:tcPr>
            <w:tcW w:w="1559" w:type="dxa"/>
          </w:tcPr>
          <w:p w:rsidR="00466076" w:rsidRPr="001728D0" w:rsidRDefault="00466076" w:rsidP="001728D0">
            <w:r w:rsidRPr="001728D0">
              <w:t>Технология</w:t>
            </w:r>
          </w:p>
          <w:p w:rsidR="00466076" w:rsidRPr="001728D0" w:rsidRDefault="00466076" w:rsidP="001728D0">
            <w:r w:rsidRPr="001728D0">
              <w:t>Сборник рабочих программ «Школа России» 1-4 Москва «Просвещение» 2011</w:t>
            </w:r>
          </w:p>
          <w:p w:rsidR="00466076" w:rsidRPr="001728D0" w:rsidRDefault="00466076" w:rsidP="001728D0">
            <w:r w:rsidRPr="001728D0">
              <w:t>Роговцева Н.И., С.В.Анащенкова</w:t>
            </w:r>
          </w:p>
        </w:tc>
        <w:tc>
          <w:tcPr>
            <w:tcW w:w="1559" w:type="dxa"/>
          </w:tcPr>
          <w:p w:rsidR="00466076" w:rsidRPr="001728D0" w:rsidRDefault="00466076" w:rsidP="001728D0">
            <w:r w:rsidRPr="001728D0">
              <w:t>Роговцева Н.И., Богданова Н.В., Добромыслова Н.В. Технология. Учебник. 2класс. Просвещение,  2011</w:t>
            </w:r>
          </w:p>
        </w:tc>
        <w:tc>
          <w:tcPr>
            <w:tcW w:w="1560" w:type="dxa"/>
          </w:tcPr>
          <w:p w:rsidR="00466076" w:rsidRPr="001728D0" w:rsidRDefault="00466076" w:rsidP="001728D0">
            <w:r w:rsidRPr="001728D0">
              <w:t>Роговцева Н.И. Методические рекомендации. 2 класс Москва «Просвещение» 2016г</w:t>
            </w:r>
          </w:p>
          <w:p w:rsidR="00466076" w:rsidRPr="001728D0" w:rsidRDefault="00466076" w:rsidP="001728D0"/>
        </w:tc>
        <w:tc>
          <w:tcPr>
            <w:tcW w:w="1417" w:type="dxa"/>
          </w:tcPr>
          <w:p w:rsidR="00466076" w:rsidRPr="001728D0" w:rsidRDefault="00466076" w:rsidP="001728D0">
            <w:r w:rsidRPr="001728D0">
              <w:t>Роговцева Н.И. Технология. 2 класс. Тетрадь проектов. Москва «Просвещение» 2014г</w:t>
            </w:r>
          </w:p>
          <w:p w:rsidR="00466076" w:rsidRPr="001728D0" w:rsidRDefault="00466076" w:rsidP="001728D0"/>
        </w:tc>
        <w:tc>
          <w:tcPr>
            <w:tcW w:w="2410" w:type="dxa"/>
          </w:tcPr>
          <w:p w:rsidR="00466076" w:rsidRPr="001728D0" w:rsidRDefault="00466076" w:rsidP="001728D0">
            <w:r w:rsidRPr="001728D0">
              <w:t>Технология. 2 класс. Электронное приложение к учебнику Н.И. Роговцевой, Н.В. Богдановой, Н.В. Добромысловой.</w:t>
            </w:r>
          </w:p>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3</w:t>
            </w:r>
          </w:p>
        </w:tc>
        <w:tc>
          <w:tcPr>
            <w:tcW w:w="567" w:type="dxa"/>
          </w:tcPr>
          <w:p w:rsidR="00466076" w:rsidRPr="001728D0" w:rsidRDefault="00466076" w:rsidP="001728D0"/>
        </w:tc>
        <w:tc>
          <w:tcPr>
            <w:tcW w:w="1559" w:type="dxa"/>
          </w:tcPr>
          <w:p w:rsidR="00466076" w:rsidRPr="001728D0" w:rsidRDefault="00466076" w:rsidP="001728D0">
            <w:r w:rsidRPr="001728D0">
              <w:t>Сборник рабочих программ »Школа России» 1-4 Москва «Просвещение» 2011</w:t>
            </w:r>
          </w:p>
        </w:tc>
        <w:tc>
          <w:tcPr>
            <w:tcW w:w="1559" w:type="dxa"/>
          </w:tcPr>
          <w:p w:rsidR="00466076" w:rsidRPr="001728D0" w:rsidRDefault="00466076" w:rsidP="001728D0">
            <w:r w:rsidRPr="001728D0">
              <w:t>Технология Н.И. Роговцева, Н.В.Богданова Москва «Просвещение» 2013г.</w:t>
            </w:r>
          </w:p>
        </w:tc>
        <w:tc>
          <w:tcPr>
            <w:tcW w:w="1560" w:type="dxa"/>
          </w:tcPr>
          <w:p w:rsidR="00466076" w:rsidRPr="001728D0" w:rsidRDefault="00466076" w:rsidP="001728D0">
            <w:r w:rsidRPr="001728D0">
              <w:t>Роговцева Н.И. Методические рекомендации. 3 класс Москва «Просвещение» 2016г</w:t>
            </w:r>
          </w:p>
          <w:p w:rsidR="00491766" w:rsidRPr="001728D0" w:rsidRDefault="00491766" w:rsidP="001728D0">
            <w:r w:rsidRPr="001728D0">
              <w:t xml:space="preserve">- Поурочные разработки. Технологические карты уроков. </w:t>
            </w:r>
          </w:p>
          <w:p w:rsidR="00466076" w:rsidRPr="001728D0" w:rsidRDefault="00491766" w:rsidP="001728D0">
            <w:r w:rsidRPr="001728D0">
              <w:t>Москва «Просвещение» 2012г</w:t>
            </w:r>
          </w:p>
        </w:tc>
        <w:tc>
          <w:tcPr>
            <w:tcW w:w="1417" w:type="dxa"/>
          </w:tcPr>
          <w:p w:rsidR="00466076" w:rsidRPr="001728D0" w:rsidRDefault="00466076" w:rsidP="001728D0"/>
        </w:tc>
        <w:tc>
          <w:tcPr>
            <w:tcW w:w="2410" w:type="dxa"/>
          </w:tcPr>
          <w:p w:rsidR="00466076" w:rsidRPr="001728D0" w:rsidRDefault="00466076" w:rsidP="001728D0">
            <w:r w:rsidRPr="001728D0">
              <w:t>Технология. 3 класс. Электронное приложение к учебнику Н.И. Роговцевой. /1 CD/</w:t>
            </w:r>
          </w:p>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4</w:t>
            </w:r>
          </w:p>
        </w:tc>
        <w:tc>
          <w:tcPr>
            <w:tcW w:w="567" w:type="dxa"/>
          </w:tcPr>
          <w:p w:rsidR="00466076" w:rsidRPr="001728D0" w:rsidRDefault="00466076" w:rsidP="001728D0"/>
        </w:tc>
        <w:tc>
          <w:tcPr>
            <w:tcW w:w="1559" w:type="dxa"/>
          </w:tcPr>
          <w:p w:rsidR="00466076" w:rsidRPr="001728D0" w:rsidRDefault="00466076" w:rsidP="001728D0">
            <w:r w:rsidRPr="001728D0">
              <w:t>Сборник рабочих программ «Школа России» 1-4 класс Москва Просвещение 2011 г</w:t>
            </w:r>
          </w:p>
        </w:tc>
        <w:tc>
          <w:tcPr>
            <w:tcW w:w="1559" w:type="dxa"/>
          </w:tcPr>
          <w:p w:rsidR="00466076" w:rsidRPr="001728D0" w:rsidRDefault="00466076" w:rsidP="001728D0">
            <w:r w:rsidRPr="001728D0">
              <w:t>Технология.</w:t>
            </w:r>
          </w:p>
          <w:p w:rsidR="00466076" w:rsidRPr="001728D0" w:rsidRDefault="00466076" w:rsidP="001728D0">
            <w:r w:rsidRPr="001728D0">
              <w:t>Н.И.Роговцева, Н.В.Богданова</w:t>
            </w:r>
          </w:p>
          <w:p w:rsidR="00466076" w:rsidRPr="001728D0" w:rsidRDefault="00466076" w:rsidP="001728D0">
            <w:r w:rsidRPr="001728D0">
              <w:t>Москва «Просвещение» 2013г.</w:t>
            </w:r>
          </w:p>
          <w:p w:rsidR="00466076" w:rsidRPr="001728D0" w:rsidRDefault="00466076" w:rsidP="001728D0"/>
        </w:tc>
        <w:tc>
          <w:tcPr>
            <w:tcW w:w="1560" w:type="dxa"/>
          </w:tcPr>
          <w:p w:rsidR="00466076" w:rsidRPr="001728D0" w:rsidRDefault="00466076" w:rsidP="001728D0">
            <w:r w:rsidRPr="001728D0">
              <w:t>Шипилова Н.В. Технология. 4 класс. Методическое пособие с поурочными разработками. Москва «Просвещение» 2012г</w:t>
            </w:r>
          </w:p>
          <w:p w:rsidR="00466076" w:rsidRPr="001728D0" w:rsidRDefault="00466076" w:rsidP="001728D0">
            <w:r w:rsidRPr="001728D0">
              <w:t xml:space="preserve">Методические рекомендации. </w:t>
            </w:r>
            <w:r w:rsidRPr="001728D0">
              <w:br/>
              <w:t xml:space="preserve">Москва </w:t>
            </w:r>
            <w:r w:rsidRPr="001728D0">
              <w:lastRenderedPageBreak/>
              <w:t>«Просвещение» 2016г</w:t>
            </w:r>
          </w:p>
          <w:p w:rsidR="00CF3904" w:rsidRPr="001728D0" w:rsidRDefault="00CF3904" w:rsidP="001728D0">
            <w:r w:rsidRPr="001728D0">
              <w:t xml:space="preserve">- Поурочные разработки. Технологические карты уроков. </w:t>
            </w:r>
          </w:p>
          <w:p w:rsidR="00CF3904" w:rsidRPr="001728D0" w:rsidRDefault="00CF3904" w:rsidP="001728D0">
            <w:r w:rsidRPr="001728D0">
              <w:t>Москва «Просвещение» 2014г</w:t>
            </w:r>
          </w:p>
        </w:tc>
        <w:tc>
          <w:tcPr>
            <w:tcW w:w="1417" w:type="dxa"/>
          </w:tcPr>
          <w:p w:rsidR="00466076" w:rsidRPr="001728D0" w:rsidRDefault="00466076" w:rsidP="001728D0"/>
        </w:tc>
        <w:tc>
          <w:tcPr>
            <w:tcW w:w="2410" w:type="dxa"/>
          </w:tcPr>
          <w:p w:rsidR="00466076" w:rsidRPr="001728D0" w:rsidRDefault="00466076" w:rsidP="001728D0">
            <w:r w:rsidRPr="001728D0">
              <w:t>Технология. 4 класс. Электронное приложение к учебнику Роговцевой Н.И.</w:t>
            </w:r>
          </w:p>
        </w:tc>
      </w:tr>
      <w:tr w:rsidR="00466076" w:rsidRPr="001728D0" w:rsidTr="002D2109">
        <w:tc>
          <w:tcPr>
            <w:tcW w:w="851" w:type="dxa"/>
          </w:tcPr>
          <w:p w:rsidR="00466076" w:rsidRPr="001728D0" w:rsidRDefault="00466076" w:rsidP="001728D0">
            <w:r w:rsidRPr="001728D0">
              <w:t>Физическая культура</w:t>
            </w:r>
          </w:p>
        </w:tc>
        <w:tc>
          <w:tcPr>
            <w:tcW w:w="567" w:type="dxa"/>
          </w:tcPr>
          <w:p w:rsidR="00466076" w:rsidRPr="001728D0" w:rsidRDefault="00466076" w:rsidP="001728D0">
            <w:r w:rsidRPr="001728D0">
              <w:t>1 класс</w:t>
            </w:r>
          </w:p>
        </w:tc>
        <w:tc>
          <w:tcPr>
            <w:tcW w:w="567" w:type="dxa"/>
          </w:tcPr>
          <w:p w:rsidR="00466076" w:rsidRPr="001728D0" w:rsidRDefault="00466076" w:rsidP="001728D0"/>
        </w:tc>
        <w:tc>
          <w:tcPr>
            <w:tcW w:w="1559" w:type="dxa"/>
          </w:tcPr>
          <w:p w:rsidR="00466076" w:rsidRPr="001728D0" w:rsidRDefault="00466076" w:rsidP="001728D0">
            <w:r w:rsidRPr="001728D0">
              <w:t>ФГОС А.П.Матвеев Физическая культура Рабочие программы Предметная линия учебников А.П.Матвеева 1-4 классы пособие для учителей общеобразовательных организаций 3-издание Москва «Просвещение» 2014</w:t>
            </w:r>
          </w:p>
        </w:tc>
        <w:tc>
          <w:tcPr>
            <w:tcW w:w="1559" w:type="dxa"/>
          </w:tcPr>
          <w:p w:rsidR="00466076" w:rsidRPr="001728D0" w:rsidRDefault="00466076" w:rsidP="001728D0"/>
        </w:tc>
        <w:tc>
          <w:tcPr>
            <w:tcW w:w="1560"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tc>
        <w:tc>
          <w:tcPr>
            <w:tcW w:w="1417"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p w:rsidR="00466076" w:rsidRPr="001728D0" w:rsidRDefault="00466076" w:rsidP="001728D0">
            <w:r w:rsidRPr="001728D0">
              <w:t>Оценивание успеваемости учащихся по предмету «Физическая культура» стр. 49-57.</w:t>
            </w:r>
          </w:p>
        </w:tc>
        <w:tc>
          <w:tcPr>
            <w:tcW w:w="2410" w:type="dxa"/>
          </w:tcPr>
          <w:p w:rsidR="00466076" w:rsidRPr="001728D0" w:rsidRDefault="00466076" w:rsidP="001728D0"/>
        </w:tc>
      </w:tr>
      <w:tr w:rsidR="00466076" w:rsidRPr="001728D0" w:rsidTr="002D2109">
        <w:tc>
          <w:tcPr>
            <w:tcW w:w="851" w:type="dxa"/>
          </w:tcPr>
          <w:p w:rsidR="00466076" w:rsidRPr="001728D0" w:rsidRDefault="00466076" w:rsidP="001728D0"/>
        </w:tc>
        <w:tc>
          <w:tcPr>
            <w:tcW w:w="567" w:type="dxa"/>
          </w:tcPr>
          <w:p w:rsidR="00466076" w:rsidRPr="001728D0" w:rsidRDefault="00466076" w:rsidP="001728D0">
            <w:r w:rsidRPr="001728D0">
              <w:t>2 класс</w:t>
            </w:r>
          </w:p>
        </w:tc>
        <w:tc>
          <w:tcPr>
            <w:tcW w:w="567" w:type="dxa"/>
          </w:tcPr>
          <w:p w:rsidR="00466076" w:rsidRPr="001728D0" w:rsidRDefault="00466076" w:rsidP="001728D0"/>
        </w:tc>
        <w:tc>
          <w:tcPr>
            <w:tcW w:w="1559" w:type="dxa"/>
          </w:tcPr>
          <w:p w:rsidR="00466076" w:rsidRPr="001728D0" w:rsidRDefault="00466076" w:rsidP="001728D0">
            <w:r w:rsidRPr="001728D0">
              <w:t xml:space="preserve">ФГОС А.П.Матвеев Физическая культура Рабочие программы Предметная линия учебников А.П.Матвеева 1-4 классы пособие для учителей общеобразовательных организаций 3-издание </w:t>
            </w:r>
            <w:r w:rsidRPr="001728D0">
              <w:lastRenderedPageBreak/>
              <w:t>Москва «Просвещение» 2014</w:t>
            </w:r>
          </w:p>
        </w:tc>
        <w:tc>
          <w:tcPr>
            <w:tcW w:w="1559" w:type="dxa"/>
          </w:tcPr>
          <w:p w:rsidR="00466076" w:rsidRPr="001728D0" w:rsidRDefault="00466076" w:rsidP="001728D0"/>
        </w:tc>
        <w:tc>
          <w:tcPr>
            <w:tcW w:w="1560"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tc>
        <w:tc>
          <w:tcPr>
            <w:tcW w:w="1417"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p w:rsidR="00466076" w:rsidRPr="001728D0" w:rsidRDefault="00466076" w:rsidP="001728D0">
            <w:r w:rsidRPr="001728D0">
              <w:t>Оценивание успеваемос</w:t>
            </w:r>
            <w:r w:rsidRPr="001728D0">
              <w:lastRenderedPageBreak/>
              <w:t>ти учащихся по предмету «Физическая культура» стр. 49-57.</w:t>
            </w:r>
          </w:p>
        </w:tc>
        <w:tc>
          <w:tcPr>
            <w:tcW w:w="2410" w:type="dxa"/>
          </w:tcPr>
          <w:p w:rsidR="00466076" w:rsidRPr="001728D0" w:rsidRDefault="00466076" w:rsidP="001728D0"/>
        </w:tc>
      </w:tr>
      <w:tr w:rsidR="00466076" w:rsidRPr="001728D0" w:rsidTr="002D2109">
        <w:trPr>
          <w:trHeight w:val="1879"/>
        </w:trPr>
        <w:tc>
          <w:tcPr>
            <w:tcW w:w="851" w:type="dxa"/>
          </w:tcPr>
          <w:p w:rsidR="00466076" w:rsidRPr="001728D0" w:rsidRDefault="00466076" w:rsidP="001728D0"/>
        </w:tc>
        <w:tc>
          <w:tcPr>
            <w:tcW w:w="567" w:type="dxa"/>
          </w:tcPr>
          <w:p w:rsidR="00466076" w:rsidRPr="001728D0" w:rsidRDefault="00466076" w:rsidP="001728D0">
            <w:r w:rsidRPr="001728D0">
              <w:t>3 класс</w:t>
            </w:r>
          </w:p>
        </w:tc>
        <w:tc>
          <w:tcPr>
            <w:tcW w:w="567" w:type="dxa"/>
          </w:tcPr>
          <w:p w:rsidR="00466076" w:rsidRPr="001728D0" w:rsidRDefault="00466076" w:rsidP="001728D0"/>
        </w:tc>
        <w:tc>
          <w:tcPr>
            <w:tcW w:w="1559" w:type="dxa"/>
          </w:tcPr>
          <w:p w:rsidR="00466076" w:rsidRPr="001728D0" w:rsidRDefault="00466076" w:rsidP="001728D0">
            <w:r w:rsidRPr="001728D0">
              <w:t>ФГОС А.П.Матвеев Физическая культура Рабочие программы Предметная линия учебников А.П.Матвеева 1-4 классы пособие для учителей общеобразовательных организаций 3-издание Москва «Просвещение» 2014</w:t>
            </w:r>
          </w:p>
        </w:tc>
        <w:tc>
          <w:tcPr>
            <w:tcW w:w="1559" w:type="dxa"/>
          </w:tcPr>
          <w:p w:rsidR="00466076" w:rsidRPr="001728D0" w:rsidRDefault="00466076" w:rsidP="001728D0"/>
        </w:tc>
        <w:tc>
          <w:tcPr>
            <w:tcW w:w="1560"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tc>
        <w:tc>
          <w:tcPr>
            <w:tcW w:w="1417"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p w:rsidR="00466076" w:rsidRPr="001728D0" w:rsidRDefault="00466076" w:rsidP="001728D0">
            <w:r w:rsidRPr="001728D0">
              <w:t>Оценивание успеваемости учащихся по предмету «Физическая культура» стр. 49-57.</w:t>
            </w:r>
          </w:p>
        </w:tc>
        <w:tc>
          <w:tcPr>
            <w:tcW w:w="2410" w:type="dxa"/>
          </w:tcPr>
          <w:p w:rsidR="00466076" w:rsidRPr="001728D0" w:rsidRDefault="00466076" w:rsidP="001728D0"/>
        </w:tc>
      </w:tr>
      <w:tr w:rsidR="00466076" w:rsidRPr="001728D0" w:rsidTr="002D2109">
        <w:trPr>
          <w:trHeight w:val="255"/>
        </w:trPr>
        <w:tc>
          <w:tcPr>
            <w:tcW w:w="851" w:type="dxa"/>
          </w:tcPr>
          <w:p w:rsidR="00466076" w:rsidRPr="001728D0" w:rsidRDefault="00466076" w:rsidP="001728D0"/>
        </w:tc>
        <w:tc>
          <w:tcPr>
            <w:tcW w:w="567" w:type="dxa"/>
          </w:tcPr>
          <w:p w:rsidR="00466076" w:rsidRPr="001728D0" w:rsidRDefault="00466076" w:rsidP="001728D0">
            <w:r w:rsidRPr="001728D0">
              <w:t>4 класс</w:t>
            </w:r>
          </w:p>
        </w:tc>
        <w:tc>
          <w:tcPr>
            <w:tcW w:w="567" w:type="dxa"/>
          </w:tcPr>
          <w:p w:rsidR="00466076" w:rsidRPr="001728D0" w:rsidRDefault="00466076" w:rsidP="001728D0"/>
        </w:tc>
        <w:tc>
          <w:tcPr>
            <w:tcW w:w="1559" w:type="dxa"/>
          </w:tcPr>
          <w:p w:rsidR="00466076" w:rsidRPr="001728D0" w:rsidRDefault="00466076" w:rsidP="001728D0">
            <w:r w:rsidRPr="001728D0">
              <w:t>ФГОС А.П.Матвеев Физическая культура Рабочие программы Предметная линия учебников А.П.Матвеева 1-4 классы пособие для учителей общеобразовательных организаций 3-издание Москва «Просвещен</w:t>
            </w:r>
            <w:r w:rsidRPr="001728D0">
              <w:lastRenderedPageBreak/>
              <w:t>ие» 2014</w:t>
            </w:r>
          </w:p>
        </w:tc>
        <w:tc>
          <w:tcPr>
            <w:tcW w:w="1559" w:type="dxa"/>
          </w:tcPr>
          <w:p w:rsidR="00466076" w:rsidRPr="001728D0" w:rsidRDefault="00466076" w:rsidP="001728D0"/>
        </w:tc>
        <w:tc>
          <w:tcPr>
            <w:tcW w:w="1560"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tc>
        <w:tc>
          <w:tcPr>
            <w:tcW w:w="1417" w:type="dxa"/>
          </w:tcPr>
          <w:p w:rsidR="00466076" w:rsidRPr="001728D0" w:rsidRDefault="00466076" w:rsidP="001728D0">
            <w:r w:rsidRPr="001728D0">
              <w:t>ФГОС А.П. Матвеев Уроки физической культуры Методические рекомендации 1-4 классы 2 –е издание Москва «Просвещение» 2014</w:t>
            </w:r>
          </w:p>
          <w:p w:rsidR="00466076" w:rsidRPr="001728D0" w:rsidRDefault="00466076" w:rsidP="001728D0">
            <w:r w:rsidRPr="001728D0">
              <w:t xml:space="preserve">Оценивание успеваемости учащихся </w:t>
            </w:r>
            <w:r w:rsidRPr="001728D0">
              <w:lastRenderedPageBreak/>
              <w:t>по предмету «Физическая культура» стр. 49-57.</w:t>
            </w:r>
          </w:p>
        </w:tc>
        <w:tc>
          <w:tcPr>
            <w:tcW w:w="2410" w:type="dxa"/>
          </w:tcPr>
          <w:p w:rsidR="00466076" w:rsidRPr="001728D0" w:rsidRDefault="00466076" w:rsidP="001728D0"/>
        </w:tc>
      </w:tr>
      <w:tr w:rsidR="00CF3904" w:rsidRPr="001728D0" w:rsidTr="00FA4BF7">
        <w:trPr>
          <w:trHeight w:val="8495"/>
        </w:trPr>
        <w:tc>
          <w:tcPr>
            <w:tcW w:w="851" w:type="dxa"/>
          </w:tcPr>
          <w:p w:rsidR="00CF3904" w:rsidRPr="001728D0" w:rsidRDefault="00CF3904" w:rsidP="001728D0">
            <w:r w:rsidRPr="001728D0">
              <w:t>ОРКС</w:t>
            </w:r>
          </w:p>
        </w:tc>
        <w:tc>
          <w:tcPr>
            <w:tcW w:w="567" w:type="dxa"/>
          </w:tcPr>
          <w:p w:rsidR="00CF3904" w:rsidRPr="001728D0" w:rsidRDefault="00CF3904" w:rsidP="001728D0">
            <w:r w:rsidRPr="001728D0">
              <w:t>4</w:t>
            </w:r>
          </w:p>
        </w:tc>
        <w:tc>
          <w:tcPr>
            <w:tcW w:w="567" w:type="dxa"/>
          </w:tcPr>
          <w:p w:rsidR="00CF3904" w:rsidRPr="001728D0" w:rsidRDefault="00CF3904" w:rsidP="001728D0"/>
        </w:tc>
        <w:tc>
          <w:tcPr>
            <w:tcW w:w="1559" w:type="dxa"/>
          </w:tcPr>
          <w:p w:rsidR="005971DB" w:rsidRPr="001728D0" w:rsidRDefault="005971DB" w:rsidP="001728D0">
            <w:r w:rsidRPr="001728D0">
              <w:t>Основы религиозных культур и светской этики. Сборник рабочих программ. 4 класс</w:t>
            </w:r>
          </w:p>
          <w:p w:rsidR="00CF3904" w:rsidRPr="001728D0" w:rsidRDefault="005971DB" w:rsidP="001728D0">
            <w:r w:rsidRPr="001728D0">
              <w:t>Данилюк А. Я., Емельянова Т. В., Марченко О. Н. и др.</w:t>
            </w:r>
            <w:r w:rsidR="005E11F4" w:rsidRPr="001728D0">
              <w:t>Москва, Просвещение, 2014г.</w:t>
            </w:r>
          </w:p>
        </w:tc>
        <w:tc>
          <w:tcPr>
            <w:tcW w:w="1559" w:type="dxa"/>
          </w:tcPr>
          <w:p w:rsidR="005971DB" w:rsidRPr="001728D0" w:rsidRDefault="005971DB" w:rsidP="001728D0">
            <w:r w:rsidRPr="001728D0">
              <w:t>-Основы религиозных культур и светской этики. Основы православной культуры. 4класс.</w:t>
            </w:r>
          </w:p>
          <w:p w:rsidR="005971DB" w:rsidRPr="001728D0" w:rsidRDefault="005971DB" w:rsidP="001728D0">
            <w:r w:rsidRPr="001728D0">
              <w:t xml:space="preserve">Кураев А. В. Москва </w:t>
            </w:r>
            <w:r w:rsidRPr="001728D0">
              <w:rPr>
                <w:rFonts w:hint="eastAsia"/>
              </w:rPr>
              <w:t>«</w:t>
            </w:r>
            <w:r w:rsidRPr="001728D0">
              <w:t>Просвещение</w:t>
            </w:r>
            <w:r w:rsidRPr="001728D0">
              <w:rPr>
                <w:rFonts w:hint="eastAsia"/>
              </w:rPr>
              <w:t>»</w:t>
            </w:r>
            <w:r w:rsidRPr="001728D0">
              <w:t xml:space="preserve"> 2014г.</w:t>
            </w:r>
          </w:p>
          <w:p w:rsidR="005971DB" w:rsidRPr="001728D0" w:rsidRDefault="005971DB" w:rsidP="001728D0">
            <w:r w:rsidRPr="001728D0">
              <w:t>- Основы религиозных культур и светской этики. Основы светской этики. 4 класс.</w:t>
            </w:r>
          </w:p>
          <w:p w:rsidR="00CF3904" w:rsidRPr="001728D0" w:rsidRDefault="005971DB" w:rsidP="001728D0">
            <w:r w:rsidRPr="001728D0">
              <w:t xml:space="preserve">Шемшурина А. И. Москва </w:t>
            </w:r>
            <w:r w:rsidRPr="001728D0">
              <w:rPr>
                <w:rFonts w:hint="eastAsia"/>
              </w:rPr>
              <w:t>«</w:t>
            </w:r>
            <w:r w:rsidRPr="001728D0">
              <w:t>Просвещение</w:t>
            </w:r>
            <w:r w:rsidRPr="001728D0">
              <w:rPr>
                <w:rFonts w:hint="eastAsia"/>
              </w:rPr>
              <w:t>»</w:t>
            </w:r>
            <w:r w:rsidRPr="001728D0">
              <w:t xml:space="preserve"> 2014г</w:t>
            </w:r>
          </w:p>
        </w:tc>
        <w:tc>
          <w:tcPr>
            <w:tcW w:w="1560" w:type="dxa"/>
          </w:tcPr>
          <w:p w:rsidR="00CF3904" w:rsidRPr="001728D0" w:rsidRDefault="002A6635" w:rsidP="001728D0">
            <w:r w:rsidRPr="001728D0">
              <w:t>-Обернихина Г.А. Методическое пособие Основы православной культуры 4 класс Москва «Просвещение»2014г.</w:t>
            </w:r>
          </w:p>
          <w:p w:rsidR="002A6635" w:rsidRPr="001728D0" w:rsidRDefault="002A6635" w:rsidP="001728D0">
            <w:r w:rsidRPr="001728D0">
              <w:t>- Шемшурина А.И. Методическое пособие Основы светской этики 4 класс Москва «Просвещение»2015г</w:t>
            </w:r>
          </w:p>
          <w:p w:rsidR="002A6635" w:rsidRPr="001728D0" w:rsidRDefault="002A6635" w:rsidP="001728D0">
            <w:r w:rsidRPr="001728D0">
              <w:t>- Данилюк А. Я. Книга для родителей 4-5 классы Москва «Просвещение»2010г</w:t>
            </w:r>
          </w:p>
          <w:p w:rsidR="005E11F4" w:rsidRPr="001728D0" w:rsidRDefault="005E11F4" w:rsidP="001728D0"/>
        </w:tc>
        <w:tc>
          <w:tcPr>
            <w:tcW w:w="1417" w:type="dxa"/>
          </w:tcPr>
          <w:p w:rsidR="00CF3904" w:rsidRPr="001728D0" w:rsidRDefault="00CF3904" w:rsidP="001728D0"/>
        </w:tc>
        <w:tc>
          <w:tcPr>
            <w:tcW w:w="2410" w:type="dxa"/>
          </w:tcPr>
          <w:p w:rsidR="00CF3904" w:rsidRPr="001728D0" w:rsidRDefault="00CF3904" w:rsidP="001728D0"/>
        </w:tc>
      </w:tr>
    </w:tbl>
    <w:p w:rsidR="00A75E1E" w:rsidRPr="005971DB" w:rsidRDefault="00A75E1E" w:rsidP="00573A29">
      <w:pPr>
        <w:pStyle w:val="a3"/>
        <w:spacing w:line="240" w:lineRule="auto"/>
        <w:ind w:firstLine="851"/>
        <w:rPr>
          <w:rFonts w:ascii="Times New Roman" w:hAnsi="Times New Roman"/>
          <w:color w:val="auto"/>
          <w:sz w:val="24"/>
          <w:szCs w:val="24"/>
        </w:rPr>
      </w:pPr>
    </w:p>
    <w:p w:rsidR="00902F11" w:rsidRPr="00E749CE" w:rsidRDefault="00573A29" w:rsidP="00FA4BF7">
      <w:pPr>
        <w:pStyle w:val="2"/>
      </w:pPr>
      <w:bookmarkStart w:id="237" w:name="_Toc414553291"/>
      <w:bookmarkStart w:id="238" w:name="_Toc499650205"/>
      <w:bookmarkStart w:id="239" w:name="_Toc26340660"/>
      <w:r w:rsidRPr="00E749CE">
        <w:t xml:space="preserve">3.3.6. </w:t>
      </w:r>
      <w:r w:rsidR="00902F11" w:rsidRPr="00E749CE">
        <w:t>Механизмы достижения целевых ориентиров в системе условий</w:t>
      </w:r>
      <w:bookmarkEnd w:id="237"/>
      <w:bookmarkEnd w:id="238"/>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6"/>
        <w:gridCol w:w="3530"/>
        <w:gridCol w:w="2424"/>
        <w:gridCol w:w="1665"/>
      </w:tblGrid>
      <w:tr w:rsidR="00902F11" w:rsidRPr="00E749CE" w:rsidTr="008252B8">
        <w:trPr>
          <w:trHeight w:val="20"/>
        </w:trPr>
        <w:tc>
          <w:tcPr>
            <w:tcW w:w="1134" w:type="pct"/>
            <w:gridSpan w:val="2"/>
          </w:tcPr>
          <w:p w:rsidR="00902F11" w:rsidRPr="00E749CE" w:rsidRDefault="00902F11" w:rsidP="00573A29">
            <w:pPr>
              <w:contextualSpacing/>
              <w:jc w:val="both"/>
            </w:pPr>
            <w:r w:rsidRPr="00E749CE">
              <w:t xml:space="preserve">Управленческие </w:t>
            </w:r>
          </w:p>
          <w:p w:rsidR="00902F11" w:rsidRPr="00E749CE" w:rsidRDefault="00902F11" w:rsidP="00573A29">
            <w:pPr>
              <w:contextualSpacing/>
              <w:jc w:val="both"/>
            </w:pPr>
            <w:r w:rsidRPr="00E749CE">
              <w:t>шаги</w:t>
            </w:r>
          </w:p>
        </w:tc>
        <w:tc>
          <w:tcPr>
            <w:tcW w:w="1791" w:type="pct"/>
          </w:tcPr>
          <w:p w:rsidR="00902F11" w:rsidRPr="00E749CE" w:rsidRDefault="00902F11" w:rsidP="00573A29">
            <w:pPr>
              <w:contextualSpacing/>
              <w:jc w:val="both"/>
            </w:pPr>
            <w:r w:rsidRPr="00E749CE">
              <w:t xml:space="preserve">Задачи </w:t>
            </w:r>
          </w:p>
        </w:tc>
        <w:tc>
          <w:tcPr>
            <w:tcW w:w="1230" w:type="pct"/>
          </w:tcPr>
          <w:p w:rsidR="00902F11" w:rsidRPr="00E749CE" w:rsidRDefault="00902F11" w:rsidP="00573A29">
            <w:pPr>
              <w:contextualSpacing/>
              <w:jc w:val="both"/>
            </w:pPr>
            <w:r w:rsidRPr="00E749CE">
              <w:t>Результат</w:t>
            </w:r>
          </w:p>
        </w:tc>
        <w:tc>
          <w:tcPr>
            <w:tcW w:w="845" w:type="pct"/>
          </w:tcPr>
          <w:p w:rsidR="00902F11" w:rsidRPr="00E749CE" w:rsidRDefault="00902F11" w:rsidP="00573A29">
            <w:pPr>
              <w:contextualSpacing/>
              <w:jc w:val="both"/>
            </w:pPr>
            <w:r w:rsidRPr="00E749CE">
              <w:t>Ответственные</w:t>
            </w:r>
          </w:p>
        </w:tc>
      </w:tr>
      <w:tr w:rsidR="00902F11" w:rsidRPr="00E749CE" w:rsidTr="008252B8">
        <w:trPr>
          <w:trHeight w:val="20"/>
        </w:trPr>
        <w:tc>
          <w:tcPr>
            <w:tcW w:w="5000" w:type="pct"/>
            <w:gridSpan w:val="5"/>
          </w:tcPr>
          <w:p w:rsidR="00902F11" w:rsidRPr="00E749CE" w:rsidRDefault="00902F11" w:rsidP="00573A29">
            <w:pPr>
              <w:pStyle w:val="FORMATTEXT"/>
              <w:contextualSpacing/>
              <w:jc w:val="both"/>
            </w:pPr>
            <w:r w:rsidRPr="00E749CE">
              <w:t>Механизм «ПЛАНИРОВАНИЕ».</w:t>
            </w:r>
          </w:p>
        </w:tc>
      </w:tr>
      <w:tr w:rsidR="00902F11" w:rsidRPr="00E749CE" w:rsidTr="008252B8">
        <w:trPr>
          <w:trHeight w:val="20"/>
        </w:trPr>
        <w:tc>
          <w:tcPr>
            <w:tcW w:w="1131" w:type="pct"/>
          </w:tcPr>
          <w:p w:rsidR="00902F11" w:rsidRPr="00E749CE" w:rsidRDefault="00902F11" w:rsidP="00573A29">
            <w:pPr>
              <w:contextualSpacing/>
              <w:jc w:val="both"/>
            </w:pPr>
            <w:r w:rsidRPr="00E749CE">
              <w:t xml:space="preserve">1. Анализ системы условий существующих в школе </w:t>
            </w:r>
          </w:p>
          <w:p w:rsidR="00902F11" w:rsidRPr="00E749CE" w:rsidRDefault="00902F11" w:rsidP="00573A29">
            <w:pPr>
              <w:contextualSpacing/>
              <w:jc w:val="both"/>
            </w:pPr>
          </w:p>
        </w:tc>
        <w:tc>
          <w:tcPr>
            <w:tcW w:w="1794" w:type="pct"/>
            <w:gridSpan w:val="2"/>
          </w:tcPr>
          <w:p w:rsidR="00902F11" w:rsidRPr="00E749CE" w:rsidRDefault="00902F11" w:rsidP="00573A29">
            <w:pPr>
              <w:contextualSpacing/>
              <w:jc w:val="both"/>
            </w:pPr>
            <w:r w:rsidRPr="00E749CE">
              <w:t>Определение исходного уровня.</w:t>
            </w:r>
          </w:p>
          <w:p w:rsidR="00902F11" w:rsidRPr="00E749CE" w:rsidRDefault="00902F11" w:rsidP="00573A29">
            <w:pPr>
              <w:contextualSpacing/>
              <w:jc w:val="both"/>
            </w:pPr>
            <w:r w:rsidRPr="00E749CE">
              <w:t>Определение параметров для необходимых изменений.</w:t>
            </w:r>
          </w:p>
        </w:tc>
        <w:tc>
          <w:tcPr>
            <w:tcW w:w="1230" w:type="pct"/>
          </w:tcPr>
          <w:p w:rsidR="00902F11" w:rsidRPr="00E749CE" w:rsidRDefault="00902F11" w:rsidP="00573A29">
            <w:pPr>
              <w:contextualSpacing/>
              <w:jc w:val="both"/>
            </w:pPr>
            <w:r w:rsidRPr="00E749CE">
              <w:t>Написание раздела ООП НОО «Система условий реализации основной образовательной программы начального общего образования»</w:t>
            </w:r>
          </w:p>
        </w:tc>
        <w:tc>
          <w:tcPr>
            <w:tcW w:w="845" w:type="pct"/>
          </w:tcPr>
          <w:p w:rsidR="00902F11" w:rsidRPr="00E749CE" w:rsidRDefault="00902F11" w:rsidP="00573A29">
            <w:pPr>
              <w:contextualSpacing/>
              <w:jc w:val="both"/>
            </w:pPr>
            <w:r w:rsidRPr="00E749CE">
              <w:t>Администрация школы</w:t>
            </w:r>
          </w:p>
        </w:tc>
      </w:tr>
      <w:tr w:rsidR="00902F11" w:rsidRPr="00E749CE" w:rsidTr="008252B8">
        <w:trPr>
          <w:trHeight w:val="20"/>
        </w:trPr>
        <w:tc>
          <w:tcPr>
            <w:tcW w:w="1131" w:type="pct"/>
          </w:tcPr>
          <w:p w:rsidR="00902F11" w:rsidRPr="00E749CE" w:rsidRDefault="00902F11" w:rsidP="00573A29">
            <w:pPr>
              <w:contextualSpacing/>
              <w:jc w:val="both"/>
            </w:pPr>
            <w:r w:rsidRPr="00E749CE">
              <w:t xml:space="preserve">2. Составление </w:t>
            </w:r>
            <w:r w:rsidRPr="00E749CE">
              <w:lastRenderedPageBreak/>
              <w:t xml:space="preserve">сетевого графика (дорожной карты) по созданию </w:t>
            </w:r>
          </w:p>
          <w:p w:rsidR="00902F11" w:rsidRPr="00E749CE" w:rsidRDefault="00902F11" w:rsidP="00573A29">
            <w:pPr>
              <w:contextualSpacing/>
              <w:jc w:val="both"/>
            </w:pPr>
            <w:r w:rsidRPr="00E749CE">
              <w:t>системы условий</w:t>
            </w:r>
          </w:p>
        </w:tc>
        <w:tc>
          <w:tcPr>
            <w:tcW w:w="1794" w:type="pct"/>
            <w:gridSpan w:val="2"/>
          </w:tcPr>
          <w:p w:rsidR="00902F11" w:rsidRPr="00E749CE" w:rsidRDefault="00902F11" w:rsidP="00573A29">
            <w:pPr>
              <w:contextualSpacing/>
              <w:jc w:val="both"/>
              <w:rPr>
                <w:kern w:val="24"/>
              </w:rPr>
            </w:pPr>
            <w:r w:rsidRPr="00E749CE">
              <w:rPr>
                <w:kern w:val="24"/>
              </w:rPr>
              <w:lastRenderedPageBreak/>
              <w:t xml:space="preserve">Наметить конкретные сроки и </w:t>
            </w:r>
            <w:r w:rsidRPr="00E749CE">
              <w:rPr>
                <w:kern w:val="24"/>
              </w:rPr>
              <w:lastRenderedPageBreak/>
              <w:t xml:space="preserve">ответственных лиц за создание необходимых условий реализации ООП НОО </w:t>
            </w:r>
          </w:p>
        </w:tc>
        <w:tc>
          <w:tcPr>
            <w:tcW w:w="1230" w:type="pct"/>
          </w:tcPr>
          <w:p w:rsidR="00902F11" w:rsidRPr="00E749CE" w:rsidRDefault="00902F11" w:rsidP="00573A29">
            <w:pPr>
              <w:contextualSpacing/>
              <w:jc w:val="both"/>
            </w:pPr>
            <w:r w:rsidRPr="00E749CE">
              <w:lastRenderedPageBreak/>
              <w:t xml:space="preserve">Написание раздела </w:t>
            </w:r>
            <w:r w:rsidRPr="00E749CE">
              <w:lastRenderedPageBreak/>
              <w:t>ООП НОО «Система условий реализации основной образовательной программы начального общего образования»</w:t>
            </w:r>
          </w:p>
        </w:tc>
        <w:tc>
          <w:tcPr>
            <w:tcW w:w="845" w:type="pct"/>
          </w:tcPr>
          <w:p w:rsidR="00902F11" w:rsidRPr="00E749CE" w:rsidRDefault="00902F11" w:rsidP="00573A29">
            <w:pPr>
              <w:contextualSpacing/>
              <w:jc w:val="both"/>
            </w:pPr>
            <w:r w:rsidRPr="00E749CE">
              <w:lastRenderedPageBreak/>
              <w:t>Администрац</w:t>
            </w:r>
            <w:r w:rsidRPr="00E749CE">
              <w:lastRenderedPageBreak/>
              <w:t>ия школы</w:t>
            </w:r>
          </w:p>
        </w:tc>
      </w:tr>
      <w:tr w:rsidR="00902F11" w:rsidRPr="00E749CE" w:rsidTr="008252B8">
        <w:trPr>
          <w:trHeight w:val="20"/>
        </w:trPr>
        <w:tc>
          <w:tcPr>
            <w:tcW w:w="5000" w:type="pct"/>
            <w:gridSpan w:val="5"/>
          </w:tcPr>
          <w:p w:rsidR="00902F11" w:rsidRPr="00E749CE" w:rsidRDefault="00902F11" w:rsidP="00573A29">
            <w:pPr>
              <w:pStyle w:val="FORMATTEXT"/>
              <w:contextualSpacing/>
              <w:jc w:val="both"/>
            </w:pPr>
            <w:r w:rsidRPr="00E749CE">
              <w:lastRenderedPageBreak/>
              <w:t>Механизм «ОРГАНИЗАЦИЯ».</w:t>
            </w:r>
          </w:p>
        </w:tc>
      </w:tr>
      <w:tr w:rsidR="00902F11" w:rsidRPr="00E749CE" w:rsidTr="008252B8">
        <w:trPr>
          <w:trHeight w:val="20"/>
        </w:trPr>
        <w:tc>
          <w:tcPr>
            <w:tcW w:w="1131" w:type="pct"/>
          </w:tcPr>
          <w:p w:rsidR="00902F11" w:rsidRPr="00E749CE" w:rsidRDefault="00902F11" w:rsidP="00573A29">
            <w:pPr>
              <w:contextualSpacing/>
              <w:jc w:val="both"/>
            </w:pPr>
            <w:r w:rsidRPr="00E749CE">
              <w:t xml:space="preserve">1. Создание организационной структуры по контролю за ходом изменения системы условий реализации ООП НОО. </w:t>
            </w:r>
          </w:p>
        </w:tc>
        <w:tc>
          <w:tcPr>
            <w:tcW w:w="1794" w:type="pct"/>
            <w:gridSpan w:val="2"/>
          </w:tcPr>
          <w:p w:rsidR="00902F11" w:rsidRPr="00E749CE" w:rsidRDefault="00902F11" w:rsidP="00573A29">
            <w:pPr>
              <w:contextualSpacing/>
              <w:jc w:val="both"/>
              <w:rPr>
                <w:kern w:val="24"/>
              </w:rPr>
            </w:pPr>
            <w:r w:rsidRPr="00E749CE">
              <w:rPr>
                <w:kern w:val="24"/>
              </w:rPr>
              <w:t>1. Распределение полномочий в рабочей группе  по мониторингу создания системы условий.</w:t>
            </w:r>
          </w:p>
        </w:tc>
        <w:tc>
          <w:tcPr>
            <w:tcW w:w="1230" w:type="pct"/>
          </w:tcPr>
          <w:p w:rsidR="00902F11" w:rsidRPr="00E749CE" w:rsidRDefault="00902F11" w:rsidP="00573A29">
            <w:pPr>
              <w:contextualSpacing/>
              <w:jc w:val="both"/>
            </w:pPr>
            <w:r w:rsidRPr="00E749CE">
              <w:t>Эффективный контроль за ходом реализации ООП НОО</w:t>
            </w:r>
          </w:p>
        </w:tc>
        <w:tc>
          <w:tcPr>
            <w:tcW w:w="845" w:type="pct"/>
          </w:tcPr>
          <w:p w:rsidR="00902F11" w:rsidRPr="00E749CE" w:rsidRDefault="00902F11" w:rsidP="00573A29">
            <w:pPr>
              <w:contextualSpacing/>
              <w:jc w:val="both"/>
            </w:pPr>
            <w:r w:rsidRPr="00E749CE">
              <w:t>Директор школы</w:t>
            </w:r>
          </w:p>
        </w:tc>
      </w:tr>
      <w:tr w:rsidR="00902F11" w:rsidRPr="00E749CE" w:rsidTr="008252B8">
        <w:trPr>
          <w:trHeight w:val="20"/>
        </w:trPr>
        <w:tc>
          <w:tcPr>
            <w:tcW w:w="1131" w:type="pct"/>
          </w:tcPr>
          <w:p w:rsidR="00902F11" w:rsidRPr="00E749CE" w:rsidRDefault="00902F11" w:rsidP="00573A29">
            <w:pPr>
              <w:contextualSpacing/>
              <w:jc w:val="both"/>
            </w:pPr>
            <w:r w:rsidRPr="00E749CE">
              <w:t>2. Отработка механизмов взаимодействия между участниками образовательного процесса.</w:t>
            </w:r>
          </w:p>
        </w:tc>
        <w:tc>
          <w:tcPr>
            <w:tcW w:w="1794" w:type="pct"/>
            <w:gridSpan w:val="2"/>
          </w:tcPr>
          <w:p w:rsidR="00902F11" w:rsidRPr="00E749CE" w:rsidRDefault="00902F11" w:rsidP="00573A29">
            <w:pPr>
              <w:contextualSpacing/>
              <w:jc w:val="both"/>
              <w:rPr>
                <w:kern w:val="24"/>
              </w:rPr>
            </w:pPr>
            <w:r w:rsidRPr="00E749CE">
              <w:rPr>
                <w:kern w:val="24"/>
              </w:rPr>
              <w:t>1. Создание конкретных механизмов взаимодействия, обратной связи между участниками образовательного процесса.</w:t>
            </w:r>
          </w:p>
        </w:tc>
        <w:tc>
          <w:tcPr>
            <w:tcW w:w="1230" w:type="pct"/>
          </w:tcPr>
          <w:p w:rsidR="00902F11" w:rsidRPr="00E749CE" w:rsidRDefault="00902F11" w:rsidP="00573A29">
            <w:pPr>
              <w:contextualSpacing/>
              <w:jc w:val="both"/>
            </w:pPr>
            <w:r w:rsidRPr="00E749CE">
              <w:t>Создание комфортной среды в школе, как для учащихся,  так и педагогов.</w:t>
            </w:r>
          </w:p>
        </w:tc>
        <w:tc>
          <w:tcPr>
            <w:tcW w:w="845" w:type="pct"/>
          </w:tcPr>
          <w:p w:rsidR="00902F11" w:rsidRPr="00E749CE" w:rsidRDefault="00902F11" w:rsidP="00573A29">
            <w:pPr>
              <w:contextualSpacing/>
              <w:jc w:val="both"/>
            </w:pPr>
            <w:r w:rsidRPr="00E749CE">
              <w:t>Администрация школы</w:t>
            </w:r>
          </w:p>
        </w:tc>
      </w:tr>
      <w:tr w:rsidR="00902F11" w:rsidRPr="00E749CE" w:rsidTr="008252B8">
        <w:trPr>
          <w:trHeight w:val="20"/>
        </w:trPr>
        <w:tc>
          <w:tcPr>
            <w:tcW w:w="1131" w:type="pct"/>
          </w:tcPr>
          <w:p w:rsidR="00902F11" w:rsidRPr="00E749CE" w:rsidRDefault="00902F11" w:rsidP="00573A29">
            <w:pPr>
              <w:contextualSpacing/>
              <w:jc w:val="both"/>
            </w:pPr>
            <w:r w:rsidRPr="00E749CE">
              <w:t>3. Проведение различного уровня совещаний, собраний  по реализации данной программы.</w:t>
            </w:r>
          </w:p>
        </w:tc>
        <w:tc>
          <w:tcPr>
            <w:tcW w:w="1794" w:type="pct"/>
            <w:gridSpan w:val="2"/>
          </w:tcPr>
          <w:p w:rsidR="00902F11" w:rsidRPr="00E749CE" w:rsidRDefault="00902F11" w:rsidP="00573A29">
            <w:pPr>
              <w:contextualSpacing/>
              <w:jc w:val="both"/>
            </w:pPr>
            <w:r w:rsidRPr="00E749CE">
              <w:t>1. Учёт мнения всех участников образовательного процесса.</w:t>
            </w:r>
          </w:p>
          <w:p w:rsidR="00902F11" w:rsidRPr="00E749CE" w:rsidRDefault="00902F11" w:rsidP="00573A29">
            <w:pPr>
              <w:contextualSpacing/>
              <w:jc w:val="both"/>
            </w:pPr>
            <w:r w:rsidRPr="00E749CE">
              <w:t>2. Обеспечение доступности и открытости, привлекательности школы.</w:t>
            </w:r>
          </w:p>
        </w:tc>
        <w:tc>
          <w:tcPr>
            <w:tcW w:w="1230" w:type="pct"/>
          </w:tcPr>
          <w:p w:rsidR="00902F11" w:rsidRPr="00E749CE" w:rsidRDefault="00902F11" w:rsidP="00573A29">
            <w:pPr>
              <w:contextualSpacing/>
              <w:jc w:val="both"/>
            </w:pPr>
            <w:r w:rsidRPr="00E749CE">
              <w:t>Достижение высокого качества образования, предоставляемых услуг.</w:t>
            </w:r>
          </w:p>
        </w:tc>
        <w:tc>
          <w:tcPr>
            <w:tcW w:w="845" w:type="pct"/>
          </w:tcPr>
          <w:p w:rsidR="00902F11" w:rsidRPr="00E749CE" w:rsidRDefault="00902F11" w:rsidP="00573A29">
            <w:pPr>
              <w:contextualSpacing/>
              <w:jc w:val="both"/>
            </w:pPr>
            <w:r w:rsidRPr="00E749CE">
              <w:t>Администрация школы</w:t>
            </w:r>
          </w:p>
        </w:tc>
      </w:tr>
      <w:tr w:rsidR="00902F11" w:rsidRPr="00E749CE" w:rsidTr="008252B8">
        <w:trPr>
          <w:trHeight w:val="20"/>
        </w:trPr>
        <w:tc>
          <w:tcPr>
            <w:tcW w:w="1131" w:type="pct"/>
          </w:tcPr>
          <w:p w:rsidR="00902F11" w:rsidRPr="00E749CE" w:rsidRDefault="00902F11" w:rsidP="00573A29">
            <w:pPr>
              <w:contextualSpacing/>
              <w:jc w:val="both"/>
            </w:pPr>
            <w:r w:rsidRPr="00E749CE">
              <w:t>4. Разработка системы мотивации и стимулирования педагогов, показывающих высокое качество знаний,  добившихся полной реализации ООП НОО</w:t>
            </w:r>
          </w:p>
        </w:tc>
        <w:tc>
          <w:tcPr>
            <w:tcW w:w="1794" w:type="pct"/>
            <w:gridSpan w:val="2"/>
          </w:tcPr>
          <w:p w:rsidR="00902F11" w:rsidRPr="00E749CE" w:rsidRDefault="00902F11" w:rsidP="00573A29">
            <w:pPr>
              <w:contextualSpacing/>
              <w:jc w:val="both"/>
            </w:pPr>
            <w:r w:rsidRPr="00E749CE">
              <w:t>1. Создание благоприятной мотивационной среды для реализации образовательной программы</w:t>
            </w:r>
          </w:p>
        </w:tc>
        <w:tc>
          <w:tcPr>
            <w:tcW w:w="1230" w:type="pct"/>
          </w:tcPr>
          <w:p w:rsidR="00902F11" w:rsidRPr="00E749CE" w:rsidRDefault="00902F11" w:rsidP="00573A29">
            <w:pPr>
              <w:contextualSpacing/>
              <w:jc w:val="both"/>
            </w:pPr>
            <w:r w:rsidRPr="00E749CE">
              <w:t>Профессиональный и творческий рост педагогов и учащихся.</w:t>
            </w:r>
          </w:p>
        </w:tc>
        <w:tc>
          <w:tcPr>
            <w:tcW w:w="845" w:type="pct"/>
          </w:tcPr>
          <w:p w:rsidR="00902F11" w:rsidRPr="00E749CE" w:rsidRDefault="00902F11" w:rsidP="00573A29">
            <w:pPr>
              <w:contextualSpacing/>
              <w:jc w:val="both"/>
            </w:pPr>
            <w:r w:rsidRPr="00E749CE">
              <w:t>Администрация школы</w:t>
            </w:r>
          </w:p>
        </w:tc>
      </w:tr>
      <w:tr w:rsidR="00902F11" w:rsidRPr="00E749CE" w:rsidTr="008252B8">
        <w:trPr>
          <w:trHeight w:val="20"/>
        </w:trPr>
        <w:tc>
          <w:tcPr>
            <w:tcW w:w="5000" w:type="pct"/>
            <w:gridSpan w:val="5"/>
          </w:tcPr>
          <w:p w:rsidR="00902F11" w:rsidRPr="00E749CE" w:rsidRDefault="00902F11" w:rsidP="00573A29">
            <w:pPr>
              <w:pStyle w:val="FORMATTEXT"/>
              <w:contextualSpacing/>
              <w:jc w:val="both"/>
              <w:rPr>
                <w:b/>
                <w:color w:val="000001"/>
              </w:rPr>
            </w:pPr>
            <w:r w:rsidRPr="00E749CE">
              <w:rPr>
                <w:b/>
              </w:rPr>
              <w:t>Механизм «КОНТРОЛЬ».</w:t>
            </w:r>
          </w:p>
        </w:tc>
      </w:tr>
      <w:tr w:rsidR="00902F11" w:rsidRPr="00E749CE" w:rsidTr="008252B8">
        <w:trPr>
          <w:trHeight w:val="20"/>
        </w:trPr>
        <w:tc>
          <w:tcPr>
            <w:tcW w:w="1134" w:type="pct"/>
            <w:gridSpan w:val="2"/>
          </w:tcPr>
          <w:p w:rsidR="00902F11" w:rsidRPr="00E749CE" w:rsidRDefault="00902F11" w:rsidP="00573A29">
            <w:pPr>
              <w:contextualSpacing/>
              <w:jc w:val="both"/>
            </w:pPr>
            <w:r w:rsidRPr="00E749CE">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1791" w:type="pct"/>
          </w:tcPr>
          <w:p w:rsidR="00902F11" w:rsidRPr="00E749CE" w:rsidRDefault="00902F11" w:rsidP="00573A29">
            <w:pPr>
              <w:contextualSpacing/>
              <w:jc w:val="both"/>
            </w:pPr>
            <w:r w:rsidRPr="00E749CE">
              <w:t xml:space="preserve">Создание эффективной системы контроля </w:t>
            </w:r>
          </w:p>
        </w:tc>
        <w:tc>
          <w:tcPr>
            <w:tcW w:w="1230" w:type="pct"/>
          </w:tcPr>
          <w:p w:rsidR="00902F11" w:rsidRPr="00E749CE" w:rsidRDefault="00902F11" w:rsidP="00573A29">
            <w:pPr>
              <w:contextualSpacing/>
              <w:jc w:val="both"/>
            </w:pPr>
            <w:r w:rsidRPr="00E749CE">
              <w:t>Достижение необходимых изменений, выполнение нормативных требований по созданию системы условий реализации ООП НОО.</w:t>
            </w:r>
          </w:p>
        </w:tc>
        <w:tc>
          <w:tcPr>
            <w:tcW w:w="845" w:type="pct"/>
          </w:tcPr>
          <w:p w:rsidR="00902F11" w:rsidRPr="00E749CE" w:rsidRDefault="00902F11" w:rsidP="00573A29">
            <w:pPr>
              <w:contextualSpacing/>
              <w:jc w:val="both"/>
            </w:pPr>
            <w:r w:rsidRPr="00E749CE">
              <w:t>Рабочая группа по введению ФГОС.</w:t>
            </w:r>
          </w:p>
        </w:tc>
      </w:tr>
    </w:tbl>
    <w:p w:rsidR="004B122A" w:rsidRPr="00BC2266" w:rsidRDefault="004B122A" w:rsidP="00FA4BF7">
      <w:pPr>
        <w:pStyle w:val="2"/>
      </w:pPr>
      <w:bookmarkStart w:id="240" w:name="_Toc499650206"/>
      <w:bookmarkStart w:id="241" w:name="_Toc26340661"/>
      <w:r w:rsidRPr="00BC2266">
        <w:lastRenderedPageBreak/>
        <w:t>3.3.7. Сетевой график (дорожная карт</w:t>
      </w:r>
      <w:r w:rsidR="005A20BC" w:rsidRPr="00BC2266">
        <w:t xml:space="preserve">а)  по формированию </w:t>
      </w:r>
      <w:r w:rsidRPr="00BC2266">
        <w:t>системы условий</w:t>
      </w:r>
      <w:bookmarkEnd w:id="240"/>
      <w:bookmarkEnd w:id="241"/>
    </w:p>
    <w:tbl>
      <w:tblPr>
        <w:tblW w:w="0" w:type="auto"/>
        <w:tblLook w:val="01E0" w:firstRow="1" w:lastRow="1" w:firstColumn="1" w:lastColumn="1" w:noHBand="0" w:noVBand="0"/>
      </w:tblPr>
      <w:tblGrid>
        <w:gridCol w:w="2660"/>
        <w:gridCol w:w="4536"/>
        <w:gridCol w:w="2422"/>
      </w:tblGrid>
      <w:tr w:rsidR="004B122A" w:rsidRPr="00BC2266" w:rsidTr="002D2109">
        <w:trPr>
          <w:trHeight w:val="20"/>
        </w:trPr>
        <w:tc>
          <w:tcPr>
            <w:tcW w:w="2660"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center"/>
              <w:rPr>
                <w:b/>
                <w:sz w:val="22"/>
                <w:szCs w:val="22"/>
              </w:rPr>
            </w:pPr>
            <w:r w:rsidRPr="00BC2266">
              <w:rPr>
                <w:b/>
                <w:sz w:val="22"/>
                <w:szCs w:val="22"/>
              </w:rPr>
              <w:t>Направление мероприятий</w:t>
            </w: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center"/>
              <w:rPr>
                <w:b/>
                <w:sz w:val="22"/>
                <w:szCs w:val="22"/>
              </w:rPr>
            </w:pPr>
            <w:r w:rsidRPr="00BC2266">
              <w:rPr>
                <w:b/>
                <w:sz w:val="22"/>
                <w:szCs w:val="22"/>
              </w:rPr>
              <w:t>Мероприятия</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center"/>
              <w:rPr>
                <w:b/>
                <w:sz w:val="22"/>
                <w:szCs w:val="22"/>
              </w:rPr>
            </w:pPr>
            <w:r w:rsidRPr="00BC2266">
              <w:rPr>
                <w:b/>
                <w:sz w:val="22"/>
                <w:szCs w:val="22"/>
              </w:rPr>
              <w:t>Сроки реализации</w:t>
            </w:r>
          </w:p>
        </w:tc>
      </w:tr>
      <w:tr w:rsidR="004B122A" w:rsidRPr="00BC2266" w:rsidTr="002D2109">
        <w:trPr>
          <w:trHeight w:val="20"/>
        </w:trPr>
        <w:tc>
          <w:tcPr>
            <w:tcW w:w="2660"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Нормативно – правовое обеспечение</w:t>
            </w: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Внесение коррективов в нормативно – правовые документы ОУ по итогам мониторинга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В течение периода реализации ОП.</w:t>
            </w:r>
          </w:p>
        </w:tc>
      </w:tr>
      <w:tr w:rsidR="004B122A" w:rsidRPr="00BC2266" w:rsidTr="002D2109">
        <w:trPr>
          <w:trHeight w:val="20"/>
        </w:trPr>
        <w:tc>
          <w:tcPr>
            <w:tcW w:w="2660" w:type="dxa"/>
            <w:vMerge w:val="restart"/>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Финансовые условия</w:t>
            </w: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Определение объёма расходов, необходимых для реализации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Ежегодно</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tabs>
                <w:tab w:val="left" w:pos="360"/>
              </w:tabs>
              <w:contextualSpacing/>
              <w:jc w:val="both"/>
            </w:pPr>
            <w:r w:rsidRPr="00BC2266">
              <w:t xml:space="preserve"> Внесение корректив в показатели оценки результативности и качества деятельности педагогов.</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Один раз в год.</w:t>
            </w:r>
          </w:p>
        </w:tc>
      </w:tr>
      <w:tr w:rsidR="004B122A" w:rsidRPr="00BC2266" w:rsidTr="002D2109">
        <w:trPr>
          <w:trHeight w:val="20"/>
        </w:trPr>
        <w:tc>
          <w:tcPr>
            <w:tcW w:w="2660" w:type="dxa"/>
            <w:vMerge w:val="restart"/>
            <w:tcBorders>
              <w:top w:val="single" w:sz="4" w:space="0" w:color="auto"/>
              <w:left w:val="single" w:sz="4" w:space="0" w:color="auto"/>
              <w:bottom w:val="single" w:sz="4" w:space="0" w:color="auto"/>
              <w:right w:val="single" w:sz="4" w:space="0" w:color="auto"/>
            </w:tcBorders>
          </w:tcPr>
          <w:p w:rsidR="004B122A" w:rsidRPr="00BC2266" w:rsidRDefault="004B122A" w:rsidP="002D2109">
            <w:pPr>
              <w:contextualSpacing/>
              <w:jc w:val="both"/>
            </w:pPr>
            <w:r w:rsidRPr="00BC2266">
              <w:t>Кадровые  условия</w:t>
            </w:r>
          </w:p>
          <w:p w:rsidR="004B122A" w:rsidRPr="00BC2266" w:rsidRDefault="004B122A" w:rsidP="002D2109">
            <w:pPr>
              <w:pStyle w:val="aff0"/>
              <w:spacing w:before="0" w:after="0"/>
              <w:contextualSpacing/>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Анализ кадрового обеспечения</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Ежегодно</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Корректировка перспективного плана – графика повышения квалификации  работников ОУ.</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Один раз в год</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Корректировка плана методической работы школы с ориентацией на проблемы реализации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Раз в год</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Разработка новых или апробация существующих  технологий, методик, средств обучения и контроля.</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В течение периода реализации ОП.</w:t>
            </w:r>
          </w:p>
        </w:tc>
      </w:tr>
      <w:tr w:rsidR="004B122A" w:rsidRPr="00BC2266" w:rsidTr="002D2109">
        <w:trPr>
          <w:trHeight w:val="20"/>
        </w:trPr>
        <w:tc>
          <w:tcPr>
            <w:tcW w:w="2660" w:type="dxa"/>
            <w:vMerge w:val="restart"/>
            <w:tcBorders>
              <w:top w:val="single" w:sz="4" w:space="0" w:color="auto"/>
              <w:left w:val="single" w:sz="4" w:space="0" w:color="auto"/>
              <w:bottom w:val="single" w:sz="4" w:space="0" w:color="auto"/>
              <w:right w:val="single" w:sz="4" w:space="0" w:color="auto"/>
            </w:tcBorders>
          </w:tcPr>
          <w:p w:rsidR="004B122A" w:rsidRPr="00BC2266" w:rsidRDefault="004B122A" w:rsidP="002D2109">
            <w:pPr>
              <w:tabs>
                <w:tab w:val="left" w:pos="1560"/>
              </w:tabs>
              <w:contextualSpacing/>
              <w:jc w:val="both"/>
            </w:pPr>
            <w:r w:rsidRPr="00BC2266">
              <w:t>Информационное  обеспечение</w:t>
            </w:r>
          </w:p>
          <w:p w:rsidR="004B122A" w:rsidRPr="00BC2266" w:rsidRDefault="004B122A" w:rsidP="002D2109">
            <w:pPr>
              <w:pStyle w:val="aff0"/>
              <w:spacing w:before="0" w:after="0"/>
              <w:contextualSpacing/>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Систематическое обновление материалов школьного сайта по мере реализации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Еженедельно</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Систематическое информирование родителей (законных представителей) и общественности о ходе реализации ОП с целью внесения корректив в содержание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Два раза в год</w:t>
            </w:r>
          </w:p>
        </w:tc>
      </w:tr>
      <w:tr w:rsidR="004B122A" w:rsidRPr="00BC2266" w:rsidTr="002D2109">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rsidR="004B122A" w:rsidRPr="00BC2266" w:rsidRDefault="004B122A" w:rsidP="002D2109">
            <w:pPr>
              <w:contextualSpacing/>
              <w:jc w:val="both"/>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Обеспечение публичной отчётности ОУ о ходе реализации ОП.</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Публичный отчёт (июнь)</w:t>
            </w:r>
          </w:p>
        </w:tc>
      </w:tr>
      <w:tr w:rsidR="004B122A" w:rsidRPr="00BC2266" w:rsidTr="002D2109">
        <w:trPr>
          <w:trHeight w:val="20"/>
        </w:trPr>
        <w:tc>
          <w:tcPr>
            <w:tcW w:w="2660"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contextualSpacing/>
              <w:jc w:val="both"/>
            </w:pPr>
            <w:r w:rsidRPr="00BC2266">
              <w:t>Учебно-методическое  обеспечение</w:t>
            </w:r>
          </w:p>
          <w:p w:rsidR="004B122A" w:rsidRPr="00BC2266" w:rsidRDefault="004B122A" w:rsidP="002D2109">
            <w:pPr>
              <w:pStyle w:val="aff0"/>
              <w:spacing w:before="0" w:after="0"/>
              <w:contextualSpacing/>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Анализ обеспечения библиотеки печатными и электронными образовательными ресурсами</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Сентябрь</w:t>
            </w:r>
          </w:p>
        </w:tc>
      </w:tr>
      <w:tr w:rsidR="004B122A" w:rsidRPr="00BC2266" w:rsidTr="002D2109">
        <w:trPr>
          <w:trHeight w:val="20"/>
        </w:trPr>
        <w:tc>
          <w:tcPr>
            <w:tcW w:w="2660"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contextualSpacing/>
              <w:jc w:val="both"/>
            </w:pPr>
            <w:r w:rsidRPr="00BC2266">
              <w:t>Материально – техническое обеспечение</w:t>
            </w:r>
          </w:p>
          <w:p w:rsidR="004B122A" w:rsidRPr="00BC2266" w:rsidRDefault="004B122A" w:rsidP="002D2109">
            <w:pPr>
              <w:pStyle w:val="aff0"/>
              <w:spacing w:before="0" w:after="0"/>
              <w:contextualSpacing/>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r w:rsidRPr="00BC2266">
              <w:rPr>
                <w:sz w:val="22"/>
                <w:szCs w:val="22"/>
              </w:rPr>
              <w:t>Обеспечение соответствия материально – технической базы ОУ требованиям ОП:</w:t>
            </w:r>
          </w:p>
          <w:p w:rsidR="004B122A" w:rsidRPr="00BC2266" w:rsidRDefault="004B122A" w:rsidP="002D2109">
            <w:pPr>
              <w:pStyle w:val="aff0"/>
              <w:spacing w:before="0" w:after="0"/>
              <w:contextualSpacing/>
              <w:jc w:val="both"/>
              <w:rPr>
                <w:sz w:val="22"/>
                <w:szCs w:val="22"/>
              </w:rPr>
            </w:pPr>
            <w:r w:rsidRPr="00BC2266">
              <w:rPr>
                <w:sz w:val="22"/>
                <w:szCs w:val="22"/>
              </w:rPr>
              <w:t>1.Приобретение спортивного инвентаря.</w:t>
            </w:r>
          </w:p>
          <w:p w:rsidR="004B122A" w:rsidRPr="00BC2266" w:rsidRDefault="004B122A" w:rsidP="002D2109">
            <w:pPr>
              <w:pStyle w:val="aff0"/>
              <w:spacing w:before="0" w:after="0"/>
              <w:contextualSpacing/>
              <w:jc w:val="both"/>
              <w:rPr>
                <w:sz w:val="22"/>
                <w:szCs w:val="22"/>
              </w:rPr>
            </w:pPr>
            <w:r w:rsidRPr="00BC2266">
              <w:rPr>
                <w:sz w:val="22"/>
                <w:szCs w:val="22"/>
              </w:rPr>
              <w:t>2.Оборудование мультимедийной техникой рабочего места учителя.</w:t>
            </w:r>
          </w:p>
          <w:p w:rsidR="004B122A" w:rsidRPr="00BC2266" w:rsidRDefault="004B122A" w:rsidP="002D2109">
            <w:pPr>
              <w:pStyle w:val="aff0"/>
              <w:spacing w:before="0" w:after="0"/>
              <w:contextualSpacing/>
              <w:jc w:val="both"/>
              <w:rPr>
                <w:sz w:val="22"/>
                <w:szCs w:val="22"/>
              </w:rPr>
            </w:pPr>
            <w:r w:rsidRPr="00BC2266">
              <w:rPr>
                <w:sz w:val="22"/>
                <w:szCs w:val="22"/>
              </w:rPr>
              <w:t>3. Приобретение ростовой мебели для обучающихся.</w:t>
            </w:r>
          </w:p>
        </w:tc>
        <w:tc>
          <w:tcPr>
            <w:tcW w:w="2422" w:type="dxa"/>
            <w:tcBorders>
              <w:top w:val="single" w:sz="4" w:space="0" w:color="auto"/>
              <w:left w:val="single" w:sz="4" w:space="0" w:color="auto"/>
              <w:bottom w:val="single" w:sz="4" w:space="0" w:color="auto"/>
              <w:right w:val="single" w:sz="4" w:space="0" w:color="auto"/>
            </w:tcBorders>
          </w:tcPr>
          <w:p w:rsidR="004B122A" w:rsidRPr="00BC2266" w:rsidRDefault="004B122A" w:rsidP="002D2109">
            <w:pPr>
              <w:pStyle w:val="aff0"/>
              <w:spacing w:before="0" w:after="0"/>
              <w:contextualSpacing/>
              <w:jc w:val="both"/>
              <w:rPr>
                <w:sz w:val="22"/>
                <w:szCs w:val="22"/>
              </w:rPr>
            </w:pPr>
          </w:p>
          <w:p w:rsidR="004B122A" w:rsidRPr="00BC2266" w:rsidRDefault="004B122A" w:rsidP="002D2109">
            <w:pPr>
              <w:pStyle w:val="aff0"/>
              <w:spacing w:before="0" w:after="0"/>
              <w:contextualSpacing/>
              <w:jc w:val="both"/>
              <w:rPr>
                <w:sz w:val="22"/>
                <w:szCs w:val="22"/>
              </w:rPr>
            </w:pPr>
          </w:p>
          <w:p w:rsidR="004B122A" w:rsidRPr="00BC2266" w:rsidRDefault="004B122A" w:rsidP="002D2109">
            <w:pPr>
              <w:pStyle w:val="aff0"/>
              <w:spacing w:before="0" w:after="0"/>
              <w:contextualSpacing/>
              <w:jc w:val="both"/>
              <w:rPr>
                <w:sz w:val="22"/>
                <w:szCs w:val="22"/>
              </w:rPr>
            </w:pPr>
          </w:p>
          <w:p w:rsidR="004B122A" w:rsidRPr="00BC2266" w:rsidRDefault="005A20BC" w:rsidP="002D2109">
            <w:pPr>
              <w:pStyle w:val="aff0"/>
              <w:spacing w:before="0" w:after="0"/>
              <w:contextualSpacing/>
              <w:jc w:val="both"/>
              <w:rPr>
                <w:sz w:val="22"/>
                <w:szCs w:val="22"/>
              </w:rPr>
            </w:pPr>
            <w:r w:rsidRPr="00BC2266">
              <w:rPr>
                <w:sz w:val="22"/>
                <w:szCs w:val="22"/>
              </w:rPr>
              <w:t>2016-2020</w:t>
            </w:r>
            <w:r w:rsidR="004B122A" w:rsidRPr="00BC2266">
              <w:rPr>
                <w:sz w:val="22"/>
                <w:szCs w:val="22"/>
              </w:rPr>
              <w:t>годы</w:t>
            </w:r>
          </w:p>
          <w:p w:rsidR="004B122A" w:rsidRPr="00BC2266" w:rsidRDefault="004B122A" w:rsidP="002D2109">
            <w:pPr>
              <w:pStyle w:val="aff0"/>
              <w:spacing w:before="0" w:after="0"/>
              <w:contextualSpacing/>
              <w:jc w:val="both"/>
              <w:rPr>
                <w:sz w:val="22"/>
                <w:szCs w:val="22"/>
              </w:rPr>
            </w:pPr>
          </w:p>
          <w:p w:rsidR="004B122A" w:rsidRPr="00BC2266" w:rsidRDefault="004B122A" w:rsidP="002D2109">
            <w:pPr>
              <w:pStyle w:val="aff0"/>
              <w:spacing w:before="0" w:after="0"/>
              <w:contextualSpacing/>
              <w:jc w:val="both"/>
              <w:rPr>
                <w:sz w:val="22"/>
                <w:szCs w:val="22"/>
              </w:rPr>
            </w:pPr>
          </w:p>
        </w:tc>
      </w:tr>
    </w:tbl>
    <w:p w:rsidR="004B122A" w:rsidRPr="00BC2266" w:rsidRDefault="004B122A" w:rsidP="004B122A">
      <w:pPr>
        <w:ind w:firstLine="567"/>
        <w:contextualSpacing/>
        <w:jc w:val="center"/>
        <w:rPr>
          <w:b/>
        </w:rPr>
      </w:pPr>
    </w:p>
    <w:p w:rsidR="004B122A" w:rsidRPr="00BC2266" w:rsidRDefault="004B122A" w:rsidP="00FA4BF7">
      <w:pPr>
        <w:pStyle w:val="2"/>
      </w:pPr>
      <w:bookmarkStart w:id="242" w:name="_Toc499650207"/>
      <w:bookmarkStart w:id="243" w:name="_Toc26340662"/>
      <w:r w:rsidRPr="00BC2266">
        <w:t>3.3.8.</w:t>
      </w:r>
      <w:r w:rsidR="005A20BC" w:rsidRPr="00BC2266">
        <w:t xml:space="preserve"> К</w:t>
      </w:r>
      <w:r w:rsidR="00964E3D" w:rsidRPr="00BC2266">
        <w:t>онтроль за состоянием системы условий.</w:t>
      </w:r>
      <w:bookmarkEnd w:id="242"/>
      <w:bookmarkEnd w:id="243"/>
    </w:p>
    <w:p w:rsidR="00964E3D" w:rsidRPr="00BC2266" w:rsidRDefault="00964E3D" w:rsidP="008252B8">
      <w:pPr>
        <w:pStyle w:val="a3"/>
        <w:spacing w:line="240" w:lineRule="auto"/>
        <w:ind w:firstLine="0"/>
        <w:rPr>
          <w:rFonts w:ascii="Times New Roman" w:hAnsi="Times New Roman"/>
          <w:b/>
          <w:bCs/>
          <w:iCs/>
          <w:color w:val="auto"/>
          <w:sz w:val="24"/>
          <w:szCs w:val="24"/>
        </w:rPr>
      </w:pPr>
    </w:p>
    <w:tbl>
      <w:tblPr>
        <w:tblW w:w="0" w:type="auto"/>
        <w:tblLook w:val="01E0" w:firstRow="1" w:lastRow="1" w:firstColumn="1" w:lastColumn="1" w:noHBand="0" w:noVBand="0"/>
      </w:tblPr>
      <w:tblGrid>
        <w:gridCol w:w="3085"/>
        <w:gridCol w:w="4111"/>
        <w:gridCol w:w="2422"/>
      </w:tblGrid>
      <w:tr w:rsidR="00964E3D" w:rsidRPr="00BC2266" w:rsidTr="003B5B5A">
        <w:trPr>
          <w:trHeight w:val="20"/>
        </w:trPr>
        <w:tc>
          <w:tcPr>
            <w:tcW w:w="3085" w:type="dxa"/>
            <w:tcBorders>
              <w:top w:val="single" w:sz="4" w:space="0" w:color="auto"/>
              <w:left w:val="single" w:sz="4" w:space="0" w:color="auto"/>
              <w:bottom w:val="single" w:sz="4" w:space="0" w:color="auto"/>
              <w:right w:val="single" w:sz="4" w:space="0" w:color="auto"/>
            </w:tcBorders>
          </w:tcPr>
          <w:p w:rsidR="00964E3D" w:rsidRPr="00BC2266" w:rsidRDefault="003F047E" w:rsidP="002D2109">
            <w:pPr>
              <w:pStyle w:val="aff0"/>
              <w:spacing w:before="0" w:after="0"/>
              <w:contextualSpacing/>
              <w:jc w:val="center"/>
              <w:rPr>
                <w:b/>
                <w:sz w:val="22"/>
                <w:szCs w:val="22"/>
              </w:rPr>
            </w:pPr>
            <w:r w:rsidRPr="00BC2266">
              <w:rPr>
                <w:b/>
                <w:sz w:val="22"/>
                <w:szCs w:val="22"/>
              </w:rPr>
              <w:t>У</w:t>
            </w:r>
            <w:r w:rsidR="00964E3D" w:rsidRPr="00BC2266">
              <w:rPr>
                <w:b/>
                <w:sz w:val="22"/>
                <w:szCs w:val="22"/>
              </w:rPr>
              <w:t>словия</w:t>
            </w:r>
          </w:p>
        </w:tc>
        <w:tc>
          <w:tcPr>
            <w:tcW w:w="4111"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center"/>
              <w:rPr>
                <w:b/>
                <w:sz w:val="22"/>
                <w:szCs w:val="22"/>
              </w:rPr>
            </w:pPr>
            <w:r w:rsidRPr="00BC2266">
              <w:rPr>
                <w:b/>
                <w:sz w:val="22"/>
                <w:szCs w:val="22"/>
              </w:rPr>
              <w:t>Кто контролирует (должность)</w:t>
            </w:r>
          </w:p>
        </w:tc>
        <w:tc>
          <w:tcPr>
            <w:tcW w:w="2422"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center"/>
              <w:rPr>
                <w:b/>
                <w:sz w:val="22"/>
                <w:szCs w:val="22"/>
              </w:rPr>
            </w:pPr>
            <w:r w:rsidRPr="00BC2266">
              <w:rPr>
                <w:b/>
                <w:sz w:val="22"/>
                <w:szCs w:val="22"/>
              </w:rPr>
              <w:t>Переодичность контроля</w:t>
            </w:r>
          </w:p>
        </w:tc>
      </w:tr>
      <w:tr w:rsidR="00964E3D" w:rsidRPr="00BC2266" w:rsidTr="00FA4BF7">
        <w:trPr>
          <w:trHeight w:val="270"/>
        </w:trPr>
        <w:tc>
          <w:tcPr>
            <w:tcW w:w="3085" w:type="dxa"/>
            <w:tcBorders>
              <w:top w:val="single" w:sz="4" w:space="0" w:color="auto"/>
              <w:left w:val="single" w:sz="4" w:space="0" w:color="auto"/>
              <w:bottom w:val="single" w:sz="4" w:space="0" w:color="auto"/>
              <w:right w:val="single" w:sz="4" w:space="0" w:color="auto"/>
            </w:tcBorders>
          </w:tcPr>
          <w:p w:rsidR="00964E3D" w:rsidRPr="00BC2266" w:rsidRDefault="00964E3D" w:rsidP="00FA4BF7">
            <w:pPr>
              <w:contextualSpacing/>
              <w:jc w:val="both"/>
              <w:rPr>
                <w:sz w:val="22"/>
                <w:szCs w:val="22"/>
              </w:rPr>
            </w:pPr>
            <w:r w:rsidRPr="00BC2266">
              <w:t>Кадровые  условия</w:t>
            </w:r>
          </w:p>
        </w:tc>
        <w:tc>
          <w:tcPr>
            <w:tcW w:w="4111" w:type="dxa"/>
            <w:tcBorders>
              <w:top w:val="single" w:sz="4" w:space="0" w:color="auto"/>
              <w:left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 директор</w:t>
            </w:r>
          </w:p>
        </w:tc>
        <w:tc>
          <w:tcPr>
            <w:tcW w:w="2422" w:type="dxa"/>
            <w:tcBorders>
              <w:top w:val="single" w:sz="4" w:space="0" w:color="auto"/>
              <w:left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 ежегодно</w:t>
            </w:r>
          </w:p>
        </w:tc>
      </w:tr>
      <w:tr w:rsidR="00964E3D" w:rsidRPr="00BC2266" w:rsidTr="00FA4BF7">
        <w:trPr>
          <w:trHeight w:val="841"/>
        </w:trPr>
        <w:tc>
          <w:tcPr>
            <w:tcW w:w="3085" w:type="dxa"/>
            <w:tcBorders>
              <w:top w:val="single" w:sz="4" w:space="0" w:color="auto"/>
              <w:left w:val="single" w:sz="4" w:space="0" w:color="auto"/>
              <w:bottom w:val="single" w:sz="4" w:space="0" w:color="auto"/>
              <w:right w:val="single" w:sz="4" w:space="0" w:color="auto"/>
            </w:tcBorders>
          </w:tcPr>
          <w:p w:rsidR="00964E3D" w:rsidRPr="00BC2266" w:rsidRDefault="00964E3D" w:rsidP="00FA4BF7">
            <w:pPr>
              <w:tabs>
                <w:tab w:val="left" w:pos="1560"/>
              </w:tabs>
              <w:contextualSpacing/>
              <w:jc w:val="both"/>
              <w:rPr>
                <w:sz w:val="22"/>
                <w:szCs w:val="22"/>
              </w:rPr>
            </w:pPr>
            <w:r w:rsidRPr="00BC2266">
              <w:t>Информационное  обеспечение</w:t>
            </w:r>
          </w:p>
        </w:tc>
        <w:tc>
          <w:tcPr>
            <w:tcW w:w="4111" w:type="dxa"/>
            <w:tcBorders>
              <w:top w:val="single" w:sz="4" w:space="0" w:color="auto"/>
              <w:left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 Директор</w:t>
            </w:r>
          </w:p>
          <w:p w:rsidR="00964E3D" w:rsidRPr="00BC2266" w:rsidRDefault="00964E3D" w:rsidP="002D2109">
            <w:pPr>
              <w:pStyle w:val="aff0"/>
              <w:spacing w:before="0" w:after="0"/>
              <w:contextualSpacing/>
              <w:jc w:val="both"/>
              <w:rPr>
                <w:sz w:val="22"/>
                <w:szCs w:val="22"/>
              </w:rPr>
            </w:pPr>
            <w:r w:rsidRPr="00BC2266">
              <w:rPr>
                <w:sz w:val="22"/>
                <w:szCs w:val="22"/>
              </w:rPr>
              <w:t>Заместитель директора по информационным технологиям</w:t>
            </w:r>
          </w:p>
        </w:tc>
        <w:tc>
          <w:tcPr>
            <w:tcW w:w="2422" w:type="dxa"/>
            <w:tcBorders>
              <w:top w:val="single" w:sz="4" w:space="0" w:color="auto"/>
              <w:left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Ежемесячно </w:t>
            </w:r>
          </w:p>
        </w:tc>
      </w:tr>
      <w:tr w:rsidR="00964E3D" w:rsidRPr="00BC2266" w:rsidTr="003B5B5A">
        <w:trPr>
          <w:trHeight w:val="20"/>
        </w:trPr>
        <w:tc>
          <w:tcPr>
            <w:tcW w:w="3085" w:type="dxa"/>
            <w:tcBorders>
              <w:top w:val="single" w:sz="4" w:space="0" w:color="auto"/>
              <w:left w:val="single" w:sz="4" w:space="0" w:color="auto"/>
              <w:bottom w:val="single" w:sz="4" w:space="0" w:color="auto"/>
              <w:right w:val="single" w:sz="4" w:space="0" w:color="auto"/>
            </w:tcBorders>
          </w:tcPr>
          <w:p w:rsidR="00964E3D" w:rsidRPr="00BC2266" w:rsidRDefault="00964E3D" w:rsidP="00FA4BF7">
            <w:pPr>
              <w:contextualSpacing/>
              <w:jc w:val="both"/>
              <w:rPr>
                <w:sz w:val="22"/>
                <w:szCs w:val="22"/>
              </w:rPr>
            </w:pPr>
            <w:r w:rsidRPr="00BC2266">
              <w:t>Учебно-методическое  обеспечение</w:t>
            </w:r>
          </w:p>
        </w:tc>
        <w:tc>
          <w:tcPr>
            <w:tcW w:w="4111"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 Заместитель директора по УВР</w:t>
            </w:r>
          </w:p>
          <w:p w:rsidR="00964E3D" w:rsidRPr="00BC2266" w:rsidRDefault="00964E3D" w:rsidP="002D2109">
            <w:pPr>
              <w:pStyle w:val="aff0"/>
              <w:spacing w:before="0" w:after="0"/>
              <w:contextualSpacing/>
              <w:jc w:val="both"/>
              <w:rPr>
                <w:sz w:val="22"/>
                <w:szCs w:val="22"/>
              </w:rPr>
            </w:pPr>
            <w:r w:rsidRPr="00BC2266">
              <w:rPr>
                <w:sz w:val="22"/>
                <w:szCs w:val="22"/>
              </w:rPr>
              <w:t>Рукаводитель МО</w:t>
            </w:r>
          </w:p>
        </w:tc>
        <w:tc>
          <w:tcPr>
            <w:tcW w:w="2422"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В течении года</w:t>
            </w:r>
          </w:p>
        </w:tc>
      </w:tr>
      <w:tr w:rsidR="00964E3D" w:rsidRPr="00BC2266" w:rsidTr="00FA4BF7">
        <w:trPr>
          <w:trHeight w:val="421"/>
        </w:trPr>
        <w:tc>
          <w:tcPr>
            <w:tcW w:w="3085" w:type="dxa"/>
            <w:tcBorders>
              <w:top w:val="single" w:sz="4" w:space="0" w:color="auto"/>
              <w:left w:val="single" w:sz="4" w:space="0" w:color="auto"/>
              <w:bottom w:val="single" w:sz="4" w:space="0" w:color="auto"/>
              <w:right w:val="single" w:sz="4" w:space="0" w:color="auto"/>
            </w:tcBorders>
          </w:tcPr>
          <w:p w:rsidR="00964E3D" w:rsidRPr="00BC2266" w:rsidRDefault="00964E3D" w:rsidP="00FA4BF7">
            <w:pPr>
              <w:contextualSpacing/>
              <w:jc w:val="both"/>
              <w:rPr>
                <w:sz w:val="22"/>
                <w:szCs w:val="22"/>
              </w:rPr>
            </w:pPr>
            <w:r w:rsidRPr="00BC2266">
              <w:t>Материально – техническое обеспечение</w:t>
            </w:r>
          </w:p>
        </w:tc>
        <w:tc>
          <w:tcPr>
            <w:tcW w:w="4111"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 xml:space="preserve"> директор</w:t>
            </w:r>
          </w:p>
        </w:tc>
        <w:tc>
          <w:tcPr>
            <w:tcW w:w="2422" w:type="dxa"/>
            <w:tcBorders>
              <w:top w:val="single" w:sz="4" w:space="0" w:color="auto"/>
              <w:left w:val="single" w:sz="4" w:space="0" w:color="auto"/>
              <w:bottom w:val="single" w:sz="4" w:space="0" w:color="auto"/>
              <w:right w:val="single" w:sz="4" w:space="0" w:color="auto"/>
            </w:tcBorders>
          </w:tcPr>
          <w:p w:rsidR="00964E3D" w:rsidRPr="00BC2266" w:rsidRDefault="00964E3D" w:rsidP="002D2109">
            <w:pPr>
              <w:pStyle w:val="aff0"/>
              <w:spacing w:before="0" w:after="0"/>
              <w:contextualSpacing/>
              <w:jc w:val="both"/>
              <w:rPr>
                <w:sz w:val="22"/>
                <w:szCs w:val="22"/>
              </w:rPr>
            </w:pPr>
            <w:r w:rsidRPr="00BC2266">
              <w:rPr>
                <w:sz w:val="22"/>
                <w:szCs w:val="22"/>
              </w:rPr>
              <w:t>В течении года</w:t>
            </w:r>
          </w:p>
          <w:p w:rsidR="00964E3D" w:rsidRPr="00BC2266" w:rsidRDefault="00964E3D" w:rsidP="002D2109">
            <w:pPr>
              <w:pStyle w:val="aff0"/>
              <w:spacing w:before="0" w:after="0"/>
              <w:contextualSpacing/>
              <w:jc w:val="both"/>
              <w:rPr>
                <w:sz w:val="22"/>
                <w:szCs w:val="22"/>
              </w:rPr>
            </w:pPr>
          </w:p>
        </w:tc>
      </w:tr>
    </w:tbl>
    <w:p w:rsidR="00964E3D" w:rsidRPr="00BC2266" w:rsidRDefault="00964E3D" w:rsidP="00FA4BF7">
      <w:pPr>
        <w:pStyle w:val="a3"/>
        <w:spacing w:line="240" w:lineRule="auto"/>
        <w:ind w:firstLine="0"/>
        <w:rPr>
          <w:rFonts w:ascii="Times New Roman" w:hAnsi="Times New Roman"/>
          <w:b/>
          <w:bCs/>
          <w:iCs/>
          <w:color w:val="auto"/>
          <w:sz w:val="24"/>
          <w:szCs w:val="24"/>
        </w:rPr>
      </w:pPr>
    </w:p>
    <w:sectPr w:rsidR="00964E3D" w:rsidRPr="00BC2266" w:rsidSect="008252B8">
      <w:footerReference w:type="even" r:id="rId16"/>
      <w:footerReference w:type="default" r:id="rId17"/>
      <w:pgSz w:w="11906" w:h="16838" w:code="9"/>
      <w:pgMar w:top="1134" w:right="1134" w:bottom="1134" w:left="1134" w:header="720" w:footer="1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62" w:rsidRDefault="00757062">
      <w:r>
        <w:separator/>
      </w:r>
    </w:p>
  </w:endnote>
  <w:endnote w:type="continuationSeparator" w:id="0">
    <w:p w:rsidR="00757062" w:rsidRDefault="007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tarSymbol">
    <w:altName w:val="Arial Unicode MS"/>
    <w:charset w:val="CC"/>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swiss"/>
    <w:pitch w:val="variable"/>
  </w:font>
  <w:font w:name="DejaVu Sans">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Arial">
    <w:altName w:val="Arial"/>
    <w:charset w:val="00"/>
    <w:family w:val="swiss"/>
    <w:pitch w:val="default"/>
  </w:font>
  <w:font w:name="Symbol, Symbol">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6D" w:rsidRDefault="0014466D" w:rsidP="00CF474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4466D" w:rsidRDefault="0014466D" w:rsidP="00CF474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6D" w:rsidRDefault="0014466D">
    <w:pPr>
      <w:pStyle w:val="af4"/>
      <w:jc w:val="center"/>
    </w:pPr>
    <w:r>
      <w:fldChar w:fldCharType="begin"/>
    </w:r>
    <w:r>
      <w:instrText>PAGE   \* MERGEFORMAT</w:instrText>
    </w:r>
    <w:r>
      <w:fldChar w:fldCharType="separate"/>
    </w:r>
    <w:r w:rsidR="009E09AC">
      <w:rPr>
        <w:noProof/>
      </w:rPr>
      <w:t>24</w:t>
    </w:r>
    <w:r>
      <w:rPr>
        <w:noProof/>
      </w:rPr>
      <w:fldChar w:fldCharType="end"/>
    </w:r>
  </w:p>
  <w:p w:rsidR="0014466D" w:rsidRDefault="0014466D" w:rsidP="00CF4742">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6D" w:rsidRDefault="0014466D"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14466D" w:rsidRDefault="0014466D" w:rsidP="00BD7394">
    <w:pPr>
      <w:pStyle w:val="af4"/>
      <w:ind w:right="360"/>
    </w:pPr>
  </w:p>
  <w:p w:rsidR="0014466D" w:rsidRDefault="001446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6D" w:rsidRDefault="0014466D">
    <w:pPr>
      <w:pStyle w:val="af4"/>
      <w:jc w:val="center"/>
    </w:pPr>
    <w:r>
      <w:fldChar w:fldCharType="begin"/>
    </w:r>
    <w:r>
      <w:instrText>PAGE   \* MERGEFORMAT</w:instrText>
    </w:r>
    <w:r>
      <w:fldChar w:fldCharType="separate"/>
    </w:r>
    <w:r w:rsidR="009E09AC">
      <w:rPr>
        <w:noProof/>
      </w:rPr>
      <w:t>266</w:t>
    </w:r>
    <w:r>
      <w:rPr>
        <w:noProof/>
      </w:rPr>
      <w:fldChar w:fldCharType="end"/>
    </w:r>
  </w:p>
  <w:p w:rsidR="0014466D" w:rsidRDefault="0014466D" w:rsidP="00AE7AED">
    <w:pPr>
      <w:pStyle w:val="af4"/>
      <w:ind w:right="360"/>
    </w:pPr>
  </w:p>
  <w:p w:rsidR="0014466D" w:rsidRDefault="00144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62" w:rsidRDefault="00757062">
      <w:r>
        <w:separator/>
      </w:r>
    </w:p>
  </w:footnote>
  <w:footnote w:type="continuationSeparator" w:id="0">
    <w:p w:rsidR="00757062" w:rsidRDefault="0075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90C76E"/>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3F6EBEA"/>
    <w:lvl w:ilvl="0">
      <w:start w:val="1"/>
      <w:numFmt w:val="decimal"/>
      <w:lvlText w:val="%1."/>
      <w:lvlJc w:val="left"/>
      <w:pPr>
        <w:tabs>
          <w:tab w:val="num" w:pos="643"/>
        </w:tabs>
        <w:ind w:left="643" w:hanging="360"/>
      </w:pPr>
    </w:lvl>
  </w:abstractNum>
  <w:abstractNum w:abstractNumId="3" w15:restartNumberingAfterBreak="0">
    <w:nsid w:val="FFFFFFFE"/>
    <w:multiLevelType w:val="singleLevel"/>
    <w:tmpl w:val="B9C2D2C6"/>
    <w:lvl w:ilvl="0">
      <w:numFmt w:val="bullet"/>
      <w:lvlText w:val="*"/>
      <w:lvlJc w:val="left"/>
    </w:lvl>
  </w:abstractNum>
  <w:abstractNum w:abstractNumId="4"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6"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6"/>
    <w:multiLevelType w:val="singleLevel"/>
    <w:tmpl w:val="00000006"/>
    <w:name w:val="WW8Num5"/>
    <w:lvl w:ilvl="0">
      <w:start w:val="1"/>
      <w:numFmt w:val="bullet"/>
      <w:lvlText w:val=""/>
      <w:lvlJc w:val="left"/>
      <w:pPr>
        <w:tabs>
          <w:tab w:val="num" w:pos="1174"/>
        </w:tabs>
        <w:ind w:left="1174" w:hanging="360"/>
      </w:pPr>
      <w:rPr>
        <w:rFonts w:ascii="Symbol" w:hAnsi="Symbol"/>
      </w:rPr>
    </w:lvl>
  </w:abstractNum>
  <w:abstractNum w:abstractNumId="9"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2"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13" w15:restartNumberingAfterBreak="0">
    <w:nsid w:val="0000000C"/>
    <w:multiLevelType w:val="singleLevel"/>
    <w:tmpl w:val="0000000C"/>
    <w:name w:val="WW8Num11"/>
    <w:lvl w:ilvl="0">
      <w:start w:val="1"/>
      <w:numFmt w:val="decimal"/>
      <w:lvlText w:val="%1."/>
      <w:lvlJc w:val="left"/>
      <w:pPr>
        <w:tabs>
          <w:tab w:val="num" w:pos="207"/>
        </w:tabs>
        <w:ind w:left="207" w:hanging="360"/>
      </w:pPr>
      <w:rPr>
        <w:rFonts w:cs="Times New Roman"/>
      </w:rPr>
    </w:lvl>
  </w:abstractNum>
  <w:abstractNum w:abstractNumId="14" w15:restartNumberingAfterBreak="0">
    <w:nsid w:val="0000000D"/>
    <w:multiLevelType w:val="singleLevel"/>
    <w:tmpl w:val="0000000D"/>
    <w:name w:val="WW8Num12"/>
    <w:lvl w:ilvl="0">
      <w:start w:val="2"/>
      <w:numFmt w:val="bullet"/>
      <w:lvlText w:val="-"/>
      <w:lvlJc w:val="left"/>
      <w:pPr>
        <w:tabs>
          <w:tab w:val="num" w:pos="153"/>
        </w:tabs>
        <w:ind w:left="153" w:hanging="360"/>
      </w:pPr>
      <w:rPr>
        <w:rFonts w:ascii="StarSymbol" w:eastAsia="StarSymbol"/>
      </w:rPr>
    </w:lvl>
  </w:abstractNum>
  <w:abstractNum w:abstractNumId="15"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F"/>
    <w:multiLevelType w:val="singleLevel"/>
    <w:tmpl w:val="0000000F"/>
    <w:name w:val="WW8Num14"/>
    <w:lvl w:ilvl="0">
      <w:start w:val="4"/>
      <w:numFmt w:val="decimal"/>
      <w:lvlText w:val="%1."/>
      <w:lvlJc w:val="left"/>
      <w:pPr>
        <w:tabs>
          <w:tab w:val="num" w:pos="349"/>
        </w:tabs>
        <w:ind w:left="349" w:hanging="360"/>
      </w:pPr>
      <w:rPr>
        <w:rFonts w:cs="Times New Roman"/>
      </w:rPr>
    </w:lvl>
  </w:abstractNum>
  <w:abstractNum w:abstractNumId="17"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18"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4"/>
    <w:multiLevelType w:val="singleLevel"/>
    <w:tmpl w:val="00000014"/>
    <w:name w:val="WW8Num19"/>
    <w:lvl w:ilvl="0">
      <w:start w:val="9"/>
      <w:numFmt w:val="decimal"/>
      <w:lvlText w:val="%1."/>
      <w:lvlJc w:val="left"/>
      <w:pPr>
        <w:tabs>
          <w:tab w:val="num" w:pos="360"/>
        </w:tabs>
        <w:ind w:left="360" w:hanging="360"/>
      </w:pPr>
      <w:rPr>
        <w:rFonts w:cs="Times New Roman"/>
      </w:rPr>
    </w:lvl>
  </w:abstractNum>
  <w:abstractNum w:abstractNumId="21" w15:restartNumberingAfterBreak="0">
    <w:nsid w:val="00000015"/>
    <w:multiLevelType w:val="singleLevel"/>
    <w:tmpl w:val="00000015"/>
    <w:name w:val="WW8Num20"/>
    <w:lvl w:ilvl="0">
      <w:start w:val="7"/>
      <w:numFmt w:val="decimal"/>
      <w:lvlText w:val="%1."/>
      <w:lvlJc w:val="left"/>
      <w:pPr>
        <w:tabs>
          <w:tab w:val="num" w:pos="360"/>
        </w:tabs>
        <w:ind w:left="360" w:hanging="360"/>
      </w:pPr>
      <w:rPr>
        <w:rFonts w:cs="Times New Roman"/>
      </w:rPr>
    </w:lvl>
  </w:abstractNum>
  <w:abstractNum w:abstractNumId="22" w15:restartNumberingAfterBreak="0">
    <w:nsid w:val="00000016"/>
    <w:multiLevelType w:val="singleLevel"/>
    <w:tmpl w:val="00000016"/>
    <w:name w:val="WW8Num21"/>
    <w:lvl w:ilvl="0">
      <w:start w:val="1"/>
      <w:numFmt w:val="decimal"/>
      <w:lvlText w:val="%1."/>
      <w:lvlJc w:val="left"/>
      <w:pPr>
        <w:tabs>
          <w:tab w:val="num" w:pos="360"/>
        </w:tabs>
        <w:ind w:left="360" w:hanging="360"/>
      </w:pPr>
      <w:rPr>
        <w:rFonts w:cs="Times New Roman"/>
      </w:rPr>
    </w:lvl>
  </w:abstractNum>
  <w:abstractNum w:abstractNumId="23" w15:restartNumberingAfterBreak="0">
    <w:nsid w:val="00000017"/>
    <w:multiLevelType w:val="singleLevel"/>
    <w:tmpl w:val="00000017"/>
    <w:name w:val="WW8Num22"/>
    <w:lvl w:ilvl="0">
      <w:start w:val="1"/>
      <w:numFmt w:val="decimal"/>
      <w:lvlText w:val="%1."/>
      <w:lvlJc w:val="left"/>
      <w:pPr>
        <w:tabs>
          <w:tab w:val="num" w:pos="360"/>
        </w:tabs>
        <w:ind w:left="360" w:hanging="360"/>
      </w:pPr>
      <w:rPr>
        <w:rFonts w:cs="Times New Roman"/>
      </w:rPr>
    </w:lvl>
  </w:abstractNum>
  <w:abstractNum w:abstractNumId="24" w15:restartNumberingAfterBreak="0">
    <w:nsid w:val="00000019"/>
    <w:multiLevelType w:val="singleLevel"/>
    <w:tmpl w:val="00000019"/>
    <w:name w:val="WW8Num24"/>
    <w:lvl w:ilvl="0">
      <w:start w:val="1"/>
      <w:numFmt w:val="decimal"/>
      <w:lvlText w:val="%1."/>
      <w:lvlJc w:val="left"/>
      <w:pPr>
        <w:tabs>
          <w:tab w:val="num" w:pos="360"/>
        </w:tabs>
        <w:ind w:left="360" w:hanging="360"/>
      </w:pPr>
      <w:rPr>
        <w:rFonts w:cs="Times New Roman"/>
      </w:rPr>
    </w:lvl>
  </w:abstractNum>
  <w:abstractNum w:abstractNumId="25" w15:restartNumberingAfterBreak="0">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26" w15:restartNumberingAfterBreak="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7" w15:restartNumberingAfterBreak="0">
    <w:nsid w:val="01AD6BC5"/>
    <w:multiLevelType w:val="hybridMultilevel"/>
    <w:tmpl w:val="4FEE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2231799"/>
    <w:multiLevelType w:val="multilevel"/>
    <w:tmpl w:val="1D44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226147C"/>
    <w:multiLevelType w:val="hybridMultilevel"/>
    <w:tmpl w:val="D72688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2412D55"/>
    <w:multiLevelType w:val="hybridMultilevel"/>
    <w:tmpl w:val="A9A0EBC8"/>
    <w:lvl w:ilvl="0" w:tplc="11C62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2437337"/>
    <w:multiLevelType w:val="hybridMultilevel"/>
    <w:tmpl w:val="8B76C3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2E07D1D"/>
    <w:multiLevelType w:val="multilevel"/>
    <w:tmpl w:val="265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C3EF0"/>
    <w:multiLevelType w:val="hybridMultilevel"/>
    <w:tmpl w:val="9544FF3C"/>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3517628"/>
    <w:multiLevelType w:val="multilevel"/>
    <w:tmpl w:val="42EE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47C3980"/>
    <w:multiLevelType w:val="hybridMultilevel"/>
    <w:tmpl w:val="043269F6"/>
    <w:lvl w:ilvl="0" w:tplc="04190001">
      <w:start w:val="1"/>
      <w:numFmt w:val="bullet"/>
      <w:lvlText w:val=""/>
      <w:lvlJc w:val="left"/>
      <w:pPr>
        <w:ind w:left="1353"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049734E2"/>
    <w:multiLevelType w:val="hybridMultilevel"/>
    <w:tmpl w:val="24AC57B2"/>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62904CC"/>
    <w:multiLevelType w:val="hybridMultilevel"/>
    <w:tmpl w:val="4B567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6208B9"/>
    <w:multiLevelType w:val="hybridMultilevel"/>
    <w:tmpl w:val="29121D94"/>
    <w:lvl w:ilvl="0" w:tplc="A6385368">
      <w:start w:val="1"/>
      <w:numFmt w:val="bullet"/>
      <w:lvlText w:val=""/>
      <w:lvlJc w:val="left"/>
      <w:pPr>
        <w:tabs>
          <w:tab w:val="num" w:pos="644"/>
        </w:tabs>
        <w:ind w:left="644"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6C57551"/>
    <w:multiLevelType w:val="hybridMultilevel"/>
    <w:tmpl w:val="0002BE34"/>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78450E"/>
    <w:multiLevelType w:val="hybridMultilevel"/>
    <w:tmpl w:val="E556C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08E9728D"/>
    <w:multiLevelType w:val="hybridMultilevel"/>
    <w:tmpl w:val="A47EE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9DA1660"/>
    <w:multiLevelType w:val="hybridMultilevel"/>
    <w:tmpl w:val="3CDC4C7A"/>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A064577"/>
    <w:multiLevelType w:val="hybridMultilevel"/>
    <w:tmpl w:val="4F247F72"/>
    <w:lvl w:ilvl="0" w:tplc="7CF89B58">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A592568"/>
    <w:multiLevelType w:val="hybridMultilevel"/>
    <w:tmpl w:val="3D9C030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6" w15:restartNumberingAfterBreak="0">
    <w:nsid w:val="0BDC348F"/>
    <w:multiLevelType w:val="hybridMultilevel"/>
    <w:tmpl w:val="FEB627D2"/>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DDA07F3"/>
    <w:multiLevelType w:val="hybridMultilevel"/>
    <w:tmpl w:val="35EC22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E520DA1"/>
    <w:multiLevelType w:val="multilevel"/>
    <w:tmpl w:val="166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A24BCD"/>
    <w:multiLevelType w:val="hybridMultilevel"/>
    <w:tmpl w:val="70526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85C2832"/>
    <w:multiLevelType w:val="multilevel"/>
    <w:tmpl w:val="A33CB58E"/>
    <w:lvl w:ilvl="0">
      <w:start w:val="1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19F46490"/>
    <w:multiLevelType w:val="hybridMultilevel"/>
    <w:tmpl w:val="63FAE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1A5577F1"/>
    <w:multiLevelType w:val="multilevel"/>
    <w:tmpl w:val="67521350"/>
    <w:lvl w:ilvl="0">
      <w:start w:val="1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1A782EA1"/>
    <w:multiLevelType w:val="hybridMultilevel"/>
    <w:tmpl w:val="1CF2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6" w15:restartNumberingAfterBreak="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7" w15:restartNumberingAfterBreak="0">
    <w:nsid w:val="1FC75BFD"/>
    <w:multiLevelType w:val="hybridMultilevel"/>
    <w:tmpl w:val="603A2C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9" w15:restartNumberingAfterBreak="0">
    <w:nsid w:val="218B116C"/>
    <w:multiLevelType w:val="hybridMultilevel"/>
    <w:tmpl w:val="FA787C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23B05F44"/>
    <w:multiLevelType w:val="hybridMultilevel"/>
    <w:tmpl w:val="BA24A38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23C31B85"/>
    <w:multiLevelType w:val="hybridMultilevel"/>
    <w:tmpl w:val="F7CC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5A616A5"/>
    <w:multiLevelType w:val="hybridMultilevel"/>
    <w:tmpl w:val="E6083D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25D469E1"/>
    <w:multiLevelType w:val="multilevel"/>
    <w:tmpl w:val="76D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5A7D7B"/>
    <w:multiLevelType w:val="hybridMultilevel"/>
    <w:tmpl w:val="3460BB84"/>
    <w:lvl w:ilvl="0" w:tplc="F0E8AB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266229A3"/>
    <w:multiLevelType w:val="multilevel"/>
    <w:tmpl w:val="0500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0C2036"/>
    <w:multiLevelType w:val="hybridMultilevel"/>
    <w:tmpl w:val="F128155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7" w15:restartNumberingAfterBreak="0">
    <w:nsid w:val="28877043"/>
    <w:multiLevelType w:val="hybridMultilevel"/>
    <w:tmpl w:val="231C5C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29C76A27"/>
    <w:multiLevelType w:val="hybridMultilevel"/>
    <w:tmpl w:val="40240AA0"/>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B116AF8"/>
    <w:multiLevelType w:val="hybridMultilevel"/>
    <w:tmpl w:val="D7708D44"/>
    <w:lvl w:ilvl="0" w:tplc="B9C2D2C6">
      <w:numFmt w:val="bullet"/>
      <w:lvlText w:val="•"/>
      <w:legacy w:legacy="1" w:legacySpace="0" w:legacyIndent="183"/>
      <w:lvlJc w:val="left"/>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15:restartNumberingAfterBreak="0">
    <w:nsid w:val="2B8B2E7E"/>
    <w:multiLevelType w:val="hybridMultilevel"/>
    <w:tmpl w:val="BC2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BF17C31"/>
    <w:multiLevelType w:val="hybridMultilevel"/>
    <w:tmpl w:val="3C12D28E"/>
    <w:lvl w:ilvl="0" w:tplc="2D78CE9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2" w15:restartNumberingAfterBreak="0">
    <w:nsid w:val="2BF63A16"/>
    <w:multiLevelType w:val="hybridMultilevel"/>
    <w:tmpl w:val="1CB23A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2D734D66"/>
    <w:multiLevelType w:val="hybridMultilevel"/>
    <w:tmpl w:val="EFC2A1BA"/>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E6815B4"/>
    <w:multiLevelType w:val="hybridMultilevel"/>
    <w:tmpl w:val="AFE8FDF0"/>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3701F7"/>
    <w:multiLevelType w:val="hybridMultilevel"/>
    <w:tmpl w:val="16A29D7C"/>
    <w:lvl w:ilvl="0" w:tplc="F8384038">
      <w:start w:val="65535"/>
      <w:numFmt w:val="bullet"/>
      <w:lvlText w:val="•"/>
      <w:legacy w:legacy="1" w:legacySpace="0" w:legacyIndent="341"/>
      <w:lvlJc w:val="left"/>
      <w:pPr>
        <w:ind w:left="0" w:firstLine="0"/>
      </w:pPr>
      <w:rPr>
        <w:rFonts w:ascii="Times New Roman" w:hAnsi="Times New Roman" w:cs="Times New Roman"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76" w15:restartNumberingAfterBreak="0">
    <w:nsid w:val="2F8F2BE0"/>
    <w:multiLevelType w:val="hybridMultilevel"/>
    <w:tmpl w:val="F6C6AA48"/>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8" w15:restartNumberingAfterBreak="0">
    <w:nsid w:val="2FFF031D"/>
    <w:multiLevelType w:val="hybridMultilevel"/>
    <w:tmpl w:val="3E74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640714"/>
    <w:multiLevelType w:val="hybridMultilevel"/>
    <w:tmpl w:val="D23A8BBC"/>
    <w:lvl w:ilvl="0" w:tplc="40383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1" w15:restartNumberingAfterBreak="0">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6E70671"/>
    <w:multiLevelType w:val="multilevel"/>
    <w:tmpl w:val="88102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15:restartNumberingAfterBreak="0">
    <w:nsid w:val="37585AFF"/>
    <w:multiLevelType w:val="hybridMultilevel"/>
    <w:tmpl w:val="3DB00B0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4" w15:restartNumberingAfterBreak="0">
    <w:nsid w:val="381A0B15"/>
    <w:multiLevelType w:val="multilevel"/>
    <w:tmpl w:val="A69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537466"/>
    <w:multiLevelType w:val="multilevel"/>
    <w:tmpl w:val="68D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9610950"/>
    <w:multiLevelType w:val="hybridMultilevel"/>
    <w:tmpl w:val="FDA2C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97874B5"/>
    <w:multiLevelType w:val="hybridMultilevel"/>
    <w:tmpl w:val="4CB2B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B5C0670"/>
    <w:multiLevelType w:val="multilevel"/>
    <w:tmpl w:val="37A8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BF26C07"/>
    <w:multiLevelType w:val="hybridMultilevel"/>
    <w:tmpl w:val="21B2F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3C1094B"/>
    <w:multiLevelType w:val="hybridMultilevel"/>
    <w:tmpl w:val="E244D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3D33594"/>
    <w:multiLevelType w:val="multilevel"/>
    <w:tmpl w:val="4C2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42A343D"/>
    <w:multiLevelType w:val="multilevel"/>
    <w:tmpl w:val="7B62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5B74972"/>
    <w:multiLevelType w:val="multilevel"/>
    <w:tmpl w:val="97D0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80652F8"/>
    <w:multiLevelType w:val="hybridMultilevel"/>
    <w:tmpl w:val="82022EB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8" w15:restartNumberingAfterBreak="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9" w15:restartNumberingAfterBreak="0">
    <w:nsid w:val="499065B5"/>
    <w:multiLevelType w:val="hybridMultilevel"/>
    <w:tmpl w:val="B8286808"/>
    <w:lvl w:ilvl="0" w:tplc="748EF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B524459"/>
    <w:multiLevelType w:val="hybridMultilevel"/>
    <w:tmpl w:val="8744E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B567365"/>
    <w:multiLevelType w:val="hybridMultilevel"/>
    <w:tmpl w:val="44248A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4B61107F"/>
    <w:multiLevelType w:val="multilevel"/>
    <w:tmpl w:val="1B3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B9D78E6"/>
    <w:multiLevelType w:val="multilevel"/>
    <w:tmpl w:val="9E86010A"/>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4D3A67EE"/>
    <w:multiLevelType w:val="hybridMultilevel"/>
    <w:tmpl w:val="C13EF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F0D6D15"/>
    <w:multiLevelType w:val="hybridMultilevel"/>
    <w:tmpl w:val="FCF0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F9123C9"/>
    <w:multiLevelType w:val="hybridMultilevel"/>
    <w:tmpl w:val="D35C131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15:restartNumberingAfterBreak="0">
    <w:nsid w:val="506C7CA4"/>
    <w:multiLevelType w:val="multilevel"/>
    <w:tmpl w:val="074E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2F70713"/>
    <w:multiLevelType w:val="hybridMultilevel"/>
    <w:tmpl w:val="43EC167E"/>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105A6C"/>
    <w:multiLevelType w:val="hybridMultilevel"/>
    <w:tmpl w:val="4B0EE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0D2CE5"/>
    <w:multiLevelType w:val="hybridMultilevel"/>
    <w:tmpl w:val="FBB62C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54B62150"/>
    <w:multiLevelType w:val="hybridMultilevel"/>
    <w:tmpl w:val="8690D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5D87BAE"/>
    <w:multiLevelType w:val="multilevel"/>
    <w:tmpl w:val="109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68147E0"/>
    <w:multiLevelType w:val="hybridMultilevel"/>
    <w:tmpl w:val="89945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56BC3040"/>
    <w:multiLevelType w:val="multilevel"/>
    <w:tmpl w:val="F8F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7551820"/>
    <w:multiLevelType w:val="hybridMultilevel"/>
    <w:tmpl w:val="5430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B61ED4"/>
    <w:multiLevelType w:val="hybridMultilevel"/>
    <w:tmpl w:val="DB1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90F63"/>
    <w:multiLevelType w:val="hybridMultilevel"/>
    <w:tmpl w:val="EFFA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D38086E"/>
    <w:multiLevelType w:val="hybridMultilevel"/>
    <w:tmpl w:val="42AC3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1472133"/>
    <w:multiLevelType w:val="hybridMultilevel"/>
    <w:tmpl w:val="C41E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5" w15:restartNumberingAfterBreak="0">
    <w:nsid w:val="62EC362D"/>
    <w:multiLevelType w:val="hybridMultilevel"/>
    <w:tmpl w:val="117AE05C"/>
    <w:lvl w:ilvl="0" w:tplc="4328E188">
      <w:start w:val="1"/>
      <w:numFmt w:val="bullet"/>
      <w:lvlText w:val=""/>
      <w:lvlJc w:val="left"/>
      <w:pPr>
        <w:tabs>
          <w:tab w:val="num" w:pos="1080"/>
        </w:tabs>
        <w:ind w:left="1080" w:hanging="360"/>
      </w:pPr>
      <w:rPr>
        <w:rFonts w:ascii="Wingdings 2" w:hAnsi="Wingdings 2"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640278EF"/>
    <w:multiLevelType w:val="hybridMultilevel"/>
    <w:tmpl w:val="203AD3AE"/>
    <w:lvl w:ilvl="0" w:tplc="E10C3134">
      <w:start w:val="1"/>
      <w:numFmt w:val="decimal"/>
      <w:lvlText w:val="%1."/>
      <w:lvlJc w:val="left"/>
      <w:pPr>
        <w:ind w:left="2345"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5095C67"/>
    <w:multiLevelType w:val="hybridMultilevel"/>
    <w:tmpl w:val="58647234"/>
    <w:lvl w:ilvl="0" w:tplc="11C62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3B54F5"/>
    <w:multiLevelType w:val="hybridMultilevel"/>
    <w:tmpl w:val="1E423E8C"/>
    <w:lvl w:ilvl="0" w:tplc="F0E8AB32">
      <w:start w:val="1"/>
      <w:numFmt w:val="bullet"/>
      <w:lvlText w:val=""/>
      <w:lvlJc w:val="left"/>
      <w:pPr>
        <w:tabs>
          <w:tab w:val="num" w:pos="1138"/>
        </w:tabs>
        <w:ind w:left="1138" w:hanging="360"/>
      </w:pPr>
      <w:rPr>
        <w:rFonts w:ascii="Symbol" w:hAnsi="Symbol" w:hint="default"/>
        <w:color w:val="auto"/>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129" w15:restartNumberingAfterBreak="0">
    <w:nsid w:val="68874D8B"/>
    <w:multiLevelType w:val="hybridMultilevel"/>
    <w:tmpl w:val="FB267084"/>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30" w15:restartNumberingAfterBreak="0">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91356EF"/>
    <w:multiLevelType w:val="multilevel"/>
    <w:tmpl w:val="A490B8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A5504A6"/>
    <w:multiLevelType w:val="hybridMultilevel"/>
    <w:tmpl w:val="0466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5" w15:restartNumberingAfterBreak="0">
    <w:nsid w:val="6B167723"/>
    <w:multiLevelType w:val="hybridMultilevel"/>
    <w:tmpl w:val="B1EAF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C787738"/>
    <w:multiLevelType w:val="hybridMultilevel"/>
    <w:tmpl w:val="6B0868A6"/>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0" w15:restartNumberingAfterBreak="0">
    <w:nsid w:val="6D61657A"/>
    <w:multiLevelType w:val="hybridMultilevel"/>
    <w:tmpl w:val="A24EFBBE"/>
    <w:lvl w:ilvl="0" w:tplc="89D2E890">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1" w15:restartNumberingAfterBreak="0">
    <w:nsid w:val="6E516C30"/>
    <w:multiLevelType w:val="multilevel"/>
    <w:tmpl w:val="9A88C2E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EBD1956"/>
    <w:multiLevelType w:val="hybridMultilevel"/>
    <w:tmpl w:val="44EC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EEE6656"/>
    <w:multiLevelType w:val="hybridMultilevel"/>
    <w:tmpl w:val="0E542406"/>
    <w:lvl w:ilvl="0" w:tplc="443415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F20612B"/>
    <w:multiLevelType w:val="hybridMultilevel"/>
    <w:tmpl w:val="26D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52671E9"/>
    <w:multiLevelType w:val="hybridMultilevel"/>
    <w:tmpl w:val="0FF233EC"/>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544795D"/>
    <w:multiLevelType w:val="multilevel"/>
    <w:tmpl w:val="538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54F22DE"/>
    <w:multiLevelType w:val="hybridMultilevel"/>
    <w:tmpl w:val="9710E06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8" w15:restartNumberingAfterBreak="0">
    <w:nsid w:val="764A5120"/>
    <w:multiLevelType w:val="hybridMultilevel"/>
    <w:tmpl w:val="DE1A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69D2C66"/>
    <w:multiLevelType w:val="hybridMultilevel"/>
    <w:tmpl w:val="EACAC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7943746"/>
    <w:multiLevelType w:val="hybridMultilevel"/>
    <w:tmpl w:val="8D06C12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2" w15:restartNumberingAfterBreak="0">
    <w:nsid w:val="787D1466"/>
    <w:multiLevelType w:val="hybridMultilevel"/>
    <w:tmpl w:val="86CCCDF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3" w15:restartNumberingAfterBreak="0">
    <w:nsid w:val="7A590342"/>
    <w:multiLevelType w:val="hybridMultilevel"/>
    <w:tmpl w:val="6F0C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B232ED0"/>
    <w:multiLevelType w:val="hybridMultilevel"/>
    <w:tmpl w:val="5B7AC3C6"/>
    <w:lvl w:ilvl="0" w:tplc="1AB26B1E">
      <w:start w:val="1"/>
      <w:numFmt w:val="bullet"/>
      <w:lvlText w:val="•"/>
      <w:lvlJc w:val="left"/>
      <w:pPr>
        <w:tabs>
          <w:tab w:val="num" w:pos="720"/>
        </w:tabs>
        <w:ind w:left="720" w:hanging="360"/>
      </w:pPr>
      <w:rPr>
        <w:rFonts w:ascii="Times New Roman" w:hAnsi="Times New Roman" w:hint="default"/>
      </w:rPr>
    </w:lvl>
    <w:lvl w:ilvl="1" w:tplc="EF7ADFE8" w:tentative="1">
      <w:start w:val="1"/>
      <w:numFmt w:val="bullet"/>
      <w:lvlText w:val="•"/>
      <w:lvlJc w:val="left"/>
      <w:pPr>
        <w:tabs>
          <w:tab w:val="num" w:pos="1440"/>
        </w:tabs>
        <w:ind w:left="1440" w:hanging="360"/>
      </w:pPr>
      <w:rPr>
        <w:rFonts w:ascii="Times New Roman" w:hAnsi="Times New Roman" w:hint="default"/>
      </w:rPr>
    </w:lvl>
    <w:lvl w:ilvl="2" w:tplc="5B9E38C4" w:tentative="1">
      <w:start w:val="1"/>
      <w:numFmt w:val="bullet"/>
      <w:lvlText w:val="•"/>
      <w:lvlJc w:val="left"/>
      <w:pPr>
        <w:tabs>
          <w:tab w:val="num" w:pos="2160"/>
        </w:tabs>
        <w:ind w:left="2160" w:hanging="360"/>
      </w:pPr>
      <w:rPr>
        <w:rFonts w:ascii="Times New Roman" w:hAnsi="Times New Roman" w:hint="default"/>
      </w:rPr>
    </w:lvl>
    <w:lvl w:ilvl="3" w:tplc="3FECA8E2" w:tentative="1">
      <w:start w:val="1"/>
      <w:numFmt w:val="bullet"/>
      <w:lvlText w:val="•"/>
      <w:lvlJc w:val="left"/>
      <w:pPr>
        <w:tabs>
          <w:tab w:val="num" w:pos="2880"/>
        </w:tabs>
        <w:ind w:left="2880" w:hanging="360"/>
      </w:pPr>
      <w:rPr>
        <w:rFonts w:ascii="Times New Roman" w:hAnsi="Times New Roman" w:hint="default"/>
      </w:rPr>
    </w:lvl>
    <w:lvl w:ilvl="4" w:tplc="7924E06E" w:tentative="1">
      <w:start w:val="1"/>
      <w:numFmt w:val="bullet"/>
      <w:lvlText w:val="•"/>
      <w:lvlJc w:val="left"/>
      <w:pPr>
        <w:tabs>
          <w:tab w:val="num" w:pos="3600"/>
        </w:tabs>
        <w:ind w:left="3600" w:hanging="360"/>
      </w:pPr>
      <w:rPr>
        <w:rFonts w:ascii="Times New Roman" w:hAnsi="Times New Roman" w:hint="default"/>
      </w:rPr>
    </w:lvl>
    <w:lvl w:ilvl="5" w:tplc="715C5CB4" w:tentative="1">
      <w:start w:val="1"/>
      <w:numFmt w:val="bullet"/>
      <w:lvlText w:val="•"/>
      <w:lvlJc w:val="left"/>
      <w:pPr>
        <w:tabs>
          <w:tab w:val="num" w:pos="4320"/>
        </w:tabs>
        <w:ind w:left="4320" w:hanging="360"/>
      </w:pPr>
      <w:rPr>
        <w:rFonts w:ascii="Times New Roman" w:hAnsi="Times New Roman" w:hint="default"/>
      </w:rPr>
    </w:lvl>
    <w:lvl w:ilvl="6" w:tplc="D48EC9BC" w:tentative="1">
      <w:start w:val="1"/>
      <w:numFmt w:val="bullet"/>
      <w:lvlText w:val="•"/>
      <w:lvlJc w:val="left"/>
      <w:pPr>
        <w:tabs>
          <w:tab w:val="num" w:pos="5040"/>
        </w:tabs>
        <w:ind w:left="5040" w:hanging="360"/>
      </w:pPr>
      <w:rPr>
        <w:rFonts w:ascii="Times New Roman" w:hAnsi="Times New Roman" w:hint="default"/>
      </w:rPr>
    </w:lvl>
    <w:lvl w:ilvl="7" w:tplc="D66C8230" w:tentative="1">
      <w:start w:val="1"/>
      <w:numFmt w:val="bullet"/>
      <w:lvlText w:val="•"/>
      <w:lvlJc w:val="left"/>
      <w:pPr>
        <w:tabs>
          <w:tab w:val="num" w:pos="5760"/>
        </w:tabs>
        <w:ind w:left="5760" w:hanging="360"/>
      </w:pPr>
      <w:rPr>
        <w:rFonts w:ascii="Times New Roman" w:hAnsi="Times New Roman" w:hint="default"/>
      </w:rPr>
    </w:lvl>
    <w:lvl w:ilvl="8" w:tplc="0042275E"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BF35F3B"/>
    <w:multiLevelType w:val="hybridMultilevel"/>
    <w:tmpl w:val="6002AF76"/>
    <w:lvl w:ilvl="0" w:tplc="2B0CFA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D945EAE"/>
    <w:multiLevelType w:val="multilevel"/>
    <w:tmpl w:val="234ED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7" w15:restartNumberingAfterBreak="0">
    <w:nsid w:val="7DEB6DE9"/>
    <w:multiLevelType w:val="hybridMultilevel"/>
    <w:tmpl w:val="0E5C49AE"/>
    <w:lvl w:ilvl="0" w:tplc="E3DE58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8" w15:restartNumberingAfterBreak="0">
    <w:nsid w:val="7E2A5F47"/>
    <w:multiLevelType w:val="hybridMultilevel"/>
    <w:tmpl w:val="54026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7F035EE9"/>
    <w:multiLevelType w:val="hybridMultilevel"/>
    <w:tmpl w:val="E3E6693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0" w15:restartNumberingAfterBreak="0">
    <w:nsid w:val="7F054356"/>
    <w:multiLevelType w:val="multilevel"/>
    <w:tmpl w:val="17B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F4136A9"/>
    <w:multiLevelType w:val="multilevel"/>
    <w:tmpl w:val="5F42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FF24B7B"/>
    <w:multiLevelType w:val="hybridMultilevel"/>
    <w:tmpl w:val="D89A4AAE"/>
    <w:lvl w:ilvl="0" w:tplc="11C62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14"/>
  </w:num>
  <w:num w:numId="5">
    <w:abstractNumId w:val="55"/>
  </w:num>
  <w:num w:numId="6">
    <w:abstractNumId w:val="3"/>
    <w:lvlOverride w:ilvl="0">
      <w:lvl w:ilvl="0">
        <w:numFmt w:val="bullet"/>
        <w:lvlText w:val="•"/>
        <w:legacy w:legacy="1" w:legacySpace="0" w:legacyIndent="202"/>
        <w:lvlJc w:val="left"/>
        <w:rPr>
          <w:rFonts w:ascii="Times New Roman" w:hAnsi="Times New Roman" w:hint="default"/>
        </w:rPr>
      </w:lvl>
    </w:lvlOverride>
  </w:num>
  <w:num w:numId="7">
    <w:abstractNumId w:val="3"/>
    <w:lvlOverride w:ilvl="0">
      <w:lvl w:ilvl="0">
        <w:numFmt w:val="bullet"/>
        <w:lvlText w:val="•"/>
        <w:legacy w:legacy="1" w:legacySpace="0" w:legacyIndent="207"/>
        <w:lvlJc w:val="left"/>
        <w:rPr>
          <w:rFonts w:ascii="Times New Roman" w:hAnsi="Times New Roman" w:hint="default"/>
        </w:rPr>
      </w:lvl>
    </w:lvlOverride>
  </w:num>
  <w:num w:numId="8">
    <w:abstractNumId w:val="3"/>
    <w:lvlOverride w:ilvl="0">
      <w:lvl w:ilvl="0">
        <w:numFmt w:val="bullet"/>
        <w:lvlText w:val="•"/>
        <w:legacy w:legacy="1" w:legacySpace="0" w:legacyIndent="183"/>
        <w:lvlJc w:val="left"/>
        <w:rPr>
          <w:rFonts w:ascii="Times New Roman" w:hAnsi="Times New Roman" w:hint="default"/>
        </w:rPr>
      </w:lvl>
    </w:lvlOverride>
  </w:num>
  <w:num w:numId="9">
    <w:abstractNumId w:val="3"/>
    <w:lvlOverride w:ilvl="0">
      <w:lvl w:ilvl="0">
        <w:numFmt w:val="bullet"/>
        <w:lvlText w:val="•"/>
        <w:legacy w:legacy="1" w:legacySpace="0" w:legacyIndent="168"/>
        <w:lvlJc w:val="left"/>
        <w:rPr>
          <w:rFonts w:ascii="Times New Roman" w:hAnsi="Times New Roman" w:hint="default"/>
        </w:rPr>
      </w:lvl>
    </w:lvlOverride>
  </w:num>
  <w:num w:numId="10">
    <w:abstractNumId w:val="3"/>
    <w:lvlOverride w:ilvl="0">
      <w:lvl w:ilvl="0">
        <w:numFmt w:val="bullet"/>
        <w:lvlText w:val="•"/>
        <w:legacy w:legacy="1" w:legacySpace="0" w:legacyIndent="249"/>
        <w:lvlJc w:val="left"/>
        <w:rPr>
          <w:rFonts w:ascii="Times New Roman" w:hAnsi="Times New Roman" w:hint="default"/>
        </w:rPr>
      </w:lvl>
    </w:lvlOverride>
  </w:num>
  <w:num w:numId="11">
    <w:abstractNumId w:val="3"/>
    <w:lvlOverride w:ilvl="0">
      <w:lvl w:ilvl="0">
        <w:numFmt w:val="bullet"/>
        <w:lvlText w:val="•"/>
        <w:legacy w:legacy="1" w:legacySpace="0" w:legacyIndent="198"/>
        <w:lvlJc w:val="left"/>
        <w:rPr>
          <w:rFonts w:ascii="Times New Roman" w:hAnsi="Times New Roman" w:hint="default"/>
        </w:rPr>
      </w:lvl>
    </w:lvlOverride>
  </w:num>
  <w:num w:numId="12">
    <w:abstractNumId w:val="34"/>
  </w:num>
  <w:num w:numId="13">
    <w:abstractNumId w:val="37"/>
  </w:num>
  <w:num w:numId="14">
    <w:abstractNumId w:val="43"/>
  </w:num>
  <w:num w:numId="15">
    <w:abstractNumId w:val="155"/>
  </w:num>
  <w:num w:numId="16">
    <w:abstractNumId w:val="106"/>
  </w:num>
  <w:num w:numId="17">
    <w:abstractNumId w:val="148"/>
  </w:num>
  <w:num w:numId="18">
    <w:abstractNumId w:val="157"/>
  </w:num>
  <w:num w:numId="19">
    <w:abstractNumId w:val="69"/>
  </w:num>
  <w:num w:numId="20">
    <w:abstractNumId w:val="60"/>
  </w:num>
  <w:num w:numId="21">
    <w:abstractNumId w:val="29"/>
  </w:num>
  <w:num w:numId="22">
    <w:abstractNumId w:val="3"/>
    <w:lvlOverride w:ilvl="0">
      <w:lvl w:ilvl="0">
        <w:start w:val="65535"/>
        <w:numFmt w:val="bullet"/>
        <w:lvlText w:val="•"/>
        <w:legacy w:legacy="1" w:legacySpace="0" w:legacyIndent="706"/>
        <w:lvlJc w:val="left"/>
        <w:rPr>
          <w:rFonts w:ascii="Times New Roman" w:hAnsi="Times New Roman" w:cs="Times New Roman" w:hint="default"/>
        </w:rPr>
      </w:lvl>
    </w:lvlOverride>
  </w:num>
  <w:num w:numId="23">
    <w:abstractNumId w:val="3"/>
    <w:lvlOverride w:ilvl="0">
      <w:lvl w:ilvl="0">
        <w:start w:val="65535"/>
        <w:numFmt w:val="bullet"/>
        <w:lvlText w:val="•"/>
        <w:legacy w:legacy="1" w:legacySpace="0" w:legacyIndent="701"/>
        <w:lvlJc w:val="left"/>
        <w:rPr>
          <w:rFonts w:ascii="Times New Roman" w:hAnsi="Times New Roman" w:cs="Times New Roman" w:hint="default"/>
        </w:rPr>
      </w:lvl>
    </w:lvlOverride>
  </w:num>
  <w:num w:numId="24">
    <w:abstractNumId w:val="117"/>
  </w:num>
  <w:num w:numId="25">
    <w:abstractNumId w:val="144"/>
  </w:num>
  <w:num w:numId="26">
    <w:abstractNumId w:val="88"/>
  </w:num>
  <w:num w:numId="27">
    <w:abstractNumId w:val="139"/>
  </w:num>
  <w:num w:numId="28">
    <w:abstractNumId w:val="27"/>
  </w:num>
  <w:num w:numId="29">
    <w:abstractNumId w:val="154"/>
  </w:num>
  <w:num w:numId="30">
    <w:abstractNumId w:val="44"/>
  </w:num>
  <w:num w:numId="31">
    <w:abstractNumId w:val="90"/>
  </w:num>
  <w:num w:numId="32">
    <w:abstractNumId w:val="36"/>
  </w:num>
  <w:num w:numId="33">
    <w:abstractNumId w:val="3"/>
    <w:lvlOverride w:ilvl="0">
      <w:lvl w:ilvl="0">
        <w:numFmt w:val="bullet"/>
        <w:lvlText w:val="•"/>
        <w:legacy w:legacy="1" w:legacySpace="0" w:legacyIndent="355"/>
        <w:lvlJc w:val="left"/>
        <w:rPr>
          <w:rFonts w:ascii="Times New Roman" w:hAnsi="Times New Roman" w:hint="default"/>
        </w:rPr>
      </w:lvl>
    </w:lvlOverride>
  </w:num>
  <w:num w:numId="34">
    <w:abstractNumId w:val="3"/>
    <w:lvlOverride w:ilvl="0">
      <w:lvl w:ilvl="0">
        <w:numFmt w:val="bullet"/>
        <w:lvlText w:val="•"/>
        <w:legacy w:legacy="1" w:legacySpace="0" w:legacyIndent="360"/>
        <w:lvlJc w:val="left"/>
        <w:rPr>
          <w:rFonts w:ascii="Times New Roman" w:hAnsi="Times New Roman" w:hint="default"/>
        </w:rPr>
      </w:lvl>
    </w:lvlOverride>
  </w:num>
  <w:num w:numId="35">
    <w:abstractNumId w:val="112"/>
  </w:num>
  <w:num w:numId="36">
    <w:abstractNumId w:val="67"/>
  </w:num>
  <w:num w:numId="37">
    <w:abstractNumId w:val="146"/>
  </w:num>
  <w:num w:numId="38">
    <w:abstractNumId w:val="127"/>
  </w:num>
  <w:num w:numId="39">
    <w:abstractNumId w:val="30"/>
  </w:num>
  <w:num w:numId="40">
    <w:abstractNumId w:val="68"/>
  </w:num>
  <w:num w:numId="41">
    <w:abstractNumId w:val="74"/>
  </w:num>
  <w:num w:numId="42">
    <w:abstractNumId w:val="76"/>
  </w:num>
  <w:num w:numId="43">
    <w:abstractNumId w:val="162"/>
  </w:num>
  <w:num w:numId="44">
    <w:abstractNumId w:val="73"/>
  </w:num>
  <w:num w:numId="45">
    <w:abstractNumId w:val="46"/>
  </w:num>
  <w:num w:numId="46">
    <w:abstractNumId w:val="109"/>
  </w:num>
  <w:num w:numId="47">
    <w:abstractNumId w:val="145"/>
  </w:num>
  <w:num w:numId="48">
    <w:abstractNumId w:val="40"/>
  </w:num>
  <w:num w:numId="49">
    <w:abstractNumId w:val="71"/>
  </w:num>
  <w:num w:numId="50">
    <w:abstractNumId w:val="140"/>
  </w:num>
  <w:num w:numId="51">
    <w:abstractNumId w:val="110"/>
  </w:num>
  <w:num w:numId="52">
    <w:abstractNumId w:val="158"/>
  </w:num>
  <w:num w:numId="53">
    <w:abstractNumId w:val="61"/>
  </w:num>
  <w:num w:numId="54">
    <w:abstractNumId w:val="118"/>
  </w:num>
  <w:num w:numId="55">
    <w:abstractNumId w:val="116"/>
  </w:num>
  <w:num w:numId="56">
    <w:abstractNumId w:val="137"/>
  </w:num>
  <w:num w:numId="57">
    <w:abstractNumId w:val="126"/>
  </w:num>
  <w:num w:numId="58">
    <w:abstractNumId w:val="3"/>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59">
    <w:abstractNumId w:val="75"/>
  </w:num>
  <w:num w:numId="60">
    <w:abstractNumId w:val="143"/>
  </w:num>
  <w:num w:numId="61">
    <w:abstractNumId w:val="79"/>
  </w:num>
  <w:num w:numId="62">
    <w:abstractNumId w:val="128"/>
  </w:num>
  <w:num w:numId="63">
    <w:abstractNumId w:val="64"/>
  </w:num>
  <w:num w:numId="64">
    <w:abstractNumId w:val="125"/>
  </w:num>
  <w:num w:numId="65">
    <w:abstractNumId w:val="49"/>
  </w:num>
  <w:num w:numId="66">
    <w:abstractNumId w:val="41"/>
  </w:num>
  <w:num w:numId="67">
    <w:abstractNumId w:val="121"/>
  </w:num>
  <w:num w:numId="68">
    <w:abstractNumId w:val="138"/>
  </w:num>
  <w:num w:numId="69">
    <w:abstractNumId w:val="100"/>
  </w:num>
  <w:num w:numId="70">
    <w:abstractNumId w:val="141"/>
  </w:num>
  <w:num w:numId="71">
    <w:abstractNumId w:val="131"/>
  </w:num>
  <w:num w:numId="72">
    <w:abstractNumId w:val="153"/>
  </w:num>
  <w:num w:numId="73">
    <w:abstractNumId w:val="62"/>
  </w:num>
  <w:num w:numId="74">
    <w:abstractNumId w:val="31"/>
  </w:num>
  <w:num w:numId="75">
    <w:abstractNumId w:val="59"/>
  </w:num>
  <w:num w:numId="76">
    <w:abstractNumId w:val="52"/>
  </w:num>
  <w:num w:numId="77">
    <w:abstractNumId w:val="159"/>
  </w:num>
  <w:num w:numId="78">
    <w:abstractNumId w:val="97"/>
  </w:num>
  <w:num w:numId="79">
    <w:abstractNumId w:val="102"/>
  </w:num>
  <w:num w:numId="80">
    <w:abstractNumId w:val="83"/>
  </w:num>
  <w:num w:numId="81">
    <w:abstractNumId w:val="129"/>
  </w:num>
  <w:num w:numId="82">
    <w:abstractNumId w:val="66"/>
  </w:num>
  <w:num w:numId="83">
    <w:abstractNumId w:val="152"/>
  </w:num>
  <w:num w:numId="84">
    <w:abstractNumId w:val="45"/>
  </w:num>
  <w:num w:numId="85">
    <w:abstractNumId w:val="147"/>
  </w:num>
  <w:num w:numId="8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4"/>
  </w:num>
  <w:num w:numId="92">
    <w:abstractNumId w:val="35"/>
  </w:num>
  <w:num w:numId="93">
    <w:abstractNumId w:val="28"/>
  </w:num>
  <w:num w:numId="94">
    <w:abstractNumId w:val="78"/>
  </w:num>
  <w:num w:numId="95">
    <w:abstractNumId w:val="133"/>
  </w:num>
  <w:num w:numId="96">
    <w:abstractNumId w:val="101"/>
  </w:num>
  <w:num w:numId="97">
    <w:abstractNumId w:val="54"/>
  </w:num>
  <w:num w:numId="98">
    <w:abstractNumId w:val="149"/>
  </w:num>
  <w:num w:numId="99">
    <w:abstractNumId w:val="119"/>
  </w:num>
  <w:num w:numId="100">
    <w:abstractNumId w:val="38"/>
  </w:num>
  <w:num w:numId="101">
    <w:abstractNumId w:val="122"/>
  </w:num>
  <w:num w:numId="102">
    <w:abstractNumId w:val="70"/>
  </w:num>
  <w:num w:numId="103">
    <w:abstractNumId w:val="115"/>
  </w:num>
  <w:num w:numId="104">
    <w:abstractNumId w:val="113"/>
  </w:num>
  <w:num w:numId="105">
    <w:abstractNumId w:val="142"/>
  </w:num>
  <w:num w:numId="106">
    <w:abstractNumId w:val="19"/>
  </w:num>
  <w:num w:numId="107">
    <w:abstractNumId w:val="160"/>
  </w:num>
  <w:num w:numId="108">
    <w:abstractNumId w:val="48"/>
  </w:num>
  <w:num w:numId="109">
    <w:abstractNumId w:val="103"/>
  </w:num>
  <w:num w:numId="110">
    <w:abstractNumId w:val="84"/>
  </w:num>
  <w:num w:numId="111">
    <w:abstractNumId w:val="65"/>
  </w:num>
  <w:num w:numId="112">
    <w:abstractNumId w:val="33"/>
  </w:num>
  <w:num w:numId="113">
    <w:abstractNumId w:val="98"/>
  </w:num>
  <w:num w:numId="114">
    <w:abstractNumId w:val="80"/>
  </w:num>
  <w:num w:numId="115">
    <w:abstractNumId w:val="58"/>
  </w:num>
  <w:num w:numId="116">
    <w:abstractNumId w:val="26"/>
  </w:num>
  <w:num w:numId="117">
    <w:abstractNumId w:val="77"/>
  </w:num>
  <w:num w:numId="118">
    <w:abstractNumId w:val="151"/>
  </w:num>
  <w:num w:numId="119">
    <w:abstractNumId w:val="134"/>
  </w:num>
  <w:num w:numId="120">
    <w:abstractNumId w:val="56"/>
  </w:num>
  <w:num w:numId="121">
    <w:abstractNumId w:val="32"/>
  </w:num>
  <w:num w:numId="122">
    <w:abstractNumId w:val="130"/>
  </w:num>
  <w:num w:numId="123">
    <w:abstractNumId w:val="124"/>
  </w:num>
  <w:num w:numId="124">
    <w:abstractNumId w:val="57"/>
  </w:num>
  <w:num w:numId="125">
    <w:abstractNumId w:val="47"/>
  </w:num>
  <w:num w:numId="126">
    <w:abstractNumId w:val="42"/>
  </w:num>
  <w:num w:numId="127">
    <w:abstractNumId w:val="89"/>
  </w:num>
  <w:num w:numId="128">
    <w:abstractNumId w:val="86"/>
  </w:num>
  <w:num w:numId="129">
    <w:abstractNumId w:val="135"/>
  </w:num>
  <w:num w:numId="130">
    <w:abstractNumId w:val="99"/>
  </w:num>
  <w:num w:numId="131">
    <w:abstractNumId w:val="111"/>
  </w:num>
  <w:num w:numId="132">
    <w:abstractNumId w:val="91"/>
  </w:num>
  <w:num w:numId="133">
    <w:abstractNumId w:val="150"/>
  </w:num>
  <w:num w:numId="134">
    <w:abstractNumId w:val="120"/>
  </w:num>
  <w:num w:numId="135">
    <w:abstractNumId w:val="6"/>
  </w:num>
  <w:num w:numId="136">
    <w:abstractNumId w:val="39"/>
  </w:num>
  <w:num w:numId="137">
    <w:abstractNumId w:val="87"/>
  </w:num>
  <w:num w:numId="138">
    <w:abstractNumId w:val="105"/>
  </w:num>
  <w:num w:numId="139">
    <w:abstractNumId w:val="136"/>
  </w:num>
  <w:num w:numId="140">
    <w:abstractNumId w:val="132"/>
  </w:num>
  <w:num w:numId="141">
    <w:abstractNumId w:val="95"/>
  </w:num>
  <w:num w:numId="142">
    <w:abstractNumId w:val="81"/>
  </w:num>
  <w:num w:numId="143">
    <w:abstractNumId w:val="50"/>
  </w:num>
  <w:num w:numId="144">
    <w:abstractNumId w:val="123"/>
  </w:num>
  <w:num w:numId="145">
    <w:abstractNumId w:val="96"/>
  </w:num>
  <w:num w:numId="146">
    <w:abstractNumId w:val="93"/>
  </w:num>
  <w:num w:numId="147">
    <w:abstractNumId w:val="63"/>
  </w:num>
  <w:num w:numId="148">
    <w:abstractNumId w:val="108"/>
  </w:num>
  <w:num w:numId="149">
    <w:abstractNumId w:val="85"/>
  </w:num>
  <w:num w:numId="150">
    <w:abstractNumId w:val="161"/>
  </w:num>
  <w:num w:numId="151">
    <w:abstractNumId w:val="92"/>
  </w:num>
  <w:num w:numId="152">
    <w:abstractNumId w:val="2"/>
  </w:num>
  <w:num w:numId="153">
    <w:abstractNumId w:val="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82B"/>
    <w:rsid w:val="00002CC9"/>
    <w:rsid w:val="00007C55"/>
    <w:rsid w:val="00012122"/>
    <w:rsid w:val="000161E5"/>
    <w:rsid w:val="00016B7A"/>
    <w:rsid w:val="0002557F"/>
    <w:rsid w:val="00027CA5"/>
    <w:rsid w:val="00032BA0"/>
    <w:rsid w:val="000379A5"/>
    <w:rsid w:val="00040BFC"/>
    <w:rsid w:val="000411D5"/>
    <w:rsid w:val="000412C3"/>
    <w:rsid w:val="000419C6"/>
    <w:rsid w:val="00045D55"/>
    <w:rsid w:val="0005178B"/>
    <w:rsid w:val="00052A68"/>
    <w:rsid w:val="00056C3C"/>
    <w:rsid w:val="000611DD"/>
    <w:rsid w:val="0006441F"/>
    <w:rsid w:val="00065609"/>
    <w:rsid w:val="0007265F"/>
    <w:rsid w:val="00073892"/>
    <w:rsid w:val="00074266"/>
    <w:rsid w:val="0007610C"/>
    <w:rsid w:val="00085C55"/>
    <w:rsid w:val="00086B4E"/>
    <w:rsid w:val="0009208D"/>
    <w:rsid w:val="00092A93"/>
    <w:rsid w:val="00092BA6"/>
    <w:rsid w:val="0009450A"/>
    <w:rsid w:val="00094B3C"/>
    <w:rsid w:val="000A3BFC"/>
    <w:rsid w:val="000A4723"/>
    <w:rsid w:val="000A6A37"/>
    <w:rsid w:val="000A72C6"/>
    <w:rsid w:val="000B6BB0"/>
    <w:rsid w:val="000C2EE0"/>
    <w:rsid w:val="000C6FEE"/>
    <w:rsid w:val="000D0D52"/>
    <w:rsid w:val="000D1E89"/>
    <w:rsid w:val="000D2CF2"/>
    <w:rsid w:val="000E04E3"/>
    <w:rsid w:val="000E7777"/>
    <w:rsid w:val="000F34EC"/>
    <w:rsid w:val="000F42A9"/>
    <w:rsid w:val="00102395"/>
    <w:rsid w:val="001041AE"/>
    <w:rsid w:val="00104ECF"/>
    <w:rsid w:val="0010788B"/>
    <w:rsid w:val="00112858"/>
    <w:rsid w:val="00116486"/>
    <w:rsid w:val="00117838"/>
    <w:rsid w:val="00117FD1"/>
    <w:rsid w:val="0013135E"/>
    <w:rsid w:val="00131C43"/>
    <w:rsid w:val="00140B24"/>
    <w:rsid w:val="00143C7D"/>
    <w:rsid w:val="0014466D"/>
    <w:rsid w:val="00146657"/>
    <w:rsid w:val="00154F6A"/>
    <w:rsid w:val="001551B2"/>
    <w:rsid w:val="00157BA9"/>
    <w:rsid w:val="0016522D"/>
    <w:rsid w:val="00165AA3"/>
    <w:rsid w:val="001661E0"/>
    <w:rsid w:val="001708DA"/>
    <w:rsid w:val="001728D0"/>
    <w:rsid w:val="00173ACC"/>
    <w:rsid w:val="00173F73"/>
    <w:rsid w:val="0017632D"/>
    <w:rsid w:val="00177646"/>
    <w:rsid w:val="001811A3"/>
    <w:rsid w:val="00181459"/>
    <w:rsid w:val="001871C3"/>
    <w:rsid w:val="0018732B"/>
    <w:rsid w:val="00192422"/>
    <w:rsid w:val="0019357C"/>
    <w:rsid w:val="00195B65"/>
    <w:rsid w:val="00196657"/>
    <w:rsid w:val="00197615"/>
    <w:rsid w:val="00197B20"/>
    <w:rsid w:val="001A0C89"/>
    <w:rsid w:val="001A6738"/>
    <w:rsid w:val="001B0D37"/>
    <w:rsid w:val="001B2F4F"/>
    <w:rsid w:val="001B6D4A"/>
    <w:rsid w:val="001C68CA"/>
    <w:rsid w:val="001D024A"/>
    <w:rsid w:val="001D3976"/>
    <w:rsid w:val="001D643E"/>
    <w:rsid w:val="001E0C75"/>
    <w:rsid w:val="001E1E3E"/>
    <w:rsid w:val="001E297F"/>
    <w:rsid w:val="001E6683"/>
    <w:rsid w:val="001E6714"/>
    <w:rsid w:val="001E675B"/>
    <w:rsid w:val="001F0B28"/>
    <w:rsid w:val="001F1AF4"/>
    <w:rsid w:val="001F1E1D"/>
    <w:rsid w:val="001F3F1E"/>
    <w:rsid w:val="001F4FF7"/>
    <w:rsid w:val="001F7049"/>
    <w:rsid w:val="001F729E"/>
    <w:rsid w:val="0020497F"/>
    <w:rsid w:val="00205720"/>
    <w:rsid w:val="0020573C"/>
    <w:rsid w:val="00207B43"/>
    <w:rsid w:val="002101B9"/>
    <w:rsid w:val="00212A1D"/>
    <w:rsid w:val="00214C47"/>
    <w:rsid w:val="00216C94"/>
    <w:rsid w:val="002170A5"/>
    <w:rsid w:val="00220B30"/>
    <w:rsid w:val="002255F8"/>
    <w:rsid w:val="00225AFF"/>
    <w:rsid w:val="00225B87"/>
    <w:rsid w:val="0022743E"/>
    <w:rsid w:val="002277BC"/>
    <w:rsid w:val="00227E57"/>
    <w:rsid w:val="0023190D"/>
    <w:rsid w:val="00231EA3"/>
    <w:rsid w:val="002358C5"/>
    <w:rsid w:val="002412B9"/>
    <w:rsid w:val="00244714"/>
    <w:rsid w:val="00246981"/>
    <w:rsid w:val="002564E5"/>
    <w:rsid w:val="00260321"/>
    <w:rsid w:val="00263B1B"/>
    <w:rsid w:val="00264924"/>
    <w:rsid w:val="00265933"/>
    <w:rsid w:val="00265CCE"/>
    <w:rsid w:val="00265D49"/>
    <w:rsid w:val="00266AED"/>
    <w:rsid w:val="002713E2"/>
    <w:rsid w:val="00274FFA"/>
    <w:rsid w:val="002768F8"/>
    <w:rsid w:val="00276FE9"/>
    <w:rsid w:val="0028062C"/>
    <w:rsid w:val="0028228E"/>
    <w:rsid w:val="002829B4"/>
    <w:rsid w:val="00297B03"/>
    <w:rsid w:val="002A17D5"/>
    <w:rsid w:val="002A1B47"/>
    <w:rsid w:val="002A1FC9"/>
    <w:rsid w:val="002A463C"/>
    <w:rsid w:val="002A4E7A"/>
    <w:rsid w:val="002A6158"/>
    <w:rsid w:val="002A6635"/>
    <w:rsid w:val="002A6BCD"/>
    <w:rsid w:val="002B05CB"/>
    <w:rsid w:val="002B22A2"/>
    <w:rsid w:val="002B2953"/>
    <w:rsid w:val="002B3DDE"/>
    <w:rsid w:val="002B75D7"/>
    <w:rsid w:val="002B7F89"/>
    <w:rsid w:val="002C2C7A"/>
    <w:rsid w:val="002C5232"/>
    <w:rsid w:val="002C6D30"/>
    <w:rsid w:val="002D0462"/>
    <w:rsid w:val="002D2109"/>
    <w:rsid w:val="002D2AA2"/>
    <w:rsid w:val="002D2C77"/>
    <w:rsid w:val="002D3C39"/>
    <w:rsid w:val="002D6766"/>
    <w:rsid w:val="002E054B"/>
    <w:rsid w:val="002E0749"/>
    <w:rsid w:val="002E0869"/>
    <w:rsid w:val="002E09D2"/>
    <w:rsid w:val="002E5BEC"/>
    <w:rsid w:val="002E69D4"/>
    <w:rsid w:val="002E7006"/>
    <w:rsid w:val="002F1DEE"/>
    <w:rsid w:val="002F3085"/>
    <w:rsid w:val="002F30AF"/>
    <w:rsid w:val="002F3876"/>
    <w:rsid w:val="002F5DB4"/>
    <w:rsid w:val="00303171"/>
    <w:rsid w:val="00304563"/>
    <w:rsid w:val="0030496D"/>
    <w:rsid w:val="003111E3"/>
    <w:rsid w:val="00312574"/>
    <w:rsid w:val="00312CF0"/>
    <w:rsid w:val="0031534D"/>
    <w:rsid w:val="003169B2"/>
    <w:rsid w:val="0032153A"/>
    <w:rsid w:val="00321732"/>
    <w:rsid w:val="00326BE3"/>
    <w:rsid w:val="00332A94"/>
    <w:rsid w:val="00332FE9"/>
    <w:rsid w:val="0033585E"/>
    <w:rsid w:val="00336A25"/>
    <w:rsid w:val="00340FD8"/>
    <w:rsid w:val="00344B5D"/>
    <w:rsid w:val="00346A81"/>
    <w:rsid w:val="00350836"/>
    <w:rsid w:val="00352BBB"/>
    <w:rsid w:val="0035536B"/>
    <w:rsid w:val="0035669E"/>
    <w:rsid w:val="00362F0D"/>
    <w:rsid w:val="0037470F"/>
    <w:rsid w:val="00374DDE"/>
    <w:rsid w:val="00375003"/>
    <w:rsid w:val="00375C5D"/>
    <w:rsid w:val="0038085F"/>
    <w:rsid w:val="003847F5"/>
    <w:rsid w:val="003865F8"/>
    <w:rsid w:val="00390E05"/>
    <w:rsid w:val="00393EF6"/>
    <w:rsid w:val="0039584B"/>
    <w:rsid w:val="00395DDA"/>
    <w:rsid w:val="003960DE"/>
    <w:rsid w:val="003A39AC"/>
    <w:rsid w:val="003A3F51"/>
    <w:rsid w:val="003A7ED6"/>
    <w:rsid w:val="003B2B4B"/>
    <w:rsid w:val="003B4429"/>
    <w:rsid w:val="003B5B5A"/>
    <w:rsid w:val="003B6815"/>
    <w:rsid w:val="003B6E44"/>
    <w:rsid w:val="003C0745"/>
    <w:rsid w:val="003C0EEE"/>
    <w:rsid w:val="003C7CB8"/>
    <w:rsid w:val="003D002F"/>
    <w:rsid w:val="003D01B7"/>
    <w:rsid w:val="003D1CCD"/>
    <w:rsid w:val="003D3907"/>
    <w:rsid w:val="003D4204"/>
    <w:rsid w:val="003D4A82"/>
    <w:rsid w:val="003D4E86"/>
    <w:rsid w:val="003D6ADA"/>
    <w:rsid w:val="003D6BC9"/>
    <w:rsid w:val="003D6F7D"/>
    <w:rsid w:val="003E1DC1"/>
    <w:rsid w:val="003E66F1"/>
    <w:rsid w:val="003F047E"/>
    <w:rsid w:val="003F1605"/>
    <w:rsid w:val="003F3D5C"/>
    <w:rsid w:val="003F45FE"/>
    <w:rsid w:val="003F54AD"/>
    <w:rsid w:val="003F5A31"/>
    <w:rsid w:val="003F67D7"/>
    <w:rsid w:val="003F7807"/>
    <w:rsid w:val="004019C8"/>
    <w:rsid w:val="00403484"/>
    <w:rsid w:val="004079A0"/>
    <w:rsid w:val="0041244B"/>
    <w:rsid w:val="0041297F"/>
    <w:rsid w:val="00413904"/>
    <w:rsid w:val="0041436B"/>
    <w:rsid w:val="004258CE"/>
    <w:rsid w:val="004312DC"/>
    <w:rsid w:val="00431939"/>
    <w:rsid w:val="00434F70"/>
    <w:rsid w:val="00436066"/>
    <w:rsid w:val="00436436"/>
    <w:rsid w:val="00436DA7"/>
    <w:rsid w:val="004374A2"/>
    <w:rsid w:val="00442AC8"/>
    <w:rsid w:val="00445EA5"/>
    <w:rsid w:val="004464AD"/>
    <w:rsid w:val="00446CE6"/>
    <w:rsid w:val="004520C3"/>
    <w:rsid w:val="004532B8"/>
    <w:rsid w:val="004634D4"/>
    <w:rsid w:val="0046600D"/>
    <w:rsid w:val="00466076"/>
    <w:rsid w:val="00471264"/>
    <w:rsid w:val="00471736"/>
    <w:rsid w:val="004730FE"/>
    <w:rsid w:val="00474619"/>
    <w:rsid w:val="00477383"/>
    <w:rsid w:val="0048047F"/>
    <w:rsid w:val="00480D4F"/>
    <w:rsid w:val="00485181"/>
    <w:rsid w:val="00486477"/>
    <w:rsid w:val="004879F0"/>
    <w:rsid w:val="004902B1"/>
    <w:rsid w:val="00490484"/>
    <w:rsid w:val="00491766"/>
    <w:rsid w:val="0049403F"/>
    <w:rsid w:val="00494455"/>
    <w:rsid w:val="004973F9"/>
    <w:rsid w:val="004A0A69"/>
    <w:rsid w:val="004A0B90"/>
    <w:rsid w:val="004A213F"/>
    <w:rsid w:val="004A5746"/>
    <w:rsid w:val="004A67F3"/>
    <w:rsid w:val="004A7088"/>
    <w:rsid w:val="004B122A"/>
    <w:rsid w:val="004B1562"/>
    <w:rsid w:val="004B45E0"/>
    <w:rsid w:val="004B4CC7"/>
    <w:rsid w:val="004B68EC"/>
    <w:rsid w:val="004B6C9F"/>
    <w:rsid w:val="004B6CB9"/>
    <w:rsid w:val="004C2FA4"/>
    <w:rsid w:val="004C605C"/>
    <w:rsid w:val="004C6CA6"/>
    <w:rsid w:val="004C7ED6"/>
    <w:rsid w:val="004D15B6"/>
    <w:rsid w:val="004D7E7A"/>
    <w:rsid w:val="004E26E8"/>
    <w:rsid w:val="004E3F37"/>
    <w:rsid w:val="004E42AD"/>
    <w:rsid w:val="004E4D2F"/>
    <w:rsid w:val="004E654E"/>
    <w:rsid w:val="004E75F2"/>
    <w:rsid w:val="004F096D"/>
    <w:rsid w:val="004F0FB5"/>
    <w:rsid w:val="004F1608"/>
    <w:rsid w:val="004F1879"/>
    <w:rsid w:val="004F2C93"/>
    <w:rsid w:val="004F338D"/>
    <w:rsid w:val="004F378B"/>
    <w:rsid w:val="004F3E0E"/>
    <w:rsid w:val="004F7C74"/>
    <w:rsid w:val="00500205"/>
    <w:rsid w:val="00500815"/>
    <w:rsid w:val="005011F3"/>
    <w:rsid w:val="00506948"/>
    <w:rsid w:val="00513276"/>
    <w:rsid w:val="00523441"/>
    <w:rsid w:val="00523950"/>
    <w:rsid w:val="005256BD"/>
    <w:rsid w:val="00525A4C"/>
    <w:rsid w:val="0052624C"/>
    <w:rsid w:val="00527378"/>
    <w:rsid w:val="005273E0"/>
    <w:rsid w:val="00527AC7"/>
    <w:rsid w:val="00531FBD"/>
    <w:rsid w:val="00532C09"/>
    <w:rsid w:val="005337C1"/>
    <w:rsid w:val="00537237"/>
    <w:rsid w:val="005401CC"/>
    <w:rsid w:val="00540C4A"/>
    <w:rsid w:val="00546961"/>
    <w:rsid w:val="00552AEC"/>
    <w:rsid w:val="00552E64"/>
    <w:rsid w:val="0055423B"/>
    <w:rsid w:val="00557F36"/>
    <w:rsid w:val="00563AB0"/>
    <w:rsid w:val="00563BA8"/>
    <w:rsid w:val="00565B3E"/>
    <w:rsid w:val="005663C8"/>
    <w:rsid w:val="0057003A"/>
    <w:rsid w:val="00572E6A"/>
    <w:rsid w:val="00572F7A"/>
    <w:rsid w:val="00573A29"/>
    <w:rsid w:val="005746B9"/>
    <w:rsid w:val="00577A6E"/>
    <w:rsid w:val="00580ED8"/>
    <w:rsid w:val="00581AA7"/>
    <w:rsid w:val="005823D5"/>
    <w:rsid w:val="00583A56"/>
    <w:rsid w:val="00590AAD"/>
    <w:rsid w:val="00592978"/>
    <w:rsid w:val="005930CB"/>
    <w:rsid w:val="00595145"/>
    <w:rsid w:val="00596323"/>
    <w:rsid w:val="00596982"/>
    <w:rsid w:val="005971DB"/>
    <w:rsid w:val="00597FC0"/>
    <w:rsid w:val="005A074B"/>
    <w:rsid w:val="005A13B8"/>
    <w:rsid w:val="005A20BC"/>
    <w:rsid w:val="005A2748"/>
    <w:rsid w:val="005A2B0A"/>
    <w:rsid w:val="005A3E15"/>
    <w:rsid w:val="005A5BCB"/>
    <w:rsid w:val="005A67CF"/>
    <w:rsid w:val="005A70ED"/>
    <w:rsid w:val="005B14AC"/>
    <w:rsid w:val="005B482A"/>
    <w:rsid w:val="005B5E9E"/>
    <w:rsid w:val="005B63D8"/>
    <w:rsid w:val="005C3A94"/>
    <w:rsid w:val="005C4D15"/>
    <w:rsid w:val="005C53A6"/>
    <w:rsid w:val="005C58BE"/>
    <w:rsid w:val="005C5F90"/>
    <w:rsid w:val="005D0222"/>
    <w:rsid w:val="005D0CB0"/>
    <w:rsid w:val="005D4488"/>
    <w:rsid w:val="005D4F86"/>
    <w:rsid w:val="005D53A5"/>
    <w:rsid w:val="005D5883"/>
    <w:rsid w:val="005D66BB"/>
    <w:rsid w:val="005D7693"/>
    <w:rsid w:val="005E0565"/>
    <w:rsid w:val="005E11F4"/>
    <w:rsid w:val="005E16B7"/>
    <w:rsid w:val="005E1B6D"/>
    <w:rsid w:val="005E307F"/>
    <w:rsid w:val="005E3813"/>
    <w:rsid w:val="005F0115"/>
    <w:rsid w:val="005F2BF9"/>
    <w:rsid w:val="005F572A"/>
    <w:rsid w:val="005F6DE7"/>
    <w:rsid w:val="0060203C"/>
    <w:rsid w:val="00611D3D"/>
    <w:rsid w:val="00626B42"/>
    <w:rsid w:val="00632233"/>
    <w:rsid w:val="0063458E"/>
    <w:rsid w:val="0063727D"/>
    <w:rsid w:val="00641CAA"/>
    <w:rsid w:val="00642ABF"/>
    <w:rsid w:val="00645555"/>
    <w:rsid w:val="006466BA"/>
    <w:rsid w:val="006516AA"/>
    <w:rsid w:val="006524C5"/>
    <w:rsid w:val="00653A76"/>
    <w:rsid w:val="00655E3A"/>
    <w:rsid w:val="0065696A"/>
    <w:rsid w:val="00657920"/>
    <w:rsid w:val="00666724"/>
    <w:rsid w:val="006809A6"/>
    <w:rsid w:val="006833BF"/>
    <w:rsid w:val="006931A6"/>
    <w:rsid w:val="006969CC"/>
    <w:rsid w:val="006A265B"/>
    <w:rsid w:val="006A2C28"/>
    <w:rsid w:val="006A422A"/>
    <w:rsid w:val="006B0B19"/>
    <w:rsid w:val="006B0C24"/>
    <w:rsid w:val="006B2912"/>
    <w:rsid w:val="006C140C"/>
    <w:rsid w:val="006C374E"/>
    <w:rsid w:val="006C5DA7"/>
    <w:rsid w:val="006C66D7"/>
    <w:rsid w:val="006C6D67"/>
    <w:rsid w:val="006D0660"/>
    <w:rsid w:val="006D1CBD"/>
    <w:rsid w:val="006D45B2"/>
    <w:rsid w:val="006D6329"/>
    <w:rsid w:val="006D6882"/>
    <w:rsid w:val="006D6B92"/>
    <w:rsid w:val="006D7B6B"/>
    <w:rsid w:val="006E0334"/>
    <w:rsid w:val="006E463C"/>
    <w:rsid w:val="006E6E8B"/>
    <w:rsid w:val="006F4B4E"/>
    <w:rsid w:val="006F51F9"/>
    <w:rsid w:val="006F6B12"/>
    <w:rsid w:val="00700B8F"/>
    <w:rsid w:val="00700DC0"/>
    <w:rsid w:val="00700DCD"/>
    <w:rsid w:val="00707259"/>
    <w:rsid w:val="007141CA"/>
    <w:rsid w:val="00714AA7"/>
    <w:rsid w:val="00714F42"/>
    <w:rsid w:val="007200F5"/>
    <w:rsid w:val="00720B43"/>
    <w:rsid w:val="0072171C"/>
    <w:rsid w:val="00721E54"/>
    <w:rsid w:val="00722E01"/>
    <w:rsid w:val="007246B8"/>
    <w:rsid w:val="00724C7C"/>
    <w:rsid w:val="007268A0"/>
    <w:rsid w:val="00726E0E"/>
    <w:rsid w:val="0073048A"/>
    <w:rsid w:val="0073313F"/>
    <w:rsid w:val="007337F4"/>
    <w:rsid w:val="007338DB"/>
    <w:rsid w:val="00733F21"/>
    <w:rsid w:val="00736AF1"/>
    <w:rsid w:val="00740533"/>
    <w:rsid w:val="00744848"/>
    <w:rsid w:val="00745308"/>
    <w:rsid w:val="00746817"/>
    <w:rsid w:val="007470CB"/>
    <w:rsid w:val="0075019D"/>
    <w:rsid w:val="007523C0"/>
    <w:rsid w:val="00754B1F"/>
    <w:rsid w:val="00756A20"/>
    <w:rsid w:val="00757062"/>
    <w:rsid w:val="00763050"/>
    <w:rsid w:val="00764F63"/>
    <w:rsid w:val="00765FB6"/>
    <w:rsid w:val="00772421"/>
    <w:rsid w:val="00773176"/>
    <w:rsid w:val="00775DA5"/>
    <w:rsid w:val="007778F0"/>
    <w:rsid w:val="0078048D"/>
    <w:rsid w:val="00780EE1"/>
    <w:rsid w:val="00781DAF"/>
    <w:rsid w:val="00783B6D"/>
    <w:rsid w:val="0078507A"/>
    <w:rsid w:val="00791A5E"/>
    <w:rsid w:val="00792C8A"/>
    <w:rsid w:val="00793BBA"/>
    <w:rsid w:val="00797B98"/>
    <w:rsid w:val="00797ECB"/>
    <w:rsid w:val="007A0985"/>
    <w:rsid w:val="007A6BFF"/>
    <w:rsid w:val="007B69F2"/>
    <w:rsid w:val="007C1224"/>
    <w:rsid w:val="007C25ED"/>
    <w:rsid w:val="007C4063"/>
    <w:rsid w:val="007C542E"/>
    <w:rsid w:val="007D7617"/>
    <w:rsid w:val="007E1710"/>
    <w:rsid w:val="007E3D6D"/>
    <w:rsid w:val="007E42C4"/>
    <w:rsid w:val="007E639C"/>
    <w:rsid w:val="007F0C7C"/>
    <w:rsid w:val="007F0E27"/>
    <w:rsid w:val="007F23AE"/>
    <w:rsid w:val="007F5DE1"/>
    <w:rsid w:val="007F6450"/>
    <w:rsid w:val="007F71DD"/>
    <w:rsid w:val="00801892"/>
    <w:rsid w:val="00810D84"/>
    <w:rsid w:val="008155BC"/>
    <w:rsid w:val="0082003D"/>
    <w:rsid w:val="00821939"/>
    <w:rsid w:val="00823DEC"/>
    <w:rsid w:val="008252B8"/>
    <w:rsid w:val="00825DC2"/>
    <w:rsid w:val="0082737D"/>
    <w:rsid w:val="008308BB"/>
    <w:rsid w:val="008348D8"/>
    <w:rsid w:val="00835114"/>
    <w:rsid w:val="00841820"/>
    <w:rsid w:val="00841BFC"/>
    <w:rsid w:val="00844B16"/>
    <w:rsid w:val="00846FEB"/>
    <w:rsid w:val="0085137A"/>
    <w:rsid w:val="008555F2"/>
    <w:rsid w:val="00855607"/>
    <w:rsid w:val="00863C64"/>
    <w:rsid w:val="00872441"/>
    <w:rsid w:val="0087247C"/>
    <w:rsid w:val="00873692"/>
    <w:rsid w:val="008770C4"/>
    <w:rsid w:val="00880217"/>
    <w:rsid w:val="00882A8F"/>
    <w:rsid w:val="00884BAC"/>
    <w:rsid w:val="00886316"/>
    <w:rsid w:val="0088637D"/>
    <w:rsid w:val="00886A51"/>
    <w:rsid w:val="00886D75"/>
    <w:rsid w:val="0089471F"/>
    <w:rsid w:val="0089547E"/>
    <w:rsid w:val="0089737F"/>
    <w:rsid w:val="008A0923"/>
    <w:rsid w:val="008A1592"/>
    <w:rsid w:val="008A1CDA"/>
    <w:rsid w:val="008A3096"/>
    <w:rsid w:val="008A3875"/>
    <w:rsid w:val="008A42A3"/>
    <w:rsid w:val="008A46B8"/>
    <w:rsid w:val="008A6FFE"/>
    <w:rsid w:val="008A76CC"/>
    <w:rsid w:val="008B1EF6"/>
    <w:rsid w:val="008B2D7E"/>
    <w:rsid w:val="008B36A5"/>
    <w:rsid w:val="008B42D9"/>
    <w:rsid w:val="008B7255"/>
    <w:rsid w:val="008C014F"/>
    <w:rsid w:val="008C651F"/>
    <w:rsid w:val="008C65EE"/>
    <w:rsid w:val="008C6CAF"/>
    <w:rsid w:val="008C708E"/>
    <w:rsid w:val="008D0E0D"/>
    <w:rsid w:val="008D15CA"/>
    <w:rsid w:val="008D2D46"/>
    <w:rsid w:val="008D3004"/>
    <w:rsid w:val="008D3167"/>
    <w:rsid w:val="008D5907"/>
    <w:rsid w:val="008D733A"/>
    <w:rsid w:val="008D7A55"/>
    <w:rsid w:val="008E2319"/>
    <w:rsid w:val="008E27DC"/>
    <w:rsid w:val="008E3854"/>
    <w:rsid w:val="008E388B"/>
    <w:rsid w:val="008E4F3A"/>
    <w:rsid w:val="008E7D7A"/>
    <w:rsid w:val="008F1080"/>
    <w:rsid w:val="008F183A"/>
    <w:rsid w:val="008F1C67"/>
    <w:rsid w:val="008F4BE9"/>
    <w:rsid w:val="008F526D"/>
    <w:rsid w:val="00900B5A"/>
    <w:rsid w:val="00900B6F"/>
    <w:rsid w:val="00902F11"/>
    <w:rsid w:val="00903DAC"/>
    <w:rsid w:val="00904CD5"/>
    <w:rsid w:val="00905811"/>
    <w:rsid w:val="00907EEC"/>
    <w:rsid w:val="009116D7"/>
    <w:rsid w:val="009125E8"/>
    <w:rsid w:val="0091513C"/>
    <w:rsid w:val="0092190E"/>
    <w:rsid w:val="00923253"/>
    <w:rsid w:val="00925063"/>
    <w:rsid w:val="0092720A"/>
    <w:rsid w:val="00931CBC"/>
    <w:rsid w:val="00932DED"/>
    <w:rsid w:val="009414C7"/>
    <w:rsid w:val="00941BA5"/>
    <w:rsid w:val="00945722"/>
    <w:rsid w:val="00946E41"/>
    <w:rsid w:val="009500AD"/>
    <w:rsid w:val="00952EBB"/>
    <w:rsid w:val="009542AF"/>
    <w:rsid w:val="00954634"/>
    <w:rsid w:val="0096164D"/>
    <w:rsid w:val="00963A9C"/>
    <w:rsid w:val="00964E3D"/>
    <w:rsid w:val="009700FE"/>
    <w:rsid w:val="00973557"/>
    <w:rsid w:val="009737B6"/>
    <w:rsid w:val="009765E6"/>
    <w:rsid w:val="00980181"/>
    <w:rsid w:val="0098235B"/>
    <w:rsid w:val="00984629"/>
    <w:rsid w:val="00984E2A"/>
    <w:rsid w:val="00990F02"/>
    <w:rsid w:val="00991364"/>
    <w:rsid w:val="00992F08"/>
    <w:rsid w:val="0099791C"/>
    <w:rsid w:val="009A052B"/>
    <w:rsid w:val="009A112B"/>
    <w:rsid w:val="009A2D50"/>
    <w:rsid w:val="009A3584"/>
    <w:rsid w:val="009A545C"/>
    <w:rsid w:val="009A5618"/>
    <w:rsid w:val="009A634F"/>
    <w:rsid w:val="009A6D74"/>
    <w:rsid w:val="009B0659"/>
    <w:rsid w:val="009B0961"/>
    <w:rsid w:val="009B40E9"/>
    <w:rsid w:val="009B7D18"/>
    <w:rsid w:val="009C031E"/>
    <w:rsid w:val="009C1799"/>
    <w:rsid w:val="009C2C13"/>
    <w:rsid w:val="009C620A"/>
    <w:rsid w:val="009C67A9"/>
    <w:rsid w:val="009C7701"/>
    <w:rsid w:val="009D14B6"/>
    <w:rsid w:val="009D214C"/>
    <w:rsid w:val="009D5D74"/>
    <w:rsid w:val="009D6AB5"/>
    <w:rsid w:val="009E09AC"/>
    <w:rsid w:val="009E4970"/>
    <w:rsid w:val="009E4C00"/>
    <w:rsid w:val="009E5DBF"/>
    <w:rsid w:val="009E61CE"/>
    <w:rsid w:val="009E72D2"/>
    <w:rsid w:val="009E7A6F"/>
    <w:rsid w:val="009F1B43"/>
    <w:rsid w:val="009F232D"/>
    <w:rsid w:val="009F67B5"/>
    <w:rsid w:val="00A004D4"/>
    <w:rsid w:val="00A0134D"/>
    <w:rsid w:val="00A016BA"/>
    <w:rsid w:val="00A02135"/>
    <w:rsid w:val="00A038B5"/>
    <w:rsid w:val="00A0541E"/>
    <w:rsid w:val="00A05EB7"/>
    <w:rsid w:val="00A0641E"/>
    <w:rsid w:val="00A10239"/>
    <w:rsid w:val="00A10E0D"/>
    <w:rsid w:val="00A127A9"/>
    <w:rsid w:val="00A13C5D"/>
    <w:rsid w:val="00A13E7E"/>
    <w:rsid w:val="00A14332"/>
    <w:rsid w:val="00A1453B"/>
    <w:rsid w:val="00A1712B"/>
    <w:rsid w:val="00A22907"/>
    <w:rsid w:val="00A22D9C"/>
    <w:rsid w:val="00A27793"/>
    <w:rsid w:val="00A304D9"/>
    <w:rsid w:val="00A31982"/>
    <w:rsid w:val="00A3436A"/>
    <w:rsid w:val="00A37C92"/>
    <w:rsid w:val="00A43A96"/>
    <w:rsid w:val="00A46A54"/>
    <w:rsid w:val="00A46FF4"/>
    <w:rsid w:val="00A47F10"/>
    <w:rsid w:val="00A513A4"/>
    <w:rsid w:val="00A5155B"/>
    <w:rsid w:val="00A523D9"/>
    <w:rsid w:val="00A60B41"/>
    <w:rsid w:val="00A64DB4"/>
    <w:rsid w:val="00A64E13"/>
    <w:rsid w:val="00A655AC"/>
    <w:rsid w:val="00A66D4A"/>
    <w:rsid w:val="00A71909"/>
    <w:rsid w:val="00A727AB"/>
    <w:rsid w:val="00A72DEE"/>
    <w:rsid w:val="00A73124"/>
    <w:rsid w:val="00A75D92"/>
    <w:rsid w:val="00A75E1E"/>
    <w:rsid w:val="00A819A2"/>
    <w:rsid w:val="00A81AB8"/>
    <w:rsid w:val="00A82063"/>
    <w:rsid w:val="00A826FF"/>
    <w:rsid w:val="00A82921"/>
    <w:rsid w:val="00A83779"/>
    <w:rsid w:val="00A86930"/>
    <w:rsid w:val="00A87A29"/>
    <w:rsid w:val="00A90D4C"/>
    <w:rsid w:val="00A93D03"/>
    <w:rsid w:val="00A93FB6"/>
    <w:rsid w:val="00A9555E"/>
    <w:rsid w:val="00AA0124"/>
    <w:rsid w:val="00AA2231"/>
    <w:rsid w:val="00AA36C0"/>
    <w:rsid w:val="00AA6C18"/>
    <w:rsid w:val="00AB1E76"/>
    <w:rsid w:val="00AB30E7"/>
    <w:rsid w:val="00AB3EFF"/>
    <w:rsid w:val="00AB5729"/>
    <w:rsid w:val="00AC095E"/>
    <w:rsid w:val="00AC5FE2"/>
    <w:rsid w:val="00AC63E5"/>
    <w:rsid w:val="00AC665C"/>
    <w:rsid w:val="00AD10F2"/>
    <w:rsid w:val="00AD265D"/>
    <w:rsid w:val="00AD2A94"/>
    <w:rsid w:val="00AD45F4"/>
    <w:rsid w:val="00AD5DA2"/>
    <w:rsid w:val="00AD64C6"/>
    <w:rsid w:val="00AE1D66"/>
    <w:rsid w:val="00AE452C"/>
    <w:rsid w:val="00AE558D"/>
    <w:rsid w:val="00AE66D3"/>
    <w:rsid w:val="00AE7AED"/>
    <w:rsid w:val="00AF301F"/>
    <w:rsid w:val="00AF4C2A"/>
    <w:rsid w:val="00AF5366"/>
    <w:rsid w:val="00AF62EE"/>
    <w:rsid w:val="00AF6C37"/>
    <w:rsid w:val="00AF6FCE"/>
    <w:rsid w:val="00AF73CF"/>
    <w:rsid w:val="00AF7FA5"/>
    <w:rsid w:val="00B005E0"/>
    <w:rsid w:val="00B01BAE"/>
    <w:rsid w:val="00B01DE5"/>
    <w:rsid w:val="00B03FAF"/>
    <w:rsid w:val="00B107F0"/>
    <w:rsid w:val="00B1242D"/>
    <w:rsid w:val="00B13C2D"/>
    <w:rsid w:val="00B14066"/>
    <w:rsid w:val="00B1411D"/>
    <w:rsid w:val="00B174D9"/>
    <w:rsid w:val="00B21577"/>
    <w:rsid w:val="00B22133"/>
    <w:rsid w:val="00B225A8"/>
    <w:rsid w:val="00B22FE2"/>
    <w:rsid w:val="00B2354D"/>
    <w:rsid w:val="00B25589"/>
    <w:rsid w:val="00B26553"/>
    <w:rsid w:val="00B27070"/>
    <w:rsid w:val="00B31238"/>
    <w:rsid w:val="00B32198"/>
    <w:rsid w:val="00B32EC9"/>
    <w:rsid w:val="00B34401"/>
    <w:rsid w:val="00B347E9"/>
    <w:rsid w:val="00B34F00"/>
    <w:rsid w:val="00B35676"/>
    <w:rsid w:val="00B359C1"/>
    <w:rsid w:val="00B364BF"/>
    <w:rsid w:val="00B413B4"/>
    <w:rsid w:val="00B420CF"/>
    <w:rsid w:val="00B45D8A"/>
    <w:rsid w:val="00B50C7E"/>
    <w:rsid w:val="00B50E75"/>
    <w:rsid w:val="00B51E96"/>
    <w:rsid w:val="00B539E0"/>
    <w:rsid w:val="00B543D1"/>
    <w:rsid w:val="00B552DC"/>
    <w:rsid w:val="00B630CB"/>
    <w:rsid w:val="00B70624"/>
    <w:rsid w:val="00B70F23"/>
    <w:rsid w:val="00B71F27"/>
    <w:rsid w:val="00B73DA2"/>
    <w:rsid w:val="00B74F25"/>
    <w:rsid w:val="00B77B27"/>
    <w:rsid w:val="00B8157B"/>
    <w:rsid w:val="00B90A99"/>
    <w:rsid w:val="00B9257C"/>
    <w:rsid w:val="00B9607F"/>
    <w:rsid w:val="00B96583"/>
    <w:rsid w:val="00B96975"/>
    <w:rsid w:val="00B973FE"/>
    <w:rsid w:val="00B979A2"/>
    <w:rsid w:val="00BA0A73"/>
    <w:rsid w:val="00BA24FC"/>
    <w:rsid w:val="00BA4B90"/>
    <w:rsid w:val="00BA61B0"/>
    <w:rsid w:val="00BA6CBA"/>
    <w:rsid w:val="00BB011D"/>
    <w:rsid w:val="00BB0DF7"/>
    <w:rsid w:val="00BB1623"/>
    <w:rsid w:val="00BB789C"/>
    <w:rsid w:val="00BC0484"/>
    <w:rsid w:val="00BC2266"/>
    <w:rsid w:val="00BC663E"/>
    <w:rsid w:val="00BC7AA8"/>
    <w:rsid w:val="00BD04CE"/>
    <w:rsid w:val="00BD3307"/>
    <w:rsid w:val="00BD36E5"/>
    <w:rsid w:val="00BD4926"/>
    <w:rsid w:val="00BD4FBD"/>
    <w:rsid w:val="00BD6660"/>
    <w:rsid w:val="00BD7394"/>
    <w:rsid w:val="00BD74B0"/>
    <w:rsid w:val="00BD7B29"/>
    <w:rsid w:val="00BE0E3D"/>
    <w:rsid w:val="00BE2221"/>
    <w:rsid w:val="00BE3A7D"/>
    <w:rsid w:val="00BE4E0F"/>
    <w:rsid w:val="00BE4EAB"/>
    <w:rsid w:val="00BF0EAD"/>
    <w:rsid w:val="00BF1C73"/>
    <w:rsid w:val="00BF1C7F"/>
    <w:rsid w:val="00BF3782"/>
    <w:rsid w:val="00BF47CE"/>
    <w:rsid w:val="00BF553B"/>
    <w:rsid w:val="00BF5740"/>
    <w:rsid w:val="00BF5D96"/>
    <w:rsid w:val="00BF6F1C"/>
    <w:rsid w:val="00C04A77"/>
    <w:rsid w:val="00C05443"/>
    <w:rsid w:val="00C0611B"/>
    <w:rsid w:val="00C11324"/>
    <w:rsid w:val="00C14E27"/>
    <w:rsid w:val="00C15193"/>
    <w:rsid w:val="00C16E9A"/>
    <w:rsid w:val="00C21492"/>
    <w:rsid w:val="00C244B6"/>
    <w:rsid w:val="00C264D1"/>
    <w:rsid w:val="00C27132"/>
    <w:rsid w:val="00C30342"/>
    <w:rsid w:val="00C40744"/>
    <w:rsid w:val="00C43A82"/>
    <w:rsid w:val="00C46F9F"/>
    <w:rsid w:val="00C47538"/>
    <w:rsid w:val="00C50095"/>
    <w:rsid w:val="00C52F73"/>
    <w:rsid w:val="00C53127"/>
    <w:rsid w:val="00C5474E"/>
    <w:rsid w:val="00C55B85"/>
    <w:rsid w:val="00C6263C"/>
    <w:rsid w:val="00C643D5"/>
    <w:rsid w:val="00C65EB3"/>
    <w:rsid w:val="00C66541"/>
    <w:rsid w:val="00C667D7"/>
    <w:rsid w:val="00C66EB9"/>
    <w:rsid w:val="00C67A9E"/>
    <w:rsid w:val="00C750DC"/>
    <w:rsid w:val="00C77B19"/>
    <w:rsid w:val="00C82AAB"/>
    <w:rsid w:val="00C8669E"/>
    <w:rsid w:val="00C86799"/>
    <w:rsid w:val="00C86908"/>
    <w:rsid w:val="00C9451A"/>
    <w:rsid w:val="00C96A2A"/>
    <w:rsid w:val="00C9718A"/>
    <w:rsid w:val="00CA0214"/>
    <w:rsid w:val="00CA5F93"/>
    <w:rsid w:val="00CB0302"/>
    <w:rsid w:val="00CB290F"/>
    <w:rsid w:val="00CB6752"/>
    <w:rsid w:val="00CC3A4B"/>
    <w:rsid w:val="00CC56A9"/>
    <w:rsid w:val="00CC57D9"/>
    <w:rsid w:val="00CD0D21"/>
    <w:rsid w:val="00CD1685"/>
    <w:rsid w:val="00CD3386"/>
    <w:rsid w:val="00CD45BF"/>
    <w:rsid w:val="00CD7C99"/>
    <w:rsid w:val="00CE0626"/>
    <w:rsid w:val="00CE30BD"/>
    <w:rsid w:val="00CF0F3C"/>
    <w:rsid w:val="00CF1335"/>
    <w:rsid w:val="00CF3904"/>
    <w:rsid w:val="00CF45D0"/>
    <w:rsid w:val="00CF4742"/>
    <w:rsid w:val="00CF5BF4"/>
    <w:rsid w:val="00CF6A78"/>
    <w:rsid w:val="00CF6BD4"/>
    <w:rsid w:val="00D00181"/>
    <w:rsid w:val="00D016C5"/>
    <w:rsid w:val="00D03BDE"/>
    <w:rsid w:val="00D05618"/>
    <w:rsid w:val="00D07486"/>
    <w:rsid w:val="00D07767"/>
    <w:rsid w:val="00D10725"/>
    <w:rsid w:val="00D12A8C"/>
    <w:rsid w:val="00D12BD0"/>
    <w:rsid w:val="00D14F87"/>
    <w:rsid w:val="00D170ED"/>
    <w:rsid w:val="00D17720"/>
    <w:rsid w:val="00D17883"/>
    <w:rsid w:val="00D20BDB"/>
    <w:rsid w:val="00D2397A"/>
    <w:rsid w:val="00D30361"/>
    <w:rsid w:val="00D3281E"/>
    <w:rsid w:val="00D34D42"/>
    <w:rsid w:val="00D44B49"/>
    <w:rsid w:val="00D477CC"/>
    <w:rsid w:val="00D5146A"/>
    <w:rsid w:val="00D53D81"/>
    <w:rsid w:val="00D56744"/>
    <w:rsid w:val="00D604C2"/>
    <w:rsid w:val="00D62E8E"/>
    <w:rsid w:val="00D63285"/>
    <w:rsid w:val="00D638C9"/>
    <w:rsid w:val="00D63FCA"/>
    <w:rsid w:val="00D66C92"/>
    <w:rsid w:val="00D676B5"/>
    <w:rsid w:val="00D7216A"/>
    <w:rsid w:val="00D82AB6"/>
    <w:rsid w:val="00D85C02"/>
    <w:rsid w:val="00D918A5"/>
    <w:rsid w:val="00D93053"/>
    <w:rsid w:val="00DA27A6"/>
    <w:rsid w:val="00DA5676"/>
    <w:rsid w:val="00DB0462"/>
    <w:rsid w:val="00DB2FBB"/>
    <w:rsid w:val="00DB76C9"/>
    <w:rsid w:val="00DC1A07"/>
    <w:rsid w:val="00DC1DFD"/>
    <w:rsid w:val="00DC3DA6"/>
    <w:rsid w:val="00DC4D49"/>
    <w:rsid w:val="00DC6B19"/>
    <w:rsid w:val="00DC741B"/>
    <w:rsid w:val="00DC7426"/>
    <w:rsid w:val="00DD1D59"/>
    <w:rsid w:val="00DD647D"/>
    <w:rsid w:val="00DD783B"/>
    <w:rsid w:val="00DE01F3"/>
    <w:rsid w:val="00DE0CD4"/>
    <w:rsid w:val="00DE3664"/>
    <w:rsid w:val="00DE4D9A"/>
    <w:rsid w:val="00DE79C6"/>
    <w:rsid w:val="00DF16DF"/>
    <w:rsid w:val="00DF1B1A"/>
    <w:rsid w:val="00DF266E"/>
    <w:rsid w:val="00DF268A"/>
    <w:rsid w:val="00DF2DC7"/>
    <w:rsid w:val="00DF2F1E"/>
    <w:rsid w:val="00DF42CB"/>
    <w:rsid w:val="00DF5B72"/>
    <w:rsid w:val="00DF7F02"/>
    <w:rsid w:val="00E00284"/>
    <w:rsid w:val="00E0072E"/>
    <w:rsid w:val="00E020FC"/>
    <w:rsid w:val="00E024DF"/>
    <w:rsid w:val="00E029AF"/>
    <w:rsid w:val="00E02D74"/>
    <w:rsid w:val="00E07E85"/>
    <w:rsid w:val="00E10048"/>
    <w:rsid w:val="00E128D0"/>
    <w:rsid w:val="00E12D6B"/>
    <w:rsid w:val="00E17D94"/>
    <w:rsid w:val="00E21136"/>
    <w:rsid w:val="00E21ECB"/>
    <w:rsid w:val="00E22C50"/>
    <w:rsid w:val="00E2395D"/>
    <w:rsid w:val="00E24AA0"/>
    <w:rsid w:val="00E26948"/>
    <w:rsid w:val="00E32AC6"/>
    <w:rsid w:val="00E33C49"/>
    <w:rsid w:val="00E35BF7"/>
    <w:rsid w:val="00E40807"/>
    <w:rsid w:val="00E40BB6"/>
    <w:rsid w:val="00E413A6"/>
    <w:rsid w:val="00E417D8"/>
    <w:rsid w:val="00E42F00"/>
    <w:rsid w:val="00E43046"/>
    <w:rsid w:val="00E44C81"/>
    <w:rsid w:val="00E4768B"/>
    <w:rsid w:val="00E504D7"/>
    <w:rsid w:val="00E52870"/>
    <w:rsid w:val="00E55EE9"/>
    <w:rsid w:val="00E600F3"/>
    <w:rsid w:val="00E60561"/>
    <w:rsid w:val="00E6276E"/>
    <w:rsid w:val="00E62DE3"/>
    <w:rsid w:val="00E70DFD"/>
    <w:rsid w:val="00E749CE"/>
    <w:rsid w:val="00E74D56"/>
    <w:rsid w:val="00E74D6E"/>
    <w:rsid w:val="00E74F5B"/>
    <w:rsid w:val="00E77E79"/>
    <w:rsid w:val="00E8249F"/>
    <w:rsid w:val="00E85EFB"/>
    <w:rsid w:val="00E90763"/>
    <w:rsid w:val="00E946EC"/>
    <w:rsid w:val="00E964BC"/>
    <w:rsid w:val="00EA2641"/>
    <w:rsid w:val="00EA46E0"/>
    <w:rsid w:val="00EB5489"/>
    <w:rsid w:val="00EB6123"/>
    <w:rsid w:val="00EB6566"/>
    <w:rsid w:val="00EB7FED"/>
    <w:rsid w:val="00EC05C9"/>
    <w:rsid w:val="00ED07E1"/>
    <w:rsid w:val="00ED0B3A"/>
    <w:rsid w:val="00ED2296"/>
    <w:rsid w:val="00ED28C6"/>
    <w:rsid w:val="00ED29A7"/>
    <w:rsid w:val="00ED35A8"/>
    <w:rsid w:val="00ED619F"/>
    <w:rsid w:val="00ED6313"/>
    <w:rsid w:val="00ED79A1"/>
    <w:rsid w:val="00EE0C6D"/>
    <w:rsid w:val="00EE1915"/>
    <w:rsid w:val="00EE4A1B"/>
    <w:rsid w:val="00EF101C"/>
    <w:rsid w:val="00EF3346"/>
    <w:rsid w:val="00EF3564"/>
    <w:rsid w:val="00EF381F"/>
    <w:rsid w:val="00EF560B"/>
    <w:rsid w:val="00EF5E77"/>
    <w:rsid w:val="00F03816"/>
    <w:rsid w:val="00F04811"/>
    <w:rsid w:val="00F0499D"/>
    <w:rsid w:val="00F07F17"/>
    <w:rsid w:val="00F13056"/>
    <w:rsid w:val="00F13A07"/>
    <w:rsid w:val="00F16966"/>
    <w:rsid w:val="00F17F7A"/>
    <w:rsid w:val="00F2037C"/>
    <w:rsid w:val="00F24F27"/>
    <w:rsid w:val="00F26E87"/>
    <w:rsid w:val="00F27590"/>
    <w:rsid w:val="00F27A48"/>
    <w:rsid w:val="00F307A2"/>
    <w:rsid w:val="00F321E5"/>
    <w:rsid w:val="00F37E9D"/>
    <w:rsid w:val="00F37F34"/>
    <w:rsid w:val="00F40842"/>
    <w:rsid w:val="00F42A31"/>
    <w:rsid w:val="00F42C7E"/>
    <w:rsid w:val="00F44591"/>
    <w:rsid w:val="00F46BD3"/>
    <w:rsid w:val="00F5001A"/>
    <w:rsid w:val="00F552EE"/>
    <w:rsid w:val="00F564B0"/>
    <w:rsid w:val="00F56D57"/>
    <w:rsid w:val="00F57B1F"/>
    <w:rsid w:val="00F641F7"/>
    <w:rsid w:val="00F676D5"/>
    <w:rsid w:val="00F677ED"/>
    <w:rsid w:val="00F71349"/>
    <w:rsid w:val="00F72692"/>
    <w:rsid w:val="00F75BBD"/>
    <w:rsid w:val="00F80165"/>
    <w:rsid w:val="00F82559"/>
    <w:rsid w:val="00F97B31"/>
    <w:rsid w:val="00FA071C"/>
    <w:rsid w:val="00FA4392"/>
    <w:rsid w:val="00FA4AAB"/>
    <w:rsid w:val="00FA4BF7"/>
    <w:rsid w:val="00FB0041"/>
    <w:rsid w:val="00FB04E7"/>
    <w:rsid w:val="00FB1CC7"/>
    <w:rsid w:val="00FB2297"/>
    <w:rsid w:val="00FB242B"/>
    <w:rsid w:val="00FB64B7"/>
    <w:rsid w:val="00FB7DCE"/>
    <w:rsid w:val="00FC1A29"/>
    <w:rsid w:val="00FC2DEE"/>
    <w:rsid w:val="00FC3E6B"/>
    <w:rsid w:val="00FC4B94"/>
    <w:rsid w:val="00FD00E7"/>
    <w:rsid w:val="00FD2D85"/>
    <w:rsid w:val="00FD6352"/>
    <w:rsid w:val="00FD63D9"/>
    <w:rsid w:val="00FE31FF"/>
    <w:rsid w:val="00FE3259"/>
    <w:rsid w:val="00FE3B59"/>
    <w:rsid w:val="00FE4CCE"/>
    <w:rsid w:val="00FE6C04"/>
    <w:rsid w:val="00FE73D9"/>
    <w:rsid w:val="00FF3660"/>
    <w:rsid w:val="00FF38FE"/>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5345C3B-66CF-4115-AB6B-9303A61F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uiPriority="99"/>
    <w:lsdException w:name="Hyperlink" w:uiPriority="99"/>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99"/>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0">
    <w:name w:val="heading 1"/>
    <w:basedOn w:val="a"/>
    <w:next w:val="a"/>
    <w:link w:val="11"/>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77383"/>
    <w:pPr>
      <w:keepNext/>
      <w:jc w:val="center"/>
      <w:outlineLvl w:val="1"/>
    </w:pPr>
    <w:rPr>
      <w:rFonts w:eastAsia="MS Gothic"/>
      <w:b/>
      <w:bCs/>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iPriority w:val="99"/>
    <w:qFormat/>
    <w:rsid w:val="00F27A48"/>
    <w:pPr>
      <w:keepNext/>
      <w:jc w:val="both"/>
      <w:outlineLvl w:val="3"/>
    </w:pPr>
    <w:rPr>
      <w:b/>
      <w:bCs/>
      <w:lang w:eastAsia="en-US"/>
    </w:rPr>
  </w:style>
  <w:style w:type="paragraph" w:styleId="5">
    <w:name w:val="heading 5"/>
    <w:basedOn w:val="a"/>
    <w:next w:val="a"/>
    <w:link w:val="50"/>
    <w:qFormat/>
    <w:rsid w:val="00F27A48"/>
    <w:pPr>
      <w:keepNext/>
      <w:jc w:val="center"/>
      <w:outlineLvl w:val="4"/>
    </w:pPr>
    <w:rPr>
      <w:b/>
      <w:bCs/>
      <w:lang w:eastAsia="en-US"/>
    </w:rPr>
  </w:style>
  <w:style w:type="paragraph" w:styleId="6">
    <w:name w:val="heading 6"/>
    <w:basedOn w:val="a"/>
    <w:next w:val="a"/>
    <w:link w:val="60"/>
    <w:qFormat/>
    <w:rsid w:val="00F27A48"/>
    <w:pPr>
      <w:spacing w:before="240" w:after="60"/>
      <w:ind w:left="1152" w:hanging="1152"/>
      <w:outlineLvl w:val="5"/>
    </w:pPr>
    <w:rPr>
      <w:rFonts w:ascii="Calibri" w:hAnsi="Calibri"/>
      <w:b/>
      <w:bCs/>
      <w:sz w:val="22"/>
      <w:szCs w:val="22"/>
      <w:lang w:eastAsia="en-US"/>
    </w:rPr>
  </w:style>
  <w:style w:type="paragraph" w:styleId="7">
    <w:name w:val="heading 7"/>
    <w:basedOn w:val="a"/>
    <w:next w:val="a"/>
    <w:link w:val="70"/>
    <w:uiPriority w:val="99"/>
    <w:qFormat/>
    <w:rsid w:val="00F27A48"/>
    <w:pPr>
      <w:spacing w:before="240" w:after="60"/>
      <w:ind w:left="1296" w:hanging="1296"/>
      <w:outlineLvl w:val="6"/>
    </w:pPr>
    <w:rPr>
      <w:rFonts w:ascii="Calibri" w:hAnsi="Calibri"/>
      <w:lang w:eastAsia="en-US"/>
    </w:rPr>
  </w:style>
  <w:style w:type="paragraph" w:styleId="8">
    <w:name w:val="heading 8"/>
    <w:basedOn w:val="a"/>
    <w:next w:val="a"/>
    <w:link w:val="80"/>
    <w:uiPriority w:val="99"/>
    <w:qFormat/>
    <w:rsid w:val="00F27A48"/>
    <w:pPr>
      <w:spacing w:before="240" w:after="60"/>
      <w:ind w:left="1440" w:hanging="1440"/>
      <w:outlineLvl w:val="7"/>
    </w:pPr>
    <w:rPr>
      <w:rFonts w:ascii="Calibri" w:hAnsi="Calibri"/>
      <w:i/>
      <w:iCs/>
      <w:lang w:eastAsia="en-US"/>
    </w:rPr>
  </w:style>
  <w:style w:type="paragraph" w:styleId="9">
    <w:name w:val="heading 9"/>
    <w:basedOn w:val="a"/>
    <w:next w:val="a"/>
    <w:link w:val="90"/>
    <w:uiPriority w:val="99"/>
    <w:qFormat/>
    <w:rsid w:val="00F27A48"/>
    <w:pPr>
      <w:spacing w:before="240" w:after="60"/>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2"/>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e">
    <w:name w:val="Курсив"/>
    <w:basedOn w:val="a3"/>
    <w:uiPriority w:val="99"/>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uiPriority w:val="99"/>
    <w:rsid w:val="00653A76"/>
    <w:pPr>
      <w:spacing w:before="113" w:after="28"/>
      <w:jc w:val="center"/>
    </w:pPr>
    <w:rPr>
      <w:b/>
      <w:bCs/>
      <w:i/>
      <w:iCs/>
    </w:rPr>
  </w:style>
  <w:style w:type="paragraph" w:customStyle="1" w:styleId="af2">
    <w:name w:val="Пж Курсив"/>
    <w:basedOn w:val="a3"/>
    <w:uiPriority w:val="99"/>
    <w:rsid w:val="00653A76"/>
    <w:rPr>
      <w:b/>
      <w:bCs/>
      <w:i/>
      <w:iCs/>
    </w:rPr>
  </w:style>
  <w:style w:type="paragraph" w:customStyle="1" w:styleId="af3">
    <w:name w:val="Сноска"/>
    <w:basedOn w:val="a3"/>
    <w:uiPriority w:val="99"/>
    <w:rsid w:val="00653A76"/>
    <w:pPr>
      <w:spacing w:line="174" w:lineRule="atLeast"/>
    </w:pPr>
    <w:rPr>
      <w:sz w:val="17"/>
      <w:szCs w:val="17"/>
    </w:rPr>
  </w:style>
  <w:style w:type="character" w:customStyle="1" w:styleId="14">
    <w:name w:val="Сноска1"/>
    <w:uiPriority w:val="99"/>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1">
    <w:name w:val="Заголовок 1 Знак"/>
    <w:link w:val="10"/>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qFormat/>
    <w:rsid w:val="00B45D8A"/>
    <w:pPr>
      <w:numPr>
        <w:numId w:val="1"/>
      </w:numPr>
      <w:spacing w:line="360" w:lineRule="auto"/>
      <w:contextualSpacing/>
      <w:jc w:val="both"/>
      <w:outlineLvl w:val="1"/>
    </w:pPr>
    <w:rPr>
      <w:sz w:val="28"/>
    </w:rPr>
  </w:style>
  <w:style w:type="paragraph" w:styleId="15">
    <w:name w:val="toc 1"/>
    <w:basedOn w:val="a"/>
    <w:next w:val="a"/>
    <w:autoRedefine/>
    <w:uiPriority w:val="39"/>
    <w:qFormat/>
    <w:rsid w:val="0014466D"/>
    <w:pPr>
      <w:tabs>
        <w:tab w:val="right" w:leader="dot" w:pos="9628"/>
      </w:tabs>
    </w:pPr>
    <w:rPr>
      <w:bCs/>
      <w:caps/>
    </w:rPr>
  </w:style>
  <w:style w:type="paragraph" w:styleId="23">
    <w:name w:val="toc 2"/>
    <w:basedOn w:val="a"/>
    <w:next w:val="a"/>
    <w:autoRedefine/>
    <w:uiPriority w:val="39"/>
    <w:qFormat/>
    <w:rsid w:val="0014466D"/>
    <w:pPr>
      <w:tabs>
        <w:tab w:val="right" w:leader="dot" w:pos="9628"/>
      </w:tabs>
      <w:ind w:firstLine="284"/>
    </w:pPr>
    <w:rPr>
      <w:rFonts w:asciiTheme="minorHAnsi" w:hAnsiTheme="minorHAnsi"/>
      <w:b/>
      <w:bCs/>
      <w:sz w:val="20"/>
      <w:szCs w:val="20"/>
    </w:rPr>
  </w:style>
  <w:style w:type="paragraph" w:styleId="32">
    <w:name w:val="toc 3"/>
    <w:basedOn w:val="a"/>
    <w:next w:val="a"/>
    <w:autoRedefine/>
    <w:uiPriority w:val="39"/>
    <w:qFormat/>
    <w:rsid w:val="003C0EEE"/>
    <w:pPr>
      <w:ind w:left="240"/>
    </w:pPr>
    <w:rPr>
      <w:rFonts w:asciiTheme="minorHAnsi" w:hAnsiTheme="minorHAnsi"/>
      <w:sz w:val="20"/>
      <w:szCs w:val="20"/>
    </w:rPr>
  </w:style>
  <w:style w:type="paragraph" w:styleId="42">
    <w:name w:val="toc 4"/>
    <w:basedOn w:val="a"/>
    <w:next w:val="a"/>
    <w:autoRedefine/>
    <w:uiPriority w:val="39"/>
    <w:rsid w:val="003C0EEE"/>
    <w:pPr>
      <w:ind w:left="480"/>
    </w:pPr>
    <w:rPr>
      <w:rFonts w:asciiTheme="minorHAnsi" w:hAnsiTheme="minorHAnsi"/>
      <w:sz w:val="20"/>
      <w:szCs w:val="20"/>
    </w:rPr>
  </w:style>
  <w:style w:type="paragraph" w:styleId="51">
    <w:name w:val="toc 5"/>
    <w:basedOn w:val="a"/>
    <w:next w:val="a"/>
    <w:autoRedefine/>
    <w:uiPriority w:val="39"/>
    <w:rsid w:val="003C0EEE"/>
    <w:pPr>
      <w:ind w:left="720"/>
    </w:pPr>
    <w:rPr>
      <w:rFonts w:asciiTheme="minorHAnsi" w:hAnsiTheme="minorHAnsi"/>
      <w:sz w:val="20"/>
      <w:szCs w:val="20"/>
    </w:rPr>
  </w:style>
  <w:style w:type="paragraph" w:styleId="61">
    <w:name w:val="toc 6"/>
    <w:basedOn w:val="a"/>
    <w:next w:val="a"/>
    <w:autoRedefine/>
    <w:uiPriority w:val="39"/>
    <w:rsid w:val="003C0EEE"/>
    <w:pPr>
      <w:ind w:left="960"/>
    </w:pPr>
    <w:rPr>
      <w:rFonts w:asciiTheme="minorHAnsi" w:hAnsiTheme="minorHAnsi"/>
      <w:sz w:val="20"/>
      <w:szCs w:val="20"/>
    </w:rPr>
  </w:style>
  <w:style w:type="paragraph" w:styleId="71">
    <w:name w:val="toc 7"/>
    <w:basedOn w:val="a"/>
    <w:next w:val="a"/>
    <w:autoRedefine/>
    <w:uiPriority w:val="39"/>
    <w:rsid w:val="003C0EEE"/>
    <w:pPr>
      <w:ind w:left="1200"/>
    </w:pPr>
    <w:rPr>
      <w:rFonts w:asciiTheme="minorHAnsi" w:hAnsiTheme="minorHAnsi"/>
      <w:sz w:val="20"/>
      <w:szCs w:val="20"/>
    </w:rPr>
  </w:style>
  <w:style w:type="paragraph" w:styleId="81">
    <w:name w:val="toc 8"/>
    <w:basedOn w:val="a"/>
    <w:next w:val="a"/>
    <w:autoRedefine/>
    <w:uiPriority w:val="39"/>
    <w:rsid w:val="003C0EEE"/>
    <w:pPr>
      <w:ind w:left="1440"/>
    </w:pPr>
    <w:rPr>
      <w:rFonts w:asciiTheme="minorHAnsi" w:hAnsiTheme="minorHAnsi"/>
      <w:sz w:val="20"/>
      <w:szCs w:val="20"/>
    </w:rPr>
  </w:style>
  <w:style w:type="paragraph" w:styleId="91">
    <w:name w:val="toc 9"/>
    <w:basedOn w:val="a"/>
    <w:next w:val="a"/>
    <w:autoRedefine/>
    <w:uiPriority w:val="39"/>
    <w:rsid w:val="003C0EEE"/>
    <w:pPr>
      <w:ind w:left="1680"/>
    </w:pPr>
    <w:rPr>
      <w:rFonts w:asciiTheme="minorHAnsi" w:hAnsiTheme="minorHAnsi"/>
      <w:sz w:val="20"/>
      <w:szCs w:val="20"/>
    </w:rPr>
  </w:style>
  <w:style w:type="character" w:customStyle="1" w:styleId="20">
    <w:name w:val="Заголовок 2 Знак"/>
    <w:link w:val="2"/>
    <w:uiPriority w:val="9"/>
    <w:rsid w:val="00477383"/>
    <w:rPr>
      <w:rFonts w:eastAsia="MS Gothic"/>
      <w:b/>
      <w:bCs/>
      <w:iCs/>
      <w:sz w:val="28"/>
      <w:szCs w:val="28"/>
    </w:rPr>
  </w:style>
  <w:style w:type="paragraph" w:styleId="af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1"/>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uiPriority w:val="99"/>
    <w:rsid w:val="008A1CDA"/>
    <w:pPr>
      <w:tabs>
        <w:tab w:val="center" w:pos="4677"/>
        <w:tab w:val="right" w:pos="9355"/>
      </w:tabs>
    </w:pPr>
  </w:style>
  <w:style w:type="character" w:customStyle="1" w:styleId="aff7">
    <w:name w:val="Верхний колонтитул Знак"/>
    <w:link w:val="aff6"/>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rsid w:val="00DC6B19"/>
    <w:pPr>
      <w:widowControl w:val="0"/>
      <w:autoSpaceDE w:val="0"/>
      <w:autoSpaceDN w:val="0"/>
      <w:adjustRightInd w:val="0"/>
    </w:pPr>
    <w:rPr>
      <w:color w:val="000000"/>
      <w:lang w:val="en-US"/>
    </w:rPr>
  </w:style>
  <w:style w:type="paragraph" w:customStyle="1" w:styleId="aff9">
    <w:name w:val="Νξβϋι"/>
    <w:basedOn w:val="a"/>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24">
    <w:name w:val="Body Text 2"/>
    <w:basedOn w:val="a"/>
    <w:link w:val="25"/>
    <w:unhideWhenUsed/>
    <w:rsid w:val="00B2354D"/>
    <w:pPr>
      <w:spacing w:after="120" w:line="480" w:lineRule="auto"/>
    </w:pPr>
  </w:style>
  <w:style w:type="character" w:customStyle="1" w:styleId="25">
    <w:name w:val="Основной текст 2 Знак"/>
    <w:link w:val="24"/>
    <w:rsid w:val="00B2354D"/>
    <w:rPr>
      <w:sz w:val="24"/>
      <w:szCs w:val="24"/>
    </w:rPr>
  </w:style>
  <w:style w:type="character" w:styleId="afff0">
    <w:name w:val="Strong"/>
    <w:qFormat/>
    <w:rsid w:val="007C1224"/>
    <w:rPr>
      <w:b/>
      <w:bCs/>
    </w:rPr>
  </w:style>
  <w:style w:type="table" w:customStyle="1" w:styleId="16">
    <w:name w:val="Сетка таблицы1"/>
    <w:basedOn w:val="a1"/>
    <w:next w:val="afff1"/>
    <w:uiPriority w:val="99"/>
    <w:rsid w:val="00263B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1">
    <w:name w:val="Table Grid"/>
    <w:basedOn w:val="a1"/>
    <w:uiPriority w:val="59"/>
    <w:rsid w:val="0026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semiHidden/>
    <w:rsid w:val="00941BA5"/>
  </w:style>
  <w:style w:type="paragraph" w:customStyle="1" w:styleId="18">
    <w:name w:val="Без интервала1"/>
    <w:link w:val="NoSpacingChar"/>
    <w:rsid w:val="00941BA5"/>
    <w:pPr>
      <w:ind w:firstLine="709"/>
      <w:jc w:val="both"/>
    </w:pPr>
    <w:rPr>
      <w:sz w:val="28"/>
      <w:szCs w:val="28"/>
      <w:lang w:eastAsia="en-US"/>
    </w:rPr>
  </w:style>
  <w:style w:type="character" w:customStyle="1" w:styleId="NoSpacingChar">
    <w:name w:val="No Spacing Char"/>
    <w:link w:val="18"/>
    <w:locked/>
    <w:rsid w:val="00941BA5"/>
    <w:rPr>
      <w:sz w:val="28"/>
      <w:szCs w:val="28"/>
      <w:lang w:eastAsia="en-US" w:bidi="ar-SA"/>
    </w:rPr>
  </w:style>
  <w:style w:type="character" w:customStyle="1" w:styleId="26">
    <w:name w:val="Основной текст (2)_"/>
    <w:link w:val="27"/>
    <w:rsid w:val="00D20BDB"/>
    <w:rPr>
      <w:rFonts w:ascii="Arial" w:eastAsia="Arial" w:hAnsi="Arial" w:cs="Arial"/>
      <w:b/>
      <w:bCs/>
      <w:sz w:val="18"/>
      <w:szCs w:val="18"/>
      <w:shd w:val="clear" w:color="auto" w:fill="FFFFFF"/>
    </w:rPr>
  </w:style>
  <w:style w:type="paragraph" w:customStyle="1" w:styleId="27">
    <w:name w:val="Основной текст (2)"/>
    <w:basedOn w:val="a"/>
    <w:link w:val="26"/>
    <w:rsid w:val="00D20BDB"/>
    <w:pPr>
      <w:widowControl w:val="0"/>
      <w:shd w:val="clear" w:color="auto" w:fill="FFFFFF"/>
      <w:spacing w:line="254" w:lineRule="exact"/>
      <w:jc w:val="both"/>
    </w:pPr>
    <w:rPr>
      <w:rFonts w:ascii="Arial" w:eastAsia="Arial" w:hAnsi="Arial"/>
      <w:b/>
      <w:bCs/>
      <w:sz w:val="18"/>
      <w:szCs w:val="18"/>
    </w:rPr>
  </w:style>
  <w:style w:type="character" w:customStyle="1" w:styleId="19">
    <w:name w:val="Заголовок №1_"/>
    <w:link w:val="1a"/>
    <w:rsid w:val="00D20BDB"/>
    <w:rPr>
      <w:rFonts w:ascii="Franklin Gothic Medium" w:eastAsia="Franklin Gothic Medium" w:hAnsi="Franklin Gothic Medium" w:cs="Franklin Gothic Medium"/>
      <w:sz w:val="30"/>
      <w:szCs w:val="30"/>
      <w:shd w:val="clear" w:color="auto" w:fill="FFFFFF"/>
    </w:rPr>
  </w:style>
  <w:style w:type="paragraph" w:customStyle="1" w:styleId="1a">
    <w:name w:val="Заголовок №1"/>
    <w:basedOn w:val="a"/>
    <w:link w:val="19"/>
    <w:rsid w:val="00D20BDB"/>
    <w:pPr>
      <w:widowControl w:val="0"/>
      <w:shd w:val="clear" w:color="auto" w:fill="FFFFFF"/>
      <w:spacing w:line="0" w:lineRule="atLeast"/>
      <w:outlineLvl w:val="0"/>
    </w:pPr>
    <w:rPr>
      <w:rFonts w:ascii="Franklin Gothic Medium" w:eastAsia="Franklin Gothic Medium" w:hAnsi="Franklin Gothic Medium"/>
      <w:sz w:val="30"/>
      <w:szCs w:val="30"/>
    </w:rPr>
  </w:style>
  <w:style w:type="character" w:customStyle="1" w:styleId="c14">
    <w:name w:val="c14"/>
    <w:rsid w:val="00197B20"/>
  </w:style>
  <w:style w:type="character" w:customStyle="1" w:styleId="c0">
    <w:name w:val="c0"/>
    <w:rsid w:val="00197B20"/>
  </w:style>
  <w:style w:type="character" w:customStyle="1" w:styleId="apple-converted-space">
    <w:name w:val="apple-converted-space"/>
    <w:rsid w:val="00197B20"/>
  </w:style>
  <w:style w:type="character" w:styleId="afff2">
    <w:name w:val="Hyperlink"/>
    <w:uiPriority w:val="99"/>
    <w:unhideWhenUsed/>
    <w:rsid w:val="00197B20"/>
    <w:rPr>
      <w:color w:val="0000FF"/>
      <w:u w:val="single"/>
    </w:rPr>
  </w:style>
  <w:style w:type="paragraph" w:customStyle="1" w:styleId="c5">
    <w:name w:val="c5"/>
    <w:basedOn w:val="a"/>
    <w:rsid w:val="00197B20"/>
    <w:pPr>
      <w:spacing w:before="100" w:beforeAutospacing="1" w:after="100" w:afterAutospacing="1"/>
    </w:pPr>
  </w:style>
  <w:style w:type="paragraph" w:styleId="afff3">
    <w:name w:val="No Spacing"/>
    <w:aliases w:val="Без интервала2"/>
    <w:link w:val="afff4"/>
    <w:uiPriority w:val="1"/>
    <w:qFormat/>
    <w:rsid w:val="008A3096"/>
    <w:rPr>
      <w:rFonts w:ascii="Calibri" w:eastAsia="Calibri" w:hAnsi="Calibri"/>
      <w:sz w:val="22"/>
      <w:szCs w:val="22"/>
      <w:lang w:eastAsia="en-US"/>
    </w:rPr>
  </w:style>
  <w:style w:type="paragraph" w:customStyle="1" w:styleId="Default">
    <w:name w:val="Default"/>
    <w:rsid w:val="00552AEC"/>
    <w:pPr>
      <w:autoSpaceDE w:val="0"/>
      <w:autoSpaceDN w:val="0"/>
      <w:adjustRightInd w:val="0"/>
    </w:pPr>
    <w:rPr>
      <w:rFonts w:eastAsia="Calibri"/>
      <w:color w:val="000000"/>
      <w:sz w:val="24"/>
      <w:szCs w:val="24"/>
      <w:lang w:eastAsia="en-US"/>
    </w:rPr>
  </w:style>
  <w:style w:type="character" w:customStyle="1" w:styleId="40">
    <w:name w:val="Заголовок 4 Знак"/>
    <w:link w:val="4"/>
    <w:uiPriority w:val="99"/>
    <w:rsid w:val="00F27A48"/>
    <w:rPr>
      <w:b/>
      <w:bCs/>
      <w:sz w:val="24"/>
      <w:szCs w:val="24"/>
      <w:lang w:eastAsia="en-US"/>
    </w:rPr>
  </w:style>
  <w:style w:type="character" w:customStyle="1" w:styleId="50">
    <w:name w:val="Заголовок 5 Знак"/>
    <w:link w:val="5"/>
    <w:rsid w:val="00F27A48"/>
    <w:rPr>
      <w:b/>
      <w:bCs/>
      <w:sz w:val="24"/>
      <w:szCs w:val="24"/>
      <w:lang w:eastAsia="en-US"/>
    </w:rPr>
  </w:style>
  <w:style w:type="character" w:customStyle="1" w:styleId="60">
    <w:name w:val="Заголовок 6 Знак"/>
    <w:link w:val="6"/>
    <w:rsid w:val="00F27A48"/>
    <w:rPr>
      <w:rFonts w:ascii="Calibri" w:hAnsi="Calibri"/>
      <w:b/>
      <w:bCs/>
      <w:sz w:val="22"/>
      <w:szCs w:val="22"/>
      <w:lang w:eastAsia="en-US"/>
    </w:rPr>
  </w:style>
  <w:style w:type="character" w:customStyle="1" w:styleId="70">
    <w:name w:val="Заголовок 7 Знак"/>
    <w:link w:val="7"/>
    <w:uiPriority w:val="99"/>
    <w:rsid w:val="00F27A48"/>
    <w:rPr>
      <w:rFonts w:ascii="Calibri" w:hAnsi="Calibri"/>
      <w:sz w:val="24"/>
      <w:szCs w:val="24"/>
      <w:lang w:eastAsia="en-US"/>
    </w:rPr>
  </w:style>
  <w:style w:type="character" w:customStyle="1" w:styleId="80">
    <w:name w:val="Заголовок 8 Знак"/>
    <w:link w:val="8"/>
    <w:uiPriority w:val="99"/>
    <w:rsid w:val="00F27A48"/>
    <w:rPr>
      <w:rFonts w:ascii="Calibri" w:hAnsi="Calibri"/>
      <w:i/>
      <w:iCs/>
      <w:sz w:val="24"/>
      <w:szCs w:val="24"/>
      <w:lang w:eastAsia="en-US"/>
    </w:rPr>
  </w:style>
  <w:style w:type="character" w:customStyle="1" w:styleId="90">
    <w:name w:val="Заголовок 9 Знак"/>
    <w:link w:val="9"/>
    <w:uiPriority w:val="99"/>
    <w:rsid w:val="00F27A48"/>
    <w:rPr>
      <w:rFonts w:ascii="Cambria" w:hAnsi="Cambria"/>
      <w:sz w:val="22"/>
      <w:szCs w:val="22"/>
      <w:lang w:eastAsia="en-US"/>
    </w:rPr>
  </w:style>
  <w:style w:type="paragraph" w:customStyle="1" w:styleId="acxspmiddle">
    <w:name w:val="acxspmiddle"/>
    <w:basedOn w:val="a"/>
    <w:uiPriority w:val="99"/>
    <w:rsid w:val="00F27A48"/>
    <w:pPr>
      <w:spacing w:before="100" w:beforeAutospacing="1" w:after="100" w:afterAutospacing="1"/>
    </w:pPr>
  </w:style>
  <w:style w:type="paragraph" w:customStyle="1" w:styleId="afff5">
    <w:name w:val="Новый"/>
    <w:basedOn w:val="a"/>
    <w:rsid w:val="00F27A48"/>
    <w:pPr>
      <w:spacing w:line="360" w:lineRule="auto"/>
      <w:ind w:firstLine="454"/>
      <w:jc w:val="both"/>
    </w:pPr>
    <w:rPr>
      <w:sz w:val="28"/>
    </w:rPr>
  </w:style>
  <w:style w:type="paragraph" w:customStyle="1" w:styleId="a30">
    <w:name w:val="a3"/>
    <w:basedOn w:val="a"/>
    <w:uiPriority w:val="99"/>
    <w:rsid w:val="00F27A48"/>
    <w:pPr>
      <w:spacing w:before="20" w:after="20"/>
    </w:pPr>
    <w:rPr>
      <w:sz w:val="20"/>
      <w:szCs w:val="20"/>
    </w:rPr>
  </w:style>
  <w:style w:type="paragraph" w:customStyle="1" w:styleId="a10">
    <w:name w:val="a1"/>
    <w:basedOn w:val="a"/>
    <w:rsid w:val="00F27A48"/>
    <w:pPr>
      <w:spacing w:before="20" w:after="20"/>
    </w:pPr>
    <w:rPr>
      <w:sz w:val="20"/>
      <w:szCs w:val="20"/>
    </w:rPr>
  </w:style>
  <w:style w:type="character" w:styleId="afff6">
    <w:name w:val="Emphasis"/>
    <w:qFormat/>
    <w:rsid w:val="00F27A48"/>
    <w:rPr>
      <w:i/>
      <w:iCs/>
    </w:rPr>
  </w:style>
  <w:style w:type="paragraph" w:customStyle="1" w:styleId="1b">
    <w:name w:val="Абзац списка1"/>
    <w:basedOn w:val="a"/>
    <w:rsid w:val="00F27A48"/>
    <w:pPr>
      <w:spacing w:line="360" w:lineRule="auto"/>
      <w:ind w:left="720" w:firstLine="454"/>
      <w:jc w:val="both"/>
    </w:pPr>
    <w:rPr>
      <w:rFonts w:eastAsia="Calibri"/>
      <w:sz w:val="28"/>
      <w:szCs w:val="28"/>
    </w:rPr>
  </w:style>
  <w:style w:type="paragraph" w:styleId="afff7">
    <w:name w:val="Title"/>
    <w:basedOn w:val="a"/>
    <w:link w:val="afff8"/>
    <w:qFormat/>
    <w:rsid w:val="00F27A48"/>
    <w:pPr>
      <w:jc w:val="center"/>
    </w:pPr>
    <w:rPr>
      <w:b/>
      <w:sz w:val="28"/>
      <w:szCs w:val="28"/>
    </w:rPr>
  </w:style>
  <w:style w:type="character" w:customStyle="1" w:styleId="afff8">
    <w:name w:val="Название Знак"/>
    <w:link w:val="afff7"/>
    <w:rsid w:val="00F27A48"/>
    <w:rPr>
      <w:b/>
      <w:sz w:val="28"/>
      <w:szCs w:val="28"/>
    </w:rPr>
  </w:style>
  <w:style w:type="paragraph" w:styleId="34">
    <w:name w:val="Body Text 3"/>
    <w:basedOn w:val="a"/>
    <w:link w:val="35"/>
    <w:uiPriority w:val="99"/>
    <w:rsid w:val="00F27A48"/>
    <w:pPr>
      <w:widowControl w:val="0"/>
      <w:autoSpaceDE w:val="0"/>
      <w:autoSpaceDN w:val="0"/>
      <w:adjustRightInd w:val="0"/>
      <w:spacing w:after="120"/>
    </w:pPr>
    <w:rPr>
      <w:sz w:val="16"/>
      <w:szCs w:val="16"/>
    </w:rPr>
  </w:style>
  <w:style w:type="character" w:customStyle="1" w:styleId="35">
    <w:name w:val="Основной текст 3 Знак"/>
    <w:link w:val="34"/>
    <w:uiPriority w:val="99"/>
    <w:rsid w:val="00F27A48"/>
    <w:rPr>
      <w:sz w:val="16"/>
      <w:szCs w:val="16"/>
    </w:rPr>
  </w:style>
  <w:style w:type="paragraph" w:styleId="afff9">
    <w:name w:val="Body Text Indent"/>
    <w:basedOn w:val="a"/>
    <w:link w:val="afffa"/>
    <w:uiPriority w:val="99"/>
    <w:rsid w:val="00F27A48"/>
    <w:pPr>
      <w:spacing w:after="120"/>
      <w:ind w:left="283"/>
    </w:pPr>
    <w:rPr>
      <w:rFonts w:eastAsia="Calibri"/>
    </w:rPr>
  </w:style>
  <w:style w:type="character" w:customStyle="1" w:styleId="afffa">
    <w:name w:val="Основной текст с отступом Знак"/>
    <w:link w:val="afff9"/>
    <w:uiPriority w:val="99"/>
    <w:rsid w:val="00F27A48"/>
    <w:rPr>
      <w:rFonts w:eastAsia="Calibri"/>
      <w:sz w:val="24"/>
      <w:szCs w:val="24"/>
    </w:rPr>
  </w:style>
  <w:style w:type="paragraph" w:styleId="28">
    <w:name w:val="Body Text Indent 2"/>
    <w:basedOn w:val="a"/>
    <w:link w:val="29"/>
    <w:uiPriority w:val="99"/>
    <w:rsid w:val="00F27A48"/>
    <w:pPr>
      <w:spacing w:after="120" w:line="480" w:lineRule="auto"/>
      <w:ind w:left="283"/>
    </w:pPr>
    <w:rPr>
      <w:rFonts w:eastAsia="Calibri"/>
    </w:rPr>
  </w:style>
  <w:style w:type="character" w:customStyle="1" w:styleId="29">
    <w:name w:val="Основной текст с отступом 2 Знак"/>
    <w:link w:val="28"/>
    <w:uiPriority w:val="99"/>
    <w:rsid w:val="00F27A48"/>
    <w:rPr>
      <w:rFonts w:eastAsia="Calibri"/>
      <w:sz w:val="24"/>
      <w:szCs w:val="24"/>
    </w:rPr>
  </w:style>
  <w:style w:type="paragraph" w:customStyle="1" w:styleId="afffb">
    <w:name w:val="Знак Знак Знак"/>
    <w:basedOn w:val="a"/>
    <w:rsid w:val="00F27A48"/>
    <w:pPr>
      <w:spacing w:after="160" w:line="240" w:lineRule="exact"/>
    </w:pPr>
    <w:rPr>
      <w:rFonts w:ascii="Verdana" w:hAnsi="Verdana"/>
      <w:sz w:val="20"/>
      <w:szCs w:val="20"/>
      <w:lang w:val="en-US" w:eastAsia="en-US"/>
    </w:rPr>
  </w:style>
  <w:style w:type="paragraph" w:styleId="afffc">
    <w:name w:val="TOC Heading"/>
    <w:basedOn w:val="10"/>
    <w:next w:val="a"/>
    <w:uiPriority w:val="39"/>
    <w:qFormat/>
    <w:rsid w:val="00F27A48"/>
    <w:pPr>
      <w:keepLines/>
      <w:spacing w:before="480" w:line="276" w:lineRule="auto"/>
      <w:outlineLvl w:val="9"/>
    </w:pPr>
    <w:rPr>
      <w:rFonts w:ascii="Cambria" w:eastAsia="Times New Roman" w:hAnsi="Cambria"/>
      <w:caps w:val="0"/>
      <w:color w:val="365F91"/>
      <w:kern w:val="0"/>
      <w:lang w:eastAsia="en-US"/>
    </w:rPr>
  </w:style>
  <w:style w:type="paragraph" w:customStyle="1" w:styleId="afffd">
    <w:name w:val="a"/>
    <w:basedOn w:val="a"/>
    <w:uiPriority w:val="99"/>
    <w:rsid w:val="00F27A48"/>
    <w:pPr>
      <w:spacing w:before="100" w:beforeAutospacing="1" w:after="100" w:afterAutospacing="1"/>
    </w:pPr>
    <w:rPr>
      <w:rFonts w:ascii="Verdana" w:hAnsi="Verdana"/>
    </w:rPr>
  </w:style>
  <w:style w:type="character" w:customStyle="1" w:styleId="52">
    <w:name w:val="Основной текст (5)_"/>
    <w:link w:val="53"/>
    <w:locked/>
    <w:rsid w:val="00F27A48"/>
    <w:rPr>
      <w:rFonts w:ascii="MS Reference Sans Serif" w:eastAsia="MS Reference Sans Serif" w:hAnsi="MS Reference Sans Serif"/>
      <w:sz w:val="18"/>
      <w:szCs w:val="18"/>
      <w:shd w:val="clear" w:color="auto" w:fill="FFFFFF"/>
    </w:rPr>
  </w:style>
  <w:style w:type="paragraph" w:customStyle="1" w:styleId="53">
    <w:name w:val="Основной текст (5)"/>
    <w:basedOn w:val="a"/>
    <w:link w:val="52"/>
    <w:rsid w:val="00F27A48"/>
    <w:pPr>
      <w:shd w:val="clear" w:color="auto" w:fill="FFFFFF"/>
      <w:spacing w:after="2220" w:line="211" w:lineRule="exact"/>
      <w:jc w:val="center"/>
    </w:pPr>
    <w:rPr>
      <w:rFonts w:ascii="MS Reference Sans Serif" w:eastAsia="MS Reference Sans Serif" w:hAnsi="MS Reference Sans Serif"/>
      <w:sz w:val="18"/>
      <w:szCs w:val="18"/>
      <w:shd w:val="clear" w:color="auto" w:fill="FFFFFF"/>
    </w:rPr>
  </w:style>
  <w:style w:type="paragraph" w:customStyle="1" w:styleId="1c">
    <w:name w:val="Основной текст1"/>
    <w:basedOn w:val="a"/>
    <w:rsid w:val="00F27A48"/>
    <w:pPr>
      <w:shd w:val="clear" w:color="auto" w:fill="FFFFFF"/>
      <w:spacing w:line="197" w:lineRule="exact"/>
      <w:jc w:val="center"/>
    </w:pPr>
    <w:rPr>
      <w:rFonts w:ascii="MS Reference Sans Serif" w:eastAsia="MS Reference Sans Serif" w:hAnsi="MS Reference Sans Serif"/>
      <w:sz w:val="15"/>
      <w:szCs w:val="15"/>
      <w:shd w:val="clear" w:color="auto" w:fill="FFFFFF"/>
      <w:lang w:eastAsia="en-US"/>
    </w:rPr>
  </w:style>
  <w:style w:type="character" w:customStyle="1" w:styleId="c1">
    <w:name w:val="c1"/>
    <w:rsid w:val="00F27A48"/>
    <w:rPr>
      <w:rFonts w:cs="Times New Roman"/>
    </w:rPr>
  </w:style>
  <w:style w:type="paragraph" w:customStyle="1" w:styleId="afffe">
    <w:name w:val="Знак"/>
    <w:basedOn w:val="a"/>
    <w:uiPriority w:val="99"/>
    <w:rsid w:val="00F27A48"/>
    <w:pPr>
      <w:spacing w:after="160" w:line="240" w:lineRule="exact"/>
    </w:pPr>
    <w:rPr>
      <w:rFonts w:ascii="Verdana" w:hAnsi="Verdana" w:cs="Verdana"/>
      <w:sz w:val="20"/>
      <w:szCs w:val="20"/>
      <w:lang w:val="en-US" w:eastAsia="en-US"/>
    </w:rPr>
  </w:style>
  <w:style w:type="paragraph" w:customStyle="1" w:styleId="110">
    <w:name w:val="Без интервала11"/>
    <w:aliases w:val="основа"/>
    <w:uiPriority w:val="99"/>
    <w:rsid w:val="00F27A48"/>
    <w:pPr>
      <w:shd w:val="clear" w:color="auto" w:fill="FFFFFF"/>
      <w:jc w:val="both"/>
    </w:pPr>
    <w:rPr>
      <w:rFonts w:eastAsia="Calibri"/>
      <w:bCs/>
      <w:color w:val="000000"/>
      <w:sz w:val="22"/>
      <w:szCs w:val="22"/>
    </w:rPr>
  </w:style>
  <w:style w:type="paragraph" w:customStyle="1" w:styleId="c4">
    <w:name w:val="c4"/>
    <w:basedOn w:val="a"/>
    <w:rsid w:val="00F27A48"/>
    <w:pPr>
      <w:spacing w:before="90" w:after="90"/>
    </w:pPr>
  </w:style>
  <w:style w:type="paragraph" w:styleId="affff">
    <w:name w:val="endnote text"/>
    <w:basedOn w:val="a"/>
    <w:link w:val="affff0"/>
    <w:uiPriority w:val="99"/>
    <w:semiHidden/>
    <w:rsid w:val="00F27A48"/>
    <w:pPr>
      <w:spacing w:after="200" w:line="276" w:lineRule="auto"/>
    </w:pPr>
    <w:rPr>
      <w:rFonts w:ascii="Calibri" w:hAnsi="Calibri"/>
      <w:sz w:val="20"/>
      <w:szCs w:val="20"/>
      <w:lang w:eastAsia="en-US"/>
    </w:rPr>
  </w:style>
  <w:style w:type="character" w:customStyle="1" w:styleId="affff0">
    <w:name w:val="Текст концевой сноски Знак"/>
    <w:link w:val="affff"/>
    <w:uiPriority w:val="99"/>
    <w:semiHidden/>
    <w:rsid w:val="00F27A48"/>
    <w:rPr>
      <w:rFonts w:ascii="Calibri" w:hAnsi="Calibri"/>
      <w:lang w:eastAsia="en-US"/>
    </w:rPr>
  </w:style>
  <w:style w:type="character" w:customStyle="1" w:styleId="affff1">
    <w:name w:val="Гипертекстовая ссылка"/>
    <w:rsid w:val="00F27A48"/>
    <w:rPr>
      <w:rFonts w:cs="Times New Roman"/>
      <w:color w:val="106BBE"/>
      <w:sz w:val="26"/>
    </w:rPr>
  </w:style>
  <w:style w:type="paragraph" w:customStyle="1" w:styleId="Style2">
    <w:name w:val="Style2"/>
    <w:basedOn w:val="a"/>
    <w:uiPriority w:val="99"/>
    <w:rsid w:val="00F27A48"/>
    <w:pPr>
      <w:widowControl w:val="0"/>
      <w:autoSpaceDE w:val="0"/>
      <w:autoSpaceDN w:val="0"/>
      <w:adjustRightInd w:val="0"/>
      <w:spacing w:line="317" w:lineRule="exact"/>
      <w:ind w:hanging="278"/>
    </w:pPr>
    <w:rPr>
      <w:rFonts w:ascii="Century Schoolbook" w:hAnsi="Century Schoolbook"/>
    </w:rPr>
  </w:style>
  <w:style w:type="character" w:customStyle="1" w:styleId="FontStyle64">
    <w:name w:val="Font Style64"/>
    <w:rsid w:val="00F27A48"/>
    <w:rPr>
      <w:rFonts w:ascii="Times New Roman" w:hAnsi="Times New Roman" w:cs="Times New Roman"/>
      <w:sz w:val="22"/>
      <w:szCs w:val="22"/>
    </w:rPr>
  </w:style>
  <w:style w:type="paragraph" w:customStyle="1" w:styleId="affff2">
    <w:name w:val="А_основной"/>
    <w:basedOn w:val="a"/>
    <w:link w:val="affff3"/>
    <w:uiPriority w:val="99"/>
    <w:qFormat/>
    <w:rsid w:val="00F27A48"/>
    <w:pPr>
      <w:widowControl w:val="0"/>
      <w:autoSpaceDE w:val="0"/>
      <w:autoSpaceDN w:val="0"/>
      <w:adjustRightInd w:val="0"/>
      <w:spacing w:line="360" w:lineRule="auto"/>
      <w:ind w:firstLine="454"/>
      <w:jc w:val="both"/>
    </w:pPr>
    <w:rPr>
      <w:sz w:val="28"/>
      <w:szCs w:val="20"/>
    </w:rPr>
  </w:style>
  <w:style w:type="character" w:customStyle="1" w:styleId="affff3">
    <w:name w:val="А_основной Знак"/>
    <w:link w:val="affff2"/>
    <w:uiPriority w:val="99"/>
    <w:rsid w:val="00F27A48"/>
    <w:rPr>
      <w:rFonts w:cs="Arial"/>
      <w:sz w:val="28"/>
    </w:rPr>
  </w:style>
  <w:style w:type="character" w:customStyle="1" w:styleId="TitleChar">
    <w:name w:val="Title Char"/>
    <w:uiPriority w:val="99"/>
    <w:locked/>
    <w:rsid w:val="00F27A48"/>
    <w:rPr>
      <w:rFonts w:ascii="Calibri" w:hAnsi="Calibri" w:cs="Times New Roman"/>
      <w:b/>
      <w:bCs/>
      <w:sz w:val="24"/>
      <w:szCs w:val="24"/>
      <w:lang w:val="ru-RU" w:eastAsia="ru-RU" w:bidi="ar-SA"/>
    </w:rPr>
  </w:style>
  <w:style w:type="character" w:customStyle="1" w:styleId="FooterChar">
    <w:name w:val="Footer Char"/>
    <w:locked/>
    <w:rsid w:val="00F27A48"/>
    <w:rPr>
      <w:rFonts w:cs="Times New Roman"/>
      <w:sz w:val="24"/>
      <w:szCs w:val="24"/>
      <w:lang w:val="ru-RU" w:eastAsia="ru-RU" w:bidi="ar-SA"/>
    </w:rPr>
  </w:style>
  <w:style w:type="paragraph" w:customStyle="1" w:styleId="western">
    <w:name w:val="western"/>
    <w:basedOn w:val="a"/>
    <w:rsid w:val="00F27A48"/>
    <w:pPr>
      <w:spacing w:before="100" w:beforeAutospacing="1" w:after="100" w:afterAutospacing="1"/>
    </w:pPr>
  </w:style>
  <w:style w:type="paragraph" w:customStyle="1" w:styleId="120">
    <w:name w:val="12"/>
    <w:basedOn w:val="a"/>
    <w:rsid w:val="00F27A48"/>
    <w:pPr>
      <w:spacing w:before="100" w:beforeAutospacing="1" w:after="100" w:afterAutospacing="1"/>
    </w:pPr>
  </w:style>
  <w:style w:type="paragraph" w:customStyle="1" w:styleId="u">
    <w:name w:val="u"/>
    <w:basedOn w:val="a"/>
    <w:rsid w:val="00F27A48"/>
    <w:pPr>
      <w:ind w:firstLine="520"/>
      <w:jc w:val="both"/>
    </w:pPr>
  </w:style>
  <w:style w:type="numbering" w:customStyle="1" w:styleId="2a">
    <w:name w:val="Нет списка2"/>
    <w:next w:val="a2"/>
    <w:uiPriority w:val="99"/>
    <w:semiHidden/>
    <w:unhideWhenUsed/>
    <w:rsid w:val="00F27A48"/>
  </w:style>
  <w:style w:type="table" w:customStyle="1" w:styleId="1d">
    <w:name w:val="Светлая заливка1"/>
    <w:uiPriority w:val="99"/>
    <w:rsid w:val="00F27A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
    <w:uiPriority w:val="99"/>
    <w:rsid w:val="00F27A48"/>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F27A4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F27A48"/>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highlighthighlightactive">
    <w:name w:val="highlight highlight_active"/>
    <w:uiPriority w:val="99"/>
    <w:rsid w:val="00F27A48"/>
    <w:rPr>
      <w:rFonts w:cs="Times New Roman"/>
    </w:rPr>
  </w:style>
  <w:style w:type="table" w:customStyle="1" w:styleId="111">
    <w:name w:val="Сетка таблицы11"/>
    <w:uiPriority w:val="99"/>
    <w:rsid w:val="00F27A4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Quote"/>
    <w:basedOn w:val="a"/>
    <w:next w:val="a"/>
    <w:link w:val="2d"/>
    <w:uiPriority w:val="99"/>
    <w:qFormat/>
    <w:rsid w:val="00F27A48"/>
    <w:pPr>
      <w:widowControl w:val="0"/>
      <w:autoSpaceDE w:val="0"/>
      <w:autoSpaceDN w:val="0"/>
      <w:adjustRightInd w:val="0"/>
    </w:pPr>
    <w:rPr>
      <w:rFonts w:ascii="Arial" w:hAnsi="Arial"/>
      <w:i/>
      <w:iCs/>
      <w:color w:val="000000"/>
      <w:sz w:val="20"/>
      <w:szCs w:val="20"/>
    </w:rPr>
  </w:style>
  <w:style w:type="character" w:customStyle="1" w:styleId="2d">
    <w:name w:val="Цитата 2 Знак"/>
    <w:link w:val="2c"/>
    <w:uiPriority w:val="99"/>
    <w:rsid w:val="00F27A48"/>
    <w:rPr>
      <w:rFonts w:ascii="Arial" w:hAnsi="Arial"/>
      <w:i/>
      <w:iCs/>
      <w:color w:val="000000"/>
    </w:rPr>
  </w:style>
  <w:style w:type="table" w:customStyle="1" w:styleId="62">
    <w:name w:val="Сетка таблицы6"/>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Заголовок 3+"/>
    <w:basedOn w:val="a"/>
    <w:uiPriority w:val="99"/>
    <w:rsid w:val="00F27A48"/>
    <w:pPr>
      <w:widowControl w:val="0"/>
      <w:overflowPunct w:val="0"/>
      <w:autoSpaceDE w:val="0"/>
      <w:autoSpaceDN w:val="0"/>
      <w:adjustRightInd w:val="0"/>
      <w:spacing w:before="240"/>
      <w:jc w:val="center"/>
      <w:textAlignment w:val="baseline"/>
    </w:pPr>
    <w:rPr>
      <w:b/>
      <w:sz w:val="28"/>
      <w:szCs w:val="20"/>
    </w:rPr>
  </w:style>
  <w:style w:type="paragraph" w:styleId="affff4">
    <w:name w:val="Plain Text"/>
    <w:aliases w:val="Знак Знак Знак Знак"/>
    <w:basedOn w:val="a"/>
    <w:link w:val="affff5"/>
    <w:uiPriority w:val="99"/>
    <w:rsid w:val="00F27A48"/>
    <w:pPr>
      <w:ind w:left="709"/>
      <w:jc w:val="both"/>
    </w:pPr>
    <w:rPr>
      <w:rFonts w:ascii="Consolas" w:eastAsia="Calibri" w:hAnsi="Consolas"/>
      <w:sz w:val="21"/>
      <w:szCs w:val="21"/>
      <w:lang w:eastAsia="en-US"/>
    </w:rPr>
  </w:style>
  <w:style w:type="character" w:customStyle="1" w:styleId="affff5">
    <w:name w:val="Текст Знак"/>
    <w:aliases w:val="Знак Знак Знак Знак Знак"/>
    <w:link w:val="affff4"/>
    <w:uiPriority w:val="99"/>
    <w:rsid w:val="00F27A48"/>
    <w:rPr>
      <w:rFonts w:ascii="Consolas" w:eastAsia="Calibri" w:hAnsi="Consolas"/>
      <w:sz w:val="21"/>
      <w:szCs w:val="21"/>
      <w:lang w:eastAsia="en-US"/>
    </w:rPr>
  </w:style>
  <w:style w:type="paragraph" w:customStyle="1" w:styleId="affff6">
    <w:name w:val="Содержимое таблицы"/>
    <w:basedOn w:val="a"/>
    <w:rsid w:val="00F27A48"/>
    <w:pPr>
      <w:widowControl w:val="0"/>
      <w:suppressLineNumbers/>
      <w:suppressAutoHyphens/>
    </w:pPr>
    <w:rPr>
      <w:rFonts w:eastAsia="SimSun" w:cs="Tahoma"/>
      <w:kern w:val="1"/>
      <w:lang w:eastAsia="hi-IN" w:bidi="hi-IN"/>
    </w:rPr>
  </w:style>
  <w:style w:type="table" w:customStyle="1" w:styleId="1110">
    <w:name w:val="Сетка таблицы111"/>
    <w:uiPriority w:val="99"/>
    <w:rsid w:val="00F27A48"/>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ndnote reference"/>
    <w:uiPriority w:val="99"/>
    <w:rsid w:val="00F27A48"/>
    <w:rPr>
      <w:rFonts w:cs="Times New Roman"/>
      <w:vertAlign w:val="superscript"/>
    </w:rPr>
  </w:style>
  <w:style w:type="table" w:customStyle="1" w:styleId="121">
    <w:name w:val="Сетка таблицы12"/>
    <w:uiPriority w:val="99"/>
    <w:rsid w:val="00F27A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Стиль2"/>
    <w:basedOn w:val="a"/>
    <w:uiPriority w:val="99"/>
    <w:rsid w:val="00F27A48"/>
    <w:pPr>
      <w:widowControl w:val="0"/>
      <w:suppressAutoHyphens/>
      <w:spacing w:line="100" w:lineRule="atLeast"/>
      <w:ind w:right="-8"/>
      <w:jc w:val="both"/>
    </w:pPr>
    <w:rPr>
      <w:rFonts w:eastAsia="Arial Unicode MS" w:cs="Tahoma"/>
      <w:color w:val="000000"/>
      <w:lang w:val="en-US" w:eastAsia="en-US"/>
    </w:rPr>
  </w:style>
  <w:style w:type="character" w:customStyle="1" w:styleId="2f">
    <w:name w:val="Основной текст2"/>
    <w:uiPriority w:val="99"/>
    <w:rsid w:val="00F27A48"/>
  </w:style>
  <w:style w:type="paragraph" w:customStyle="1" w:styleId="112">
    <w:name w:val="Основной текст11"/>
    <w:basedOn w:val="a"/>
    <w:uiPriority w:val="99"/>
    <w:rsid w:val="00F27A48"/>
    <w:pPr>
      <w:shd w:val="clear" w:color="auto" w:fill="FFFFFF"/>
      <w:spacing w:line="269" w:lineRule="exact"/>
    </w:pPr>
    <w:rPr>
      <w:rFonts w:eastAsia="Calibri"/>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27A48"/>
    <w:rPr>
      <w:rFonts w:ascii="Times New Roman" w:hAnsi="Times New Roman"/>
      <w:sz w:val="24"/>
      <w:u w:val="none"/>
      <w:effect w:val="none"/>
    </w:rPr>
  </w:style>
  <w:style w:type="paragraph" w:customStyle="1" w:styleId="113">
    <w:name w:val="Заголовок 11"/>
    <w:basedOn w:val="a"/>
    <w:uiPriority w:val="99"/>
    <w:rsid w:val="00F27A48"/>
    <w:pPr>
      <w:spacing w:before="100" w:beforeAutospacing="1" w:after="100" w:afterAutospacing="1"/>
      <w:outlineLvl w:val="1"/>
    </w:pPr>
    <w:rPr>
      <w:rFonts w:eastAsia="Calibri"/>
      <w:b/>
      <w:bCs/>
      <w:color w:val="003C80"/>
      <w:kern w:val="36"/>
      <w:sz w:val="48"/>
      <w:szCs w:val="48"/>
    </w:rPr>
  </w:style>
  <w:style w:type="paragraph" w:customStyle="1" w:styleId="affff8">
    <w:name w:val="Заголовок таблицы"/>
    <w:basedOn w:val="a"/>
    <w:uiPriority w:val="99"/>
    <w:rsid w:val="00F27A48"/>
    <w:pPr>
      <w:widowControl w:val="0"/>
      <w:suppressLineNumbers/>
      <w:suppressAutoHyphens/>
      <w:jc w:val="center"/>
    </w:pPr>
    <w:rPr>
      <w:rFonts w:ascii="Times" w:eastAsia="Calibri" w:hAnsi="Times"/>
      <w:b/>
      <w:bCs/>
      <w:szCs w:val="20"/>
      <w:lang w:val="en-US"/>
    </w:rPr>
  </w:style>
  <w:style w:type="character" w:customStyle="1" w:styleId="afff4">
    <w:name w:val="Без интервала Знак"/>
    <w:aliases w:val="Без интервала2 Знак"/>
    <w:link w:val="afff3"/>
    <w:uiPriority w:val="1"/>
    <w:locked/>
    <w:rsid w:val="00F27A48"/>
    <w:rPr>
      <w:rFonts w:ascii="Calibri" w:eastAsia="Calibri" w:hAnsi="Calibri"/>
      <w:sz w:val="22"/>
      <w:szCs w:val="22"/>
      <w:lang w:eastAsia="en-US" w:bidi="ar-SA"/>
    </w:rPr>
  </w:style>
  <w:style w:type="paragraph" w:customStyle="1" w:styleId="u-2-msonormal">
    <w:name w:val="u-2-msonormal"/>
    <w:basedOn w:val="a"/>
    <w:uiPriority w:val="99"/>
    <w:rsid w:val="00F27A48"/>
    <w:pPr>
      <w:spacing w:before="100" w:beforeAutospacing="1" w:after="100" w:afterAutospacing="1"/>
    </w:pPr>
  </w:style>
  <w:style w:type="character" w:customStyle="1" w:styleId="FontStyle21">
    <w:name w:val="Font Style21"/>
    <w:uiPriority w:val="99"/>
    <w:rsid w:val="00F27A48"/>
    <w:rPr>
      <w:rFonts w:ascii="Times New Roman" w:hAnsi="Times New Roman"/>
      <w:sz w:val="20"/>
    </w:rPr>
  </w:style>
  <w:style w:type="character" w:customStyle="1" w:styleId="FontStyle23">
    <w:name w:val="Font Style23"/>
    <w:uiPriority w:val="99"/>
    <w:rsid w:val="00F27A48"/>
    <w:rPr>
      <w:rFonts w:ascii="Candara" w:hAnsi="Candara"/>
      <w:b/>
      <w:sz w:val="20"/>
    </w:rPr>
  </w:style>
  <w:style w:type="paragraph" w:customStyle="1" w:styleId="Style4">
    <w:name w:val="Style4"/>
    <w:basedOn w:val="a"/>
    <w:uiPriority w:val="99"/>
    <w:rsid w:val="00F27A48"/>
    <w:pPr>
      <w:widowControl w:val="0"/>
      <w:autoSpaceDE w:val="0"/>
      <w:autoSpaceDN w:val="0"/>
      <w:adjustRightInd w:val="0"/>
      <w:spacing w:line="202" w:lineRule="exact"/>
      <w:ind w:firstLine="298"/>
      <w:jc w:val="both"/>
    </w:pPr>
    <w:rPr>
      <w:rFonts w:ascii="Arial" w:hAnsi="Arial" w:cs="Arial"/>
    </w:rPr>
  </w:style>
  <w:style w:type="character" w:customStyle="1" w:styleId="FontStyle24">
    <w:name w:val="Font Style24"/>
    <w:uiPriority w:val="99"/>
    <w:rsid w:val="00F27A48"/>
    <w:rPr>
      <w:rFonts w:ascii="Times New Roman" w:hAnsi="Times New Roman"/>
      <w:sz w:val="16"/>
    </w:rPr>
  </w:style>
  <w:style w:type="character" w:customStyle="1" w:styleId="1e">
    <w:name w:val="Название Знак1"/>
    <w:uiPriority w:val="99"/>
    <w:rsid w:val="00F27A48"/>
    <w:rPr>
      <w:rFonts w:ascii="Cambria" w:hAnsi="Cambria"/>
      <w:b/>
      <w:kern w:val="28"/>
      <w:sz w:val="32"/>
    </w:rPr>
  </w:style>
  <w:style w:type="paragraph" w:styleId="affff9">
    <w:name w:val="caption"/>
    <w:basedOn w:val="a"/>
    <w:next w:val="a"/>
    <w:uiPriority w:val="99"/>
    <w:qFormat/>
    <w:rsid w:val="00F27A48"/>
    <w:pPr>
      <w:jc w:val="center"/>
    </w:pPr>
    <w:rPr>
      <w:sz w:val="40"/>
      <w:szCs w:val="20"/>
    </w:rPr>
  </w:style>
  <w:style w:type="paragraph" w:styleId="affffa">
    <w:name w:val="Block Text"/>
    <w:basedOn w:val="a"/>
    <w:rsid w:val="00F27A48"/>
    <w:pPr>
      <w:ind w:left="1080" w:right="-99"/>
      <w:jc w:val="center"/>
    </w:pPr>
    <w:rPr>
      <w:sz w:val="40"/>
      <w:szCs w:val="20"/>
      <w:u w:val="single"/>
    </w:rPr>
  </w:style>
  <w:style w:type="character" w:styleId="affffb">
    <w:name w:val="Placeholder Text"/>
    <w:uiPriority w:val="99"/>
    <w:semiHidden/>
    <w:rsid w:val="00F27A48"/>
    <w:rPr>
      <w:rFonts w:cs="Times New Roman"/>
      <w:color w:val="808080"/>
    </w:rPr>
  </w:style>
  <w:style w:type="character" w:customStyle="1" w:styleId="a7">
    <w:name w:val="Шапка Знак"/>
    <w:link w:val="a6"/>
    <w:uiPriority w:val="99"/>
    <w:rsid w:val="00F27A48"/>
    <w:rPr>
      <w:rFonts w:ascii="NewtonCSanPin" w:hAnsi="NewtonCSanPin"/>
      <w:b/>
      <w:bCs/>
      <w:color w:val="000000"/>
      <w:sz w:val="19"/>
      <w:szCs w:val="19"/>
    </w:rPr>
  </w:style>
  <w:style w:type="paragraph" w:customStyle="1" w:styleId="c3">
    <w:name w:val="c3"/>
    <w:basedOn w:val="a"/>
    <w:uiPriority w:val="99"/>
    <w:rsid w:val="00F27A48"/>
    <w:pPr>
      <w:spacing w:before="100" w:beforeAutospacing="1" w:after="100" w:afterAutospacing="1"/>
    </w:pPr>
  </w:style>
  <w:style w:type="paragraph" w:customStyle="1" w:styleId="Style3">
    <w:name w:val="Style3"/>
    <w:basedOn w:val="a"/>
    <w:uiPriority w:val="99"/>
    <w:rsid w:val="00F27A48"/>
    <w:pPr>
      <w:widowControl w:val="0"/>
      <w:autoSpaceDE w:val="0"/>
      <w:autoSpaceDN w:val="0"/>
      <w:adjustRightInd w:val="0"/>
      <w:jc w:val="both"/>
    </w:pPr>
    <w:rPr>
      <w:rFonts w:ascii="Arial" w:hAnsi="Arial" w:cs="Arial"/>
    </w:rPr>
  </w:style>
  <w:style w:type="paragraph" w:customStyle="1" w:styleId="Style7">
    <w:name w:val="Style7"/>
    <w:basedOn w:val="a"/>
    <w:uiPriority w:val="99"/>
    <w:rsid w:val="00F27A48"/>
    <w:pPr>
      <w:widowControl w:val="0"/>
      <w:autoSpaceDE w:val="0"/>
      <w:autoSpaceDN w:val="0"/>
      <w:adjustRightInd w:val="0"/>
    </w:pPr>
    <w:rPr>
      <w:rFonts w:ascii="Arial" w:hAnsi="Arial" w:cs="Arial"/>
    </w:rPr>
  </w:style>
  <w:style w:type="paragraph" w:customStyle="1" w:styleId="Style16">
    <w:name w:val="Style16"/>
    <w:basedOn w:val="a"/>
    <w:uiPriority w:val="99"/>
    <w:rsid w:val="00F27A48"/>
    <w:pPr>
      <w:widowControl w:val="0"/>
      <w:autoSpaceDE w:val="0"/>
      <w:autoSpaceDN w:val="0"/>
      <w:adjustRightInd w:val="0"/>
      <w:spacing w:line="202" w:lineRule="exact"/>
      <w:ind w:firstLine="283"/>
      <w:jc w:val="both"/>
    </w:pPr>
    <w:rPr>
      <w:rFonts w:ascii="Arial" w:hAnsi="Arial" w:cs="Arial"/>
    </w:rPr>
  </w:style>
  <w:style w:type="character" w:customStyle="1" w:styleId="FontStyle22">
    <w:name w:val="Font Style22"/>
    <w:uiPriority w:val="99"/>
    <w:rsid w:val="00F27A48"/>
    <w:rPr>
      <w:rFonts w:ascii="Arial" w:hAnsi="Arial"/>
      <w:b/>
      <w:sz w:val="18"/>
    </w:rPr>
  </w:style>
  <w:style w:type="character" w:customStyle="1" w:styleId="submenu-table">
    <w:name w:val="submenu-table"/>
    <w:uiPriority w:val="99"/>
    <w:rsid w:val="00F27A48"/>
  </w:style>
  <w:style w:type="character" w:customStyle="1" w:styleId="butback1">
    <w:name w:val="butback1"/>
    <w:uiPriority w:val="99"/>
    <w:rsid w:val="00F27A48"/>
    <w:rPr>
      <w:color w:val="666666"/>
    </w:rPr>
  </w:style>
  <w:style w:type="paragraph" w:styleId="38">
    <w:name w:val="Body Text Indent 3"/>
    <w:basedOn w:val="a"/>
    <w:link w:val="39"/>
    <w:uiPriority w:val="99"/>
    <w:rsid w:val="00F27A48"/>
    <w:pPr>
      <w:spacing w:after="120"/>
      <w:ind w:left="283"/>
    </w:pPr>
    <w:rPr>
      <w:sz w:val="16"/>
      <w:szCs w:val="16"/>
      <w:lang w:eastAsia="en-US"/>
    </w:rPr>
  </w:style>
  <w:style w:type="character" w:customStyle="1" w:styleId="39">
    <w:name w:val="Основной текст с отступом 3 Знак"/>
    <w:link w:val="38"/>
    <w:uiPriority w:val="99"/>
    <w:rsid w:val="00F27A48"/>
    <w:rPr>
      <w:sz w:val="16"/>
      <w:szCs w:val="16"/>
      <w:lang w:eastAsia="en-US"/>
    </w:rPr>
  </w:style>
  <w:style w:type="character" w:customStyle="1" w:styleId="WW8Num1z0">
    <w:name w:val="WW8Num1z0"/>
    <w:uiPriority w:val="99"/>
    <w:rsid w:val="00F27A48"/>
    <w:rPr>
      <w:rFonts w:ascii="Wingdings" w:hAnsi="Wingdings"/>
    </w:rPr>
  </w:style>
  <w:style w:type="character" w:customStyle="1" w:styleId="WW8Num1z1">
    <w:name w:val="WW8Num1z1"/>
    <w:uiPriority w:val="99"/>
    <w:rsid w:val="00F27A48"/>
    <w:rPr>
      <w:rFonts w:ascii="Courier New" w:hAnsi="Courier New"/>
    </w:rPr>
  </w:style>
  <w:style w:type="character" w:customStyle="1" w:styleId="WW8Num1z3">
    <w:name w:val="WW8Num1z3"/>
    <w:uiPriority w:val="99"/>
    <w:rsid w:val="00F27A48"/>
    <w:rPr>
      <w:rFonts w:ascii="Symbol" w:hAnsi="Symbol"/>
    </w:rPr>
  </w:style>
  <w:style w:type="character" w:customStyle="1" w:styleId="WW8Num2z0">
    <w:name w:val="WW8Num2z0"/>
    <w:uiPriority w:val="99"/>
    <w:rsid w:val="00F27A48"/>
    <w:rPr>
      <w:rFonts w:ascii="Wingdings" w:hAnsi="Wingdings"/>
    </w:rPr>
  </w:style>
  <w:style w:type="character" w:customStyle="1" w:styleId="WW8Num2z1">
    <w:name w:val="WW8Num2z1"/>
    <w:uiPriority w:val="99"/>
    <w:rsid w:val="00F27A48"/>
    <w:rPr>
      <w:rFonts w:ascii="Courier New" w:hAnsi="Courier New"/>
    </w:rPr>
  </w:style>
  <w:style w:type="character" w:customStyle="1" w:styleId="WW8Num2z3">
    <w:name w:val="WW8Num2z3"/>
    <w:uiPriority w:val="99"/>
    <w:rsid w:val="00F27A48"/>
    <w:rPr>
      <w:rFonts w:ascii="Symbol" w:hAnsi="Symbol"/>
    </w:rPr>
  </w:style>
  <w:style w:type="character" w:customStyle="1" w:styleId="WW8Num4z0">
    <w:name w:val="WW8Num4z0"/>
    <w:uiPriority w:val="99"/>
    <w:rsid w:val="00F27A48"/>
    <w:rPr>
      <w:rFonts w:ascii="Wingdings" w:hAnsi="Wingdings"/>
    </w:rPr>
  </w:style>
  <w:style w:type="character" w:customStyle="1" w:styleId="WW8Num4z1">
    <w:name w:val="WW8Num4z1"/>
    <w:uiPriority w:val="99"/>
    <w:rsid w:val="00F27A48"/>
    <w:rPr>
      <w:rFonts w:ascii="Courier New" w:hAnsi="Courier New"/>
    </w:rPr>
  </w:style>
  <w:style w:type="character" w:customStyle="1" w:styleId="WW8Num4z3">
    <w:name w:val="WW8Num4z3"/>
    <w:uiPriority w:val="99"/>
    <w:rsid w:val="00F27A48"/>
    <w:rPr>
      <w:rFonts w:ascii="Symbol" w:hAnsi="Symbol"/>
    </w:rPr>
  </w:style>
  <w:style w:type="character" w:customStyle="1" w:styleId="WW8Num6z0">
    <w:name w:val="WW8Num6z0"/>
    <w:uiPriority w:val="99"/>
    <w:rsid w:val="00F27A48"/>
    <w:rPr>
      <w:rFonts w:ascii="Symbol" w:hAnsi="Symbol"/>
    </w:rPr>
  </w:style>
  <w:style w:type="character" w:customStyle="1" w:styleId="WW8Num6z1">
    <w:name w:val="WW8Num6z1"/>
    <w:uiPriority w:val="99"/>
    <w:rsid w:val="00F27A48"/>
    <w:rPr>
      <w:rFonts w:ascii="Courier New" w:hAnsi="Courier New"/>
    </w:rPr>
  </w:style>
  <w:style w:type="character" w:customStyle="1" w:styleId="WW8Num6z2">
    <w:name w:val="WW8Num6z2"/>
    <w:uiPriority w:val="99"/>
    <w:rsid w:val="00F27A48"/>
    <w:rPr>
      <w:rFonts w:ascii="Wingdings" w:hAnsi="Wingdings"/>
    </w:rPr>
  </w:style>
  <w:style w:type="character" w:customStyle="1" w:styleId="WW8Num7z0">
    <w:name w:val="WW8Num7z0"/>
    <w:uiPriority w:val="99"/>
    <w:rsid w:val="00F27A48"/>
    <w:rPr>
      <w:rFonts w:ascii="Wingdings" w:hAnsi="Wingdings"/>
    </w:rPr>
  </w:style>
  <w:style w:type="character" w:customStyle="1" w:styleId="WW8Num7z1">
    <w:name w:val="WW8Num7z1"/>
    <w:uiPriority w:val="99"/>
    <w:rsid w:val="00F27A48"/>
    <w:rPr>
      <w:rFonts w:ascii="Courier New" w:hAnsi="Courier New"/>
    </w:rPr>
  </w:style>
  <w:style w:type="character" w:customStyle="1" w:styleId="WW8Num7z3">
    <w:name w:val="WW8Num7z3"/>
    <w:uiPriority w:val="99"/>
    <w:rsid w:val="00F27A48"/>
    <w:rPr>
      <w:rFonts w:ascii="Symbol" w:hAnsi="Symbol"/>
    </w:rPr>
  </w:style>
  <w:style w:type="character" w:customStyle="1" w:styleId="WW8Num8z0">
    <w:name w:val="WW8Num8z0"/>
    <w:uiPriority w:val="99"/>
    <w:rsid w:val="00F27A48"/>
    <w:rPr>
      <w:rFonts w:ascii="Symbol" w:hAnsi="Symbol"/>
    </w:rPr>
  </w:style>
  <w:style w:type="character" w:customStyle="1" w:styleId="WW8Num8z1">
    <w:name w:val="WW8Num8z1"/>
    <w:uiPriority w:val="99"/>
    <w:rsid w:val="00F27A48"/>
    <w:rPr>
      <w:rFonts w:ascii="Courier New" w:hAnsi="Courier New"/>
    </w:rPr>
  </w:style>
  <w:style w:type="character" w:customStyle="1" w:styleId="WW8Num8z2">
    <w:name w:val="WW8Num8z2"/>
    <w:uiPriority w:val="99"/>
    <w:rsid w:val="00F27A48"/>
    <w:rPr>
      <w:rFonts w:ascii="Wingdings" w:hAnsi="Wingdings"/>
    </w:rPr>
  </w:style>
  <w:style w:type="character" w:customStyle="1" w:styleId="WW8Num10z0">
    <w:name w:val="WW8Num10z0"/>
    <w:uiPriority w:val="99"/>
    <w:rsid w:val="00F27A48"/>
    <w:rPr>
      <w:rFonts w:ascii="Symbol" w:hAnsi="Symbol"/>
    </w:rPr>
  </w:style>
  <w:style w:type="character" w:customStyle="1" w:styleId="WW8Num10z1">
    <w:name w:val="WW8Num10z1"/>
    <w:uiPriority w:val="99"/>
    <w:rsid w:val="00F27A48"/>
    <w:rPr>
      <w:rFonts w:ascii="Courier New" w:hAnsi="Courier New"/>
    </w:rPr>
  </w:style>
  <w:style w:type="character" w:customStyle="1" w:styleId="WW8Num10z2">
    <w:name w:val="WW8Num10z2"/>
    <w:uiPriority w:val="99"/>
    <w:rsid w:val="00F27A48"/>
    <w:rPr>
      <w:rFonts w:ascii="Wingdings" w:hAnsi="Wingdings"/>
    </w:rPr>
  </w:style>
  <w:style w:type="character" w:customStyle="1" w:styleId="WW8Num11z0">
    <w:name w:val="WW8Num11z0"/>
    <w:uiPriority w:val="99"/>
    <w:rsid w:val="00F27A48"/>
    <w:rPr>
      <w:rFonts w:ascii="Wingdings" w:hAnsi="Wingdings"/>
    </w:rPr>
  </w:style>
  <w:style w:type="character" w:customStyle="1" w:styleId="WW8Num11z1">
    <w:name w:val="WW8Num11z1"/>
    <w:uiPriority w:val="99"/>
    <w:rsid w:val="00F27A48"/>
    <w:rPr>
      <w:rFonts w:ascii="Courier New" w:hAnsi="Courier New"/>
    </w:rPr>
  </w:style>
  <w:style w:type="character" w:customStyle="1" w:styleId="WW8Num11z3">
    <w:name w:val="WW8Num11z3"/>
    <w:uiPriority w:val="99"/>
    <w:rsid w:val="00F27A48"/>
    <w:rPr>
      <w:rFonts w:ascii="Symbol" w:hAnsi="Symbol"/>
    </w:rPr>
  </w:style>
  <w:style w:type="character" w:customStyle="1" w:styleId="WW8Num12z0">
    <w:name w:val="WW8Num12z0"/>
    <w:uiPriority w:val="99"/>
    <w:rsid w:val="00F27A48"/>
    <w:rPr>
      <w:rFonts w:ascii="Wingdings" w:hAnsi="Wingdings"/>
    </w:rPr>
  </w:style>
  <w:style w:type="character" w:customStyle="1" w:styleId="WW8Num12z1">
    <w:name w:val="WW8Num12z1"/>
    <w:uiPriority w:val="99"/>
    <w:rsid w:val="00F27A48"/>
    <w:rPr>
      <w:rFonts w:ascii="Courier New" w:hAnsi="Courier New"/>
    </w:rPr>
  </w:style>
  <w:style w:type="character" w:customStyle="1" w:styleId="WW8Num12z3">
    <w:name w:val="WW8Num12z3"/>
    <w:uiPriority w:val="99"/>
    <w:rsid w:val="00F27A48"/>
    <w:rPr>
      <w:rFonts w:ascii="Symbol" w:hAnsi="Symbol"/>
    </w:rPr>
  </w:style>
  <w:style w:type="character" w:customStyle="1" w:styleId="WW8Num14z0">
    <w:name w:val="WW8Num14z0"/>
    <w:uiPriority w:val="99"/>
    <w:rsid w:val="00F27A48"/>
    <w:rPr>
      <w:rFonts w:ascii="Wingdings" w:hAnsi="Wingdings"/>
    </w:rPr>
  </w:style>
  <w:style w:type="character" w:customStyle="1" w:styleId="WW8Num14z1">
    <w:name w:val="WW8Num14z1"/>
    <w:uiPriority w:val="99"/>
    <w:rsid w:val="00F27A48"/>
    <w:rPr>
      <w:rFonts w:ascii="Courier New" w:hAnsi="Courier New"/>
    </w:rPr>
  </w:style>
  <w:style w:type="character" w:customStyle="1" w:styleId="WW8Num14z3">
    <w:name w:val="WW8Num14z3"/>
    <w:uiPriority w:val="99"/>
    <w:rsid w:val="00F27A48"/>
    <w:rPr>
      <w:rFonts w:ascii="Symbol" w:hAnsi="Symbol"/>
    </w:rPr>
  </w:style>
  <w:style w:type="character" w:customStyle="1" w:styleId="WW8Num15z0">
    <w:name w:val="WW8Num15z0"/>
    <w:uiPriority w:val="99"/>
    <w:rsid w:val="00F27A48"/>
    <w:rPr>
      <w:rFonts w:ascii="Wingdings" w:hAnsi="Wingdings"/>
    </w:rPr>
  </w:style>
  <w:style w:type="character" w:customStyle="1" w:styleId="WW8Num15z1">
    <w:name w:val="WW8Num15z1"/>
    <w:uiPriority w:val="99"/>
    <w:rsid w:val="00F27A48"/>
    <w:rPr>
      <w:rFonts w:ascii="Courier New" w:hAnsi="Courier New"/>
    </w:rPr>
  </w:style>
  <w:style w:type="character" w:customStyle="1" w:styleId="WW8Num15z3">
    <w:name w:val="WW8Num15z3"/>
    <w:uiPriority w:val="99"/>
    <w:rsid w:val="00F27A48"/>
    <w:rPr>
      <w:rFonts w:ascii="Symbol" w:hAnsi="Symbol"/>
    </w:rPr>
  </w:style>
  <w:style w:type="character" w:customStyle="1" w:styleId="WW8Num19z0">
    <w:name w:val="WW8Num19z0"/>
    <w:uiPriority w:val="99"/>
    <w:rsid w:val="00F27A48"/>
    <w:rPr>
      <w:rFonts w:ascii="Wingdings" w:hAnsi="Wingdings"/>
    </w:rPr>
  </w:style>
  <w:style w:type="character" w:customStyle="1" w:styleId="WW8Num19z1">
    <w:name w:val="WW8Num19z1"/>
    <w:uiPriority w:val="99"/>
    <w:rsid w:val="00F27A48"/>
    <w:rPr>
      <w:rFonts w:ascii="Courier New" w:hAnsi="Courier New"/>
    </w:rPr>
  </w:style>
  <w:style w:type="character" w:customStyle="1" w:styleId="WW8Num19z3">
    <w:name w:val="WW8Num19z3"/>
    <w:uiPriority w:val="99"/>
    <w:rsid w:val="00F27A48"/>
    <w:rPr>
      <w:rFonts w:ascii="Symbol" w:hAnsi="Symbol"/>
    </w:rPr>
  </w:style>
  <w:style w:type="character" w:customStyle="1" w:styleId="WW8Num21z0">
    <w:name w:val="WW8Num21z0"/>
    <w:uiPriority w:val="99"/>
    <w:rsid w:val="00F27A48"/>
    <w:rPr>
      <w:rFonts w:ascii="Wingdings" w:hAnsi="Wingdings"/>
    </w:rPr>
  </w:style>
  <w:style w:type="character" w:customStyle="1" w:styleId="WW8Num21z1">
    <w:name w:val="WW8Num21z1"/>
    <w:uiPriority w:val="99"/>
    <w:rsid w:val="00F27A48"/>
    <w:rPr>
      <w:rFonts w:ascii="Courier New" w:hAnsi="Courier New"/>
    </w:rPr>
  </w:style>
  <w:style w:type="character" w:customStyle="1" w:styleId="WW8Num21z3">
    <w:name w:val="WW8Num21z3"/>
    <w:uiPriority w:val="99"/>
    <w:rsid w:val="00F27A48"/>
    <w:rPr>
      <w:rFonts w:ascii="Symbol" w:hAnsi="Symbol"/>
    </w:rPr>
  </w:style>
  <w:style w:type="character" w:customStyle="1" w:styleId="WW8Num22z0">
    <w:name w:val="WW8Num22z0"/>
    <w:uiPriority w:val="99"/>
    <w:rsid w:val="00F27A48"/>
    <w:rPr>
      <w:rFonts w:ascii="Wingdings" w:hAnsi="Wingdings"/>
    </w:rPr>
  </w:style>
  <w:style w:type="character" w:customStyle="1" w:styleId="WW8Num22z1">
    <w:name w:val="WW8Num22z1"/>
    <w:uiPriority w:val="99"/>
    <w:rsid w:val="00F27A48"/>
    <w:rPr>
      <w:rFonts w:ascii="Courier New" w:hAnsi="Courier New"/>
    </w:rPr>
  </w:style>
  <w:style w:type="character" w:customStyle="1" w:styleId="WW8Num22z3">
    <w:name w:val="WW8Num22z3"/>
    <w:uiPriority w:val="99"/>
    <w:rsid w:val="00F27A48"/>
    <w:rPr>
      <w:rFonts w:ascii="Symbol" w:hAnsi="Symbol"/>
    </w:rPr>
  </w:style>
  <w:style w:type="character" w:customStyle="1" w:styleId="WW8Num24z0">
    <w:name w:val="WW8Num24z0"/>
    <w:uiPriority w:val="99"/>
    <w:rsid w:val="00F27A48"/>
    <w:rPr>
      <w:rFonts w:ascii="Wingdings" w:hAnsi="Wingdings"/>
    </w:rPr>
  </w:style>
  <w:style w:type="character" w:customStyle="1" w:styleId="WW8Num24z1">
    <w:name w:val="WW8Num24z1"/>
    <w:uiPriority w:val="99"/>
    <w:rsid w:val="00F27A48"/>
    <w:rPr>
      <w:rFonts w:ascii="Courier New" w:hAnsi="Courier New"/>
    </w:rPr>
  </w:style>
  <w:style w:type="character" w:customStyle="1" w:styleId="WW8Num24z3">
    <w:name w:val="WW8Num24z3"/>
    <w:uiPriority w:val="99"/>
    <w:rsid w:val="00F27A48"/>
    <w:rPr>
      <w:rFonts w:ascii="Symbol" w:hAnsi="Symbol"/>
    </w:rPr>
  </w:style>
  <w:style w:type="character" w:customStyle="1" w:styleId="WW8Num25z0">
    <w:name w:val="WW8Num25z0"/>
    <w:uiPriority w:val="99"/>
    <w:rsid w:val="00F27A48"/>
    <w:rPr>
      <w:rFonts w:ascii="Wingdings" w:hAnsi="Wingdings"/>
    </w:rPr>
  </w:style>
  <w:style w:type="character" w:customStyle="1" w:styleId="WW8Num25z1">
    <w:name w:val="WW8Num25z1"/>
    <w:uiPriority w:val="99"/>
    <w:rsid w:val="00F27A48"/>
    <w:rPr>
      <w:rFonts w:ascii="Courier New" w:hAnsi="Courier New"/>
    </w:rPr>
  </w:style>
  <w:style w:type="character" w:customStyle="1" w:styleId="WW8Num25z3">
    <w:name w:val="WW8Num25z3"/>
    <w:uiPriority w:val="99"/>
    <w:rsid w:val="00F27A48"/>
    <w:rPr>
      <w:rFonts w:ascii="Symbol" w:hAnsi="Symbol"/>
    </w:rPr>
  </w:style>
  <w:style w:type="character" w:customStyle="1" w:styleId="WW8Num27z0">
    <w:name w:val="WW8Num27z0"/>
    <w:uiPriority w:val="99"/>
    <w:rsid w:val="00F27A48"/>
    <w:rPr>
      <w:rFonts w:ascii="Wingdings" w:hAnsi="Wingdings"/>
    </w:rPr>
  </w:style>
  <w:style w:type="character" w:customStyle="1" w:styleId="WW8Num27z1">
    <w:name w:val="WW8Num27z1"/>
    <w:uiPriority w:val="99"/>
    <w:rsid w:val="00F27A48"/>
    <w:rPr>
      <w:rFonts w:ascii="Courier New" w:hAnsi="Courier New"/>
    </w:rPr>
  </w:style>
  <w:style w:type="character" w:customStyle="1" w:styleId="WW8Num27z3">
    <w:name w:val="WW8Num27z3"/>
    <w:uiPriority w:val="99"/>
    <w:rsid w:val="00F27A48"/>
    <w:rPr>
      <w:rFonts w:ascii="Symbol" w:hAnsi="Symbol"/>
    </w:rPr>
  </w:style>
  <w:style w:type="character" w:customStyle="1" w:styleId="WW8Num28z0">
    <w:name w:val="WW8Num28z0"/>
    <w:uiPriority w:val="99"/>
    <w:rsid w:val="00F27A48"/>
    <w:rPr>
      <w:rFonts w:ascii="Wingdings" w:hAnsi="Wingdings"/>
    </w:rPr>
  </w:style>
  <w:style w:type="character" w:customStyle="1" w:styleId="WW8Num28z1">
    <w:name w:val="WW8Num28z1"/>
    <w:uiPriority w:val="99"/>
    <w:rsid w:val="00F27A48"/>
    <w:rPr>
      <w:rFonts w:ascii="Courier New" w:hAnsi="Courier New"/>
    </w:rPr>
  </w:style>
  <w:style w:type="character" w:customStyle="1" w:styleId="WW8Num28z3">
    <w:name w:val="WW8Num28z3"/>
    <w:uiPriority w:val="99"/>
    <w:rsid w:val="00F27A48"/>
    <w:rPr>
      <w:rFonts w:ascii="Symbol" w:hAnsi="Symbol"/>
    </w:rPr>
  </w:style>
  <w:style w:type="character" w:customStyle="1" w:styleId="WW8Num29z0">
    <w:name w:val="WW8Num29z0"/>
    <w:uiPriority w:val="99"/>
    <w:rsid w:val="00F27A48"/>
    <w:rPr>
      <w:rFonts w:ascii="Wingdings" w:hAnsi="Wingdings"/>
    </w:rPr>
  </w:style>
  <w:style w:type="character" w:customStyle="1" w:styleId="WW8Num29z1">
    <w:name w:val="WW8Num29z1"/>
    <w:uiPriority w:val="99"/>
    <w:rsid w:val="00F27A48"/>
    <w:rPr>
      <w:rFonts w:ascii="Courier New" w:hAnsi="Courier New"/>
    </w:rPr>
  </w:style>
  <w:style w:type="character" w:customStyle="1" w:styleId="WW8Num29z3">
    <w:name w:val="WW8Num29z3"/>
    <w:uiPriority w:val="99"/>
    <w:rsid w:val="00F27A48"/>
    <w:rPr>
      <w:rFonts w:ascii="Symbol" w:hAnsi="Symbol"/>
    </w:rPr>
  </w:style>
  <w:style w:type="character" w:customStyle="1" w:styleId="WW8Num31z0">
    <w:name w:val="WW8Num31z0"/>
    <w:uiPriority w:val="99"/>
    <w:rsid w:val="00F27A48"/>
    <w:rPr>
      <w:rFonts w:ascii="Wingdings" w:hAnsi="Wingdings"/>
    </w:rPr>
  </w:style>
  <w:style w:type="character" w:customStyle="1" w:styleId="WW8Num31z1">
    <w:name w:val="WW8Num31z1"/>
    <w:uiPriority w:val="99"/>
    <w:rsid w:val="00F27A48"/>
    <w:rPr>
      <w:rFonts w:ascii="Courier New" w:hAnsi="Courier New"/>
    </w:rPr>
  </w:style>
  <w:style w:type="character" w:customStyle="1" w:styleId="WW8Num31z3">
    <w:name w:val="WW8Num31z3"/>
    <w:uiPriority w:val="99"/>
    <w:rsid w:val="00F27A48"/>
    <w:rPr>
      <w:rFonts w:ascii="Symbol" w:hAnsi="Symbol"/>
    </w:rPr>
  </w:style>
  <w:style w:type="character" w:customStyle="1" w:styleId="WW8Num32z0">
    <w:name w:val="WW8Num32z0"/>
    <w:uiPriority w:val="99"/>
    <w:rsid w:val="00F27A48"/>
    <w:rPr>
      <w:rFonts w:ascii="Wingdings" w:hAnsi="Wingdings"/>
    </w:rPr>
  </w:style>
  <w:style w:type="character" w:customStyle="1" w:styleId="WW8Num32z1">
    <w:name w:val="WW8Num32z1"/>
    <w:uiPriority w:val="99"/>
    <w:rsid w:val="00F27A48"/>
    <w:rPr>
      <w:rFonts w:ascii="Courier New" w:hAnsi="Courier New"/>
    </w:rPr>
  </w:style>
  <w:style w:type="character" w:customStyle="1" w:styleId="WW8Num32z3">
    <w:name w:val="WW8Num32z3"/>
    <w:uiPriority w:val="99"/>
    <w:rsid w:val="00F27A48"/>
    <w:rPr>
      <w:rFonts w:ascii="Symbol" w:hAnsi="Symbol"/>
    </w:rPr>
  </w:style>
  <w:style w:type="character" w:customStyle="1" w:styleId="WW8Num33z0">
    <w:name w:val="WW8Num33z0"/>
    <w:uiPriority w:val="99"/>
    <w:rsid w:val="00F27A48"/>
    <w:rPr>
      <w:rFonts w:ascii="Wingdings" w:hAnsi="Wingdings"/>
    </w:rPr>
  </w:style>
  <w:style w:type="character" w:customStyle="1" w:styleId="WW8Num33z1">
    <w:name w:val="WW8Num33z1"/>
    <w:uiPriority w:val="99"/>
    <w:rsid w:val="00F27A48"/>
    <w:rPr>
      <w:rFonts w:ascii="Courier New" w:hAnsi="Courier New"/>
    </w:rPr>
  </w:style>
  <w:style w:type="character" w:customStyle="1" w:styleId="WW8Num33z3">
    <w:name w:val="WW8Num33z3"/>
    <w:uiPriority w:val="99"/>
    <w:rsid w:val="00F27A48"/>
    <w:rPr>
      <w:rFonts w:ascii="Symbol" w:hAnsi="Symbol"/>
    </w:rPr>
  </w:style>
  <w:style w:type="character" w:customStyle="1" w:styleId="WW8Num34z0">
    <w:name w:val="WW8Num34z0"/>
    <w:uiPriority w:val="99"/>
    <w:rsid w:val="00F27A48"/>
    <w:rPr>
      <w:rFonts w:ascii="Wingdings" w:hAnsi="Wingdings"/>
    </w:rPr>
  </w:style>
  <w:style w:type="character" w:customStyle="1" w:styleId="WW8Num34z1">
    <w:name w:val="WW8Num34z1"/>
    <w:uiPriority w:val="99"/>
    <w:rsid w:val="00F27A48"/>
    <w:rPr>
      <w:rFonts w:ascii="Courier New" w:hAnsi="Courier New"/>
    </w:rPr>
  </w:style>
  <w:style w:type="character" w:customStyle="1" w:styleId="WW8Num34z3">
    <w:name w:val="WW8Num34z3"/>
    <w:uiPriority w:val="99"/>
    <w:rsid w:val="00F27A48"/>
    <w:rPr>
      <w:rFonts w:ascii="Symbol" w:hAnsi="Symbol"/>
    </w:rPr>
  </w:style>
  <w:style w:type="character" w:customStyle="1" w:styleId="WW8Num35z0">
    <w:name w:val="WW8Num35z0"/>
    <w:uiPriority w:val="99"/>
    <w:rsid w:val="00F27A48"/>
    <w:rPr>
      <w:rFonts w:ascii="Wingdings" w:hAnsi="Wingdings"/>
    </w:rPr>
  </w:style>
  <w:style w:type="character" w:customStyle="1" w:styleId="WW8Num35z1">
    <w:name w:val="WW8Num35z1"/>
    <w:uiPriority w:val="99"/>
    <w:rsid w:val="00F27A48"/>
    <w:rPr>
      <w:rFonts w:ascii="Courier New" w:hAnsi="Courier New"/>
    </w:rPr>
  </w:style>
  <w:style w:type="character" w:customStyle="1" w:styleId="WW8Num35z3">
    <w:name w:val="WW8Num35z3"/>
    <w:uiPriority w:val="99"/>
    <w:rsid w:val="00F27A48"/>
    <w:rPr>
      <w:rFonts w:ascii="Symbol" w:hAnsi="Symbol"/>
    </w:rPr>
  </w:style>
  <w:style w:type="character" w:customStyle="1" w:styleId="WW8Num36z0">
    <w:name w:val="WW8Num36z0"/>
    <w:uiPriority w:val="99"/>
    <w:rsid w:val="00F27A48"/>
    <w:rPr>
      <w:rFonts w:ascii="Symbol" w:hAnsi="Symbol"/>
    </w:rPr>
  </w:style>
  <w:style w:type="character" w:customStyle="1" w:styleId="WW8Num36z1">
    <w:name w:val="WW8Num36z1"/>
    <w:uiPriority w:val="99"/>
    <w:rsid w:val="00F27A48"/>
    <w:rPr>
      <w:rFonts w:ascii="Courier New" w:hAnsi="Courier New"/>
    </w:rPr>
  </w:style>
  <w:style w:type="character" w:customStyle="1" w:styleId="WW8Num36z2">
    <w:name w:val="WW8Num36z2"/>
    <w:uiPriority w:val="99"/>
    <w:rsid w:val="00F27A48"/>
    <w:rPr>
      <w:rFonts w:ascii="Wingdings" w:hAnsi="Wingdings"/>
    </w:rPr>
  </w:style>
  <w:style w:type="character" w:customStyle="1" w:styleId="WW8Num37z0">
    <w:name w:val="WW8Num37z0"/>
    <w:uiPriority w:val="99"/>
    <w:rsid w:val="00F27A48"/>
    <w:rPr>
      <w:rFonts w:ascii="Wingdings" w:hAnsi="Wingdings"/>
    </w:rPr>
  </w:style>
  <w:style w:type="character" w:customStyle="1" w:styleId="WW8Num37z1">
    <w:name w:val="WW8Num37z1"/>
    <w:uiPriority w:val="99"/>
    <w:rsid w:val="00F27A48"/>
    <w:rPr>
      <w:rFonts w:ascii="Courier New" w:hAnsi="Courier New"/>
    </w:rPr>
  </w:style>
  <w:style w:type="character" w:customStyle="1" w:styleId="WW8Num37z3">
    <w:name w:val="WW8Num37z3"/>
    <w:uiPriority w:val="99"/>
    <w:rsid w:val="00F27A48"/>
    <w:rPr>
      <w:rFonts w:ascii="Symbol" w:hAnsi="Symbol"/>
    </w:rPr>
  </w:style>
  <w:style w:type="character" w:customStyle="1" w:styleId="1f">
    <w:name w:val="Основной шрифт абзаца1"/>
    <w:uiPriority w:val="99"/>
    <w:rsid w:val="00F27A48"/>
  </w:style>
  <w:style w:type="character" w:customStyle="1" w:styleId="affffc">
    <w:name w:val="Символ нумерации"/>
    <w:uiPriority w:val="99"/>
    <w:rsid w:val="00F27A48"/>
  </w:style>
  <w:style w:type="character" w:customStyle="1" w:styleId="affffd">
    <w:name w:val="Маркеры списка"/>
    <w:uiPriority w:val="99"/>
    <w:rsid w:val="00F27A48"/>
    <w:rPr>
      <w:rFonts w:ascii="OpenSymbol" w:eastAsia="OpenSymbol" w:hAnsi="OpenSymbol"/>
    </w:rPr>
  </w:style>
  <w:style w:type="paragraph" w:customStyle="1" w:styleId="affffe">
    <w:name w:val="Заголовок"/>
    <w:basedOn w:val="a"/>
    <w:next w:val="aff2"/>
    <w:uiPriority w:val="99"/>
    <w:rsid w:val="00F27A48"/>
    <w:pPr>
      <w:keepNext/>
      <w:spacing w:before="240" w:after="120" w:line="276" w:lineRule="auto"/>
    </w:pPr>
    <w:rPr>
      <w:rFonts w:ascii="Liberation Sans" w:eastAsia="Liberation Sans" w:cs="DejaVu Sans"/>
      <w:sz w:val="28"/>
      <w:szCs w:val="28"/>
      <w:lang w:eastAsia="ar-SA"/>
    </w:rPr>
  </w:style>
  <w:style w:type="paragraph" w:styleId="afffff">
    <w:name w:val="List"/>
    <w:basedOn w:val="aff2"/>
    <w:uiPriority w:val="99"/>
    <w:rsid w:val="00F27A48"/>
    <w:pPr>
      <w:spacing w:after="120" w:line="276" w:lineRule="auto"/>
      <w:jc w:val="left"/>
    </w:pPr>
    <w:rPr>
      <w:rFonts w:ascii="Calibri" w:eastAsia="Calibri" w:hAnsi="Calibri" w:cs="Calibri"/>
      <w:sz w:val="22"/>
      <w:szCs w:val="22"/>
      <w:lang w:eastAsia="ar-SA"/>
    </w:rPr>
  </w:style>
  <w:style w:type="paragraph" w:customStyle="1" w:styleId="1f0">
    <w:name w:val="Название1"/>
    <w:basedOn w:val="a"/>
    <w:uiPriority w:val="99"/>
    <w:rsid w:val="00F27A48"/>
    <w:pPr>
      <w:suppressLineNumbers/>
      <w:spacing w:before="120" w:after="120" w:line="276" w:lineRule="auto"/>
    </w:pPr>
    <w:rPr>
      <w:rFonts w:ascii="Calibri" w:eastAsia="Calibri" w:hAnsi="Calibri" w:cs="Calibri"/>
      <w:i/>
      <w:iCs/>
      <w:lang w:eastAsia="ar-SA"/>
    </w:rPr>
  </w:style>
  <w:style w:type="paragraph" w:customStyle="1" w:styleId="1f1">
    <w:name w:val="Указатель1"/>
    <w:basedOn w:val="a"/>
    <w:uiPriority w:val="99"/>
    <w:rsid w:val="00F27A48"/>
    <w:pPr>
      <w:suppressLineNumbers/>
      <w:spacing w:after="200" w:line="276" w:lineRule="auto"/>
    </w:pPr>
    <w:rPr>
      <w:rFonts w:ascii="Calibri" w:eastAsia="Calibri" w:hAnsi="Calibri" w:cs="Calibri"/>
      <w:sz w:val="22"/>
      <w:szCs w:val="22"/>
      <w:lang w:eastAsia="ar-SA"/>
    </w:rPr>
  </w:style>
  <w:style w:type="character" w:customStyle="1" w:styleId="1f2">
    <w:name w:val="Верхний колонтитул Знак1"/>
    <w:uiPriority w:val="99"/>
    <w:rsid w:val="00F27A48"/>
    <w:rPr>
      <w:rFonts w:ascii="Calibri" w:hAnsi="Calibri" w:cs="Calibri"/>
      <w:lang w:eastAsia="ar-SA" w:bidi="ar-SA"/>
    </w:rPr>
  </w:style>
  <w:style w:type="character" w:customStyle="1" w:styleId="1f3">
    <w:name w:val="Нижний колонтитул Знак1"/>
    <w:uiPriority w:val="99"/>
    <w:rsid w:val="00F27A48"/>
    <w:rPr>
      <w:rFonts w:ascii="Calibri" w:hAnsi="Calibri" w:cs="Calibri"/>
      <w:lang w:eastAsia="ar-SA" w:bidi="ar-SA"/>
    </w:rPr>
  </w:style>
  <w:style w:type="character" w:customStyle="1" w:styleId="1f4">
    <w:name w:val="Основной текст с отступом Знак1"/>
    <w:uiPriority w:val="99"/>
    <w:rsid w:val="00F27A48"/>
    <w:rPr>
      <w:rFonts w:ascii="Times New Roman" w:hAnsi="Times New Roman" w:cs="Calibri"/>
      <w:sz w:val="24"/>
      <w:szCs w:val="24"/>
      <w:lang w:eastAsia="ar-SA" w:bidi="ar-SA"/>
    </w:rPr>
  </w:style>
  <w:style w:type="paragraph" w:customStyle="1" w:styleId="1f5">
    <w:name w:val="Обычный1"/>
    <w:uiPriority w:val="99"/>
    <w:rsid w:val="00F27A48"/>
    <w:pPr>
      <w:widowControl w:val="0"/>
      <w:snapToGrid w:val="0"/>
    </w:pPr>
    <w:rPr>
      <w:sz w:val="24"/>
    </w:rPr>
  </w:style>
  <w:style w:type="character" w:customStyle="1" w:styleId="apple-style-span">
    <w:name w:val="apple-style-span"/>
    <w:uiPriority w:val="99"/>
    <w:rsid w:val="00F27A48"/>
    <w:rPr>
      <w:rFonts w:cs="Times New Roman"/>
    </w:rPr>
  </w:style>
  <w:style w:type="paragraph" w:customStyle="1" w:styleId="msg-header-from">
    <w:name w:val="msg-header-from"/>
    <w:basedOn w:val="a"/>
    <w:uiPriority w:val="99"/>
    <w:rsid w:val="00F27A48"/>
    <w:pPr>
      <w:spacing w:before="100" w:beforeAutospacing="1" w:after="100" w:afterAutospacing="1"/>
    </w:pPr>
  </w:style>
  <w:style w:type="paragraph" w:customStyle="1" w:styleId="1">
    <w:name w:val="Стиль1"/>
    <w:basedOn w:val="a"/>
    <w:uiPriority w:val="99"/>
    <w:rsid w:val="00F27A48"/>
    <w:pPr>
      <w:numPr>
        <w:numId w:val="5"/>
      </w:numPr>
    </w:pPr>
    <w:rPr>
      <w:b/>
      <w:i/>
      <w:sz w:val="36"/>
      <w:szCs w:val="36"/>
    </w:rPr>
  </w:style>
  <w:style w:type="paragraph" w:customStyle="1" w:styleId="razdel">
    <w:name w:val="razdel"/>
    <w:basedOn w:val="a"/>
    <w:uiPriority w:val="99"/>
    <w:rsid w:val="00F27A48"/>
    <w:pPr>
      <w:spacing w:before="100" w:beforeAutospacing="1" w:after="100" w:afterAutospacing="1"/>
    </w:pPr>
  </w:style>
  <w:style w:type="paragraph" w:customStyle="1" w:styleId="body">
    <w:name w:val="body"/>
    <w:basedOn w:val="a"/>
    <w:uiPriority w:val="99"/>
    <w:rsid w:val="00F27A48"/>
    <w:pPr>
      <w:spacing w:before="100" w:beforeAutospacing="1" w:after="100" w:afterAutospacing="1"/>
    </w:pPr>
  </w:style>
  <w:style w:type="character" w:customStyle="1" w:styleId="TitleChar1">
    <w:name w:val="Title Char1"/>
    <w:uiPriority w:val="99"/>
    <w:locked/>
    <w:rsid w:val="00F27A48"/>
    <w:rPr>
      <w:rFonts w:ascii="Cambria" w:hAnsi="Cambria" w:cs="Times New Roman"/>
      <w:b/>
      <w:bCs/>
      <w:kern w:val="28"/>
      <w:sz w:val="32"/>
      <w:szCs w:val="32"/>
    </w:rPr>
  </w:style>
  <w:style w:type="character" w:customStyle="1" w:styleId="FontStyle12">
    <w:name w:val="Font Style12"/>
    <w:uiPriority w:val="99"/>
    <w:rsid w:val="00F27A48"/>
    <w:rPr>
      <w:rFonts w:ascii="Times New Roman" w:hAnsi="Times New Roman"/>
      <w:b/>
      <w:sz w:val="22"/>
    </w:rPr>
  </w:style>
  <w:style w:type="paragraph" w:customStyle="1" w:styleId="210">
    <w:name w:val="Основной текст 21"/>
    <w:basedOn w:val="a"/>
    <w:rsid w:val="00F27A48"/>
    <w:pPr>
      <w:suppressAutoHyphens/>
      <w:spacing w:after="120" w:line="480" w:lineRule="auto"/>
    </w:pPr>
    <w:rPr>
      <w:rFonts w:cs="Calibri"/>
      <w:lang w:eastAsia="ar-SA"/>
    </w:rPr>
  </w:style>
  <w:style w:type="paragraph" w:styleId="HTML">
    <w:name w:val="HTML Preformatted"/>
    <w:basedOn w:val="a"/>
    <w:link w:val="HTML0"/>
    <w:uiPriority w:val="99"/>
    <w:rsid w:val="00F27A48"/>
    <w:pPr>
      <w:suppressAutoHyphens/>
    </w:pPr>
    <w:rPr>
      <w:rFonts w:ascii="Courier New" w:hAnsi="Courier New"/>
      <w:lang w:eastAsia="ar-SA"/>
    </w:rPr>
  </w:style>
  <w:style w:type="character" w:customStyle="1" w:styleId="HTML0">
    <w:name w:val="Стандартный HTML Знак"/>
    <w:link w:val="HTML"/>
    <w:uiPriority w:val="99"/>
    <w:rsid w:val="00F27A48"/>
    <w:rPr>
      <w:rFonts w:ascii="Courier New" w:hAnsi="Courier New" w:cs="Courier New"/>
      <w:sz w:val="24"/>
      <w:szCs w:val="24"/>
      <w:lang w:eastAsia="ar-SA"/>
    </w:rPr>
  </w:style>
  <w:style w:type="paragraph" w:customStyle="1" w:styleId="afffff0">
    <w:name w:val="Стиль"/>
    <w:rsid w:val="00F27A48"/>
    <w:pPr>
      <w:widowControl w:val="0"/>
      <w:autoSpaceDE w:val="0"/>
      <w:autoSpaceDN w:val="0"/>
      <w:adjustRightInd w:val="0"/>
    </w:pPr>
    <w:rPr>
      <w:sz w:val="24"/>
      <w:szCs w:val="24"/>
    </w:rPr>
  </w:style>
  <w:style w:type="paragraph" w:styleId="afffff1">
    <w:name w:val="toa heading"/>
    <w:basedOn w:val="a"/>
    <w:next w:val="a"/>
    <w:uiPriority w:val="99"/>
    <w:semiHidden/>
    <w:rsid w:val="00F27A48"/>
    <w:pPr>
      <w:spacing w:before="120"/>
    </w:pPr>
    <w:rPr>
      <w:rFonts w:cs="Arial"/>
      <w:bCs/>
      <w:kern w:val="32"/>
    </w:rPr>
  </w:style>
  <w:style w:type="paragraph" w:styleId="afffff2">
    <w:name w:val="Intense Quote"/>
    <w:basedOn w:val="a"/>
    <w:next w:val="a"/>
    <w:link w:val="afffff3"/>
    <w:uiPriority w:val="30"/>
    <w:qFormat/>
    <w:rsid w:val="00F27A48"/>
    <w:pPr>
      <w:pBdr>
        <w:bottom w:val="single" w:sz="4" w:space="4" w:color="4F81BD"/>
      </w:pBdr>
      <w:spacing w:before="200" w:after="280" w:line="276" w:lineRule="auto"/>
      <w:ind w:left="936" w:right="936"/>
    </w:pPr>
    <w:rPr>
      <w:rFonts w:ascii="Calibri" w:eastAsia="Calibri" w:hAnsi="Calibri"/>
      <w:b/>
      <w:bCs/>
      <w:i/>
      <w:iCs/>
      <w:color w:val="4F81BD"/>
      <w:sz w:val="20"/>
      <w:szCs w:val="20"/>
      <w:lang w:val="en-US" w:eastAsia="en-US"/>
    </w:rPr>
  </w:style>
  <w:style w:type="character" w:customStyle="1" w:styleId="afffff3">
    <w:name w:val="Выделенная цитата Знак"/>
    <w:link w:val="afffff2"/>
    <w:uiPriority w:val="30"/>
    <w:rsid w:val="00F27A48"/>
    <w:rPr>
      <w:rFonts w:ascii="Calibri" w:eastAsia="Calibri" w:hAnsi="Calibri"/>
      <w:b/>
      <w:bCs/>
      <w:i/>
      <w:iCs/>
      <w:color w:val="4F81BD"/>
      <w:lang w:val="en-US" w:eastAsia="en-US"/>
    </w:rPr>
  </w:style>
  <w:style w:type="character" w:styleId="afffff4">
    <w:name w:val="Subtle Emphasis"/>
    <w:uiPriority w:val="99"/>
    <w:qFormat/>
    <w:rsid w:val="00F27A48"/>
    <w:rPr>
      <w:rFonts w:cs="Times New Roman"/>
      <w:i/>
      <w:color w:val="808080"/>
    </w:rPr>
  </w:style>
  <w:style w:type="character" w:styleId="afffff5">
    <w:name w:val="Intense Emphasis"/>
    <w:uiPriority w:val="99"/>
    <w:qFormat/>
    <w:rsid w:val="00F27A48"/>
    <w:rPr>
      <w:rFonts w:cs="Times New Roman"/>
      <w:b/>
      <w:i/>
      <w:color w:val="4F81BD"/>
    </w:rPr>
  </w:style>
  <w:style w:type="character" w:styleId="afffff6">
    <w:name w:val="Subtle Reference"/>
    <w:uiPriority w:val="99"/>
    <w:qFormat/>
    <w:rsid w:val="00F27A48"/>
    <w:rPr>
      <w:rFonts w:cs="Times New Roman"/>
      <w:smallCaps/>
      <w:color w:val="C0504D"/>
      <w:u w:val="single"/>
    </w:rPr>
  </w:style>
  <w:style w:type="character" w:styleId="afffff7">
    <w:name w:val="Intense Reference"/>
    <w:uiPriority w:val="99"/>
    <w:qFormat/>
    <w:rsid w:val="00F27A48"/>
    <w:rPr>
      <w:rFonts w:cs="Times New Roman"/>
      <w:b/>
      <w:smallCaps/>
      <w:color w:val="C0504D"/>
      <w:spacing w:val="5"/>
      <w:u w:val="single"/>
    </w:rPr>
  </w:style>
  <w:style w:type="character" w:styleId="afffff8">
    <w:name w:val="Book Title"/>
    <w:uiPriority w:val="99"/>
    <w:qFormat/>
    <w:rsid w:val="00F27A48"/>
    <w:rPr>
      <w:rFonts w:cs="Times New Roman"/>
      <w:b/>
      <w:smallCaps/>
      <w:spacing w:val="5"/>
    </w:rPr>
  </w:style>
  <w:style w:type="paragraph" w:styleId="afffff9">
    <w:name w:val="Document Map"/>
    <w:basedOn w:val="a"/>
    <w:link w:val="afffffa"/>
    <w:uiPriority w:val="99"/>
    <w:semiHidden/>
    <w:rsid w:val="00F27A48"/>
    <w:pPr>
      <w:shd w:val="clear" w:color="auto" w:fill="000080"/>
      <w:spacing w:after="200" w:line="276" w:lineRule="auto"/>
    </w:pPr>
    <w:rPr>
      <w:rFonts w:ascii="Tahoma" w:eastAsia="Calibri" w:hAnsi="Tahoma"/>
      <w:sz w:val="20"/>
      <w:szCs w:val="20"/>
      <w:lang w:val="en-US" w:eastAsia="en-US"/>
    </w:rPr>
  </w:style>
  <w:style w:type="character" w:customStyle="1" w:styleId="afffffa">
    <w:name w:val="Схема документа Знак"/>
    <w:link w:val="afffff9"/>
    <w:uiPriority w:val="99"/>
    <w:semiHidden/>
    <w:rsid w:val="00F27A48"/>
    <w:rPr>
      <w:rFonts w:ascii="Tahoma" w:eastAsia="Calibri" w:hAnsi="Tahoma" w:cs="Tahoma"/>
      <w:shd w:val="clear" w:color="auto" w:fill="000080"/>
      <w:lang w:val="en-US" w:eastAsia="en-US"/>
    </w:rPr>
  </w:style>
  <w:style w:type="paragraph" w:customStyle="1" w:styleId="msonormalcxspmiddle">
    <w:name w:val="msonormalcxspmiddle"/>
    <w:basedOn w:val="a"/>
    <w:uiPriority w:val="99"/>
    <w:rsid w:val="00F27A48"/>
    <w:pPr>
      <w:spacing w:before="100" w:beforeAutospacing="1" w:after="100" w:afterAutospacing="1"/>
    </w:pPr>
  </w:style>
  <w:style w:type="paragraph" w:customStyle="1" w:styleId="1f6">
    <w:name w:val="Заголовок оглавления1"/>
    <w:basedOn w:val="10"/>
    <w:next w:val="a"/>
    <w:uiPriority w:val="99"/>
    <w:rsid w:val="00F27A48"/>
    <w:pPr>
      <w:keepLines/>
      <w:spacing w:before="480" w:line="276" w:lineRule="auto"/>
      <w:outlineLvl w:val="9"/>
    </w:pPr>
    <w:rPr>
      <w:rFonts w:ascii="Cambria" w:eastAsia="Calibri" w:hAnsi="Cambria"/>
      <w:caps w:val="0"/>
      <w:color w:val="365F91"/>
      <w:kern w:val="0"/>
      <w:lang w:eastAsia="en-US"/>
    </w:rPr>
  </w:style>
  <w:style w:type="paragraph" w:customStyle="1" w:styleId="310">
    <w:name w:val="Основной текст 31"/>
    <w:basedOn w:val="a"/>
    <w:uiPriority w:val="99"/>
    <w:rsid w:val="00F27A48"/>
    <w:pPr>
      <w:widowControl w:val="0"/>
      <w:suppressAutoHyphens/>
      <w:snapToGrid w:val="0"/>
      <w:jc w:val="center"/>
    </w:pPr>
    <w:rPr>
      <w:rFonts w:eastAsia="Calibri"/>
      <w:kern w:val="2"/>
      <w:lang w:eastAsia="ar-SA"/>
    </w:rPr>
  </w:style>
  <w:style w:type="paragraph" w:customStyle="1" w:styleId="Web">
    <w:name w:val="Обычный (Web)"/>
    <w:basedOn w:val="a"/>
    <w:uiPriority w:val="99"/>
    <w:rsid w:val="00F27A48"/>
    <w:pPr>
      <w:spacing w:before="100" w:after="100"/>
      <w:jc w:val="both"/>
    </w:pPr>
    <w:rPr>
      <w:rFonts w:ascii="Arial Unicode MS" w:eastAsia="Arial Unicode MS" w:hAnsi="Arial Unicode MS" w:cs="Arial Unicode MS"/>
      <w:kern w:val="2"/>
      <w:lang w:eastAsia="ar-SA"/>
    </w:rPr>
  </w:style>
  <w:style w:type="table" w:styleId="-20">
    <w:name w:val="Table Web 2"/>
    <w:basedOn w:val="a1"/>
    <w:uiPriority w:val="99"/>
    <w:rsid w:val="00F27A48"/>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63">
    <w:name w:val="Знак Знак6"/>
    <w:uiPriority w:val="99"/>
    <w:semiHidden/>
    <w:rsid w:val="00F27A48"/>
    <w:rPr>
      <w:rFonts w:eastAsia="Times New Roman"/>
      <w:sz w:val="24"/>
      <w:lang w:val="ru-RU" w:eastAsia="en-US"/>
    </w:rPr>
  </w:style>
  <w:style w:type="paragraph" w:customStyle="1" w:styleId="CharCharCarCharCarCharCarCharCarCharCharCharCarChar">
    <w:name w:val="Char Char Car Char Car Char Car Char Car Char Char Char Car Char"/>
    <w:basedOn w:val="a"/>
    <w:uiPriority w:val="99"/>
    <w:rsid w:val="00F27A48"/>
    <w:pPr>
      <w:autoSpaceDE w:val="0"/>
      <w:autoSpaceDN w:val="0"/>
      <w:spacing w:after="160" w:line="240" w:lineRule="exact"/>
    </w:pPr>
    <w:rPr>
      <w:rFonts w:ascii="Arial" w:hAnsi="Arial" w:cs="Arial"/>
      <w:sz w:val="20"/>
      <w:szCs w:val="20"/>
      <w:lang w:val="en-US" w:eastAsia="en-US"/>
    </w:rPr>
  </w:style>
  <w:style w:type="paragraph" w:customStyle="1" w:styleId="msonospacing0">
    <w:name w:val="msonospacing"/>
    <w:basedOn w:val="a"/>
    <w:uiPriority w:val="99"/>
    <w:rsid w:val="00F27A48"/>
    <w:pPr>
      <w:spacing w:before="100" w:beforeAutospacing="1" w:after="100" w:afterAutospacing="1"/>
    </w:pPr>
  </w:style>
  <w:style w:type="paragraph" w:customStyle="1" w:styleId="msolistparagraph0">
    <w:name w:val="msolistparagraph"/>
    <w:basedOn w:val="a"/>
    <w:uiPriority w:val="99"/>
    <w:rsid w:val="00F27A48"/>
    <w:pPr>
      <w:spacing w:before="100" w:beforeAutospacing="1" w:after="100" w:afterAutospacing="1"/>
    </w:pPr>
  </w:style>
  <w:style w:type="paragraph" w:customStyle="1" w:styleId="msonormalcxsplast">
    <w:name w:val="msonormalcxsplast"/>
    <w:basedOn w:val="a"/>
    <w:uiPriority w:val="99"/>
    <w:rsid w:val="00F27A48"/>
    <w:pPr>
      <w:spacing w:before="100" w:beforeAutospacing="1" w:after="100" w:afterAutospacing="1"/>
    </w:pPr>
  </w:style>
  <w:style w:type="paragraph" w:customStyle="1" w:styleId="msolistparagraphcxspmiddle">
    <w:name w:val="msolistparagraphcxspmiddle"/>
    <w:basedOn w:val="a"/>
    <w:uiPriority w:val="99"/>
    <w:rsid w:val="00F27A48"/>
    <w:pPr>
      <w:spacing w:before="100" w:beforeAutospacing="1" w:after="100" w:afterAutospacing="1"/>
    </w:pPr>
  </w:style>
  <w:style w:type="paragraph" w:customStyle="1" w:styleId="msolistparagraphcxsplast">
    <w:name w:val="msolistparagraphcxsplast"/>
    <w:basedOn w:val="a"/>
    <w:uiPriority w:val="99"/>
    <w:rsid w:val="00F27A48"/>
    <w:pPr>
      <w:spacing w:before="100" w:beforeAutospacing="1" w:after="100" w:afterAutospacing="1"/>
    </w:pPr>
  </w:style>
  <w:style w:type="character" w:customStyle="1" w:styleId="udar">
    <w:name w:val="udar"/>
    <w:uiPriority w:val="99"/>
    <w:rsid w:val="00F27A48"/>
    <w:rPr>
      <w:rFonts w:cs="Times New Roman"/>
    </w:rPr>
  </w:style>
  <w:style w:type="paragraph" w:customStyle="1" w:styleId="BodyText21">
    <w:name w:val="Body Text 21"/>
    <w:basedOn w:val="a"/>
    <w:uiPriority w:val="99"/>
    <w:rsid w:val="00F27A48"/>
    <w:pPr>
      <w:widowControl w:val="0"/>
      <w:suppressAutoHyphens/>
      <w:overflowPunct w:val="0"/>
      <w:autoSpaceDE w:val="0"/>
      <w:ind w:right="-108"/>
      <w:jc w:val="both"/>
    </w:pPr>
    <w:rPr>
      <w:rFonts w:ascii="Arial" w:eastAsia="Arial Unicode MS" w:hAnsi="Arial"/>
      <w:kern w:val="1"/>
      <w:sz w:val="28"/>
      <w:szCs w:val="20"/>
    </w:rPr>
  </w:style>
  <w:style w:type="paragraph" w:styleId="afffffb">
    <w:name w:val="List Bullet"/>
    <w:basedOn w:val="a"/>
    <w:uiPriority w:val="99"/>
    <w:rsid w:val="00F27A48"/>
    <w:pPr>
      <w:tabs>
        <w:tab w:val="num" w:pos="360"/>
      </w:tabs>
      <w:ind w:left="360" w:hanging="360"/>
      <w:contextualSpacing/>
    </w:pPr>
  </w:style>
  <w:style w:type="paragraph" w:customStyle="1" w:styleId="Style1">
    <w:name w:val="Style1"/>
    <w:basedOn w:val="a"/>
    <w:rsid w:val="00F27A48"/>
    <w:pPr>
      <w:widowControl w:val="0"/>
      <w:autoSpaceDE w:val="0"/>
      <w:autoSpaceDN w:val="0"/>
      <w:adjustRightInd w:val="0"/>
    </w:pPr>
  </w:style>
  <w:style w:type="paragraph" w:customStyle="1" w:styleId="msobodytextindentcxspmiddle">
    <w:name w:val="msobodytextindentcxspmiddle"/>
    <w:basedOn w:val="a"/>
    <w:uiPriority w:val="99"/>
    <w:rsid w:val="00F27A48"/>
    <w:pPr>
      <w:spacing w:before="100" w:beforeAutospacing="1" w:after="100" w:afterAutospacing="1"/>
    </w:pPr>
  </w:style>
  <w:style w:type="paragraph" w:customStyle="1" w:styleId="msobodytextindentcxsplast">
    <w:name w:val="msobodytextindentcxsplast"/>
    <w:basedOn w:val="a"/>
    <w:uiPriority w:val="99"/>
    <w:rsid w:val="00F27A48"/>
    <w:pPr>
      <w:spacing w:before="100" w:beforeAutospacing="1" w:after="100" w:afterAutospacing="1"/>
    </w:pPr>
  </w:style>
  <w:style w:type="paragraph" w:customStyle="1" w:styleId="consplusnormal0">
    <w:name w:val="consplusnormal"/>
    <w:basedOn w:val="a"/>
    <w:uiPriority w:val="99"/>
    <w:rsid w:val="00F27A48"/>
    <w:pPr>
      <w:spacing w:before="100" w:beforeAutospacing="1" w:after="100" w:afterAutospacing="1"/>
    </w:pPr>
  </w:style>
  <w:style w:type="paragraph" w:customStyle="1" w:styleId="consplusnormalcxsplast">
    <w:name w:val="consplusnormalcxsplast"/>
    <w:basedOn w:val="a"/>
    <w:uiPriority w:val="99"/>
    <w:rsid w:val="00F27A48"/>
    <w:pPr>
      <w:spacing w:before="100" w:beforeAutospacing="1" w:after="100" w:afterAutospacing="1"/>
    </w:pPr>
  </w:style>
  <w:style w:type="paragraph" w:customStyle="1" w:styleId="msobodytext2cxspmiddle">
    <w:name w:val="msobodytext2cxspmiddle"/>
    <w:basedOn w:val="a"/>
    <w:uiPriority w:val="99"/>
    <w:rsid w:val="00F27A48"/>
    <w:pPr>
      <w:spacing w:before="100" w:beforeAutospacing="1" w:after="100" w:afterAutospacing="1"/>
    </w:pPr>
  </w:style>
  <w:style w:type="paragraph" w:customStyle="1" w:styleId="msobodytext2cxsplast">
    <w:name w:val="msobodytext2cxsplast"/>
    <w:basedOn w:val="a"/>
    <w:uiPriority w:val="99"/>
    <w:rsid w:val="00F27A48"/>
    <w:pPr>
      <w:spacing w:before="100" w:beforeAutospacing="1" w:after="100" w:afterAutospacing="1"/>
    </w:pPr>
  </w:style>
  <w:style w:type="paragraph" w:customStyle="1" w:styleId="consplusnormalcxspmiddle">
    <w:name w:val="consplusnormalcxspmiddle"/>
    <w:basedOn w:val="a"/>
    <w:uiPriority w:val="99"/>
    <w:rsid w:val="00F27A48"/>
    <w:pPr>
      <w:spacing w:before="100" w:beforeAutospacing="1" w:after="100" w:afterAutospacing="1"/>
    </w:pPr>
  </w:style>
  <w:style w:type="paragraph" w:customStyle="1" w:styleId="text">
    <w:name w:val="text"/>
    <w:basedOn w:val="a"/>
    <w:uiPriority w:val="99"/>
    <w:rsid w:val="00F27A48"/>
    <w:pPr>
      <w:suppressAutoHyphens/>
      <w:spacing w:before="280" w:after="280"/>
    </w:pPr>
    <w:rPr>
      <w:color w:val="000000"/>
      <w:sz w:val="22"/>
      <w:szCs w:val="22"/>
      <w:lang w:eastAsia="ar-SA"/>
    </w:rPr>
  </w:style>
  <w:style w:type="character" w:customStyle="1" w:styleId="style6">
    <w:name w:val="style6"/>
    <w:uiPriority w:val="99"/>
    <w:rsid w:val="00F27A48"/>
    <w:rPr>
      <w:rFonts w:cs="Times New Roman"/>
    </w:rPr>
  </w:style>
  <w:style w:type="paragraph" w:customStyle="1" w:styleId="Style5">
    <w:name w:val="Style5"/>
    <w:basedOn w:val="a"/>
    <w:uiPriority w:val="99"/>
    <w:rsid w:val="00F27A48"/>
    <w:pPr>
      <w:widowControl w:val="0"/>
      <w:autoSpaceDE w:val="0"/>
      <w:autoSpaceDN w:val="0"/>
      <w:adjustRightInd w:val="0"/>
    </w:pPr>
    <w:rPr>
      <w:rFonts w:eastAsia="Calibri"/>
    </w:rPr>
  </w:style>
  <w:style w:type="character" w:customStyle="1" w:styleId="FontStyle11">
    <w:name w:val="Font Style11"/>
    <w:uiPriority w:val="99"/>
    <w:rsid w:val="00F27A48"/>
    <w:rPr>
      <w:rFonts w:ascii="Times New Roman" w:hAnsi="Times New Roman"/>
      <w:b/>
      <w:sz w:val="18"/>
    </w:rPr>
  </w:style>
  <w:style w:type="character" w:customStyle="1" w:styleId="FontStyle13">
    <w:name w:val="Font Style13"/>
    <w:uiPriority w:val="99"/>
    <w:rsid w:val="00F27A48"/>
    <w:rPr>
      <w:rFonts w:ascii="Times New Roman" w:hAnsi="Times New Roman"/>
      <w:b/>
      <w:sz w:val="10"/>
    </w:rPr>
  </w:style>
  <w:style w:type="table" w:styleId="55">
    <w:name w:val="Table Grid 5"/>
    <w:basedOn w:val="a1"/>
    <w:uiPriority w:val="99"/>
    <w:rsid w:val="00F27A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dash041e0431044b0447043d044b0439char1">
    <w:name w:val="dash041e0431044b0447043d044b0439char1"/>
    <w:uiPriority w:val="99"/>
    <w:rsid w:val="00F27A48"/>
    <w:rPr>
      <w:rFonts w:cs="Times New Roman"/>
    </w:rPr>
  </w:style>
  <w:style w:type="paragraph" w:customStyle="1" w:styleId="211">
    <w:name w:val="21"/>
    <w:basedOn w:val="a"/>
    <w:uiPriority w:val="99"/>
    <w:rsid w:val="00F27A48"/>
    <w:pPr>
      <w:spacing w:before="100" w:beforeAutospacing="1" w:after="100" w:afterAutospacing="1"/>
    </w:pPr>
  </w:style>
  <w:style w:type="paragraph" w:customStyle="1" w:styleId="101">
    <w:name w:val="10"/>
    <w:basedOn w:val="a"/>
    <w:uiPriority w:val="99"/>
    <w:rsid w:val="00F27A48"/>
    <w:pPr>
      <w:spacing w:before="100" w:beforeAutospacing="1" w:after="100" w:afterAutospacing="1"/>
    </w:pPr>
  </w:style>
  <w:style w:type="paragraph" w:customStyle="1" w:styleId="2f0">
    <w:name w:val="Знак2"/>
    <w:basedOn w:val="a"/>
    <w:uiPriority w:val="99"/>
    <w:rsid w:val="00F27A48"/>
    <w:pPr>
      <w:spacing w:after="160" w:line="240" w:lineRule="exact"/>
    </w:pPr>
    <w:rPr>
      <w:rFonts w:ascii="Verdana" w:hAnsi="Verdana"/>
      <w:sz w:val="20"/>
      <w:szCs w:val="20"/>
      <w:lang w:val="en-US" w:eastAsia="en-US"/>
    </w:rPr>
  </w:style>
  <w:style w:type="paragraph" w:customStyle="1" w:styleId="2f1">
    <w:name w:val="Номер 2"/>
    <w:basedOn w:val="3"/>
    <w:qFormat/>
    <w:rsid w:val="00F27A48"/>
    <w:pPr>
      <w:spacing w:before="120" w:after="120" w:line="360" w:lineRule="auto"/>
    </w:pPr>
    <w:rPr>
      <w:rFonts w:cs="Arial"/>
    </w:rPr>
  </w:style>
  <w:style w:type="paragraph" w:customStyle="1" w:styleId="c27">
    <w:name w:val="c27"/>
    <w:basedOn w:val="a"/>
    <w:uiPriority w:val="99"/>
    <w:rsid w:val="00F27A48"/>
    <w:pPr>
      <w:spacing w:before="100" w:beforeAutospacing="1" w:after="100" w:afterAutospacing="1"/>
    </w:pPr>
  </w:style>
  <w:style w:type="character" w:customStyle="1" w:styleId="c24">
    <w:name w:val="c24"/>
    <w:uiPriority w:val="99"/>
    <w:rsid w:val="00F27A48"/>
  </w:style>
  <w:style w:type="character" w:customStyle="1" w:styleId="c26">
    <w:name w:val="c26"/>
    <w:uiPriority w:val="99"/>
    <w:rsid w:val="00F27A48"/>
  </w:style>
  <w:style w:type="character" w:customStyle="1" w:styleId="FontStyle18">
    <w:name w:val="Font Style18"/>
    <w:uiPriority w:val="99"/>
    <w:rsid w:val="00F27A48"/>
    <w:rPr>
      <w:rFonts w:ascii="Microsoft Sans Serif" w:hAnsi="Microsoft Sans Serif" w:cs="Microsoft Sans Serif"/>
      <w:i/>
      <w:iCs/>
      <w:spacing w:val="10"/>
      <w:sz w:val="16"/>
      <w:szCs w:val="16"/>
    </w:rPr>
  </w:style>
  <w:style w:type="character" w:customStyle="1" w:styleId="FontStyle17">
    <w:name w:val="Font Style17"/>
    <w:uiPriority w:val="99"/>
    <w:rsid w:val="00F27A48"/>
    <w:rPr>
      <w:rFonts w:ascii="Arial" w:hAnsi="Arial" w:cs="Arial"/>
      <w:sz w:val="16"/>
      <w:szCs w:val="16"/>
    </w:rPr>
  </w:style>
  <w:style w:type="paragraph" w:customStyle="1" w:styleId="Style8">
    <w:name w:val="Style8"/>
    <w:basedOn w:val="a"/>
    <w:uiPriority w:val="99"/>
    <w:rsid w:val="00F27A48"/>
    <w:pPr>
      <w:widowControl w:val="0"/>
      <w:suppressAutoHyphens/>
      <w:autoSpaceDE w:val="0"/>
      <w:spacing w:line="322" w:lineRule="exact"/>
      <w:ind w:firstLine="389"/>
      <w:jc w:val="both"/>
    </w:pPr>
    <w:rPr>
      <w:lang w:eastAsia="ar-SA"/>
    </w:rPr>
  </w:style>
  <w:style w:type="paragraph" w:customStyle="1" w:styleId="Style60">
    <w:name w:val="Style6"/>
    <w:basedOn w:val="a"/>
    <w:uiPriority w:val="99"/>
    <w:rsid w:val="00F27A48"/>
    <w:pPr>
      <w:widowControl w:val="0"/>
      <w:suppressAutoHyphens/>
      <w:autoSpaceDE w:val="0"/>
      <w:spacing w:line="326" w:lineRule="exact"/>
      <w:ind w:firstLine="384"/>
    </w:pPr>
    <w:rPr>
      <w:rFonts w:ascii="Georgia" w:hAnsi="Georgia" w:cs="Georgia"/>
      <w:lang w:eastAsia="ar-SA"/>
    </w:rPr>
  </w:style>
  <w:style w:type="paragraph" w:customStyle="1" w:styleId="Style11">
    <w:name w:val="Style11"/>
    <w:basedOn w:val="a"/>
    <w:uiPriority w:val="99"/>
    <w:rsid w:val="00F27A48"/>
    <w:pPr>
      <w:widowControl w:val="0"/>
      <w:suppressAutoHyphens/>
      <w:autoSpaceDE w:val="0"/>
      <w:spacing w:line="355" w:lineRule="exact"/>
    </w:pPr>
    <w:rPr>
      <w:rFonts w:ascii="Microsoft Sans Serif" w:hAnsi="Microsoft Sans Serif" w:cs="Microsoft Sans Serif"/>
      <w:lang w:eastAsia="ar-SA"/>
    </w:rPr>
  </w:style>
  <w:style w:type="character" w:customStyle="1" w:styleId="FontStyle73">
    <w:name w:val="Font Style73"/>
    <w:uiPriority w:val="99"/>
    <w:rsid w:val="00F27A48"/>
    <w:rPr>
      <w:rFonts w:ascii="Times New Roman" w:hAnsi="Times New Roman" w:cs="Times New Roman"/>
      <w:spacing w:val="10"/>
      <w:sz w:val="18"/>
      <w:szCs w:val="18"/>
    </w:rPr>
  </w:style>
  <w:style w:type="paragraph" w:customStyle="1" w:styleId="Style14">
    <w:name w:val="Style14"/>
    <w:basedOn w:val="a"/>
    <w:uiPriority w:val="99"/>
    <w:rsid w:val="00F27A48"/>
    <w:pPr>
      <w:widowControl w:val="0"/>
      <w:autoSpaceDE w:val="0"/>
      <w:autoSpaceDN w:val="0"/>
      <w:adjustRightInd w:val="0"/>
      <w:spacing w:line="216" w:lineRule="exact"/>
      <w:ind w:firstLine="312"/>
      <w:jc w:val="both"/>
    </w:pPr>
  </w:style>
  <w:style w:type="character" w:customStyle="1" w:styleId="FontStyle83">
    <w:name w:val="Font Style83"/>
    <w:uiPriority w:val="99"/>
    <w:rsid w:val="00F27A48"/>
    <w:rPr>
      <w:rFonts w:ascii="Times New Roman" w:hAnsi="Times New Roman" w:cs="Times New Roman"/>
      <w:b/>
      <w:bCs/>
      <w:i/>
      <w:iCs/>
      <w:sz w:val="18"/>
      <w:szCs w:val="18"/>
    </w:rPr>
  </w:style>
  <w:style w:type="character" w:customStyle="1" w:styleId="FontStyle20">
    <w:name w:val="Font Style20"/>
    <w:uiPriority w:val="99"/>
    <w:rsid w:val="00F27A48"/>
    <w:rPr>
      <w:rFonts w:ascii="Segoe UI" w:hAnsi="Segoe UI" w:cs="Segoe UI"/>
      <w:sz w:val="24"/>
      <w:szCs w:val="24"/>
    </w:rPr>
  </w:style>
  <w:style w:type="paragraph" w:customStyle="1" w:styleId="2f2">
    <w:name w:val="Абзац списка2"/>
    <w:basedOn w:val="a"/>
    <w:uiPriority w:val="99"/>
    <w:rsid w:val="00F27A48"/>
    <w:pPr>
      <w:spacing w:after="200" w:line="276" w:lineRule="auto"/>
      <w:ind w:left="720"/>
    </w:pPr>
    <w:rPr>
      <w:rFonts w:ascii="Calibri" w:eastAsia="Calibri" w:hAnsi="Calibri" w:cs="Calibri"/>
      <w:sz w:val="22"/>
      <w:szCs w:val="22"/>
    </w:rPr>
  </w:style>
  <w:style w:type="character" w:customStyle="1" w:styleId="c4c1">
    <w:name w:val="c4 c1"/>
    <w:uiPriority w:val="99"/>
    <w:rsid w:val="00F27A48"/>
    <w:rPr>
      <w:rFonts w:cs="Times New Roman"/>
    </w:rPr>
  </w:style>
  <w:style w:type="paragraph" w:customStyle="1" w:styleId="c11">
    <w:name w:val="c11"/>
    <w:basedOn w:val="a"/>
    <w:uiPriority w:val="99"/>
    <w:rsid w:val="00F27A48"/>
    <w:pPr>
      <w:spacing w:before="100" w:beforeAutospacing="1" w:after="100" w:afterAutospacing="1"/>
    </w:pPr>
    <w:rPr>
      <w:rFonts w:eastAsia="Calibri"/>
    </w:rPr>
  </w:style>
  <w:style w:type="character" w:customStyle="1" w:styleId="grame">
    <w:name w:val="grame"/>
    <w:uiPriority w:val="99"/>
    <w:rsid w:val="00F27A48"/>
    <w:rPr>
      <w:rFonts w:cs="Times New Roman"/>
    </w:rPr>
  </w:style>
  <w:style w:type="character" w:customStyle="1" w:styleId="c1c13">
    <w:name w:val="c1 c13"/>
    <w:uiPriority w:val="99"/>
    <w:rsid w:val="00F27A48"/>
    <w:rPr>
      <w:rFonts w:cs="Times New Roman"/>
    </w:rPr>
  </w:style>
  <w:style w:type="character" w:customStyle="1" w:styleId="c17c1c13">
    <w:name w:val="c17 c1 c13"/>
    <w:uiPriority w:val="99"/>
    <w:rsid w:val="00F27A48"/>
    <w:rPr>
      <w:rFonts w:cs="Times New Roman"/>
    </w:rPr>
  </w:style>
  <w:style w:type="character" w:customStyle="1" w:styleId="afffffc">
    <w:name w:val="Привязка сноски"/>
    <w:uiPriority w:val="99"/>
    <w:rsid w:val="00F27A48"/>
  </w:style>
  <w:style w:type="paragraph" w:customStyle="1" w:styleId="64">
    <w:name w:val="Основной текст6"/>
    <w:basedOn w:val="a"/>
    <w:uiPriority w:val="99"/>
    <w:rsid w:val="00F27A48"/>
    <w:pPr>
      <w:tabs>
        <w:tab w:val="left" w:pos="709"/>
      </w:tabs>
      <w:suppressAutoHyphens/>
      <w:spacing w:line="276" w:lineRule="atLeast"/>
    </w:pPr>
    <w:rPr>
      <w:rFonts w:ascii="Calibri" w:hAnsi="Calibri" w:cs="Calibri"/>
    </w:rPr>
  </w:style>
  <w:style w:type="paragraph" w:customStyle="1" w:styleId="3a">
    <w:name w:val="Основной текст (3)"/>
    <w:basedOn w:val="a"/>
    <w:uiPriority w:val="99"/>
    <w:rsid w:val="00F27A48"/>
    <w:pPr>
      <w:tabs>
        <w:tab w:val="left" w:pos="709"/>
      </w:tabs>
      <w:suppressAutoHyphens/>
      <w:spacing w:line="276" w:lineRule="atLeast"/>
    </w:pPr>
    <w:rPr>
      <w:rFonts w:ascii="Calibri" w:hAnsi="Calibri" w:cs="Calibri"/>
    </w:rPr>
  </w:style>
  <w:style w:type="paragraph" w:customStyle="1" w:styleId="afffffd">
    <w:name w:val="Базовый"/>
    <w:uiPriority w:val="99"/>
    <w:rsid w:val="00F27A48"/>
    <w:pPr>
      <w:tabs>
        <w:tab w:val="left" w:pos="709"/>
      </w:tabs>
      <w:suppressAutoHyphens/>
      <w:spacing w:line="276" w:lineRule="atLeast"/>
    </w:pPr>
    <w:rPr>
      <w:rFonts w:ascii="Calibri" w:hAnsi="Calibri" w:cs="Calibri"/>
      <w:sz w:val="24"/>
      <w:szCs w:val="24"/>
    </w:rPr>
  </w:style>
  <w:style w:type="paragraph" w:customStyle="1" w:styleId="44">
    <w:name w:val="Основной текст4"/>
    <w:basedOn w:val="afffffd"/>
    <w:uiPriority w:val="99"/>
    <w:rsid w:val="00F27A48"/>
  </w:style>
  <w:style w:type="paragraph" w:customStyle="1" w:styleId="podzag">
    <w:name w:val="podzag"/>
    <w:basedOn w:val="a"/>
    <w:uiPriority w:val="99"/>
    <w:rsid w:val="00F27A48"/>
    <w:pPr>
      <w:spacing w:before="100" w:beforeAutospacing="1" w:after="100" w:afterAutospacing="1"/>
      <w:jc w:val="center"/>
    </w:pPr>
    <w:rPr>
      <w:sz w:val="26"/>
      <w:szCs w:val="26"/>
    </w:rPr>
  </w:style>
  <w:style w:type="character" w:customStyle="1" w:styleId="afffffe">
    <w:name w:val="Основной текст + Полужирный"/>
    <w:uiPriority w:val="99"/>
    <w:rsid w:val="00F27A48"/>
    <w:rPr>
      <w:b/>
      <w:sz w:val="22"/>
    </w:rPr>
  </w:style>
  <w:style w:type="paragraph" w:customStyle="1" w:styleId="1f7">
    <w:name w:val="Текст1"/>
    <w:basedOn w:val="a"/>
    <w:uiPriority w:val="99"/>
    <w:rsid w:val="00F27A48"/>
    <w:pPr>
      <w:overflowPunct w:val="0"/>
      <w:autoSpaceDE w:val="0"/>
      <w:autoSpaceDN w:val="0"/>
      <w:adjustRightInd w:val="0"/>
      <w:textAlignment w:val="baseline"/>
    </w:pPr>
    <w:rPr>
      <w:rFonts w:ascii="Courier New" w:hAnsi="Courier New"/>
      <w:sz w:val="20"/>
      <w:szCs w:val="20"/>
      <w:lang w:val="en-GB"/>
    </w:rPr>
  </w:style>
  <w:style w:type="paragraph" w:customStyle="1" w:styleId="Style10">
    <w:name w:val="Style10"/>
    <w:basedOn w:val="a"/>
    <w:uiPriority w:val="99"/>
    <w:rsid w:val="00F27A48"/>
    <w:pPr>
      <w:widowControl w:val="0"/>
      <w:autoSpaceDE w:val="0"/>
      <w:autoSpaceDN w:val="0"/>
      <w:adjustRightInd w:val="0"/>
      <w:spacing w:line="160" w:lineRule="exact"/>
      <w:jc w:val="both"/>
    </w:pPr>
    <w:rPr>
      <w:rFonts w:ascii="Arial" w:hAnsi="Arial" w:cs="Arial"/>
    </w:rPr>
  </w:style>
  <w:style w:type="character" w:customStyle="1" w:styleId="FontStyle25">
    <w:name w:val="Font Style25"/>
    <w:uiPriority w:val="99"/>
    <w:rsid w:val="00F27A48"/>
    <w:rPr>
      <w:rFonts w:ascii="Times New Roman" w:hAnsi="Times New Roman" w:cs="Times New Roman"/>
      <w:i/>
      <w:iCs/>
      <w:sz w:val="16"/>
      <w:szCs w:val="16"/>
    </w:rPr>
  </w:style>
  <w:style w:type="numbering" w:customStyle="1" w:styleId="3b">
    <w:name w:val="Нет списка3"/>
    <w:next w:val="a2"/>
    <w:uiPriority w:val="99"/>
    <w:semiHidden/>
    <w:unhideWhenUsed/>
    <w:rsid w:val="00F27A48"/>
  </w:style>
  <w:style w:type="table" w:customStyle="1" w:styleId="130">
    <w:name w:val="Сетка таблицы13"/>
    <w:basedOn w:val="a1"/>
    <w:next w:val="afff1"/>
    <w:uiPriority w:val="99"/>
    <w:locked/>
    <w:rsid w:val="00F27A4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ветлая заливка11"/>
    <w:uiPriority w:val="99"/>
    <w:rsid w:val="00F27A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 - Акцент 111"/>
    <w:uiPriority w:val="99"/>
    <w:rsid w:val="00F27A48"/>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1"/>
    <w:next w:val="-2"/>
    <w:uiPriority w:val="99"/>
    <w:rsid w:val="00F27A4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10">
    <w:name w:val="Светлая заливка - Акцент 31"/>
    <w:basedOn w:val="a1"/>
    <w:next w:val="-3"/>
    <w:uiPriority w:val="99"/>
    <w:rsid w:val="00F27A48"/>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40">
    <w:name w:val="Сетка таблицы14"/>
    <w:uiPriority w:val="99"/>
    <w:rsid w:val="00F27A4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F27A48"/>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F27A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Веб-таблица 21"/>
    <w:basedOn w:val="a1"/>
    <w:next w:val="-20"/>
    <w:uiPriority w:val="99"/>
    <w:locked/>
    <w:rsid w:val="00F27A48"/>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 51"/>
    <w:basedOn w:val="a1"/>
    <w:next w:val="55"/>
    <w:uiPriority w:val="99"/>
    <w:locked/>
    <w:rsid w:val="00F27A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45">
    <w:name w:val="Нет списка4"/>
    <w:next w:val="a2"/>
    <w:uiPriority w:val="99"/>
    <w:semiHidden/>
    <w:unhideWhenUsed/>
    <w:rsid w:val="00F27A48"/>
  </w:style>
  <w:style w:type="table" w:customStyle="1" w:styleId="150">
    <w:name w:val="Сетка таблицы15"/>
    <w:basedOn w:val="a1"/>
    <w:next w:val="afff1"/>
    <w:uiPriority w:val="99"/>
    <w:rsid w:val="00F27A4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uiPriority w:val="99"/>
    <w:rsid w:val="00F27A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
    <w:name w:val="Светлая заливка - Акцент 112"/>
    <w:uiPriority w:val="99"/>
    <w:rsid w:val="00F27A48"/>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
    <w:name w:val="Светлая заливка - Акцент 22"/>
    <w:basedOn w:val="a1"/>
    <w:next w:val="-2"/>
    <w:uiPriority w:val="99"/>
    <w:rsid w:val="00F27A4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99"/>
    <w:rsid w:val="00F27A48"/>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0">
    <w:name w:val="Сетка таблицы16"/>
    <w:uiPriority w:val="99"/>
    <w:rsid w:val="00F27A4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uiPriority w:val="99"/>
    <w:rsid w:val="00F27A48"/>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F27A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Веб-таблица 22"/>
    <w:basedOn w:val="a1"/>
    <w:next w:val="-20"/>
    <w:uiPriority w:val="99"/>
    <w:locked/>
    <w:rsid w:val="00F27A48"/>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1">
    <w:name w:val="Сетка таблицы 52"/>
    <w:basedOn w:val="a1"/>
    <w:next w:val="55"/>
    <w:uiPriority w:val="99"/>
    <w:locked/>
    <w:rsid w:val="00F27A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70">
    <w:name w:val="Сетка таблицы17"/>
    <w:basedOn w:val="a1"/>
    <w:next w:val="afff1"/>
    <w:uiPriority w:val="59"/>
    <w:rsid w:val="00F27A4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F27A48"/>
  </w:style>
  <w:style w:type="table" w:customStyle="1" w:styleId="180">
    <w:name w:val="Сетка таблицы18"/>
    <w:basedOn w:val="a1"/>
    <w:next w:val="afff1"/>
    <w:uiPriority w:val="99"/>
    <w:rsid w:val="00F27A4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ветлая заливка13"/>
    <w:uiPriority w:val="99"/>
    <w:rsid w:val="00F27A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
    <w:name w:val="Светлая заливка - Акцент 113"/>
    <w:uiPriority w:val="99"/>
    <w:rsid w:val="00F27A48"/>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
    <w:name w:val="Светлая заливка - Акцент 23"/>
    <w:basedOn w:val="a1"/>
    <w:next w:val="-2"/>
    <w:uiPriority w:val="99"/>
    <w:rsid w:val="00F27A4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3">
    <w:name w:val="Светлая заливка - Акцент 33"/>
    <w:basedOn w:val="a1"/>
    <w:next w:val="-3"/>
    <w:uiPriority w:val="99"/>
    <w:rsid w:val="00F27A48"/>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0">
    <w:name w:val="Сетка таблицы19"/>
    <w:uiPriority w:val="99"/>
    <w:rsid w:val="00F27A4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F27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uiPriority w:val="99"/>
    <w:rsid w:val="00F27A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F27A48"/>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F27A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Веб-таблица 23"/>
    <w:basedOn w:val="a1"/>
    <w:next w:val="-20"/>
    <w:uiPriority w:val="99"/>
    <w:locked/>
    <w:rsid w:val="00F27A48"/>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31">
    <w:name w:val="Сетка таблицы 53"/>
    <w:basedOn w:val="a1"/>
    <w:next w:val="55"/>
    <w:uiPriority w:val="99"/>
    <w:locked/>
    <w:rsid w:val="00F27A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00">
    <w:name w:val="Сетка таблицы20"/>
    <w:basedOn w:val="a1"/>
    <w:next w:val="afff1"/>
    <w:rsid w:val="00F27A48"/>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nova1">
    <w:name w:val="Osnova1"/>
    <w:rsid w:val="00645555"/>
  </w:style>
  <w:style w:type="character" w:customStyle="1" w:styleId="dash041e0431044b0447043d044b0439char10">
    <w:name w:val="dash041e_0431_044b_0447_043d_044b_0439__char1"/>
    <w:uiPriority w:val="99"/>
    <w:rsid w:val="00645555"/>
    <w:rPr>
      <w:rFonts w:ascii="Times New Roman" w:hAnsi="Times New Roman" w:cs="Times New Roman"/>
      <w:sz w:val="24"/>
      <w:szCs w:val="24"/>
      <w:u w:val="none"/>
      <w:effect w:val="none"/>
    </w:rPr>
  </w:style>
  <w:style w:type="paragraph" w:customStyle="1" w:styleId="231">
    <w:name w:val="Основной текст 23"/>
    <w:basedOn w:val="a"/>
    <w:rsid w:val="00A22D9C"/>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Standard">
    <w:name w:val="Standard"/>
    <w:rsid w:val="00590AAD"/>
    <w:pPr>
      <w:widowControl w:val="0"/>
      <w:suppressAutoHyphens/>
      <w:autoSpaceDN w:val="0"/>
      <w:textAlignment w:val="baseline"/>
    </w:pPr>
    <w:rPr>
      <w:rFonts w:eastAsia="Arial Unicode MS" w:cs="Mangal"/>
      <w:kern w:val="3"/>
      <w:sz w:val="24"/>
      <w:szCs w:val="24"/>
      <w:lang w:eastAsia="zh-CN" w:bidi="hi-IN"/>
    </w:rPr>
  </w:style>
  <w:style w:type="numbering" w:customStyle="1" w:styleId="65">
    <w:name w:val="Нет списка6"/>
    <w:next w:val="a2"/>
    <w:semiHidden/>
    <w:rsid w:val="00B34F00"/>
  </w:style>
  <w:style w:type="paragraph" w:customStyle="1" w:styleId="3c">
    <w:name w:val="Абзац списка3"/>
    <w:basedOn w:val="a"/>
    <w:link w:val="ListParagraphChar"/>
    <w:rsid w:val="00B34F00"/>
    <w:pPr>
      <w:ind w:left="720"/>
    </w:pPr>
    <w:rPr>
      <w:rFonts w:ascii="Calibri" w:hAnsi="Calibri"/>
    </w:rPr>
  </w:style>
  <w:style w:type="character" w:customStyle="1" w:styleId="ListParagraphChar">
    <w:name w:val="List Paragraph Char"/>
    <w:link w:val="3c"/>
    <w:locked/>
    <w:rsid w:val="00B34F00"/>
    <w:rPr>
      <w:rFonts w:ascii="Calibri" w:hAnsi="Calibri"/>
      <w:sz w:val="24"/>
      <w:szCs w:val="24"/>
    </w:rPr>
  </w:style>
  <w:style w:type="character" w:customStyle="1" w:styleId="c8">
    <w:name w:val="c8"/>
    <w:basedOn w:val="a0"/>
    <w:rsid w:val="00A82063"/>
  </w:style>
  <w:style w:type="paragraph" w:customStyle="1" w:styleId="c33">
    <w:name w:val="c33"/>
    <w:basedOn w:val="a"/>
    <w:rsid w:val="00A82063"/>
    <w:pPr>
      <w:spacing w:before="100" w:beforeAutospacing="1" w:after="100" w:afterAutospacing="1"/>
    </w:pPr>
  </w:style>
  <w:style w:type="paragraph" w:customStyle="1" w:styleId="1f8">
    <w:name w:val="Номер 1"/>
    <w:basedOn w:val="10"/>
    <w:qFormat/>
    <w:rsid w:val="009E7A6F"/>
    <w:pPr>
      <w:suppressAutoHyphens/>
      <w:autoSpaceDE w:val="0"/>
      <w:autoSpaceDN w:val="0"/>
      <w:adjustRightInd w:val="0"/>
      <w:spacing w:before="360" w:after="240"/>
      <w:jc w:val="center"/>
    </w:pPr>
    <w:rPr>
      <w:rFonts w:eastAsia="Times New Roman"/>
      <w:bCs w:val="0"/>
      <w:caps w:val="0"/>
      <w:kern w:val="0"/>
      <w:szCs w:val="20"/>
    </w:rPr>
  </w:style>
  <w:style w:type="character" w:customStyle="1" w:styleId="titlemain21">
    <w:name w:val="titlemain21"/>
    <w:rsid w:val="00BB011D"/>
    <w:rPr>
      <w:rFonts w:ascii="Arial" w:hAnsi="Arial" w:cs="Arial" w:hint="default"/>
      <w:b/>
      <w:bCs/>
      <w:color w:val="660066"/>
      <w:sz w:val="18"/>
      <w:szCs w:val="18"/>
    </w:rPr>
  </w:style>
  <w:style w:type="character" w:customStyle="1" w:styleId="2f3">
    <w:name w:val="Знак Знак2"/>
    <w:locked/>
    <w:rsid w:val="00BB011D"/>
    <w:rPr>
      <w:b/>
      <w:bCs/>
      <w:sz w:val="24"/>
      <w:szCs w:val="24"/>
      <w:lang w:eastAsia="ru-RU"/>
    </w:rPr>
  </w:style>
  <w:style w:type="paragraph" w:customStyle="1" w:styleId="FORMATTEXT">
    <w:name w:val=".FORMATTEXT"/>
    <w:uiPriority w:val="99"/>
    <w:rsid w:val="00902F11"/>
    <w:pPr>
      <w:widowControl w:val="0"/>
      <w:autoSpaceDE w:val="0"/>
      <w:autoSpaceDN w:val="0"/>
      <w:adjustRightInd w:val="0"/>
    </w:pPr>
    <w:rPr>
      <w:color w:val="000000"/>
      <w:sz w:val="24"/>
      <w:szCs w:val="24"/>
    </w:rPr>
  </w:style>
  <w:style w:type="paragraph" w:customStyle="1" w:styleId="affffff">
    <w:name w:val="А ОСН ТЕКСТ"/>
    <w:basedOn w:val="a"/>
    <w:link w:val="affffff0"/>
    <w:rsid w:val="009B7D18"/>
    <w:pPr>
      <w:spacing w:line="360" w:lineRule="auto"/>
      <w:ind w:firstLine="454"/>
      <w:jc w:val="both"/>
    </w:pPr>
    <w:rPr>
      <w:rFonts w:eastAsia="Arial Unicode MS"/>
      <w:color w:val="000000"/>
      <w:sz w:val="28"/>
      <w:szCs w:val="28"/>
    </w:rPr>
  </w:style>
  <w:style w:type="character" w:customStyle="1" w:styleId="affffff0">
    <w:name w:val="А ОСН ТЕКСТ Знак"/>
    <w:link w:val="affffff"/>
    <w:rsid w:val="009B7D18"/>
    <w:rPr>
      <w:rFonts w:eastAsia="Arial Unicode MS"/>
      <w:color w:val="000000"/>
      <w:sz w:val="28"/>
      <w:szCs w:val="28"/>
    </w:rPr>
  </w:style>
  <w:style w:type="paragraph" w:customStyle="1" w:styleId="c17c66">
    <w:name w:val="c17 c66"/>
    <w:basedOn w:val="a"/>
    <w:rsid w:val="00E6276E"/>
    <w:pPr>
      <w:spacing w:before="100" w:beforeAutospacing="1" w:after="100" w:afterAutospacing="1"/>
    </w:pPr>
  </w:style>
  <w:style w:type="paragraph" w:customStyle="1" w:styleId="c2">
    <w:name w:val="c2"/>
    <w:basedOn w:val="a"/>
    <w:rsid w:val="00E6276E"/>
    <w:pPr>
      <w:spacing w:before="100" w:beforeAutospacing="1" w:after="100" w:afterAutospacing="1"/>
    </w:pPr>
  </w:style>
  <w:style w:type="character" w:customStyle="1" w:styleId="c1c0">
    <w:name w:val="c1 c0"/>
    <w:basedOn w:val="a0"/>
    <w:rsid w:val="00E6276E"/>
  </w:style>
  <w:style w:type="paragraph" w:customStyle="1" w:styleId="podzag1">
    <w:name w:val="podzag_1"/>
    <w:basedOn w:val="a"/>
    <w:rsid w:val="00E6276E"/>
    <w:pPr>
      <w:spacing w:before="100" w:beforeAutospacing="1" w:after="100" w:afterAutospacing="1"/>
      <w:jc w:val="center"/>
    </w:pPr>
    <w:rPr>
      <w:rFonts w:ascii="Arial" w:hAnsi="Arial" w:cs="Arial"/>
      <w:b/>
      <w:bCs/>
      <w:sz w:val="26"/>
      <w:szCs w:val="26"/>
    </w:rPr>
  </w:style>
  <w:style w:type="paragraph" w:customStyle="1" w:styleId="arialtext">
    <w:name w:val="arial_text"/>
    <w:basedOn w:val="a"/>
    <w:rsid w:val="00E6276E"/>
    <w:pPr>
      <w:spacing w:before="100" w:beforeAutospacing="1" w:after="100" w:afterAutospacing="1"/>
      <w:jc w:val="center"/>
    </w:pPr>
    <w:rPr>
      <w:rFonts w:ascii="Arial" w:hAnsi="Arial" w:cs="Arial"/>
      <w:sz w:val="25"/>
      <w:szCs w:val="25"/>
    </w:rPr>
  </w:style>
  <w:style w:type="character" w:customStyle="1" w:styleId="letter1">
    <w:name w:val="letter1"/>
    <w:rsid w:val="00E6276E"/>
    <w:rPr>
      <w:rFonts w:ascii="Times New Roman" w:hAnsi="Times New Roman" w:cs="Times New Roman" w:hint="default"/>
      <w:i w:val="0"/>
      <w:iCs w:val="0"/>
      <w:spacing w:val="48"/>
      <w:sz w:val="24"/>
      <w:szCs w:val="24"/>
    </w:rPr>
  </w:style>
  <w:style w:type="paragraph" w:customStyle="1" w:styleId="c28">
    <w:name w:val="c28"/>
    <w:basedOn w:val="a"/>
    <w:rsid w:val="00DD1D59"/>
    <w:pPr>
      <w:spacing w:before="100" w:beforeAutospacing="1" w:after="100" w:afterAutospacing="1"/>
    </w:pPr>
  </w:style>
  <w:style w:type="numbering" w:customStyle="1" w:styleId="74">
    <w:name w:val="Нет списка7"/>
    <w:next w:val="a2"/>
    <w:uiPriority w:val="99"/>
    <w:semiHidden/>
    <w:unhideWhenUsed/>
    <w:rsid w:val="002A463C"/>
  </w:style>
  <w:style w:type="table" w:customStyle="1" w:styleId="240">
    <w:name w:val="Сетка таблицы24"/>
    <w:basedOn w:val="a1"/>
    <w:next w:val="afff1"/>
    <w:uiPriority w:val="39"/>
    <w:rsid w:val="002A4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BD36E5"/>
  </w:style>
  <w:style w:type="character" w:customStyle="1" w:styleId="66">
    <w:name w:val="Основной текст (6)_"/>
    <w:basedOn w:val="a0"/>
    <w:link w:val="67"/>
    <w:rsid w:val="0082003D"/>
    <w:rPr>
      <w:i/>
      <w:iCs/>
      <w:shd w:val="clear" w:color="auto" w:fill="FFFFFF"/>
    </w:rPr>
  </w:style>
  <w:style w:type="character" w:customStyle="1" w:styleId="2f4">
    <w:name w:val="Основной текст (2) + Курсив"/>
    <w:basedOn w:val="26"/>
    <w:rsid w:val="0082003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67">
    <w:name w:val="Основной текст (6)"/>
    <w:basedOn w:val="a"/>
    <w:link w:val="66"/>
    <w:rsid w:val="0082003D"/>
    <w:pPr>
      <w:widowControl w:val="0"/>
      <w:shd w:val="clear" w:color="auto" w:fill="FFFFFF"/>
      <w:spacing w:line="317" w:lineRule="exact"/>
      <w:jc w:val="both"/>
    </w:pPr>
    <w:rPr>
      <w:i/>
      <w:iCs/>
      <w:sz w:val="20"/>
      <w:szCs w:val="20"/>
    </w:rPr>
  </w:style>
  <w:style w:type="numbering" w:customStyle="1" w:styleId="84">
    <w:name w:val="Нет списка8"/>
    <w:next w:val="a2"/>
    <w:uiPriority w:val="99"/>
    <w:semiHidden/>
    <w:unhideWhenUsed/>
    <w:rsid w:val="00B21577"/>
  </w:style>
  <w:style w:type="character" w:customStyle="1" w:styleId="c2c4c7">
    <w:name w:val="c2 c4 c7"/>
    <w:basedOn w:val="a0"/>
    <w:uiPriority w:val="99"/>
    <w:rsid w:val="00B21577"/>
    <w:rPr>
      <w:rFonts w:ascii="Times New Roman" w:hAnsi="Times New Roman" w:cs="Times New Roman"/>
    </w:rPr>
  </w:style>
  <w:style w:type="character" w:customStyle="1" w:styleId="FontStyle16">
    <w:name w:val="Font Style16"/>
    <w:basedOn w:val="a0"/>
    <w:uiPriority w:val="99"/>
    <w:rsid w:val="00B21577"/>
    <w:rPr>
      <w:rFonts w:ascii="Times New Roman" w:hAnsi="Times New Roman" w:cs="Times New Roman"/>
      <w:sz w:val="32"/>
      <w:szCs w:val="32"/>
    </w:rPr>
  </w:style>
  <w:style w:type="character" w:customStyle="1" w:styleId="c2c7">
    <w:name w:val="c2 c7"/>
    <w:basedOn w:val="a0"/>
    <w:uiPriority w:val="99"/>
    <w:rsid w:val="00B21577"/>
    <w:rPr>
      <w:rFonts w:cs="Times New Roman"/>
    </w:rPr>
  </w:style>
  <w:style w:type="paragraph" w:customStyle="1" w:styleId="46">
    <w:name w:val="Абзац списка4"/>
    <w:basedOn w:val="a"/>
    <w:rsid w:val="00B21577"/>
    <w:pPr>
      <w:suppressAutoHyphens/>
      <w:spacing w:after="200" w:line="276" w:lineRule="auto"/>
      <w:ind w:left="720"/>
    </w:pPr>
    <w:rPr>
      <w:rFonts w:ascii="Calibri" w:hAnsi="Calibri" w:cs="Calibri"/>
      <w:sz w:val="22"/>
      <w:szCs w:val="22"/>
      <w:lang w:eastAsia="ar-SA"/>
    </w:rPr>
  </w:style>
  <w:style w:type="character" w:customStyle="1" w:styleId="c9">
    <w:name w:val="c9"/>
    <w:basedOn w:val="a0"/>
    <w:rsid w:val="00B21577"/>
  </w:style>
  <w:style w:type="numbering" w:customStyle="1" w:styleId="115">
    <w:name w:val="Нет списка11"/>
    <w:next w:val="a2"/>
    <w:uiPriority w:val="99"/>
    <w:semiHidden/>
    <w:unhideWhenUsed/>
    <w:rsid w:val="00B21577"/>
  </w:style>
  <w:style w:type="table" w:customStyle="1" w:styleId="250">
    <w:name w:val="Сетка таблицы25"/>
    <w:basedOn w:val="a1"/>
    <w:next w:val="afff1"/>
    <w:rsid w:val="00B2157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B21577"/>
  </w:style>
  <w:style w:type="table" w:customStyle="1" w:styleId="1100">
    <w:name w:val="Сетка таблицы110"/>
    <w:basedOn w:val="a1"/>
    <w:next w:val="afff1"/>
    <w:rsid w:val="00B2157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1"/>
    <w:uiPriority w:val="59"/>
    <w:rsid w:val="00B2157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442">
      <w:bodyDiv w:val="1"/>
      <w:marLeft w:val="0"/>
      <w:marRight w:val="0"/>
      <w:marTop w:val="0"/>
      <w:marBottom w:val="0"/>
      <w:divBdr>
        <w:top w:val="none" w:sz="0" w:space="0" w:color="auto"/>
        <w:left w:val="none" w:sz="0" w:space="0" w:color="auto"/>
        <w:bottom w:val="none" w:sz="0" w:space="0" w:color="auto"/>
        <w:right w:val="none" w:sz="0" w:space="0" w:color="auto"/>
      </w:divBdr>
    </w:div>
    <w:div w:id="140780591">
      <w:bodyDiv w:val="1"/>
      <w:marLeft w:val="0"/>
      <w:marRight w:val="0"/>
      <w:marTop w:val="0"/>
      <w:marBottom w:val="0"/>
      <w:divBdr>
        <w:top w:val="none" w:sz="0" w:space="0" w:color="auto"/>
        <w:left w:val="none" w:sz="0" w:space="0" w:color="auto"/>
        <w:bottom w:val="none" w:sz="0" w:space="0" w:color="auto"/>
        <w:right w:val="none" w:sz="0" w:space="0" w:color="auto"/>
      </w:divBdr>
    </w:div>
    <w:div w:id="174615600">
      <w:bodyDiv w:val="1"/>
      <w:marLeft w:val="0"/>
      <w:marRight w:val="0"/>
      <w:marTop w:val="0"/>
      <w:marBottom w:val="3600"/>
      <w:divBdr>
        <w:top w:val="none" w:sz="0" w:space="0" w:color="auto"/>
        <w:left w:val="none" w:sz="0" w:space="0" w:color="auto"/>
        <w:bottom w:val="none" w:sz="0" w:space="0" w:color="auto"/>
        <w:right w:val="none" w:sz="0" w:space="0" w:color="auto"/>
      </w:divBdr>
      <w:divsChild>
        <w:div w:id="255942459">
          <w:marLeft w:val="0"/>
          <w:marRight w:val="0"/>
          <w:marTop w:val="0"/>
          <w:marBottom w:val="0"/>
          <w:divBdr>
            <w:top w:val="none" w:sz="0" w:space="0" w:color="auto"/>
            <w:left w:val="none" w:sz="0" w:space="0" w:color="auto"/>
            <w:bottom w:val="none" w:sz="0" w:space="0" w:color="auto"/>
            <w:right w:val="none" w:sz="0" w:space="0" w:color="auto"/>
          </w:divBdr>
          <w:divsChild>
            <w:div w:id="1539665895">
              <w:marLeft w:val="0"/>
              <w:marRight w:val="0"/>
              <w:marTop w:val="0"/>
              <w:marBottom w:val="0"/>
              <w:divBdr>
                <w:top w:val="single" w:sz="36" w:space="31" w:color="D6D6D6"/>
                <w:left w:val="single" w:sz="36" w:space="31" w:color="D6D6D6"/>
                <w:bottom w:val="single" w:sz="36" w:space="31" w:color="D6D6D6"/>
                <w:right w:val="single" w:sz="36" w:space="31" w:color="D6D6D6"/>
              </w:divBdr>
              <w:divsChild>
                <w:div w:id="1440838603">
                  <w:marLeft w:val="-225"/>
                  <w:marRight w:val="-225"/>
                  <w:marTop w:val="0"/>
                  <w:marBottom w:val="0"/>
                  <w:divBdr>
                    <w:top w:val="none" w:sz="0" w:space="0" w:color="auto"/>
                    <w:left w:val="none" w:sz="0" w:space="0" w:color="auto"/>
                    <w:bottom w:val="none" w:sz="0" w:space="0" w:color="auto"/>
                    <w:right w:val="none" w:sz="0" w:space="0" w:color="auto"/>
                  </w:divBdr>
                  <w:divsChild>
                    <w:div w:id="1910068409">
                      <w:marLeft w:val="0"/>
                      <w:marRight w:val="0"/>
                      <w:marTop w:val="0"/>
                      <w:marBottom w:val="0"/>
                      <w:divBdr>
                        <w:top w:val="none" w:sz="0" w:space="0" w:color="auto"/>
                        <w:left w:val="none" w:sz="0" w:space="0" w:color="auto"/>
                        <w:bottom w:val="none" w:sz="0" w:space="0" w:color="auto"/>
                        <w:right w:val="none" w:sz="0" w:space="0" w:color="auto"/>
                      </w:divBdr>
                      <w:divsChild>
                        <w:div w:id="19502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1406">
      <w:bodyDiv w:val="1"/>
      <w:marLeft w:val="0"/>
      <w:marRight w:val="0"/>
      <w:marTop w:val="0"/>
      <w:marBottom w:val="0"/>
      <w:divBdr>
        <w:top w:val="none" w:sz="0" w:space="0" w:color="auto"/>
        <w:left w:val="none" w:sz="0" w:space="0" w:color="auto"/>
        <w:bottom w:val="none" w:sz="0" w:space="0" w:color="auto"/>
        <w:right w:val="none" w:sz="0" w:space="0" w:color="auto"/>
      </w:divBdr>
    </w:div>
    <w:div w:id="645355496">
      <w:bodyDiv w:val="1"/>
      <w:marLeft w:val="0"/>
      <w:marRight w:val="0"/>
      <w:marTop w:val="0"/>
      <w:marBottom w:val="0"/>
      <w:divBdr>
        <w:top w:val="none" w:sz="0" w:space="0" w:color="auto"/>
        <w:left w:val="none" w:sz="0" w:space="0" w:color="auto"/>
        <w:bottom w:val="none" w:sz="0" w:space="0" w:color="auto"/>
        <w:right w:val="none" w:sz="0" w:space="0" w:color="auto"/>
      </w:divBdr>
    </w:div>
    <w:div w:id="1278679756">
      <w:bodyDiv w:val="1"/>
      <w:marLeft w:val="0"/>
      <w:marRight w:val="0"/>
      <w:marTop w:val="0"/>
      <w:marBottom w:val="3600"/>
      <w:divBdr>
        <w:top w:val="none" w:sz="0" w:space="0" w:color="auto"/>
        <w:left w:val="none" w:sz="0" w:space="0" w:color="auto"/>
        <w:bottom w:val="none" w:sz="0" w:space="0" w:color="auto"/>
        <w:right w:val="none" w:sz="0" w:space="0" w:color="auto"/>
      </w:divBdr>
      <w:divsChild>
        <w:div w:id="1369183676">
          <w:marLeft w:val="0"/>
          <w:marRight w:val="0"/>
          <w:marTop w:val="0"/>
          <w:marBottom w:val="0"/>
          <w:divBdr>
            <w:top w:val="none" w:sz="0" w:space="0" w:color="auto"/>
            <w:left w:val="none" w:sz="0" w:space="0" w:color="auto"/>
            <w:bottom w:val="none" w:sz="0" w:space="0" w:color="auto"/>
            <w:right w:val="none" w:sz="0" w:space="0" w:color="auto"/>
          </w:divBdr>
          <w:divsChild>
            <w:div w:id="664743224">
              <w:marLeft w:val="0"/>
              <w:marRight w:val="0"/>
              <w:marTop w:val="0"/>
              <w:marBottom w:val="0"/>
              <w:divBdr>
                <w:top w:val="single" w:sz="36" w:space="31" w:color="D6D6D6"/>
                <w:left w:val="single" w:sz="36" w:space="31" w:color="D6D6D6"/>
                <w:bottom w:val="single" w:sz="36" w:space="31" w:color="D6D6D6"/>
                <w:right w:val="single" w:sz="36" w:space="31" w:color="D6D6D6"/>
              </w:divBdr>
              <w:divsChild>
                <w:div w:id="512111067">
                  <w:marLeft w:val="-225"/>
                  <w:marRight w:val="-225"/>
                  <w:marTop w:val="0"/>
                  <w:marBottom w:val="0"/>
                  <w:divBdr>
                    <w:top w:val="none" w:sz="0" w:space="0" w:color="auto"/>
                    <w:left w:val="none" w:sz="0" w:space="0" w:color="auto"/>
                    <w:bottom w:val="none" w:sz="0" w:space="0" w:color="auto"/>
                    <w:right w:val="none" w:sz="0" w:space="0" w:color="auto"/>
                  </w:divBdr>
                  <w:divsChild>
                    <w:div w:id="1648171421">
                      <w:marLeft w:val="0"/>
                      <w:marRight w:val="0"/>
                      <w:marTop w:val="0"/>
                      <w:marBottom w:val="0"/>
                      <w:divBdr>
                        <w:top w:val="none" w:sz="0" w:space="0" w:color="auto"/>
                        <w:left w:val="none" w:sz="0" w:space="0" w:color="auto"/>
                        <w:bottom w:val="none" w:sz="0" w:space="0" w:color="auto"/>
                        <w:right w:val="none" w:sz="0" w:space="0" w:color="auto"/>
                      </w:divBdr>
                      <w:divsChild>
                        <w:div w:id="10019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772421">
      <w:bodyDiv w:val="1"/>
      <w:marLeft w:val="0"/>
      <w:marRight w:val="0"/>
      <w:marTop w:val="0"/>
      <w:marBottom w:val="0"/>
      <w:divBdr>
        <w:top w:val="none" w:sz="0" w:space="0" w:color="auto"/>
        <w:left w:val="none" w:sz="0" w:space="0" w:color="auto"/>
        <w:bottom w:val="none" w:sz="0" w:space="0" w:color="auto"/>
        <w:right w:val="none" w:sz="0" w:space="0" w:color="auto"/>
      </w:divBdr>
      <w:divsChild>
        <w:div w:id="208802338">
          <w:marLeft w:val="446"/>
          <w:marRight w:val="0"/>
          <w:marTop w:val="0"/>
          <w:marBottom w:val="0"/>
          <w:divBdr>
            <w:top w:val="none" w:sz="0" w:space="0" w:color="auto"/>
            <w:left w:val="none" w:sz="0" w:space="0" w:color="auto"/>
            <w:bottom w:val="none" w:sz="0" w:space="0" w:color="auto"/>
            <w:right w:val="none" w:sz="0" w:space="0" w:color="auto"/>
          </w:divBdr>
        </w:div>
        <w:div w:id="259488576">
          <w:marLeft w:val="446"/>
          <w:marRight w:val="0"/>
          <w:marTop w:val="0"/>
          <w:marBottom w:val="0"/>
          <w:divBdr>
            <w:top w:val="none" w:sz="0" w:space="0" w:color="auto"/>
            <w:left w:val="none" w:sz="0" w:space="0" w:color="auto"/>
            <w:bottom w:val="none" w:sz="0" w:space="0" w:color="auto"/>
            <w:right w:val="none" w:sz="0" w:space="0" w:color="auto"/>
          </w:divBdr>
        </w:div>
        <w:div w:id="646129192">
          <w:marLeft w:val="446"/>
          <w:marRight w:val="0"/>
          <w:marTop w:val="0"/>
          <w:marBottom w:val="0"/>
          <w:divBdr>
            <w:top w:val="none" w:sz="0" w:space="0" w:color="auto"/>
            <w:left w:val="none" w:sz="0" w:space="0" w:color="auto"/>
            <w:bottom w:val="none" w:sz="0" w:space="0" w:color="auto"/>
            <w:right w:val="none" w:sz="0" w:space="0" w:color="auto"/>
          </w:divBdr>
        </w:div>
        <w:div w:id="910433311">
          <w:marLeft w:val="446"/>
          <w:marRight w:val="0"/>
          <w:marTop w:val="0"/>
          <w:marBottom w:val="0"/>
          <w:divBdr>
            <w:top w:val="none" w:sz="0" w:space="0" w:color="auto"/>
            <w:left w:val="none" w:sz="0" w:space="0" w:color="auto"/>
            <w:bottom w:val="none" w:sz="0" w:space="0" w:color="auto"/>
            <w:right w:val="none" w:sz="0" w:space="0" w:color="auto"/>
          </w:divBdr>
        </w:div>
        <w:div w:id="1138181379">
          <w:marLeft w:val="446"/>
          <w:marRight w:val="0"/>
          <w:marTop w:val="0"/>
          <w:marBottom w:val="0"/>
          <w:divBdr>
            <w:top w:val="none" w:sz="0" w:space="0" w:color="auto"/>
            <w:left w:val="none" w:sz="0" w:space="0" w:color="auto"/>
            <w:bottom w:val="none" w:sz="0" w:space="0" w:color="auto"/>
            <w:right w:val="none" w:sz="0" w:space="0" w:color="auto"/>
          </w:divBdr>
        </w:div>
        <w:div w:id="1339505024">
          <w:marLeft w:val="446"/>
          <w:marRight w:val="0"/>
          <w:marTop w:val="0"/>
          <w:marBottom w:val="0"/>
          <w:divBdr>
            <w:top w:val="none" w:sz="0" w:space="0" w:color="auto"/>
            <w:left w:val="none" w:sz="0" w:space="0" w:color="auto"/>
            <w:bottom w:val="none" w:sz="0" w:space="0" w:color="auto"/>
            <w:right w:val="none" w:sz="0" w:space="0" w:color="auto"/>
          </w:divBdr>
        </w:div>
        <w:div w:id="1613438107">
          <w:marLeft w:val="446"/>
          <w:marRight w:val="0"/>
          <w:marTop w:val="0"/>
          <w:marBottom w:val="0"/>
          <w:divBdr>
            <w:top w:val="none" w:sz="0" w:space="0" w:color="auto"/>
            <w:left w:val="none" w:sz="0" w:space="0" w:color="auto"/>
            <w:bottom w:val="none" w:sz="0" w:space="0" w:color="auto"/>
            <w:right w:val="none" w:sz="0" w:space="0" w:color="auto"/>
          </w:divBdr>
        </w:div>
        <w:div w:id="1885022971">
          <w:marLeft w:val="446"/>
          <w:marRight w:val="0"/>
          <w:marTop w:val="0"/>
          <w:marBottom w:val="0"/>
          <w:divBdr>
            <w:top w:val="none" w:sz="0" w:space="0" w:color="auto"/>
            <w:left w:val="none" w:sz="0" w:space="0" w:color="auto"/>
            <w:bottom w:val="none" w:sz="0" w:space="0" w:color="auto"/>
            <w:right w:val="none" w:sz="0" w:space="0" w:color="auto"/>
          </w:divBdr>
        </w:div>
        <w:div w:id="2059818423">
          <w:marLeft w:val="446"/>
          <w:marRight w:val="0"/>
          <w:marTop w:val="0"/>
          <w:marBottom w:val="0"/>
          <w:divBdr>
            <w:top w:val="none" w:sz="0" w:space="0" w:color="auto"/>
            <w:left w:val="none" w:sz="0" w:space="0" w:color="auto"/>
            <w:bottom w:val="none" w:sz="0" w:space="0" w:color="auto"/>
            <w:right w:val="none" w:sz="0" w:space="0" w:color="auto"/>
          </w:divBdr>
        </w:div>
      </w:divsChild>
    </w:div>
    <w:div w:id="1731880123">
      <w:bodyDiv w:val="1"/>
      <w:marLeft w:val="0"/>
      <w:marRight w:val="0"/>
      <w:marTop w:val="0"/>
      <w:marBottom w:val="0"/>
      <w:divBdr>
        <w:top w:val="none" w:sz="0" w:space="0" w:color="auto"/>
        <w:left w:val="none" w:sz="0" w:space="0" w:color="auto"/>
        <w:bottom w:val="none" w:sz="0" w:space="0" w:color="auto"/>
        <w:right w:val="none" w:sz="0" w:space="0" w:color="auto"/>
      </w:divBdr>
    </w:div>
    <w:div w:id="19391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DF573A-AFBC-463D-A816-E94FA4DA383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60A3D1C6-0F3E-453A-A741-12683124814C}">
      <dgm:prSet/>
      <dgm:spPr>
        <a:xfrm>
          <a:off x="2437952" y="2712862"/>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rgbClr val="FF0000"/>
              </a:solidFill>
              <a:latin typeface="Calibri"/>
              <a:ea typeface="+mn-ea"/>
              <a:cs typeface="+mn-cs"/>
            </a:rPr>
            <a:t>МКОУ «Волчихинская средняя школа №1»</a:t>
          </a:r>
          <a:endParaRPr lang="ru-RU" smtClean="0">
            <a:solidFill>
              <a:sysClr val="window" lastClr="FFFFFF"/>
            </a:solidFill>
            <a:latin typeface="Cambria"/>
            <a:ea typeface="+mn-ea"/>
            <a:cs typeface="+mn-cs"/>
          </a:endParaRPr>
        </a:p>
      </dgm:t>
    </dgm:pt>
    <dgm:pt modelId="{A48EFE76-3B18-49ED-BC6E-C9DBE1E315CA}" type="parTrans" cxnId="{54A37AC8-4B0A-42CF-99DA-F6EE3E0F3F53}">
      <dgm:prSet/>
      <dgm:spPr/>
      <dgm:t>
        <a:bodyPr/>
        <a:lstStyle/>
        <a:p>
          <a:endParaRPr lang="ru-RU"/>
        </a:p>
      </dgm:t>
    </dgm:pt>
    <dgm:pt modelId="{B5F2F9DA-E249-4BBE-99FF-69061F73C1DE}" type="sibTrans" cxnId="{54A37AC8-4B0A-42CF-99DA-F6EE3E0F3F53}">
      <dgm:prSet/>
      <dgm:spPr/>
      <dgm:t>
        <a:bodyPr/>
        <a:lstStyle/>
        <a:p>
          <a:endParaRPr lang="ru-RU"/>
        </a:p>
      </dgm:t>
    </dgm:pt>
    <dgm:pt modelId="{23196F03-4005-427A-BCD6-1E95872E6A5F}">
      <dgm:prSet/>
      <dgm:spPr>
        <a:xfrm>
          <a:off x="2437952" y="253788"/>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Дом учащихся и молодёжи</a:t>
          </a:r>
          <a:endParaRPr lang="ru-RU" smtClean="0">
            <a:solidFill>
              <a:sysClr val="window" lastClr="FFFFFF"/>
            </a:solidFill>
            <a:latin typeface="Cambria"/>
            <a:ea typeface="+mn-ea"/>
            <a:cs typeface="+mn-cs"/>
          </a:endParaRPr>
        </a:p>
      </dgm:t>
    </dgm:pt>
    <dgm:pt modelId="{521D5B22-0EC4-493E-8F1D-C5F9E66430CF}" type="parTrans" cxnId="{1661A4FE-D507-4119-AAFE-CEDAB7C5044F}">
      <dgm:prSet/>
      <dgm:spPr>
        <a:xfrm rot="16200000">
          <a:off x="2272935" y="1999457"/>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ECD4B8A3-1EFF-4BA1-AAB6-17B6AC1DFFB2}" type="sibTrans" cxnId="{1661A4FE-D507-4119-AAFE-CEDAB7C5044F}">
      <dgm:prSet/>
      <dgm:spPr/>
      <dgm:t>
        <a:bodyPr/>
        <a:lstStyle/>
        <a:p>
          <a:endParaRPr lang="ru-RU"/>
        </a:p>
      </dgm:t>
    </dgm:pt>
    <dgm:pt modelId="{804077D5-F016-4DF3-910E-461B2FD29953}">
      <dgm:prSet/>
      <dgm:spPr>
        <a:xfrm>
          <a:off x="4750910" y="1688300"/>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занятости</a:t>
          </a:r>
          <a:endParaRPr lang="ru-RU" smtClean="0">
            <a:solidFill>
              <a:sysClr val="window" lastClr="FFFFFF"/>
            </a:solidFill>
            <a:latin typeface="Cambria"/>
            <a:ea typeface="+mn-ea"/>
            <a:cs typeface="+mn-cs"/>
          </a:endParaRPr>
        </a:p>
      </dgm:t>
    </dgm:pt>
    <dgm:pt modelId="{16308E47-FD76-43FF-BDD0-DEE25AF8CA0F}" type="parTrans" cxnId="{901E1E2B-509E-4373-91C0-6CEA530A06DB}">
      <dgm:prSet/>
      <dgm:spPr>
        <a:xfrm rot="20166496">
          <a:off x="3394089" y="2716713"/>
          <a:ext cx="1465203"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46C5FCF2-392F-4041-9A4E-B846BCEB9789}" type="sibTrans" cxnId="{901E1E2B-509E-4373-91C0-6CEA530A06DB}">
      <dgm:prSet/>
      <dgm:spPr/>
      <dgm:t>
        <a:bodyPr/>
        <a:lstStyle/>
        <a:p>
          <a:endParaRPr lang="ru-RU"/>
        </a:p>
      </dgm:t>
    </dgm:pt>
    <dgm:pt modelId="{DAB57EF3-4B41-4DDE-957E-EBE39E70EE8E}">
      <dgm:prSet/>
      <dgm:spPr>
        <a:xfrm>
          <a:off x="4871997" y="3062825"/>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Дом Культуры</a:t>
          </a:r>
          <a:endParaRPr lang="ru-RU" smtClean="0">
            <a:solidFill>
              <a:sysClr val="window" lastClr="FFFFFF"/>
            </a:solidFill>
            <a:latin typeface="Cambria"/>
            <a:ea typeface="+mn-ea"/>
            <a:cs typeface="+mn-cs"/>
          </a:endParaRPr>
        </a:p>
      </dgm:t>
    </dgm:pt>
    <dgm:pt modelId="{F6EC6856-852F-4BDF-9CDB-7CCC1874EC71}" type="parTrans" cxnId="{B4A76318-4717-4AA8-A70D-A752FA56DA9B}">
      <dgm:prSet/>
      <dgm:spPr>
        <a:xfrm rot="490909">
          <a:off x="3489957" y="3403975"/>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68D3C6C9-1224-4B73-B373-5BB9F15F40CB}" type="sibTrans" cxnId="{B4A76318-4717-4AA8-A70D-A752FA56DA9B}">
      <dgm:prSet/>
      <dgm:spPr/>
      <dgm:t>
        <a:bodyPr/>
        <a:lstStyle/>
        <a:p>
          <a:endParaRPr lang="ru-RU"/>
        </a:p>
      </dgm:t>
    </dgm:pt>
    <dgm:pt modelId="{ECC0FB21-8358-44F7-BEA1-BDD41609DD1E}">
      <dgm:prSet/>
      <dgm:spPr>
        <a:xfrm>
          <a:off x="4296397" y="4323213"/>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поддержки семье и детям</a:t>
          </a:r>
          <a:endParaRPr lang="ru-RU" smtClean="0">
            <a:solidFill>
              <a:sysClr val="window" lastClr="FFFFFF"/>
            </a:solidFill>
            <a:latin typeface="Cambria"/>
            <a:ea typeface="+mn-ea"/>
            <a:cs typeface="+mn-cs"/>
          </a:endParaRPr>
        </a:p>
      </dgm:t>
    </dgm:pt>
    <dgm:pt modelId="{556AEC79-8AA2-4F2D-8DC2-E312DE99213F}" type="parTrans" cxnId="{289DE807-62D0-470E-8AF4-4DF38DCEAB17}">
      <dgm:prSet/>
      <dgm:spPr>
        <a:xfrm rot="2454545">
          <a:off x="3202157" y="4034170"/>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3FC8A5B1-5CFE-4743-8628-B847CC89CF3A}" type="sibTrans" cxnId="{289DE807-62D0-470E-8AF4-4DF38DCEAB17}">
      <dgm:prSet/>
      <dgm:spPr/>
      <dgm:t>
        <a:bodyPr/>
        <a:lstStyle/>
        <a:p>
          <a:endParaRPr lang="ru-RU"/>
        </a:p>
      </dgm:t>
    </dgm:pt>
    <dgm:pt modelId="{775E079C-9E93-4B0B-BEFA-21CAEF65FF07}">
      <dgm:prSet/>
      <dgm:spPr>
        <a:xfrm>
          <a:off x="3130754" y="5072327"/>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Центр немецкой культуры.</a:t>
          </a:r>
          <a:endParaRPr lang="ru-RU" smtClean="0">
            <a:solidFill>
              <a:sysClr val="window" lastClr="FFFFFF"/>
            </a:solidFill>
            <a:latin typeface="Cambria"/>
            <a:ea typeface="+mn-ea"/>
            <a:cs typeface="+mn-cs"/>
          </a:endParaRPr>
        </a:p>
      </dgm:t>
    </dgm:pt>
    <dgm:pt modelId="{8734E9D2-05C0-484B-A4D4-EDEEE665BF04}" type="parTrans" cxnId="{193116CF-0A2C-44AC-A17B-9B7AC0393856}">
      <dgm:prSet/>
      <dgm:spPr>
        <a:xfrm rot="4418182">
          <a:off x="2619335" y="4408726"/>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3703193A-6342-4E7F-BB01-A262774980E5}" type="sibTrans" cxnId="{193116CF-0A2C-44AC-A17B-9B7AC0393856}">
      <dgm:prSet/>
      <dgm:spPr/>
      <dgm:t>
        <a:bodyPr/>
        <a:lstStyle/>
        <a:p>
          <a:endParaRPr lang="ru-RU"/>
        </a:p>
      </dgm:t>
    </dgm:pt>
    <dgm:pt modelId="{CB4BAB74-627E-4D82-989A-85B098131F20}">
      <dgm:prSet/>
      <dgm:spPr>
        <a:xfrm>
          <a:off x="1745151" y="5072327"/>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 Районный музей</a:t>
          </a:r>
        </a:p>
      </dgm:t>
    </dgm:pt>
    <dgm:pt modelId="{A3F7F459-5BC7-403C-AD73-496198BF2BC3}" type="parTrans" cxnId="{EB61E5F3-8A60-49A9-AE56-48040D9FD037}">
      <dgm:prSet/>
      <dgm:spPr>
        <a:xfrm rot="6381818">
          <a:off x="1926534" y="4408726"/>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64A9B79D-2543-46A7-B36F-53D33078FE3B}" type="sibTrans" cxnId="{EB61E5F3-8A60-49A9-AE56-48040D9FD037}">
      <dgm:prSet/>
      <dgm:spPr/>
      <dgm:t>
        <a:bodyPr/>
        <a:lstStyle/>
        <a:p>
          <a:endParaRPr lang="ru-RU"/>
        </a:p>
      </dgm:t>
    </dgm:pt>
    <dgm:pt modelId="{401A24A5-03A0-4EDB-AAC7-495A2C690469}">
      <dgm:prSet/>
      <dgm:spPr>
        <a:xfrm>
          <a:off x="579508" y="4323213"/>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Районная библиотека</a:t>
          </a:r>
          <a:endParaRPr lang="ru-RU" smtClean="0">
            <a:solidFill>
              <a:sysClr val="window" lastClr="FFFFFF"/>
            </a:solidFill>
            <a:latin typeface="Cambria"/>
            <a:ea typeface="+mn-ea"/>
            <a:cs typeface="+mn-cs"/>
          </a:endParaRPr>
        </a:p>
      </dgm:t>
    </dgm:pt>
    <dgm:pt modelId="{D359492E-83DB-4E95-B7D3-C08FC2230D6D}" type="parTrans" cxnId="{FC2F2F0F-BC48-485B-AB14-3AD9680F42EF}">
      <dgm:prSet/>
      <dgm:spPr>
        <a:xfrm rot="8345455">
          <a:off x="1343712" y="4034170"/>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20E7E76C-C6B9-41C6-A9D8-B35293C8C123}" type="sibTrans" cxnId="{FC2F2F0F-BC48-485B-AB14-3AD9680F42EF}">
      <dgm:prSet/>
      <dgm:spPr/>
      <dgm:t>
        <a:bodyPr/>
        <a:lstStyle/>
        <a:p>
          <a:endParaRPr lang="ru-RU"/>
        </a:p>
      </dgm:t>
    </dgm:pt>
    <dgm:pt modelId="{8523CCE4-C29E-432A-ADFC-BEFD8BA95531}">
      <dgm:prSet/>
      <dgm:spPr>
        <a:xfrm>
          <a:off x="3908" y="3062825"/>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 Отдел по делам молодёжи</a:t>
          </a:r>
        </a:p>
      </dgm:t>
    </dgm:pt>
    <dgm:pt modelId="{5AEFE798-5D55-44A4-9C29-4FE91B78D3B9}" type="parTrans" cxnId="{BEA0F7ED-65B8-4E2F-9FBC-6196D6A08FDD}">
      <dgm:prSet/>
      <dgm:spPr>
        <a:xfrm rot="10309091">
          <a:off x="1055912" y="3403975"/>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82DCE4B0-8C3E-45E4-86FF-A2ADFD5441FF}" type="sibTrans" cxnId="{BEA0F7ED-65B8-4E2F-9FBC-6196D6A08FDD}">
      <dgm:prSet/>
      <dgm:spPr/>
      <dgm:t>
        <a:bodyPr/>
        <a:lstStyle/>
        <a:p>
          <a:endParaRPr lang="ru-RU"/>
        </a:p>
      </dgm:t>
    </dgm:pt>
    <dgm:pt modelId="{096DBD91-F94C-4282-931F-49057B5749EA}">
      <dgm:prSet/>
      <dgm:spPr>
        <a:xfrm>
          <a:off x="201100" y="1691326"/>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l" rtl="0"/>
          <a:r>
            <a:rPr lang="ru-RU" b="1" baseline="0" smtClean="0">
              <a:solidFill>
                <a:sysClr val="window" lastClr="FFFFFF"/>
              </a:solidFill>
              <a:latin typeface="Times New Roman"/>
              <a:ea typeface="+mn-ea"/>
              <a:cs typeface="+mn-cs"/>
            </a:rPr>
            <a:t>Детская школа искусств</a:t>
          </a:r>
          <a:endParaRPr lang="ru-RU" smtClean="0">
            <a:solidFill>
              <a:sysClr val="window" lastClr="FFFFFF"/>
            </a:solidFill>
            <a:latin typeface="Cambria"/>
            <a:ea typeface="+mn-ea"/>
            <a:cs typeface="+mn-cs"/>
          </a:endParaRPr>
        </a:p>
      </dgm:t>
    </dgm:pt>
    <dgm:pt modelId="{D85A9364-059C-4A1B-B49F-5B48915E41C1}" type="parTrans" cxnId="{BC10CB1C-2F78-41F1-AC07-EC966DFD4339}">
      <dgm:prSet/>
      <dgm:spPr>
        <a:xfrm rot="12272727">
          <a:off x="1154508" y="2718226"/>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1634F0FF-3EF2-4D45-A118-D813A73C4E30}" type="sibTrans" cxnId="{BC10CB1C-2F78-41F1-AC07-EC966DFD4339}">
      <dgm:prSet/>
      <dgm:spPr/>
      <dgm:t>
        <a:bodyPr/>
        <a:lstStyle/>
        <a:p>
          <a:endParaRPr lang="ru-RU"/>
        </a:p>
      </dgm:t>
    </dgm:pt>
    <dgm:pt modelId="{EBC2B354-A251-4B40-85D2-B6BDC75BD569}">
      <dgm:prSet/>
      <dgm:spPr>
        <a:xfrm>
          <a:off x="1108476" y="644157"/>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ru-RU" b="1" baseline="0" smtClean="0">
              <a:solidFill>
                <a:sysClr val="window" lastClr="FFFFFF"/>
              </a:solidFill>
              <a:latin typeface="Times New Roman"/>
              <a:ea typeface="+mn-ea"/>
              <a:cs typeface="+mn-cs"/>
            </a:rPr>
            <a:t>Комитет социальной защиты населения</a:t>
          </a:r>
        </a:p>
      </dgm:t>
    </dgm:pt>
    <dgm:pt modelId="{011C5110-6015-4DAF-9FE7-8745F42B74F6}" type="parTrans" cxnId="{8DCD17DE-93AC-40ED-AC7B-C20B8B2F0086}">
      <dgm:prSet/>
      <dgm:spPr>
        <a:xfrm rot="14236364">
          <a:off x="1608197" y="2194642"/>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0D266CAD-7C41-460D-B991-72947620D747}" type="sibTrans" cxnId="{8DCD17DE-93AC-40ED-AC7B-C20B8B2F0086}">
      <dgm:prSet/>
      <dgm:spPr/>
      <dgm:t>
        <a:bodyPr/>
        <a:lstStyle/>
        <a:p>
          <a:endParaRPr lang="ru-RU"/>
        </a:p>
      </dgm:t>
    </dgm:pt>
    <dgm:pt modelId="{B32255D6-C8CA-4AF0-833C-6056395ADE06}">
      <dgm:prSet/>
      <dgm:spPr/>
      <dgm:t>
        <a:bodyPr/>
        <a:lstStyle/>
        <a:p>
          <a:endParaRPr lang="ru-RU"/>
        </a:p>
      </dgm:t>
    </dgm:pt>
    <dgm:pt modelId="{0C54BC55-CA93-439C-8DC3-1FE50A8D3112}" type="parTrans" cxnId="{51DF5099-56D3-44AF-896A-9353666873B2}">
      <dgm:prSet/>
      <dgm:spPr/>
      <dgm:t>
        <a:bodyPr/>
        <a:lstStyle/>
        <a:p>
          <a:endParaRPr lang="ru-RU"/>
        </a:p>
      </dgm:t>
    </dgm:pt>
    <dgm:pt modelId="{5AC50147-D8CF-43E3-BE07-A6F17C4DC28E}" type="sibTrans" cxnId="{51DF5099-56D3-44AF-896A-9353666873B2}">
      <dgm:prSet/>
      <dgm:spPr/>
      <dgm:t>
        <a:bodyPr/>
        <a:lstStyle/>
        <a:p>
          <a:endParaRPr lang="ru-RU"/>
        </a:p>
      </dgm:t>
    </dgm:pt>
    <dgm:pt modelId="{E87D3F48-2749-4C9E-9469-0D8D68A53D7D}">
      <dgm:prSet/>
      <dgm:spPr/>
      <dgm:t>
        <a:bodyPr/>
        <a:lstStyle/>
        <a:p>
          <a:endParaRPr lang="ru-RU"/>
        </a:p>
      </dgm:t>
    </dgm:pt>
    <dgm:pt modelId="{BB514952-78DD-4556-942E-61C1DCE0FEB9}" type="parTrans" cxnId="{E82B61F5-FC06-4E43-82B3-4B458C817BDA}">
      <dgm:prSet/>
      <dgm:spPr/>
      <dgm:t>
        <a:bodyPr/>
        <a:lstStyle/>
        <a:p>
          <a:endParaRPr lang="ru-RU"/>
        </a:p>
      </dgm:t>
    </dgm:pt>
    <dgm:pt modelId="{6344BAC6-085D-41CA-AB5E-9ABB9BD2FA4B}" type="sibTrans" cxnId="{E82B61F5-FC06-4E43-82B3-4B458C817BDA}">
      <dgm:prSet/>
      <dgm:spPr/>
      <dgm:t>
        <a:bodyPr/>
        <a:lstStyle/>
        <a:p>
          <a:endParaRPr lang="ru-RU"/>
        </a:p>
      </dgm:t>
    </dgm:pt>
    <dgm:pt modelId="{520CB3F5-FFCE-4FDC-AF51-52EF4097F565}">
      <dgm:prSet/>
      <dgm:spPr/>
      <dgm:t>
        <a:bodyPr/>
        <a:lstStyle/>
        <a:p>
          <a:endParaRPr lang="ru-RU"/>
        </a:p>
      </dgm:t>
    </dgm:pt>
    <dgm:pt modelId="{FD483F59-27E4-421A-BB8E-D31221F0715E}" type="parTrans" cxnId="{9D47617F-924E-4238-9CB0-95C100B0D3F2}">
      <dgm:prSet/>
      <dgm:spPr/>
      <dgm:t>
        <a:bodyPr/>
        <a:lstStyle/>
        <a:p>
          <a:endParaRPr lang="ru-RU"/>
        </a:p>
      </dgm:t>
    </dgm:pt>
    <dgm:pt modelId="{3EF371E7-C842-4723-B8E7-3A290D239B27}" type="sibTrans" cxnId="{9D47617F-924E-4238-9CB0-95C100B0D3F2}">
      <dgm:prSet/>
      <dgm:spPr/>
      <dgm:t>
        <a:bodyPr/>
        <a:lstStyle/>
        <a:p>
          <a:endParaRPr lang="ru-RU"/>
        </a:p>
      </dgm:t>
    </dgm:pt>
    <dgm:pt modelId="{A7375753-1858-438B-9538-0212818192E8}">
      <dgm:prSet/>
      <dgm:spPr>
        <a:xfrm>
          <a:off x="3767428" y="644157"/>
          <a:ext cx="1064519" cy="10645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mbria"/>
              <a:ea typeface="+mn-ea"/>
              <a:cs typeface="+mn-cs"/>
            </a:rPr>
            <a:t>Спорткомплекс "МИР"</a:t>
          </a:r>
        </a:p>
      </dgm:t>
    </dgm:pt>
    <dgm:pt modelId="{B2FBA916-B58D-4F13-BE5D-9D3CC528DCE4}" type="parTrans" cxnId="{B90349F0-0A06-4567-90F0-A5829F71F712}">
      <dgm:prSet/>
      <dgm:spPr>
        <a:xfrm rot="18163636">
          <a:off x="2937673" y="2194642"/>
          <a:ext cx="1394554" cy="32255"/>
        </a:xfrm>
        <a:noFill/>
        <a:ln w="25400" cap="flat" cmpd="sng" algn="ctr">
          <a:solidFill>
            <a:srgbClr val="4F81BD">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mbria"/>
            <a:ea typeface="+mn-ea"/>
            <a:cs typeface="+mn-cs"/>
          </a:endParaRPr>
        </a:p>
      </dgm:t>
    </dgm:pt>
    <dgm:pt modelId="{E3D56900-D311-4559-AA89-F140F89DF116}" type="sibTrans" cxnId="{B90349F0-0A06-4567-90F0-A5829F71F712}">
      <dgm:prSet/>
      <dgm:spPr/>
      <dgm:t>
        <a:bodyPr/>
        <a:lstStyle/>
        <a:p>
          <a:endParaRPr lang="ru-RU"/>
        </a:p>
      </dgm:t>
    </dgm:pt>
    <dgm:pt modelId="{0F2AE462-2B0D-470B-AF34-2BE2DB1FE56E}" type="pres">
      <dgm:prSet presAssocID="{AFDF573A-AFBC-463D-A816-E94FA4DA383C}" presName="cycle" presStyleCnt="0">
        <dgm:presLayoutVars>
          <dgm:chMax val="1"/>
          <dgm:dir/>
          <dgm:animLvl val="ctr"/>
          <dgm:resizeHandles val="exact"/>
        </dgm:presLayoutVars>
      </dgm:prSet>
      <dgm:spPr/>
      <dgm:t>
        <a:bodyPr/>
        <a:lstStyle/>
        <a:p>
          <a:endParaRPr lang="ru-RU"/>
        </a:p>
      </dgm:t>
    </dgm:pt>
    <dgm:pt modelId="{DAB590F2-9094-423D-B67C-0405ADF53B8F}" type="pres">
      <dgm:prSet presAssocID="{60A3D1C6-0F3E-453A-A741-12683124814C}" presName="centerShape" presStyleLbl="node0" presStyleIdx="0" presStyleCnt="1"/>
      <dgm:spPr>
        <a:prstGeom prst="ellipse">
          <a:avLst/>
        </a:prstGeom>
      </dgm:spPr>
      <dgm:t>
        <a:bodyPr/>
        <a:lstStyle/>
        <a:p>
          <a:endParaRPr lang="ru-RU"/>
        </a:p>
      </dgm:t>
    </dgm:pt>
    <dgm:pt modelId="{8FF63DC1-CD43-4A18-BB30-C76A8A3B343D}" type="pres">
      <dgm:prSet presAssocID="{521D5B22-0EC4-493E-8F1D-C5F9E66430CF}" presName="Name9" presStyleLbl="parChTrans1D2" presStyleIdx="0" presStyleCnt="11"/>
      <dgm:spPr>
        <a:custGeom>
          <a:avLst/>
          <a:gdLst/>
          <a:ahLst/>
          <a:cxnLst/>
          <a:rect l="0" t="0" r="0" b="0"/>
          <a:pathLst>
            <a:path>
              <a:moveTo>
                <a:pt x="0" y="16127"/>
              </a:moveTo>
              <a:lnTo>
                <a:pt x="1394554" y="16127"/>
              </a:lnTo>
            </a:path>
          </a:pathLst>
        </a:custGeom>
      </dgm:spPr>
      <dgm:t>
        <a:bodyPr/>
        <a:lstStyle/>
        <a:p>
          <a:endParaRPr lang="ru-RU"/>
        </a:p>
      </dgm:t>
    </dgm:pt>
    <dgm:pt modelId="{063B0674-DCBC-4866-AAF0-F60D683240B6}" type="pres">
      <dgm:prSet presAssocID="{521D5B22-0EC4-493E-8F1D-C5F9E66430CF}" presName="connTx" presStyleLbl="parChTrans1D2" presStyleIdx="0" presStyleCnt="11"/>
      <dgm:spPr/>
      <dgm:t>
        <a:bodyPr/>
        <a:lstStyle/>
        <a:p>
          <a:endParaRPr lang="ru-RU"/>
        </a:p>
      </dgm:t>
    </dgm:pt>
    <dgm:pt modelId="{BF595307-83A7-4956-8732-6BEF50CDF39A}" type="pres">
      <dgm:prSet presAssocID="{23196F03-4005-427A-BCD6-1E95872E6A5F}" presName="node" presStyleLbl="node1" presStyleIdx="0" presStyleCnt="11">
        <dgm:presLayoutVars>
          <dgm:bulletEnabled val="1"/>
        </dgm:presLayoutVars>
      </dgm:prSet>
      <dgm:spPr>
        <a:prstGeom prst="ellipse">
          <a:avLst/>
        </a:prstGeom>
      </dgm:spPr>
      <dgm:t>
        <a:bodyPr/>
        <a:lstStyle/>
        <a:p>
          <a:endParaRPr lang="ru-RU"/>
        </a:p>
      </dgm:t>
    </dgm:pt>
    <dgm:pt modelId="{BD32A2FF-F7B1-4CEA-8667-A171691CAB34}" type="pres">
      <dgm:prSet presAssocID="{B2FBA916-B58D-4F13-BE5D-9D3CC528DCE4}" presName="Name9" presStyleLbl="parChTrans1D2" presStyleIdx="1" presStyleCnt="11"/>
      <dgm:spPr>
        <a:custGeom>
          <a:avLst/>
          <a:gdLst/>
          <a:ahLst/>
          <a:cxnLst/>
          <a:rect l="0" t="0" r="0" b="0"/>
          <a:pathLst>
            <a:path>
              <a:moveTo>
                <a:pt x="0" y="16127"/>
              </a:moveTo>
              <a:lnTo>
                <a:pt x="1394554" y="16127"/>
              </a:lnTo>
            </a:path>
          </a:pathLst>
        </a:custGeom>
      </dgm:spPr>
      <dgm:t>
        <a:bodyPr/>
        <a:lstStyle/>
        <a:p>
          <a:endParaRPr lang="ru-RU"/>
        </a:p>
      </dgm:t>
    </dgm:pt>
    <dgm:pt modelId="{DBFD15AA-3F1E-4573-8A70-8D46BA0008DC}" type="pres">
      <dgm:prSet presAssocID="{B2FBA916-B58D-4F13-BE5D-9D3CC528DCE4}" presName="connTx" presStyleLbl="parChTrans1D2" presStyleIdx="1" presStyleCnt="11"/>
      <dgm:spPr/>
      <dgm:t>
        <a:bodyPr/>
        <a:lstStyle/>
        <a:p>
          <a:endParaRPr lang="ru-RU"/>
        </a:p>
      </dgm:t>
    </dgm:pt>
    <dgm:pt modelId="{B44AB7B3-6D21-4E0D-B5DC-61398F4F384B}" type="pres">
      <dgm:prSet presAssocID="{A7375753-1858-438B-9538-0212818192E8}" presName="node" presStyleLbl="node1" presStyleIdx="1" presStyleCnt="11">
        <dgm:presLayoutVars>
          <dgm:bulletEnabled val="1"/>
        </dgm:presLayoutVars>
      </dgm:prSet>
      <dgm:spPr>
        <a:prstGeom prst="ellipse">
          <a:avLst/>
        </a:prstGeom>
      </dgm:spPr>
      <dgm:t>
        <a:bodyPr/>
        <a:lstStyle/>
        <a:p>
          <a:endParaRPr lang="ru-RU"/>
        </a:p>
      </dgm:t>
    </dgm:pt>
    <dgm:pt modelId="{39958923-91B4-4689-90BC-E4BFE41E0C79}" type="pres">
      <dgm:prSet presAssocID="{16308E47-FD76-43FF-BDD0-DEE25AF8CA0F}" presName="Name9" presStyleLbl="parChTrans1D2" presStyleIdx="2" presStyleCnt="11"/>
      <dgm:spPr>
        <a:custGeom>
          <a:avLst/>
          <a:gdLst/>
          <a:ahLst/>
          <a:cxnLst/>
          <a:rect l="0" t="0" r="0" b="0"/>
          <a:pathLst>
            <a:path>
              <a:moveTo>
                <a:pt x="0" y="16127"/>
              </a:moveTo>
              <a:lnTo>
                <a:pt x="1465203" y="16127"/>
              </a:lnTo>
            </a:path>
          </a:pathLst>
        </a:custGeom>
      </dgm:spPr>
      <dgm:t>
        <a:bodyPr/>
        <a:lstStyle/>
        <a:p>
          <a:endParaRPr lang="ru-RU"/>
        </a:p>
      </dgm:t>
    </dgm:pt>
    <dgm:pt modelId="{BF8E58B8-3A1B-4576-9D7E-0453BFE5D96A}" type="pres">
      <dgm:prSet presAssocID="{16308E47-FD76-43FF-BDD0-DEE25AF8CA0F}" presName="connTx" presStyleLbl="parChTrans1D2" presStyleIdx="2" presStyleCnt="11"/>
      <dgm:spPr/>
      <dgm:t>
        <a:bodyPr/>
        <a:lstStyle/>
        <a:p>
          <a:endParaRPr lang="ru-RU"/>
        </a:p>
      </dgm:t>
    </dgm:pt>
    <dgm:pt modelId="{55791D9B-8E5C-42F5-BEF1-747445D92795}" type="pres">
      <dgm:prSet presAssocID="{804077D5-F016-4DF3-910E-461B2FD29953}" presName="node" presStyleLbl="node1" presStyleIdx="2" presStyleCnt="11" custRadScaleRad="102873" custRadScaleInc="3995">
        <dgm:presLayoutVars>
          <dgm:bulletEnabled val="1"/>
        </dgm:presLayoutVars>
      </dgm:prSet>
      <dgm:spPr>
        <a:prstGeom prst="ellipse">
          <a:avLst/>
        </a:prstGeom>
      </dgm:spPr>
      <dgm:t>
        <a:bodyPr/>
        <a:lstStyle/>
        <a:p>
          <a:endParaRPr lang="ru-RU"/>
        </a:p>
      </dgm:t>
    </dgm:pt>
    <dgm:pt modelId="{49B9EC88-C473-4917-B108-62EDDD33A191}" type="pres">
      <dgm:prSet presAssocID="{F6EC6856-852F-4BDF-9CDB-7CCC1874EC71}" presName="Name9" presStyleLbl="parChTrans1D2" presStyleIdx="3" presStyleCnt="11"/>
      <dgm:spPr>
        <a:custGeom>
          <a:avLst/>
          <a:gdLst/>
          <a:ahLst/>
          <a:cxnLst/>
          <a:rect l="0" t="0" r="0" b="0"/>
          <a:pathLst>
            <a:path>
              <a:moveTo>
                <a:pt x="0" y="16127"/>
              </a:moveTo>
              <a:lnTo>
                <a:pt x="1394554" y="16127"/>
              </a:lnTo>
            </a:path>
          </a:pathLst>
        </a:custGeom>
      </dgm:spPr>
      <dgm:t>
        <a:bodyPr/>
        <a:lstStyle/>
        <a:p>
          <a:endParaRPr lang="ru-RU"/>
        </a:p>
      </dgm:t>
    </dgm:pt>
    <dgm:pt modelId="{289112CA-5DD9-4BD7-B51E-07069B1C0D60}" type="pres">
      <dgm:prSet presAssocID="{F6EC6856-852F-4BDF-9CDB-7CCC1874EC71}" presName="connTx" presStyleLbl="parChTrans1D2" presStyleIdx="3" presStyleCnt="11"/>
      <dgm:spPr/>
      <dgm:t>
        <a:bodyPr/>
        <a:lstStyle/>
        <a:p>
          <a:endParaRPr lang="ru-RU"/>
        </a:p>
      </dgm:t>
    </dgm:pt>
    <dgm:pt modelId="{98FA1B6E-AE78-448D-A744-8E276507CC05}" type="pres">
      <dgm:prSet presAssocID="{DAB57EF3-4B41-4DDE-957E-EBE39E70EE8E}" presName="node" presStyleLbl="node1" presStyleIdx="3" presStyleCnt="11">
        <dgm:presLayoutVars>
          <dgm:bulletEnabled val="1"/>
        </dgm:presLayoutVars>
      </dgm:prSet>
      <dgm:spPr>
        <a:prstGeom prst="ellipse">
          <a:avLst/>
        </a:prstGeom>
      </dgm:spPr>
      <dgm:t>
        <a:bodyPr/>
        <a:lstStyle/>
        <a:p>
          <a:endParaRPr lang="ru-RU"/>
        </a:p>
      </dgm:t>
    </dgm:pt>
    <dgm:pt modelId="{09D02EE1-BEA6-4CA6-AA13-229DEF9D779E}" type="pres">
      <dgm:prSet presAssocID="{556AEC79-8AA2-4F2D-8DC2-E312DE99213F}" presName="Name9" presStyleLbl="parChTrans1D2" presStyleIdx="4" presStyleCnt="11"/>
      <dgm:spPr>
        <a:custGeom>
          <a:avLst/>
          <a:gdLst/>
          <a:ahLst/>
          <a:cxnLst/>
          <a:rect l="0" t="0" r="0" b="0"/>
          <a:pathLst>
            <a:path>
              <a:moveTo>
                <a:pt x="0" y="16127"/>
              </a:moveTo>
              <a:lnTo>
                <a:pt x="1394554" y="16127"/>
              </a:lnTo>
            </a:path>
          </a:pathLst>
        </a:custGeom>
      </dgm:spPr>
      <dgm:t>
        <a:bodyPr/>
        <a:lstStyle/>
        <a:p>
          <a:endParaRPr lang="ru-RU"/>
        </a:p>
      </dgm:t>
    </dgm:pt>
    <dgm:pt modelId="{8BBB6B51-FAC5-4E38-B693-3510178F6A79}" type="pres">
      <dgm:prSet presAssocID="{556AEC79-8AA2-4F2D-8DC2-E312DE99213F}" presName="connTx" presStyleLbl="parChTrans1D2" presStyleIdx="4" presStyleCnt="11"/>
      <dgm:spPr/>
      <dgm:t>
        <a:bodyPr/>
        <a:lstStyle/>
        <a:p>
          <a:endParaRPr lang="ru-RU"/>
        </a:p>
      </dgm:t>
    </dgm:pt>
    <dgm:pt modelId="{580B6E71-1BC9-4BE6-B8D3-FB53DF07A639}" type="pres">
      <dgm:prSet presAssocID="{ECC0FB21-8358-44F7-BEA1-BDD41609DD1E}" presName="node" presStyleLbl="node1" presStyleIdx="4" presStyleCnt="11">
        <dgm:presLayoutVars>
          <dgm:bulletEnabled val="1"/>
        </dgm:presLayoutVars>
      </dgm:prSet>
      <dgm:spPr>
        <a:prstGeom prst="ellipse">
          <a:avLst/>
        </a:prstGeom>
      </dgm:spPr>
      <dgm:t>
        <a:bodyPr/>
        <a:lstStyle/>
        <a:p>
          <a:endParaRPr lang="ru-RU"/>
        </a:p>
      </dgm:t>
    </dgm:pt>
    <dgm:pt modelId="{0B59FDB5-40DF-450E-B44C-301B2545C6B9}" type="pres">
      <dgm:prSet presAssocID="{8734E9D2-05C0-484B-A4D4-EDEEE665BF04}" presName="Name9" presStyleLbl="parChTrans1D2" presStyleIdx="5" presStyleCnt="11"/>
      <dgm:spPr>
        <a:custGeom>
          <a:avLst/>
          <a:gdLst/>
          <a:ahLst/>
          <a:cxnLst/>
          <a:rect l="0" t="0" r="0" b="0"/>
          <a:pathLst>
            <a:path>
              <a:moveTo>
                <a:pt x="0" y="16127"/>
              </a:moveTo>
              <a:lnTo>
                <a:pt x="1394554" y="16127"/>
              </a:lnTo>
            </a:path>
          </a:pathLst>
        </a:custGeom>
      </dgm:spPr>
      <dgm:t>
        <a:bodyPr/>
        <a:lstStyle/>
        <a:p>
          <a:endParaRPr lang="ru-RU"/>
        </a:p>
      </dgm:t>
    </dgm:pt>
    <dgm:pt modelId="{67E648D9-C183-470A-900E-F139B15E9C82}" type="pres">
      <dgm:prSet presAssocID="{8734E9D2-05C0-484B-A4D4-EDEEE665BF04}" presName="connTx" presStyleLbl="parChTrans1D2" presStyleIdx="5" presStyleCnt="11"/>
      <dgm:spPr/>
      <dgm:t>
        <a:bodyPr/>
        <a:lstStyle/>
        <a:p>
          <a:endParaRPr lang="ru-RU"/>
        </a:p>
      </dgm:t>
    </dgm:pt>
    <dgm:pt modelId="{A1D2B9B0-2C7F-485F-A983-224D7F67E655}" type="pres">
      <dgm:prSet presAssocID="{775E079C-9E93-4B0B-BEFA-21CAEF65FF07}" presName="node" presStyleLbl="node1" presStyleIdx="5" presStyleCnt="11">
        <dgm:presLayoutVars>
          <dgm:bulletEnabled val="1"/>
        </dgm:presLayoutVars>
      </dgm:prSet>
      <dgm:spPr>
        <a:prstGeom prst="ellipse">
          <a:avLst/>
        </a:prstGeom>
      </dgm:spPr>
      <dgm:t>
        <a:bodyPr/>
        <a:lstStyle/>
        <a:p>
          <a:endParaRPr lang="ru-RU"/>
        </a:p>
      </dgm:t>
    </dgm:pt>
    <dgm:pt modelId="{7B187CA5-0B7F-42EB-82C1-51FBC2E807E1}" type="pres">
      <dgm:prSet presAssocID="{A3F7F459-5BC7-403C-AD73-496198BF2BC3}" presName="Name9" presStyleLbl="parChTrans1D2" presStyleIdx="6" presStyleCnt="11"/>
      <dgm:spPr>
        <a:custGeom>
          <a:avLst/>
          <a:gdLst/>
          <a:ahLst/>
          <a:cxnLst/>
          <a:rect l="0" t="0" r="0" b="0"/>
          <a:pathLst>
            <a:path>
              <a:moveTo>
                <a:pt x="0" y="16127"/>
              </a:moveTo>
              <a:lnTo>
                <a:pt x="1394554" y="16127"/>
              </a:lnTo>
            </a:path>
          </a:pathLst>
        </a:custGeom>
      </dgm:spPr>
      <dgm:t>
        <a:bodyPr/>
        <a:lstStyle/>
        <a:p>
          <a:endParaRPr lang="ru-RU"/>
        </a:p>
      </dgm:t>
    </dgm:pt>
    <dgm:pt modelId="{A0C36CBA-F37A-4845-A3CC-88855A53E41F}" type="pres">
      <dgm:prSet presAssocID="{A3F7F459-5BC7-403C-AD73-496198BF2BC3}" presName="connTx" presStyleLbl="parChTrans1D2" presStyleIdx="6" presStyleCnt="11"/>
      <dgm:spPr/>
      <dgm:t>
        <a:bodyPr/>
        <a:lstStyle/>
        <a:p>
          <a:endParaRPr lang="ru-RU"/>
        </a:p>
      </dgm:t>
    </dgm:pt>
    <dgm:pt modelId="{8E8FEB08-20F8-4BE6-8F28-07D940AEB50E}" type="pres">
      <dgm:prSet presAssocID="{CB4BAB74-627E-4D82-989A-85B098131F20}" presName="node" presStyleLbl="node1" presStyleIdx="6" presStyleCnt="11">
        <dgm:presLayoutVars>
          <dgm:bulletEnabled val="1"/>
        </dgm:presLayoutVars>
      </dgm:prSet>
      <dgm:spPr>
        <a:prstGeom prst="ellipse">
          <a:avLst/>
        </a:prstGeom>
      </dgm:spPr>
      <dgm:t>
        <a:bodyPr/>
        <a:lstStyle/>
        <a:p>
          <a:endParaRPr lang="ru-RU"/>
        </a:p>
      </dgm:t>
    </dgm:pt>
    <dgm:pt modelId="{3C04C9FD-096D-45DC-A88F-2F2B9E33C6FD}" type="pres">
      <dgm:prSet presAssocID="{D359492E-83DB-4E95-B7D3-C08FC2230D6D}" presName="Name9" presStyleLbl="parChTrans1D2" presStyleIdx="7" presStyleCnt="11"/>
      <dgm:spPr>
        <a:custGeom>
          <a:avLst/>
          <a:gdLst/>
          <a:ahLst/>
          <a:cxnLst/>
          <a:rect l="0" t="0" r="0" b="0"/>
          <a:pathLst>
            <a:path>
              <a:moveTo>
                <a:pt x="0" y="16127"/>
              </a:moveTo>
              <a:lnTo>
                <a:pt x="1394554" y="16127"/>
              </a:lnTo>
            </a:path>
          </a:pathLst>
        </a:custGeom>
      </dgm:spPr>
      <dgm:t>
        <a:bodyPr/>
        <a:lstStyle/>
        <a:p>
          <a:endParaRPr lang="ru-RU"/>
        </a:p>
      </dgm:t>
    </dgm:pt>
    <dgm:pt modelId="{C545BC36-8EAA-4F01-BA78-8A2D4852F095}" type="pres">
      <dgm:prSet presAssocID="{D359492E-83DB-4E95-B7D3-C08FC2230D6D}" presName="connTx" presStyleLbl="parChTrans1D2" presStyleIdx="7" presStyleCnt="11"/>
      <dgm:spPr/>
      <dgm:t>
        <a:bodyPr/>
        <a:lstStyle/>
        <a:p>
          <a:endParaRPr lang="ru-RU"/>
        </a:p>
      </dgm:t>
    </dgm:pt>
    <dgm:pt modelId="{AB8598D0-8101-49B6-B026-43A0870159D9}" type="pres">
      <dgm:prSet presAssocID="{401A24A5-03A0-4EDB-AAC7-495A2C690469}" presName="node" presStyleLbl="node1" presStyleIdx="7" presStyleCnt="11">
        <dgm:presLayoutVars>
          <dgm:bulletEnabled val="1"/>
        </dgm:presLayoutVars>
      </dgm:prSet>
      <dgm:spPr>
        <a:prstGeom prst="ellipse">
          <a:avLst/>
        </a:prstGeom>
      </dgm:spPr>
      <dgm:t>
        <a:bodyPr/>
        <a:lstStyle/>
        <a:p>
          <a:endParaRPr lang="ru-RU"/>
        </a:p>
      </dgm:t>
    </dgm:pt>
    <dgm:pt modelId="{3D8AC33E-E22D-4477-8FBF-49B176B6523D}" type="pres">
      <dgm:prSet presAssocID="{5AEFE798-5D55-44A4-9C29-4FE91B78D3B9}" presName="Name9" presStyleLbl="parChTrans1D2" presStyleIdx="8" presStyleCnt="11"/>
      <dgm:spPr>
        <a:custGeom>
          <a:avLst/>
          <a:gdLst/>
          <a:ahLst/>
          <a:cxnLst/>
          <a:rect l="0" t="0" r="0" b="0"/>
          <a:pathLst>
            <a:path>
              <a:moveTo>
                <a:pt x="0" y="16127"/>
              </a:moveTo>
              <a:lnTo>
                <a:pt x="1394554" y="16127"/>
              </a:lnTo>
            </a:path>
          </a:pathLst>
        </a:custGeom>
      </dgm:spPr>
      <dgm:t>
        <a:bodyPr/>
        <a:lstStyle/>
        <a:p>
          <a:endParaRPr lang="ru-RU"/>
        </a:p>
      </dgm:t>
    </dgm:pt>
    <dgm:pt modelId="{56BB35C0-F3A7-413C-B897-5E38A35468B5}" type="pres">
      <dgm:prSet presAssocID="{5AEFE798-5D55-44A4-9C29-4FE91B78D3B9}" presName="connTx" presStyleLbl="parChTrans1D2" presStyleIdx="8" presStyleCnt="11"/>
      <dgm:spPr/>
      <dgm:t>
        <a:bodyPr/>
        <a:lstStyle/>
        <a:p>
          <a:endParaRPr lang="ru-RU"/>
        </a:p>
      </dgm:t>
    </dgm:pt>
    <dgm:pt modelId="{A954CADB-1BED-495C-BA3E-0D3CAB2D60B0}" type="pres">
      <dgm:prSet presAssocID="{8523CCE4-C29E-432A-ADFC-BEFD8BA95531}" presName="node" presStyleLbl="node1" presStyleIdx="8" presStyleCnt="11">
        <dgm:presLayoutVars>
          <dgm:bulletEnabled val="1"/>
        </dgm:presLayoutVars>
      </dgm:prSet>
      <dgm:spPr>
        <a:prstGeom prst="ellipse">
          <a:avLst/>
        </a:prstGeom>
      </dgm:spPr>
      <dgm:t>
        <a:bodyPr/>
        <a:lstStyle/>
        <a:p>
          <a:endParaRPr lang="ru-RU"/>
        </a:p>
      </dgm:t>
    </dgm:pt>
    <dgm:pt modelId="{72E32650-9A0E-4995-A14D-E8FB527A80CB}" type="pres">
      <dgm:prSet presAssocID="{D85A9364-059C-4A1B-B49F-5B48915E41C1}" presName="Name9" presStyleLbl="parChTrans1D2" presStyleIdx="9" presStyleCnt="11"/>
      <dgm:spPr>
        <a:custGeom>
          <a:avLst/>
          <a:gdLst/>
          <a:ahLst/>
          <a:cxnLst/>
          <a:rect l="0" t="0" r="0" b="0"/>
          <a:pathLst>
            <a:path>
              <a:moveTo>
                <a:pt x="0" y="16127"/>
              </a:moveTo>
              <a:lnTo>
                <a:pt x="1394554" y="16127"/>
              </a:lnTo>
            </a:path>
          </a:pathLst>
        </a:custGeom>
      </dgm:spPr>
      <dgm:t>
        <a:bodyPr/>
        <a:lstStyle/>
        <a:p>
          <a:endParaRPr lang="ru-RU"/>
        </a:p>
      </dgm:t>
    </dgm:pt>
    <dgm:pt modelId="{69776542-929D-402E-8BF7-C0CFDB1987C8}" type="pres">
      <dgm:prSet presAssocID="{D85A9364-059C-4A1B-B49F-5B48915E41C1}" presName="connTx" presStyleLbl="parChTrans1D2" presStyleIdx="9" presStyleCnt="11"/>
      <dgm:spPr/>
      <dgm:t>
        <a:bodyPr/>
        <a:lstStyle/>
        <a:p>
          <a:endParaRPr lang="ru-RU"/>
        </a:p>
      </dgm:t>
    </dgm:pt>
    <dgm:pt modelId="{D3075694-A5A3-4C21-A7F7-504266379089}" type="pres">
      <dgm:prSet presAssocID="{096DBD91-F94C-4282-931F-49057B5749EA}" presName="node" presStyleLbl="node1" presStyleIdx="9" presStyleCnt="11">
        <dgm:presLayoutVars>
          <dgm:bulletEnabled val="1"/>
        </dgm:presLayoutVars>
      </dgm:prSet>
      <dgm:spPr>
        <a:prstGeom prst="ellipse">
          <a:avLst/>
        </a:prstGeom>
      </dgm:spPr>
      <dgm:t>
        <a:bodyPr/>
        <a:lstStyle/>
        <a:p>
          <a:endParaRPr lang="ru-RU"/>
        </a:p>
      </dgm:t>
    </dgm:pt>
    <dgm:pt modelId="{77346CB9-82B2-4B17-8871-EB0524F21822}" type="pres">
      <dgm:prSet presAssocID="{011C5110-6015-4DAF-9FE7-8745F42B74F6}" presName="Name9" presStyleLbl="parChTrans1D2" presStyleIdx="10" presStyleCnt="11"/>
      <dgm:spPr>
        <a:custGeom>
          <a:avLst/>
          <a:gdLst/>
          <a:ahLst/>
          <a:cxnLst/>
          <a:rect l="0" t="0" r="0" b="0"/>
          <a:pathLst>
            <a:path>
              <a:moveTo>
                <a:pt x="0" y="16127"/>
              </a:moveTo>
              <a:lnTo>
                <a:pt x="1394554" y="16127"/>
              </a:lnTo>
            </a:path>
          </a:pathLst>
        </a:custGeom>
      </dgm:spPr>
      <dgm:t>
        <a:bodyPr/>
        <a:lstStyle/>
        <a:p>
          <a:endParaRPr lang="ru-RU"/>
        </a:p>
      </dgm:t>
    </dgm:pt>
    <dgm:pt modelId="{4B45D20A-839A-438B-8015-18101C47C023}" type="pres">
      <dgm:prSet presAssocID="{011C5110-6015-4DAF-9FE7-8745F42B74F6}" presName="connTx" presStyleLbl="parChTrans1D2" presStyleIdx="10" presStyleCnt="11"/>
      <dgm:spPr/>
      <dgm:t>
        <a:bodyPr/>
        <a:lstStyle/>
        <a:p>
          <a:endParaRPr lang="ru-RU"/>
        </a:p>
      </dgm:t>
    </dgm:pt>
    <dgm:pt modelId="{598AD1EF-A7A3-4B1C-AFF7-C2460578F520}" type="pres">
      <dgm:prSet presAssocID="{EBC2B354-A251-4B40-85D2-B6BDC75BD569}" presName="node" presStyleLbl="node1" presStyleIdx="10" presStyleCnt="11">
        <dgm:presLayoutVars>
          <dgm:bulletEnabled val="1"/>
        </dgm:presLayoutVars>
      </dgm:prSet>
      <dgm:spPr>
        <a:prstGeom prst="ellipse">
          <a:avLst/>
        </a:prstGeom>
      </dgm:spPr>
      <dgm:t>
        <a:bodyPr/>
        <a:lstStyle/>
        <a:p>
          <a:endParaRPr lang="ru-RU"/>
        </a:p>
      </dgm:t>
    </dgm:pt>
  </dgm:ptLst>
  <dgm:cxnLst>
    <dgm:cxn modelId="{BC10CB1C-2F78-41F1-AC07-EC966DFD4339}" srcId="{60A3D1C6-0F3E-453A-A741-12683124814C}" destId="{096DBD91-F94C-4282-931F-49057B5749EA}" srcOrd="9" destOrd="0" parTransId="{D85A9364-059C-4A1B-B49F-5B48915E41C1}" sibTransId="{1634F0FF-3EF2-4D45-A118-D813A73C4E30}"/>
    <dgm:cxn modelId="{B98F52F4-CCFF-4B3E-AF8D-2D81AC7CA24A}" type="presOf" srcId="{60A3D1C6-0F3E-453A-A741-12683124814C}" destId="{DAB590F2-9094-423D-B67C-0405ADF53B8F}" srcOrd="0" destOrd="0" presId="urn:microsoft.com/office/officeart/2005/8/layout/radial1"/>
    <dgm:cxn modelId="{78AB108C-D4B5-40EE-89E0-33463D05F250}" type="presOf" srcId="{521D5B22-0EC4-493E-8F1D-C5F9E66430CF}" destId="{063B0674-DCBC-4866-AAF0-F60D683240B6}" srcOrd="1" destOrd="0" presId="urn:microsoft.com/office/officeart/2005/8/layout/radial1"/>
    <dgm:cxn modelId="{9E3C694C-1EAE-4CD0-97C1-FDAB42076908}" type="presOf" srcId="{CB4BAB74-627E-4D82-989A-85B098131F20}" destId="{8E8FEB08-20F8-4BE6-8F28-07D940AEB50E}" srcOrd="0" destOrd="0" presId="urn:microsoft.com/office/officeart/2005/8/layout/radial1"/>
    <dgm:cxn modelId="{BEA0F7ED-65B8-4E2F-9FBC-6196D6A08FDD}" srcId="{60A3D1C6-0F3E-453A-A741-12683124814C}" destId="{8523CCE4-C29E-432A-ADFC-BEFD8BA95531}" srcOrd="8" destOrd="0" parTransId="{5AEFE798-5D55-44A4-9C29-4FE91B78D3B9}" sibTransId="{82DCE4B0-8C3E-45E4-86FF-A2ADFD5441FF}"/>
    <dgm:cxn modelId="{FC2F2F0F-BC48-485B-AB14-3AD9680F42EF}" srcId="{60A3D1C6-0F3E-453A-A741-12683124814C}" destId="{401A24A5-03A0-4EDB-AAC7-495A2C690469}" srcOrd="7" destOrd="0" parTransId="{D359492E-83DB-4E95-B7D3-C08FC2230D6D}" sibTransId="{20E7E76C-C6B9-41C6-A9D8-B35293C8C123}"/>
    <dgm:cxn modelId="{17966D64-05FE-45A4-A113-BBD6937051C3}" type="presOf" srcId="{F6EC6856-852F-4BDF-9CDB-7CCC1874EC71}" destId="{289112CA-5DD9-4BD7-B51E-07069B1C0D60}" srcOrd="1" destOrd="0" presId="urn:microsoft.com/office/officeart/2005/8/layout/radial1"/>
    <dgm:cxn modelId="{5489E724-A11F-4402-8D5F-A67E0CC9DAE3}" type="presOf" srcId="{011C5110-6015-4DAF-9FE7-8745F42B74F6}" destId="{77346CB9-82B2-4B17-8871-EB0524F21822}" srcOrd="0" destOrd="0" presId="urn:microsoft.com/office/officeart/2005/8/layout/radial1"/>
    <dgm:cxn modelId="{E73C8555-E186-41EC-9B15-05F29E0686BF}" type="presOf" srcId="{775E079C-9E93-4B0B-BEFA-21CAEF65FF07}" destId="{A1D2B9B0-2C7F-485F-A983-224D7F67E655}" srcOrd="0" destOrd="0" presId="urn:microsoft.com/office/officeart/2005/8/layout/radial1"/>
    <dgm:cxn modelId="{65763E65-9159-44CD-9B91-EC5A6CB8ED06}" type="presOf" srcId="{8734E9D2-05C0-484B-A4D4-EDEEE665BF04}" destId="{0B59FDB5-40DF-450E-B44C-301B2545C6B9}" srcOrd="0" destOrd="0" presId="urn:microsoft.com/office/officeart/2005/8/layout/radial1"/>
    <dgm:cxn modelId="{858614A9-13B3-46FF-AECB-62D9D089BE2E}" type="presOf" srcId="{A3F7F459-5BC7-403C-AD73-496198BF2BC3}" destId="{7B187CA5-0B7F-42EB-82C1-51FBC2E807E1}" srcOrd="0" destOrd="0" presId="urn:microsoft.com/office/officeart/2005/8/layout/radial1"/>
    <dgm:cxn modelId="{B4A76318-4717-4AA8-A70D-A752FA56DA9B}" srcId="{60A3D1C6-0F3E-453A-A741-12683124814C}" destId="{DAB57EF3-4B41-4DDE-957E-EBE39E70EE8E}" srcOrd="3" destOrd="0" parTransId="{F6EC6856-852F-4BDF-9CDB-7CCC1874EC71}" sibTransId="{68D3C6C9-1224-4B73-B373-5BB9F15F40CB}"/>
    <dgm:cxn modelId="{E9A42232-4EF5-4D03-83BC-B4A2DD8C0E31}" type="presOf" srcId="{F6EC6856-852F-4BDF-9CDB-7CCC1874EC71}" destId="{49B9EC88-C473-4917-B108-62EDDD33A191}" srcOrd="0" destOrd="0" presId="urn:microsoft.com/office/officeart/2005/8/layout/radial1"/>
    <dgm:cxn modelId="{9D47617F-924E-4238-9CB0-95C100B0D3F2}" srcId="{AFDF573A-AFBC-463D-A816-E94FA4DA383C}" destId="{520CB3F5-FFCE-4FDC-AF51-52EF4097F565}" srcOrd="3" destOrd="0" parTransId="{FD483F59-27E4-421A-BB8E-D31221F0715E}" sibTransId="{3EF371E7-C842-4723-B8E7-3A290D239B27}"/>
    <dgm:cxn modelId="{3D66D3C7-C23A-47AF-9E39-4D18787B0300}" type="presOf" srcId="{5AEFE798-5D55-44A4-9C29-4FE91B78D3B9}" destId="{3D8AC33E-E22D-4477-8FBF-49B176B6523D}" srcOrd="0" destOrd="0" presId="urn:microsoft.com/office/officeart/2005/8/layout/radial1"/>
    <dgm:cxn modelId="{2B3FF776-CD97-472B-91C1-422CFF393C39}" type="presOf" srcId="{A3F7F459-5BC7-403C-AD73-496198BF2BC3}" destId="{A0C36CBA-F37A-4845-A3CC-88855A53E41F}" srcOrd="1" destOrd="0" presId="urn:microsoft.com/office/officeart/2005/8/layout/radial1"/>
    <dgm:cxn modelId="{E5942C06-6B9B-4917-9C62-551BB64A47B9}" type="presOf" srcId="{5AEFE798-5D55-44A4-9C29-4FE91B78D3B9}" destId="{56BB35C0-F3A7-413C-B897-5E38A35468B5}" srcOrd="1" destOrd="0" presId="urn:microsoft.com/office/officeart/2005/8/layout/radial1"/>
    <dgm:cxn modelId="{B90349F0-0A06-4567-90F0-A5829F71F712}" srcId="{60A3D1C6-0F3E-453A-A741-12683124814C}" destId="{A7375753-1858-438B-9538-0212818192E8}" srcOrd="1" destOrd="0" parTransId="{B2FBA916-B58D-4F13-BE5D-9D3CC528DCE4}" sibTransId="{E3D56900-D311-4559-AA89-F140F89DF116}"/>
    <dgm:cxn modelId="{2E1C49F2-E469-46BC-81B2-819A04B0B3DA}" type="presOf" srcId="{D85A9364-059C-4A1B-B49F-5B48915E41C1}" destId="{69776542-929D-402E-8BF7-C0CFDB1987C8}" srcOrd="1" destOrd="0" presId="urn:microsoft.com/office/officeart/2005/8/layout/radial1"/>
    <dgm:cxn modelId="{CC393DCC-DAAF-40A8-ADA9-CFA8659D9770}" type="presOf" srcId="{AFDF573A-AFBC-463D-A816-E94FA4DA383C}" destId="{0F2AE462-2B0D-470B-AF34-2BE2DB1FE56E}" srcOrd="0" destOrd="0" presId="urn:microsoft.com/office/officeart/2005/8/layout/radial1"/>
    <dgm:cxn modelId="{C0BD558F-1435-435B-AA3D-688F243ED519}" type="presOf" srcId="{556AEC79-8AA2-4F2D-8DC2-E312DE99213F}" destId="{09D02EE1-BEA6-4CA6-AA13-229DEF9D779E}" srcOrd="0" destOrd="0" presId="urn:microsoft.com/office/officeart/2005/8/layout/radial1"/>
    <dgm:cxn modelId="{51DF5099-56D3-44AF-896A-9353666873B2}" srcId="{AFDF573A-AFBC-463D-A816-E94FA4DA383C}" destId="{B32255D6-C8CA-4AF0-833C-6056395ADE06}" srcOrd="1" destOrd="0" parTransId="{0C54BC55-CA93-439C-8DC3-1FE50A8D3112}" sibTransId="{5AC50147-D8CF-43E3-BE07-A6F17C4DC28E}"/>
    <dgm:cxn modelId="{54A37AC8-4B0A-42CF-99DA-F6EE3E0F3F53}" srcId="{AFDF573A-AFBC-463D-A816-E94FA4DA383C}" destId="{60A3D1C6-0F3E-453A-A741-12683124814C}" srcOrd="0" destOrd="0" parTransId="{A48EFE76-3B18-49ED-BC6E-C9DBE1E315CA}" sibTransId="{B5F2F9DA-E249-4BBE-99FF-69061F73C1DE}"/>
    <dgm:cxn modelId="{9F8A5A50-E6EC-413E-8067-E6D51985AD5B}" type="presOf" srcId="{556AEC79-8AA2-4F2D-8DC2-E312DE99213F}" destId="{8BBB6B51-FAC5-4E38-B693-3510178F6A79}" srcOrd="1" destOrd="0" presId="urn:microsoft.com/office/officeart/2005/8/layout/radial1"/>
    <dgm:cxn modelId="{0E22B22A-0A47-48F8-B21B-88E583BBD59E}" type="presOf" srcId="{401A24A5-03A0-4EDB-AAC7-495A2C690469}" destId="{AB8598D0-8101-49B6-B026-43A0870159D9}" srcOrd="0" destOrd="0" presId="urn:microsoft.com/office/officeart/2005/8/layout/radial1"/>
    <dgm:cxn modelId="{D8F5E629-D8F6-4512-9DE8-CF6D667852AB}" type="presOf" srcId="{8523CCE4-C29E-432A-ADFC-BEFD8BA95531}" destId="{A954CADB-1BED-495C-BA3E-0D3CAB2D60B0}" srcOrd="0" destOrd="0" presId="urn:microsoft.com/office/officeart/2005/8/layout/radial1"/>
    <dgm:cxn modelId="{A3B7221E-1344-405D-9F49-F3110718045D}" type="presOf" srcId="{B2FBA916-B58D-4F13-BE5D-9D3CC528DCE4}" destId="{BD32A2FF-F7B1-4CEA-8667-A171691CAB34}" srcOrd="0" destOrd="0" presId="urn:microsoft.com/office/officeart/2005/8/layout/radial1"/>
    <dgm:cxn modelId="{CA575271-BF73-4902-A8CC-208D45E9225B}" type="presOf" srcId="{D359492E-83DB-4E95-B7D3-C08FC2230D6D}" destId="{C545BC36-8EAA-4F01-BA78-8A2D4852F095}" srcOrd="1" destOrd="0" presId="urn:microsoft.com/office/officeart/2005/8/layout/radial1"/>
    <dgm:cxn modelId="{9DF777F7-6CAF-4D74-8744-A9C8BC91F965}" type="presOf" srcId="{D359492E-83DB-4E95-B7D3-C08FC2230D6D}" destId="{3C04C9FD-096D-45DC-A88F-2F2B9E33C6FD}" srcOrd="0" destOrd="0" presId="urn:microsoft.com/office/officeart/2005/8/layout/radial1"/>
    <dgm:cxn modelId="{E82B61F5-FC06-4E43-82B3-4B458C817BDA}" srcId="{AFDF573A-AFBC-463D-A816-E94FA4DA383C}" destId="{E87D3F48-2749-4C9E-9469-0D8D68A53D7D}" srcOrd="2" destOrd="0" parTransId="{BB514952-78DD-4556-942E-61C1DCE0FEB9}" sibTransId="{6344BAC6-085D-41CA-AB5E-9ABB9BD2FA4B}"/>
    <dgm:cxn modelId="{193116CF-0A2C-44AC-A17B-9B7AC0393856}" srcId="{60A3D1C6-0F3E-453A-A741-12683124814C}" destId="{775E079C-9E93-4B0B-BEFA-21CAEF65FF07}" srcOrd="5" destOrd="0" parTransId="{8734E9D2-05C0-484B-A4D4-EDEEE665BF04}" sibTransId="{3703193A-6342-4E7F-BB01-A262774980E5}"/>
    <dgm:cxn modelId="{660FEAAB-D06D-4E9D-AEA8-4650738D0D4F}" type="presOf" srcId="{011C5110-6015-4DAF-9FE7-8745F42B74F6}" destId="{4B45D20A-839A-438B-8015-18101C47C023}" srcOrd="1" destOrd="0" presId="urn:microsoft.com/office/officeart/2005/8/layout/radial1"/>
    <dgm:cxn modelId="{D0576FF8-3BD1-4053-B08D-C3EE9C418C51}" type="presOf" srcId="{A7375753-1858-438B-9538-0212818192E8}" destId="{B44AB7B3-6D21-4E0D-B5DC-61398F4F384B}" srcOrd="0" destOrd="0" presId="urn:microsoft.com/office/officeart/2005/8/layout/radial1"/>
    <dgm:cxn modelId="{8DCD17DE-93AC-40ED-AC7B-C20B8B2F0086}" srcId="{60A3D1C6-0F3E-453A-A741-12683124814C}" destId="{EBC2B354-A251-4B40-85D2-B6BDC75BD569}" srcOrd="10" destOrd="0" parTransId="{011C5110-6015-4DAF-9FE7-8745F42B74F6}" sibTransId="{0D266CAD-7C41-460D-B991-72947620D747}"/>
    <dgm:cxn modelId="{B40B291B-6266-4AE9-A53A-A54EDE022618}" type="presOf" srcId="{EBC2B354-A251-4B40-85D2-B6BDC75BD569}" destId="{598AD1EF-A7A3-4B1C-AFF7-C2460578F520}" srcOrd="0" destOrd="0" presId="urn:microsoft.com/office/officeart/2005/8/layout/radial1"/>
    <dgm:cxn modelId="{142F40A6-222F-4C99-AC3B-D9D204C29919}" type="presOf" srcId="{096DBD91-F94C-4282-931F-49057B5749EA}" destId="{D3075694-A5A3-4C21-A7F7-504266379089}" srcOrd="0" destOrd="0" presId="urn:microsoft.com/office/officeart/2005/8/layout/radial1"/>
    <dgm:cxn modelId="{DC409FBF-EAFB-483D-9632-E039097D46A1}" type="presOf" srcId="{8734E9D2-05C0-484B-A4D4-EDEEE665BF04}" destId="{67E648D9-C183-470A-900E-F139B15E9C82}" srcOrd="1" destOrd="0" presId="urn:microsoft.com/office/officeart/2005/8/layout/radial1"/>
    <dgm:cxn modelId="{3D19619E-4B88-448F-B74A-DF394F9B0389}" type="presOf" srcId="{16308E47-FD76-43FF-BDD0-DEE25AF8CA0F}" destId="{BF8E58B8-3A1B-4576-9D7E-0453BFE5D96A}" srcOrd="1" destOrd="0" presId="urn:microsoft.com/office/officeart/2005/8/layout/radial1"/>
    <dgm:cxn modelId="{AFA30909-E140-4AD8-9854-E51D3AE16B42}" type="presOf" srcId="{B2FBA916-B58D-4F13-BE5D-9D3CC528DCE4}" destId="{DBFD15AA-3F1E-4573-8A70-8D46BA0008DC}" srcOrd="1" destOrd="0" presId="urn:microsoft.com/office/officeart/2005/8/layout/radial1"/>
    <dgm:cxn modelId="{620FC779-C35C-4589-8FCD-8E4A7395E9C5}" type="presOf" srcId="{D85A9364-059C-4A1B-B49F-5B48915E41C1}" destId="{72E32650-9A0E-4995-A14D-E8FB527A80CB}" srcOrd="0" destOrd="0" presId="urn:microsoft.com/office/officeart/2005/8/layout/radial1"/>
    <dgm:cxn modelId="{289DE807-62D0-470E-8AF4-4DF38DCEAB17}" srcId="{60A3D1C6-0F3E-453A-A741-12683124814C}" destId="{ECC0FB21-8358-44F7-BEA1-BDD41609DD1E}" srcOrd="4" destOrd="0" parTransId="{556AEC79-8AA2-4F2D-8DC2-E312DE99213F}" sibTransId="{3FC8A5B1-5CFE-4743-8628-B847CC89CF3A}"/>
    <dgm:cxn modelId="{4B8E69C6-1AC3-488A-B327-0CF4CE46A897}" type="presOf" srcId="{ECC0FB21-8358-44F7-BEA1-BDD41609DD1E}" destId="{580B6E71-1BC9-4BE6-B8D3-FB53DF07A639}" srcOrd="0" destOrd="0" presId="urn:microsoft.com/office/officeart/2005/8/layout/radial1"/>
    <dgm:cxn modelId="{F2E01AFB-1D6A-437F-9AA3-D27B38D5E9FE}" type="presOf" srcId="{DAB57EF3-4B41-4DDE-957E-EBE39E70EE8E}" destId="{98FA1B6E-AE78-448D-A744-8E276507CC05}" srcOrd="0" destOrd="0" presId="urn:microsoft.com/office/officeart/2005/8/layout/radial1"/>
    <dgm:cxn modelId="{EB61E5F3-8A60-49A9-AE56-48040D9FD037}" srcId="{60A3D1C6-0F3E-453A-A741-12683124814C}" destId="{CB4BAB74-627E-4D82-989A-85B098131F20}" srcOrd="6" destOrd="0" parTransId="{A3F7F459-5BC7-403C-AD73-496198BF2BC3}" sibTransId="{64A9B79D-2543-46A7-B36F-53D33078FE3B}"/>
    <dgm:cxn modelId="{1661A4FE-D507-4119-AAFE-CEDAB7C5044F}" srcId="{60A3D1C6-0F3E-453A-A741-12683124814C}" destId="{23196F03-4005-427A-BCD6-1E95872E6A5F}" srcOrd="0" destOrd="0" parTransId="{521D5B22-0EC4-493E-8F1D-C5F9E66430CF}" sibTransId="{ECD4B8A3-1EFF-4BA1-AAB6-17B6AC1DFFB2}"/>
    <dgm:cxn modelId="{B1732ABE-E0AD-4273-9A74-D07933F3DD48}" type="presOf" srcId="{16308E47-FD76-43FF-BDD0-DEE25AF8CA0F}" destId="{39958923-91B4-4689-90BC-E4BFE41E0C79}" srcOrd="0" destOrd="0" presId="urn:microsoft.com/office/officeart/2005/8/layout/radial1"/>
    <dgm:cxn modelId="{2F5B8E46-B951-4A1E-987A-0C3982435ABF}" type="presOf" srcId="{804077D5-F016-4DF3-910E-461B2FD29953}" destId="{55791D9B-8E5C-42F5-BEF1-747445D92795}" srcOrd="0" destOrd="0" presId="urn:microsoft.com/office/officeart/2005/8/layout/radial1"/>
    <dgm:cxn modelId="{91BEAA88-2C86-4DB4-8C25-73BC9BC9275C}" type="presOf" srcId="{521D5B22-0EC4-493E-8F1D-C5F9E66430CF}" destId="{8FF63DC1-CD43-4A18-BB30-C76A8A3B343D}" srcOrd="0" destOrd="0" presId="urn:microsoft.com/office/officeart/2005/8/layout/radial1"/>
    <dgm:cxn modelId="{A201E715-7430-47EA-B758-8698CE2812B0}" type="presOf" srcId="{23196F03-4005-427A-BCD6-1E95872E6A5F}" destId="{BF595307-83A7-4956-8732-6BEF50CDF39A}" srcOrd="0" destOrd="0" presId="urn:microsoft.com/office/officeart/2005/8/layout/radial1"/>
    <dgm:cxn modelId="{901E1E2B-509E-4373-91C0-6CEA530A06DB}" srcId="{60A3D1C6-0F3E-453A-A741-12683124814C}" destId="{804077D5-F016-4DF3-910E-461B2FD29953}" srcOrd="2" destOrd="0" parTransId="{16308E47-FD76-43FF-BDD0-DEE25AF8CA0F}" sibTransId="{46C5FCF2-392F-4041-9A4E-B846BCEB9789}"/>
    <dgm:cxn modelId="{13DD6946-01F5-4DE3-B8A1-5F6BE5366B6D}" type="presParOf" srcId="{0F2AE462-2B0D-470B-AF34-2BE2DB1FE56E}" destId="{DAB590F2-9094-423D-B67C-0405ADF53B8F}" srcOrd="0" destOrd="0" presId="urn:microsoft.com/office/officeart/2005/8/layout/radial1"/>
    <dgm:cxn modelId="{55D8A264-42B0-4F03-8FF1-EBF53D87D631}" type="presParOf" srcId="{0F2AE462-2B0D-470B-AF34-2BE2DB1FE56E}" destId="{8FF63DC1-CD43-4A18-BB30-C76A8A3B343D}" srcOrd="1" destOrd="0" presId="urn:microsoft.com/office/officeart/2005/8/layout/radial1"/>
    <dgm:cxn modelId="{A826CF8E-D064-43B4-89AB-6BC37F6DE98F}" type="presParOf" srcId="{8FF63DC1-CD43-4A18-BB30-C76A8A3B343D}" destId="{063B0674-DCBC-4866-AAF0-F60D683240B6}" srcOrd="0" destOrd="0" presId="urn:microsoft.com/office/officeart/2005/8/layout/radial1"/>
    <dgm:cxn modelId="{64E8A223-A1A2-4CEF-B2D2-0C56A52B0E57}" type="presParOf" srcId="{0F2AE462-2B0D-470B-AF34-2BE2DB1FE56E}" destId="{BF595307-83A7-4956-8732-6BEF50CDF39A}" srcOrd="2" destOrd="0" presId="urn:microsoft.com/office/officeart/2005/8/layout/radial1"/>
    <dgm:cxn modelId="{5007C0FA-5EE7-4D84-B63F-8EC053084D79}" type="presParOf" srcId="{0F2AE462-2B0D-470B-AF34-2BE2DB1FE56E}" destId="{BD32A2FF-F7B1-4CEA-8667-A171691CAB34}" srcOrd="3" destOrd="0" presId="urn:microsoft.com/office/officeart/2005/8/layout/radial1"/>
    <dgm:cxn modelId="{B052929E-D36C-4883-A170-B17B1FB6554F}" type="presParOf" srcId="{BD32A2FF-F7B1-4CEA-8667-A171691CAB34}" destId="{DBFD15AA-3F1E-4573-8A70-8D46BA0008DC}" srcOrd="0" destOrd="0" presId="urn:microsoft.com/office/officeart/2005/8/layout/radial1"/>
    <dgm:cxn modelId="{1774A2C6-7972-42C2-A715-83BE1DFD3A32}" type="presParOf" srcId="{0F2AE462-2B0D-470B-AF34-2BE2DB1FE56E}" destId="{B44AB7B3-6D21-4E0D-B5DC-61398F4F384B}" srcOrd="4" destOrd="0" presId="urn:microsoft.com/office/officeart/2005/8/layout/radial1"/>
    <dgm:cxn modelId="{26893F13-4DAE-49A7-B323-D56922937260}" type="presParOf" srcId="{0F2AE462-2B0D-470B-AF34-2BE2DB1FE56E}" destId="{39958923-91B4-4689-90BC-E4BFE41E0C79}" srcOrd="5" destOrd="0" presId="urn:microsoft.com/office/officeart/2005/8/layout/radial1"/>
    <dgm:cxn modelId="{912A6C85-9901-4B72-A8C3-FC33845878EC}" type="presParOf" srcId="{39958923-91B4-4689-90BC-E4BFE41E0C79}" destId="{BF8E58B8-3A1B-4576-9D7E-0453BFE5D96A}" srcOrd="0" destOrd="0" presId="urn:microsoft.com/office/officeart/2005/8/layout/radial1"/>
    <dgm:cxn modelId="{36A12296-198B-45E2-850B-A230DFF230A8}" type="presParOf" srcId="{0F2AE462-2B0D-470B-AF34-2BE2DB1FE56E}" destId="{55791D9B-8E5C-42F5-BEF1-747445D92795}" srcOrd="6" destOrd="0" presId="urn:microsoft.com/office/officeart/2005/8/layout/radial1"/>
    <dgm:cxn modelId="{D7EA7D29-0A68-4B90-9506-C5BC5D1195A5}" type="presParOf" srcId="{0F2AE462-2B0D-470B-AF34-2BE2DB1FE56E}" destId="{49B9EC88-C473-4917-B108-62EDDD33A191}" srcOrd="7" destOrd="0" presId="urn:microsoft.com/office/officeart/2005/8/layout/radial1"/>
    <dgm:cxn modelId="{E2661A74-76D7-4591-B08F-3715FD16AF94}" type="presParOf" srcId="{49B9EC88-C473-4917-B108-62EDDD33A191}" destId="{289112CA-5DD9-4BD7-B51E-07069B1C0D60}" srcOrd="0" destOrd="0" presId="urn:microsoft.com/office/officeart/2005/8/layout/radial1"/>
    <dgm:cxn modelId="{CEAA8BF4-287E-4268-BA6C-3742151ACE9B}" type="presParOf" srcId="{0F2AE462-2B0D-470B-AF34-2BE2DB1FE56E}" destId="{98FA1B6E-AE78-448D-A744-8E276507CC05}" srcOrd="8" destOrd="0" presId="urn:microsoft.com/office/officeart/2005/8/layout/radial1"/>
    <dgm:cxn modelId="{7AA04894-0A64-496F-8539-BDC4C2C66606}" type="presParOf" srcId="{0F2AE462-2B0D-470B-AF34-2BE2DB1FE56E}" destId="{09D02EE1-BEA6-4CA6-AA13-229DEF9D779E}" srcOrd="9" destOrd="0" presId="urn:microsoft.com/office/officeart/2005/8/layout/radial1"/>
    <dgm:cxn modelId="{A8C5940B-C46C-4A7C-BDB5-F54F075BFEFD}" type="presParOf" srcId="{09D02EE1-BEA6-4CA6-AA13-229DEF9D779E}" destId="{8BBB6B51-FAC5-4E38-B693-3510178F6A79}" srcOrd="0" destOrd="0" presId="urn:microsoft.com/office/officeart/2005/8/layout/radial1"/>
    <dgm:cxn modelId="{39509841-818A-4E73-940E-CFD73C32C525}" type="presParOf" srcId="{0F2AE462-2B0D-470B-AF34-2BE2DB1FE56E}" destId="{580B6E71-1BC9-4BE6-B8D3-FB53DF07A639}" srcOrd="10" destOrd="0" presId="urn:microsoft.com/office/officeart/2005/8/layout/radial1"/>
    <dgm:cxn modelId="{343AB7AA-FF61-4B0E-8A09-500A0AC940E0}" type="presParOf" srcId="{0F2AE462-2B0D-470B-AF34-2BE2DB1FE56E}" destId="{0B59FDB5-40DF-450E-B44C-301B2545C6B9}" srcOrd="11" destOrd="0" presId="urn:microsoft.com/office/officeart/2005/8/layout/radial1"/>
    <dgm:cxn modelId="{86AD6BFC-77EE-4FFB-8165-2A4D3510D311}" type="presParOf" srcId="{0B59FDB5-40DF-450E-B44C-301B2545C6B9}" destId="{67E648D9-C183-470A-900E-F139B15E9C82}" srcOrd="0" destOrd="0" presId="urn:microsoft.com/office/officeart/2005/8/layout/radial1"/>
    <dgm:cxn modelId="{ED9B3A31-B80C-4BFA-B674-76426B820DB6}" type="presParOf" srcId="{0F2AE462-2B0D-470B-AF34-2BE2DB1FE56E}" destId="{A1D2B9B0-2C7F-485F-A983-224D7F67E655}" srcOrd="12" destOrd="0" presId="urn:microsoft.com/office/officeart/2005/8/layout/radial1"/>
    <dgm:cxn modelId="{5D7E9BCC-B006-4F5D-8D45-279F4B3CA150}" type="presParOf" srcId="{0F2AE462-2B0D-470B-AF34-2BE2DB1FE56E}" destId="{7B187CA5-0B7F-42EB-82C1-51FBC2E807E1}" srcOrd="13" destOrd="0" presId="urn:microsoft.com/office/officeart/2005/8/layout/radial1"/>
    <dgm:cxn modelId="{A9939080-A67C-4445-8020-6302AFFC1FAE}" type="presParOf" srcId="{7B187CA5-0B7F-42EB-82C1-51FBC2E807E1}" destId="{A0C36CBA-F37A-4845-A3CC-88855A53E41F}" srcOrd="0" destOrd="0" presId="urn:microsoft.com/office/officeart/2005/8/layout/radial1"/>
    <dgm:cxn modelId="{A413B0B1-603D-4E57-8C9B-D94FFFA48D80}" type="presParOf" srcId="{0F2AE462-2B0D-470B-AF34-2BE2DB1FE56E}" destId="{8E8FEB08-20F8-4BE6-8F28-07D940AEB50E}" srcOrd="14" destOrd="0" presId="urn:microsoft.com/office/officeart/2005/8/layout/radial1"/>
    <dgm:cxn modelId="{CC1FB91C-A55C-48FF-B975-F01FB40A1791}" type="presParOf" srcId="{0F2AE462-2B0D-470B-AF34-2BE2DB1FE56E}" destId="{3C04C9FD-096D-45DC-A88F-2F2B9E33C6FD}" srcOrd="15" destOrd="0" presId="urn:microsoft.com/office/officeart/2005/8/layout/radial1"/>
    <dgm:cxn modelId="{DEE6D368-F038-4AF8-8784-0D673DF74346}" type="presParOf" srcId="{3C04C9FD-096D-45DC-A88F-2F2B9E33C6FD}" destId="{C545BC36-8EAA-4F01-BA78-8A2D4852F095}" srcOrd="0" destOrd="0" presId="urn:microsoft.com/office/officeart/2005/8/layout/radial1"/>
    <dgm:cxn modelId="{AEBDC705-8261-4E35-B13C-932D57C12867}" type="presParOf" srcId="{0F2AE462-2B0D-470B-AF34-2BE2DB1FE56E}" destId="{AB8598D0-8101-49B6-B026-43A0870159D9}" srcOrd="16" destOrd="0" presId="urn:microsoft.com/office/officeart/2005/8/layout/radial1"/>
    <dgm:cxn modelId="{5EB1F381-1AF5-431B-BFBF-522608710E4A}" type="presParOf" srcId="{0F2AE462-2B0D-470B-AF34-2BE2DB1FE56E}" destId="{3D8AC33E-E22D-4477-8FBF-49B176B6523D}" srcOrd="17" destOrd="0" presId="urn:microsoft.com/office/officeart/2005/8/layout/radial1"/>
    <dgm:cxn modelId="{2E562810-3F67-481A-BC17-6AD330D3DA75}" type="presParOf" srcId="{3D8AC33E-E22D-4477-8FBF-49B176B6523D}" destId="{56BB35C0-F3A7-413C-B897-5E38A35468B5}" srcOrd="0" destOrd="0" presId="urn:microsoft.com/office/officeart/2005/8/layout/radial1"/>
    <dgm:cxn modelId="{88482D3B-7B3C-42FF-A33C-E936C9B04B9E}" type="presParOf" srcId="{0F2AE462-2B0D-470B-AF34-2BE2DB1FE56E}" destId="{A954CADB-1BED-495C-BA3E-0D3CAB2D60B0}" srcOrd="18" destOrd="0" presId="urn:microsoft.com/office/officeart/2005/8/layout/radial1"/>
    <dgm:cxn modelId="{8181E84D-15C3-42FE-AC35-F5C74B0E4014}" type="presParOf" srcId="{0F2AE462-2B0D-470B-AF34-2BE2DB1FE56E}" destId="{72E32650-9A0E-4995-A14D-E8FB527A80CB}" srcOrd="19" destOrd="0" presId="urn:microsoft.com/office/officeart/2005/8/layout/radial1"/>
    <dgm:cxn modelId="{035E3E30-E4CA-45CB-A714-CC2348FF4876}" type="presParOf" srcId="{72E32650-9A0E-4995-A14D-E8FB527A80CB}" destId="{69776542-929D-402E-8BF7-C0CFDB1987C8}" srcOrd="0" destOrd="0" presId="urn:microsoft.com/office/officeart/2005/8/layout/radial1"/>
    <dgm:cxn modelId="{24E04068-383C-4BB9-96B4-A8DDC987C326}" type="presParOf" srcId="{0F2AE462-2B0D-470B-AF34-2BE2DB1FE56E}" destId="{D3075694-A5A3-4C21-A7F7-504266379089}" srcOrd="20" destOrd="0" presId="urn:microsoft.com/office/officeart/2005/8/layout/radial1"/>
    <dgm:cxn modelId="{5C5D264C-7525-47C4-BE8D-E5F23DBA668F}" type="presParOf" srcId="{0F2AE462-2B0D-470B-AF34-2BE2DB1FE56E}" destId="{77346CB9-82B2-4B17-8871-EB0524F21822}" srcOrd="21" destOrd="0" presId="urn:microsoft.com/office/officeart/2005/8/layout/radial1"/>
    <dgm:cxn modelId="{9DB3A229-F3C0-4298-A4F7-36FC075E1FD4}" type="presParOf" srcId="{77346CB9-82B2-4B17-8871-EB0524F21822}" destId="{4B45D20A-839A-438B-8015-18101C47C023}" srcOrd="0" destOrd="0" presId="urn:microsoft.com/office/officeart/2005/8/layout/radial1"/>
    <dgm:cxn modelId="{50A35CEF-F5B9-49C8-B187-33E3F2B10D44}" type="presParOf" srcId="{0F2AE462-2B0D-470B-AF34-2BE2DB1FE56E}" destId="{598AD1EF-A7A3-4B1C-AFF7-C2460578F520}" srcOrd="2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590F2-9094-423D-B67C-0405ADF53B8F}">
      <dsp:nvSpPr>
        <dsp:cNvPr id="0" name=""/>
        <dsp:cNvSpPr/>
      </dsp:nvSpPr>
      <dsp:spPr>
        <a:xfrm>
          <a:off x="2493224" y="1411871"/>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FF0000"/>
              </a:solidFill>
              <a:latin typeface="Calibri"/>
              <a:ea typeface="+mn-ea"/>
              <a:cs typeface="+mn-cs"/>
            </a:rPr>
            <a:t>МКОУ «Волчихинская средняя школа №1»</a:t>
          </a:r>
          <a:endParaRPr lang="ru-RU" sz="500" kern="1200" smtClean="0">
            <a:solidFill>
              <a:sysClr val="window" lastClr="FFFFFF"/>
            </a:solidFill>
            <a:latin typeface="Cambria"/>
            <a:ea typeface="+mn-ea"/>
            <a:cs typeface="+mn-cs"/>
          </a:endParaRPr>
        </a:p>
      </dsp:txBody>
      <dsp:txXfrm>
        <a:off x="2581784" y="1500431"/>
        <a:ext cx="427605" cy="427605"/>
      </dsp:txXfrm>
    </dsp:sp>
    <dsp:sp modelId="{8FF63DC1-CD43-4A18-BB30-C76A8A3B343D}">
      <dsp:nvSpPr>
        <dsp:cNvPr id="0" name=""/>
        <dsp:cNvSpPr/>
      </dsp:nvSpPr>
      <dsp:spPr>
        <a:xfrm rot="16200000">
          <a:off x="2399068" y="1005618"/>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2775761" y="995527"/>
        <a:ext cx="39651" cy="39651"/>
      </dsp:txXfrm>
    </dsp:sp>
    <dsp:sp modelId="{BF595307-83A7-4956-8732-6BEF50CDF39A}">
      <dsp:nvSpPr>
        <dsp:cNvPr id="0" name=""/>
        <dsp:cNvSpPr/>
      </dsp:nvSpPr>
      <dsp:spPr>
        <a:xfrm>
          <a:off x="2493224" y="14108"/>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Дом учащихся и молодёжи</a:t>
          </a:r>
          <a:endParaRPr lang="ru-RU" sz="500" kern="1200" smtClean="0">
            <a:solidFill>
              <a:sysClr val="window" lastClr="FFFFFF"/>
            </a:solidFill>
            <a:latin typeface="Cambria"/>
            <a:ea typeface="+mn-ea"/>
            <a:cs typeface="+mn-cs"/>
          </a:endParaRPr>
        </a:p>
      </dsp:txBody>
      <dsp:txXfrm>
        <a:off x="2581784" y="102668"/>
        <a:ext cx="427605" cy="427605"/>
      </dsp:txXfrm>
    </dsp:sp>
    <dsp:sp modelId="{BD32A2FF-F7B1-4CEA-8667-A171691CAB34}">
      <dsp:nvSpPr>
        <dsp:cNvPr id="0" name=""/>
        <dsp:cNvSpPr/>
      </dsp:nvSpPr>
      <dsp:spPr>
        <a:xfrm rot="18163636">
          <a:off x="2776912" y="1116563"/>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153605" y="1106472"/>
        <a:ext cx="39651" cy="39651"/>
      </dsp:txXfrm>
    </dsp:sp>
    <dsp:sp modelId="{B44AB7B3-6D21-4E0D-B5DC-61398F4F384B}">
      <dsp:nvSpPr>
        <dsp:cNvPr id="0" name=""/>
        <dsp:cNvSpPr/>
      </dsp:nvSpPr>
      <dsp:spPr>
        <a:xfrm>
          <a:off x="3248912" y="235998"/>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mbria"/>
              <a:ea typeface="+mn-ea"/>
              <a:cs typeface="+mn-cs"/>
            </a:rPr>
            <a:t>Спорткомплекс "МИР"</a:t>
          </a:r>
        </a:p>
      </dsp:txBody>
      <dsp:txXfrm>
        <a:off x="3337472" y="324558"/>
        <a:ext cx="427605" cy="427605"/>
      </dsp:txXfrm>
    </dsp:sp>
    <dsp:sp modelId="{39958923-91B4-4689-90BC-E4BFE41E0C79}">
      <dsp:nvSpPr>
        <dsp:cNvPr id="0" name=""/>
        <dsp:cNvSpPr/>
      </dsp:nvSpPr>
      <dsp:spPr>
        <a:xfrm rot="20166496">
          <a:off x="3036344" y="1413314"/>
          <a:ext cx="833195" cy="19468"/>
        </a:xfrm>
        <a:custGeom>
          <a:avLst/>
          <a:gdLst/>
          <a:ahLst/>
          <a:cxnLst/>
          <a:rect l="0" t="0" r="0" b="0"/>
          <a:pathLst>
            <a:path>
              <a:moveTo>
                <a:pt x="0" y="16127"/>
              </a:moveTo>
              <a:lnTo>
                <a:pt x="1465203"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432112" y="1402218"/>
        <a:ext cx="41659" cy="41659"/>
      </dsp:txXfrm>
    </dsp:sp>
    <dsp:sp modelId="{55791D9B-8E5C-42F5-BEF1-747445D92795}">
      <dsp:nvSpPr>
        <dsp:cNvPr id="0" name=""/>
        <dsp:cNvSpPr/>
      </dsp:nvSpPr>
      <dsp:spPr>
        <a:xfrm>
          <a:off x="3807933" y="829500"/>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занятости</a:t>
          </a:r>
          <a:endParaRPr lang="ru-RU" sz="500" kern="1200" smtClean="0">
            <a:solidFill>
              <a:sysClr val="window" lastClr="FFFFFF"/>
            </a:solidFill>
            <a:latin typeface="Cambria"/>
            <a:ea typeface="+mn-ea"/>
            <a:cs typeface="+mn-cs"/>
          </a:endParaRPr>
        </a:p>
      </dsp:txBody>
      <dsp:txXfrm>
        <a:off x="3896493" y="918060"/>
        <a:ext cx="427605" cy="427605"/>
      </dsp:txXfrm>
    </dsp:sp>
    <dsp:sp modelId="{49B9EC88-C473-4917-B108-62EDDD33A191}">
      <dsp:nvSpPr>
        <dsp:cNvPr id="0" name=""/>
        <dsp:cNvSpPr/>
      </dsp:nvSpPr>
      <dsp:spPr>
        <a:xfrm rot="490909">
          <a:off x="3090836" y="1803961"/>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467529" y="1793869"/>
        <a:ext cx="39651" cy="39651"/>
      </dsp:txXfrm>
    </dsp:sp>
    <dsp:sp modelId="{98FA1B6E-AE78-448D-A744-8E276507CC05}">
      <dsp:nvSpPr>
        <dsp:cNvPr id="0" name=""/>
        <dsp:cNvSpPr/>
      </dsp:nvSpPr>
      <dsp:spPr>
        <a:xfrm>
          <a:off x="3876760" y="1610794"/>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Дом Культуры</a:t>
          </a:r>
          <a:endParaRPr lang="ru-RU" sz="500" kern="1200" smtClean="0">
            <a:solidFill>
              <a:sysClr val="window" lastClr="FFFFFF"/>
            </a:solidFill>
            <a:latin typeface="Cambria"/>
            <a:ea typeface="+mn-ea"/>
            <a:cs typeface="+mn-cs"/>
          </a:endParaRPr>
        </a:p>
      </dsp:txBody>
      <dsp:txXfrm>
        <a:off x="3965320" y="1699354"/>
        <a:ext cx="427605" cy="427605"/>
      </dsp:txXfrm>
    </dsp:sp>
    <dsp:sp modelId="{09D02EE1-BEA6-4CA6-AA13-229DEF9D779E}">
      <dsp:nvSpPr>
        <dsp:cNvPr id="0" name=""/>
        <dsp:cNvSpPr/>
      </dsp:nvSpPr>
      <dsp:spPr>
        <a:xfrm rot="2454545">
          <a:off x="2927248" y="2162170"/>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3303940" y="2152078"/>
        <a:ext cx="39651" cy="39651"/>
      </dsp:txXfrm>
    </dsp:sp>
    <dsp:sp modelId="{580B6E71-1BC9-4BE6-B8D3-FB53DF07A639}">
      <dsp:nvSpPr>
        <dsp:cNvPr id="0" name=""/>
        <dsp:cNvSpPr/>
      </dsp:nvSpPr>
      <dsp:spPr>
        <a:xfrm>
          <a:off x="3549583" y="2327211"/>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поддержки семье и детям</a:t>
          </a:r>
          <a:endParaRPr lang="ru-RU" sz="500" kern="1200" smtClean="0">
            <a:solidFill>
              <a:sysClr val="window" lastClr="FFFFFF"/>
            </a:solidFill>
            <a:latin typeface="Cambria"/>
            <a:ea typeface="+mn-ea"/>
            <a:cs typeface="+mn-cs"/>
          </a:endParaRPr>
        </a:p>
      </dsp:txBody>
      <dsp:txXfrm>
        <a:off x="3638143" y="2415771"/>
        <a:ext cx="427605" cy="427605"/>
      </dsp:txXfrm>
    </dsp:sp>
    <dsp:sp modelId="{0B59FDB5-40DF-450E-B44C-301B2545C6B9}">
      <dsp:nvSpPr>
        <dsp:cNvPr id="0" name=""/>
        <dsp:cNvSpPr/>
      </dsp:nvSpPr>
      <dsp:spPr>
        <a:xfrm rot="4418182">
          <a:off x="2595966" y="2375072"/>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a:off x="2972659" y="2364980"/>
        <a:ext cx="39651" cy="39651"/>
      </dsp:txXfrm>
    </dsp:sp>
    <dsp:sp modelId="{A1D2B9B0-2C7F-485F-A983-224D7F67E655}">
      <dsp:nvSpPr>
        <dsp:cNvPr id="0" name=""/>
        <dsp:cNvSpPr/>
      </dsp:nvSpPr>
      <dsp:spPr>
        <a:xfrm>
          <a:off x="2887020" y="2753015"/>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Центр немецкой культуры.</a:t>
          </a:r>
          <a:endParaRPr lang="ru-RU" sz="500" kern="1200" smtClean="0">
            <a:solidFill>
              <a:sysClr val="window" lastClr="FFFFFF"/>
            </a:solidFill>
            <a:latin typeface="Cambria"/>
            <a:ea typeface="+mn-ea"/>
            <a:cs typeface="+mn-cs"/>
          </a:endParaRPr>
        </a:p>
      </dsp:txBody>
      <dsp:txXfrm>
        <a:off x="2975580" y="2841575"/>
        <a:ext cx="427605" cy="427605"/>
      </dsp:txXfrm>
    </dsp:sp>
    <dsp:sp modelId="{7B187CA5-0B7F-42EB-82C1-51FBC2E807E1}">
      <dsp:nvSpPr>
        <dsp:cNvPr id="0" name=""/>
        <dsp:cNvSpPr/>
      </dsp:nvSpPr>
      <dsp:spPr>
        <a:xfrm rot="6381818">
          <a:off x="2202171" y="2375072"/>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578863" y="2364980"/>
        <a:ext cx="39651" cy="39651"/>
      </dsp:txXfrm>
    </dsp:sp>
    <dsp:sp modelId="{8E8FEB08-20F8-4BE6-8F28-07D940AEB50E}">
      <dsp:nvSpPr>
        <dsp:cNvPr id="0" name=""/>
        <dsp:cNvSpPr/>
      </dsp:nvSpPr>
      <dsp:spPr>
        <a:xfrm>
          <a:off x="2099429" y="2753015"/>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 Районный музей</a:t>
          </a:r>
        </a:p>
      </dsp:txBody>
      <dsp:txXfrm>
        <a:off x="2187989" y="2841575"/>
        <a:ext cx="427605" cy="427605"/>
      </dsp:txXfrm>
    </dsp:sp>
    <dsp:sp modelId="{3C04C9FD-096D-45DC-A88F-2F2B9E33C6FD}">
      <dsp:nvSpPr>
        <dsp:cNvPr id="0" name=""/>
        <dsp:cNvSpPr/>
      </dsp:nvSpPr>
      <dsp:spPr>
        <a:xfrm rot="8345455">
          <a:off x="1870889" y="2162170"/>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247582" y="2152078"/>
        <a:ext cx="39651" cy="39651"/>
      </dsp:txXfrm>
    </dsp:sp>
    <dsp:sp modelId="{AB8598D0-8101-49B6-B026-43A0870159D9}">
      <dsp:nvSpPr>
        <dsp:cNvPr id="0" name=""/>
        <dsp:cNvSpPr/>
      </dsp:nvSpPr>
      <dsp:spPr>
        <a:xfrm>
          <a:off x="1436865" y="2327211"/>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Районная библиотека</a:t>
          </a:r>
          <a:endParaRPr lang="ru-RU" sz="500" kern="1200" smtClean="0">
            <a:solidFill>
              <a:sysClr val="window" lastClr="FFFFFF"/>
            </a:solidFill>
            <a:latin typeface="Cambria"/>
            <a:ea typeface="+mn-ea"/>
            <a:cs typeface="+mn-cs"/>
          </a:endParaRPr>
        </a:p>
      </dsp:txBody>
      <dsp:txXfrm>
        <a:off x="1525425" y="2415771"/>
        <a:ext cx="427605" cy="427605"/>
      </dsp:txXfrm>
    </dsp:sp>
    <dsp:sp modelId="{3D8AC33E-E22D-4477-8FBF-49B176B6523D}">
      <dsp:nvSpPr>
        <dsp:cNvPr id="0" name=""/>
        <dsp:cNvSpPr/>
      </dsp:nvSpPr>
      <dsp:spPr>
        <a:xfrm rot="10309091">
          <a:off x="1707300" y="1803961"/>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083993" y="1793869"/>
        <a:ext cx="39651" cy="39651"/>
      </dsp:txXfrm>
    </dsp:sp>
    <dsp:sp modelId="{A954CADB-1BED-495C-BA3E-0D3CAB2D60B0}">
      <dsp:nvSpPr>
        <dsp:cNvPr id="0" name=""/>
        <dsp:cNvSpPr/>
      </dsp:nvSpPr>
      <dsp:spPr>
        <a:xfrm>
          <a:off x="1109688" y="1610794"/>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 Отдел по делам молодёжи</a:t>
          </a:r>
        </a:p>
      </dsp:txBody>
      <dsp:txXfrm>
        <a:off x="1198248" y="1699354"/>
        <a:ext cx="427605" cy="427605"/>
      </dsp:txXfrm>
    </dsp:sp>
    <dsp:sp modelId="{72E32650-9A0E-4995-A14D-E8FB527A80CB}">
      <dsp:nvSpPr>
        <dsp:cNvPr id="0" name=""/>
        <dsp:cNvSpPr/>
      </dsp:nvSpPr>
      <dsp:spPr>
        <a:xfrm rot="12272727">
          <a:off x="1763343" y="1414174"/>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140036" y="1404082"/>
        <a:ext cx="39651" cy="39651"/>
      </dsp:txXfrm>
    </dsp:sp>
    <dsp:sp modelId="{D3075694-A5A3-4C21-A7F7-504266379089}">
      <dsp:nvSpPr>
        <dsp:cNvPr id="0" name=""/>
        <dsp:cNvSpPr/>
      </dsp:nvSpPr>
      <dsp:spPr>
        <a:xfrm>
          <a:off x="1221774" y="831220"/>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Детская школа искусств</a:t>
          </a:r>
          <a:endParaRPr lang="ru-RU" sz="500" kern="1200" smtClean="0">
            <a:solidFill>
              <a:sysClr val="window" lastClr="FFFFFF"/>
            </a:solidFill>
            <a:latin typeface="Cambria"/>
            <a:ea typeface="+mn-ea"/>
            <a:cs typeface="+mn-cs"/>
          </a:endParaRPr>
        </a:p>
      </dsp:txBody>
      <dsp:txXfrm>
        <a:off x="1310334" y="919780"/>
        <a:ext cx="427605" cy="427605"/>
      </dsp:txXfrm>
    </dsp:sp>
    <dsp:sp modelId="{77346CB9-82B2-4B17-8871-EB0524F21822}">
      <dsp:nvSpPr>
        <dsp:cNvPr id="0" name=""/>
        <dsp:cNvSpPr/>
      </dsp:nvSpPr>
      <dsp:spPr>
        <a:xfrm rot="14236364">
          <a:off x="2021224" y="1116563"/>
          <a:ext cx="793037" cy="19468"/>
        </a:xfrm>
        <a:custGeom>
          <a:avLst/>
          <a:gdLst/>
          <a:ahLst/>
          <a:cxnLst/>
          <a:rect l="0" t="0" r="0" b="0"/>
          <a:pathLst>
            <a:path>
              <a:moveTo>
                <a:pt x="0" y="16127"/>
              </a:moveTo>
              <a:lnTo>
                <a:pt x="1394554" y="161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mbria"/>
            <a:ea typeface="+mn-ea"/>
            <a:cs typeface="+mn-cs"/>
          </a:endParaRPr>
        </a:p>
      </dsp:txBody>
      <dsp:txXfrm rot="10800000">
        <a:off x="2397917" y="1106472"/>
        <a:ext cx="39651" cy="39651"/>
      </dsp:txXfrm>
    </dsp:sp>
    <dsp:sp modelId="{598AD1EF-A7A3-4B1C-AFF7-C2460578F520}">
      <dsp:nvSpPr>
        <dsp:cNvPr id="0" name=""/>
        <dsp:cNvSpPr/>
      </dsp:nvSpPr>
      <dsp:spPr>
        <a:xfrm>
          <a:off x="1737536" y="235998"/>
          <a:ext cx="604725" cy="6047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Times New Roman"/>
              <a:ea typeface="+mn-ea"/>
              <a:cs typeface="+mn-cs"/>
            </a:rPr>
            <a:t>Комитет социальной защиты населения</a:t>
          </a:r>
        </a:p>
      </dsp:txBody>
      <dsp:txXfrm>
        <a:off x="1826096" y="324558"/>
        <a:ext cx="427605" cy="4276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CF51F-2FDA-482E-A312-6328B816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111069</Words>
  <Characters>633094</Characters>
  <Application>Microsoft Office Word</Application>
  <DocSecurity>0</DocSecurity>
  <Lines>5275</Lines>
  <Paragraphs>1485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SPecialiST RePack</Company>
  <LinksUpToDate>false</LinksUpToDate>
  <CharactersWithSpaces>742678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УтинЕА</cp:lastModifiedBy>
  <cp:revision>21</cp:revision>
  <cp:lastPrinted>2017-11-28T09:59:00Z</cp:lastPrinted>
  <dcterms:created xsi:type="dcterms:W3CDTF">2018-12-03T02:10:00Z</dcterms:created>
  <dcterms:modified xsi:type="dcterms:W3CDTF">2019-12-05T01:46:00Z</dcterms:modified>
</cp:coreProperties>
</file>